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page" w:tblpX="697" w:tblpY="-580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811"/>
      </w:tblGrid>
      <w:tr w:rsidR="00A91BE1" w:rsidRPr="00AC7841" w:rsidTr="00A91BE1">
        <w:tc>
          <w:tcPr>
            <w:tcW w:w="5070" w:type="dxa"/>
          </w:tcPr>
          <w:p w:rsidR="00A91BE1" w:rsidRPr="00AC7841" w:rsidRDefault="00A91BE1" w:rsidP="00A91BE1">
            <w:r w:rsidRPr="00AC7841">
              <w:t>СОГЛАСОВАНО:</w:t>
            </w:r>
          </w:p>
          <w:p w:rsidR="00A91BE1" w:rsidRPr="00AC7841" w:rsidRDefault="00A91BE1" w:rsidP="00A91BE1">
            <w:r w:rsidRPr="00AC7841">
              <w:t>Начальник районного управления образованием</w:t>
            </w:r>
          </w:p>
          <w:p w:rsidR="00A91BE1" w:rsidRPr="00AC7841" w:rsidRDefault="00A91BE1" w:rsidP="00A91BE1">
            <w:r w:rsidRPr="00AC7841">
              <w:t xml:space="preserve">____________________ Ю.Н. </w:t>
            </w:r>
            <w:proofErr w:type="spellStart"/>
            <w:r w:rsidRPr="00AC7841">
              <w:t>Богинский</w:t>
            </w:r>
            <w:proofErr w:type="spellEnd"/>
          </w:p>
          <w:p w:rsidR="00A91BE1" w:rsidRPr="00AC7841" w:rsidRDefault="00A91BE1" w:rsidP="00A91BE1">
            <w:r w:rsidRPr="00AC7841">
              <w:t>«_______»_____________ 20______г.</w:t>
            </w:r>
          </w:p>
          <w:p w:rsidR="00A91BE1" w:rsidRPr="00AC7841" w:rsidRDefault="00A91BE1" w:rsidP="00A91BE1"/>
        </w:tc>
        <w:tc>
          <w:tcPr>
            <w:tcW w:w="5811" w:type="dxa"/>
          </w:tcPr>
          <w:p w:rsidR="00A91BE1" w:rsidRPr="00AC7841" w:rsidRDefault="00A91BE1" w:rsidP="00A91BE1">
            <w:r w:rsidRPr="00AC7841">
              <w:t>УТВЕРЖДАЮ:</w:t>
            </w:r>
          </w:p>
          <w:p w:rsidR="00A91BE1" w:rsidRPr="00AC7841" w:rsidRDefault="00A91BE1" w:rsidP="00A91BE1">
            <w:r w:rsidRPr="00AC7841">
              <w:t>Заведующий МБДОУ детского сада №9 «</w:t>
            </w:r>
            <w:proofErr w:type="spellStart"/>
            <w:r w:rsidRPr="00AC7841">
              <w:t>Ивушка</w:t>
            </w:r>
            <w:proofErr w:type="spellEnd"/>
            <w:r w:rsidRPr="00AC7841">
              <w:t>» поселка Мостовского</w:t>
            </w:r>
          </w:p>
          <w:p w:rsidR="00A91BE1" w:rsidRPr="00AC7841" w:rsidRDefault="00A91BE1" w:rsidP="00A91BE1">
            <w:r w:rsidRPr="00AC7841">
              <w:t>_____________ А.В. Ковалева</w:t>
            </w:r>
          </w:p>
          <w:p w:rsidR="00A91BE1" w:rsidRPr="00AC7841" w:rsidRDefault="00A91BE1" w:rsidP="00A91BE1">
            <w:r w:rsidRPr="00AC7841">
              <w:t>«______»_____________20____г.</w:t>
            </w:r>
          </w:p>
          <w:p w:rsidR="00A91BE1" w:rsidRPr="00AC7841" w:rsidRDefault="00A91BE1" w:rsidP="00A91BE1"/>
          <w:p w:rsidR="00A91BE1" w:rsidRPr="00AC7841" w:rsidRDefault="00A91BE1" w:rsidP="00A91BE1">
            <w:r w:rsidRPr="00AC7841">
              <w:t>Принято на заседании общего собрания работников МБДОУ детского сада №9 «</w:t>
            </w:r>
            <w:proofErr w:type="spellStart"/>
            <w:r w:rsidRPr="00AC7841">
              <w:t>Ивушка</w:t>
            </w:r>
            <w:proofErr w:type="spellEnd"/>
            <w:r w:rsidRPr="00AC7841">
              <w:t>» поселка Мостовского</w:t>
            </w:r>
          </w:p>
          <w:p w:rsidR="00A91BE1" w:rsidRPr="00AC7841" w:rsidRDefault="00A91BE1" w:rsidP="00A91BE1">
            <w:r w:rsidRPr="00AC7841">
              <w:t>Протокол от 30 декабря 2019г.</w:t>
            </w:r>
          </w:p>
          <w:p w:rsidR="00A91BE1" w:rsidRPr="00AC7841" w:rsidRDefault="00A91BE1" w:rsidP="00A91BE1"/>
          <w:p w:rsidR="00A91BE1" w:rsidRPr="00AC7841" w:rsidRDefault="00A91BE1" w:rsidP="00A91BE1">
            <w:r w:rsidRPr="00AC7841">
              <w:t>Рассмотрено на заседании педагогического совета №2 от  28.11.2019г.</w:t>
            </w:r>
          </w:p>
          <w:p w:rsidR="00A91BE1" w:rsidRPr="00AC7841" w:rsidRDefault="00A91BE1" w:rsidP="00A91BE1"/>
        </w:tc>
      </w:tr>
    </w:tbl>
    <w:p w:rsidR="00565022" w:rsidRDefault="00565022" w:rsidP="003326E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1727563532"/>
        <w:docPartObj>
          <w:docPartGallery w:val="Cover Pages"/>
          <w:docPartUnique/>
        </w:docPartObj>
      </w:sdtPr>
      <w:sdtEndPr>
        <w:rPr>
          <w:b/>
          <w:sz w:val="32"/>
          <w:szCs w:val="32"/>
        </w:rPr>
      </w:sdtEndPr>
      <w:sdtContent>
        <w:p w:rsidR="00A91BE1" w:rsidRDefault="00A91BE1" w:rsidP="003326EE">
          <w:pPr>
            <w:pStyle w:val="a4"/>
            <w:rPr>
              <w:noProof/>
            </w:rPr>
          </w:pPr>
        </w:p>
        <w:p w:rsidR="00565022" w:rsidRDefault="00565022" w:rsidP="003326EE">
          <w:pPr>
            <w:pStyle w:val="a4"/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2C016B45" wp14:editId="4D7D07F6">
                    <wp:simplePos x="0" y="0"/>
                    <wp:positionH relativeFrom="page">
                      <wp:posOffset>762000</wp:posOffset>
                    </wp:positionH>
                    <wp:positionV relativeFrom="page">
                      <wp:posOffset>0</wp:posOffset>
                    </wp:positionV>
                    <wp:extent cx="6811197" cy="10182860"/>
                    <wp:effectExtent l="0" t="0" r="8890" b="889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11197" cy="10182860"/>
                              <a:chOff x="4246" y="8"/>
                              <a:chExt cx="8049" cy="16036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8"/>
                                <a:ext cx="4951" cy="16036"/>
                                <a:chOff x="7560" y="8"/>
                                <a:chExt cx="4753" cy="16036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8" y="68"/>
                                  <a:ext cx="4505" cy="15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46" y="2052"/>
                                <a:ext cx="7293" cy="70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207F" w:rsidRPr="00565022" w:rsidRDefault="0073207F">
                                  <w:pPr>
                                    <w:pStyle w:val="a4"/>
                                    <w:rPr>
                                      <w:rFonts w:ascii="Times New Roman" w:eastAsiaTheme="majorEastAsia" w:hAnsi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60pt;margin-top:0;width:536.3pt;height:801.8pt;z-index:-251657216;mso-position-horizontal-relative:page;mso-position-vertical-relative:page" coordorigin="4246,8" coordsize="8049,16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" o:allowincell="f">
                    <v:group id="Group 364" o:spid="_x0000_s1027" style="position:absolute;left:7344;top:8;width:4951;height:16036" coordorigin="7560,8" coordsize="4753,16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808;top:68;width:4505;height:15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4246;top:2052;width:7293;height:70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73207F" w:rsidRPr="00565022" w:rsidRDefault="0073207F">
                            <w:pPr>
                              <w:pStyle w:val="a4"/>
                              <w:rPr>
                                <w:rFonts w:ascii="Times New Roman" w:eastAsiaTheme="majorEastAsia" w:hAnsi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565022" w:rsidRDefault="00565022"/>
        <w:p w:rsidR="003326EE" w:rsidRDefault="003326EE" w:rsidP="003326EE">
          <w:pPr>
            <w:pStyle w:val="a4"/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</w:pPr>
        </w:p>
        <w:p w:rsidR="003326EE" w:rsidRDefault="003326EE" w:rsidP="003326EE">
          <w:r>
            <w:rPr>
              <w:noProof/>
            </w:rPr>
            <w:t xml:space="preserve"> </w:t>
          </w:r>
        </w:p>
        <w:p w:rsidR="003326EE" w:rsidRDefault="003326EE" w:rsidP="003326EE">
          <w:pPr>
            <w:rPr>
              <w:b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0A756A9" wp14:editId="3EB4799F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34910" cy="640080"/>
                    <wp:effectExtent l="0" t="0" r="27940" b="2413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503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88798725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73207F" w:rsidRDefault="0073207F" w:rsidP="003326EE">
                                    <w:pPr>
                                      <w:pStyle w:val="a4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ПРОГРАММА РАЗВИТИЯ МБДОУ детского сада №9 «</w:t>
                                    </w:r>
                                    <w:proofErr w:type="spell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Ивушка</w:t>
                                    </w:r>
                                    <w:proofErr w:type="spell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 поселка Мостовского                        на 2020-2025 годы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1" style="position:absolute;margin-left:0;margin-top:0;width:593.3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88798725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3207F" w:rsidRDefault="0073207F" w:rsidP="003326EE">
                              <w:pPr>
                                <w:pStyle w:val="a4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ПРОГРАММА РАЗВИТИЯ МБДОУ детского сада №9 «</w:t>
                              </w: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Ивушка</w:t>
                              </w:r>
                              <w:proofErr w:type="spell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 поселка Мостовского                        на 2020-2025 годы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3326EE" w:rsidRDefault="003326EE" w:rsidP="003326EE">
          <w:pPr>
            <w:rPr>
              <w:b/>
              <w:sz w:val="32"/>
              <w:szCs w:val="32"/>
            </w:rPr>
          </w:pPr>
        </w:p>
        <w:p w:rsidR="00F45967" w:rsidRDefault="00F45967" w:rsidP="003326EE">
          <w:pPr>
            <w:rPr>
              <w:b/>
              <w:sz w:val="32"/>
              <w:szCs w:val="32"/>
            </w:rPr>
          </w:pPr>
        </w:p>
        <w:p w:rsidR="003326EE" w:rsidRPr="003326EE" w:rsidRDefault="0073207F" w:rsidP="003326EE">
          <w:pPr>
            <w:rPr>
              <w:b/>
              <w:sz w:val="32"/>
              <w:szCs w:val="32"/>
            </w:rPr>
          </w:pPr>
        </w:p>
        <w:bookmarkStart w:id="0" w:name="_GoBack" w:displacedByCustomXml="next"/>
        <w:bookmarkEnd w:id="0" w:displacedByCustomXml="next"/>
      </w:sdtContent>
    </w:sdt>
    <w:p w:rsidR="00FA315C" w:rsidRPr="008B4A21" w:rsidRDefault="00B41C1D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315C" w:rsidRPr="008B4A21">
        <w:rPr>
          <w:rFonts w:ascii="Times New Roman" w:hAnsi="Times New Roman"/>
          <w:b/>
          <w:sz w:val="32"/>
          <w:szCs w:val="32"/>
        </w:rPr>
        <w:t>Содержание программы</w:t>
      </w:r>
    </w:p>
    <w:p w:rsidR="00FA315C" w:rsidRPr="00ED04B8" w:rsidRDefault="00FA315C" w:rsidP="00693B55">
      <w:pPr>
        <w:pStyle w:val="a4"/>
        <w:spacing w:after="120"/>
        <w:jc w:val="both"/>
        <w:rPr>
          <w:rFonts w:ascii="Times New Roman" w:hAnsi="Times New Roman"/>
          <w:color w:val="FF0000"/>
          <w:sz w:val="28"/>
          <w:szCs w:val="28"/>
        </w:rPr>
      </w:pPr>
      <w:r w:rsidRPr="00ED04B8">
        <w:rPr>
          <w:rFonts w:ascii="Times New Roman" w:hAnsi="Times New Roman"/>
          <w:sz w:val="28"/>
          <w:szCs w:val="28"/>
        </w:rPr>
        <w:t>Введение</w:t>
      </w:r>
      <w:r w:rsidR="00481566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……………………………………………………………………………2</w:t>
      </w:r>
    </w:p>
    <w:p w:rsidR="00FA315C" w:rsidRPr="00ED04B8" w:rsidRDefault="00FA315C" w:rsidP="00693B55">
      <w:pPr>
        <w:pStyle w:val="a4"/>
        <w:spacing w:after="120"/>
        <w:jc w:val="both"/>
        <w:rPr>
          <w:rFonts w:ascii="Times New Roman" w:hAnsi="Times New Roman"/>
          <w:sz w:val="28"/>
          <w:szCs w:val="28"/>
        </w:rPr>
      </w:pPr>
      <w:r w:rsidRPr="00ED04B8">
        <w:rPr>
          <w:rFonts w:ascii="Times New Roman" w:hAnsi="Times New Roman"/>
          <w:sz w:val="28"/>
          <w:szCs w:val="28"/>
        </w:rPr>
        <w:t xml:space="preserve">1.  Паспорт </w:t>
      </w:r>
      <w:r>
        <w:rPr>
          <w:rFonts w:ascii="Times New Roman" w:hAnsi="Times New Roman"/>
          <w:sz w:val="28"/>
          <w:szCs w:val="28"/>
        </w:rPr>
        <w:t>Пр</w:t>
      </w:r>
      <w:r w:rsidR="00481566">
        <w:rPr>
          <w:rFonts w:ascii="Times New Roman" w:hAnsi="Times New Roman"/>
          <w:sz w:val="28"/>
          <w:szCs w:val="28"/>
        </w:rPr>
        <w:t>ограммы ……………………………………………………………4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315C" w:rsidRPr="00ED04B8" w:rsidRDefault="00FA315C" w:rsidP="00693B55">
      <w:pPr>
        <w:pStyle w:val="a4"/>
        <w:spacing w:after="120"/>
        <w:jc w:val="both"/>
        <w:rPr>
          <w:rFonts w:ascii="Times New Roman" w:hAnsi="Times New Roman"/>
          <w:sz w:val="28"/>
          <w:szCs w:val="28"/>
        </w:rPr>
      </w:pPr>
      <w:r w:rsidRPr="00ED04B8">
        <w:rPr>
          <w:rFonts w:ascii="Times New Roman" w:hAnsi="Times New Roman"/>
          <w:sz w:val="28"/>
          <w:szCs w:val="28"/>
        </w:rPr>
        <w:t>2.  Информационная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81566">
        <w:rPr>
          <w:rFonts w:ascii="Times New Roman" w:hAnsi="Times New Roman"/>
          <w:sz w:val="28"/>
          <w:szCs w:val="28"/>
        </w:rPr>
        <w:t>справка ……………………………………………………...6</w:t>
      </w:r>
    </w:p>
    <w:p w:rsidR="00FA315C" w:rsidRPr="005B17C1" w:rsidRDefault="00FA315C" w:rsidP="00693B55">
      <w:pPr>
        <w:pStyle w:val="36"/>
        <w:shd w:val="clear" w:color="auto" w:fill="auto"/>
        <w:tabs>
          <w:tab w:val="left" w:pos="800"/>
        </w:tabs>
        <w:spacing w:line="370" w:lineRule="exact"/>
        <w:ind w:left="284" w:hanging="284"/>
        <w:jc w:val="both"/>
        <w:rPr>
          <w:b w:val="0"/>
        </w:rPr>
      </w:pPr>
      <w:r w:rsidRPr="00ED04B8">
        <w:rPr>
          <w:b w:val="0"/>
        </w:rPr>
        <w:t>3.  Проблемный анализ деятельности ДОУ за период, предшествующий инновационному циклу развития</w:t>
      </w:r>
      <w:r w:rsidR="00481566">
        <w:rPr>
          <w:b w:val="0"/>
        </w:rPr>
        <w:t>………………………………………………7</w:t>
      </w:r>
    </w:p>
    <w:p w:rsidR="00FA315C" w:rsidRPr="005B17C1" w:rsidRDefault="00FA315C" w:rsidP="00693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B17C1">
        <w:rPr>
          <w:rFonts w:ascii="Times New Roman" w:hAnsi="Times New Roman"/>
          <w:b/>
          <w:sz w:val="28"/>
          <w:szCs w:val="28"/>
        </w:rPr>
        <w:t>3.1.</w:t>
      </w:r>
      <w:r w:rsidRPr="005B17C1">
        <w:rPr>
          <w:rFonts w:ascii="Times New Roman" w:hAnsi="Times New Roman"/>
          <w:bCs/>
          <w:sz w:val="28"/>
          <w:szCs w:val="28"/>
        </w:rPr>
        <w:t>Анализ образовательной поли</w:t>
      </w:r>
      <w:r>
        <w:rPr>
          <w:rFonts w:ascii="Times New Roman" w:hAnsi="Times New Roman"/>
          <w:bCs/>
          <w:sz w:val="28"/>
          <w:szCs w:val="28"/>
        </w:rPr>
        <w:t>тики</w:t>
      </w:r>
      <w:r w:rsidR="00481566">
        <w:rPr>
          <w:rFonts w:ascii="Times New Roman" w:hAnsi="Times New Roman"/>
          <w:bCs/>
          <w:sz w:val="28"/>
          <w:szCs w:val="28"/>
        </w:rPr>
        <w:t xml:space="preserve"> и социального заказа ………………….26</w:t>
      </w:r>
    </w:p>
    <w:p w:rsidR="00FA315C" w:rsidRPr="005B17C1" w:rsidRDefault="00FA315C" w:rsidP="00693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17C1">
        <w:rPr>
          <w:b/>
          <w:sz w:val="28"/>
          <w:szCs w:val="28"/>
        </w:rPr>
        <w:t>3.2</w:t>
      </w:r>
      <w:r w:rsidRPr="005B17C1">
        <w:rPr>
          <w:sz w:val="28"/>
          <w:szCs w:val="28"/>
        </w:rPr>
        <w:t>. Анализ жизне</w:t>
      </w:r>
      <w:r>
        <w:rPr>
          <w:sz w:val="28"/>
          <w:szCs w:val="28"/>
        </w:rPr>
        <w:t>деятельно</w:t>
      </w:r>
      <w:r w:rsidR="00481566">
        <w:rPr>
          <w:sz w:val="28"/>
          <w:szCs w:val="28"/>
        </w:rPr>
        <w:t>сти ДОУ ……………………………………………28</w:t>
      </w:r>
    </w:p>
    <w:p w:rsidR="00FA315C" w:rsidRPr="005B17C1" w:rsidRDefault="00FA315C" w:rsidP="00693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17C1">
        <w:rPr>
          <w:b/>
          <w:bCs/>
          <w:sz w:val="28"/>
          <w:szCs w:val="28"/>
        </w:rPr>
        <w:t>3.3.</w:t>
      </w:r>
      <w:r w:rsidRPr="005B17C1">
        <w:rPr>
          <w:bCs/>
          <w:sz w:val="28"/>
          <w:szCs w:val="28"/>
        </w:rPr>
        <w:t xml:space="preserve"> Анализ результатов </w:t>
      </w:r>
      <w:r>
        <w:rPr>
          <w:bCs/>
          <w:sz w:val="28"/>
          <w:szCs w:val="28"/>
        </w:rPr>
        <w:t>образоват</w:t>
      </w:r>
      <w:r w:rsidR="00481566">
        <w:rPr>
          <w:bCs/>
          <w:sz w:val="28"/>
          <w:szCs w:val="28"/>
        </w:rPr>
        <w:t>ельного процесса …………………………...29</w:t>
      </w:r>
    </w:p>
    <w:p w:rsidR="00FA315C" w:rsidRDefault="00FA315C" w:rsidP="00150B38">
      <w:pPr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 w:rsidRPr="005B17C1">
        <w:rPr>
          <w:sz w:val="28"/>
          <w:szCs w:val="28"/>
        </w:rPr>
        <w:t>Физическое развитие</w:t>
      </w:r>
      <w:r w:rsidR="00481566">
        <w:rPr>
          <w:sz w:val="28"/>
          <w:szCs w:val="28"/>
        </w:rPr>
        <w:t xml:space="preserve"> ………………………………………………….29</w:t>
      </w:r>
    </w:p>
    <w:p w:rsidR="00FA315C" w:rsidRDefault="00FA315C" w:rsidP="00150B38">
      <w:pPr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</w:t>
      </w:r>
      <w:r w:rsidR="00481566">
        <w:rPr>
          <w:sz w:val="28"/>
          <w:szCs w:val="28"/>
        </w:rPr>
        <w:t>ческое развитие ……………………………...32</w:t>
      </w:r>
      <w:r>
        <w:rPr>
          <w:sz w:val="28"/>
          <w:szCs w:val="28"/>
        </w:rPr>
        <w:t xml:space="preserve"> </w:t>
      </w:r>
    </w:p>
    <w:p w:rsidR="00FA315C" w:rsidRDefault="00FA315C" w:rsidP="00150B38">
      <w:pPr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</w:t>
      </w:r>
      <w:r w:rsidR="00481566">
        <w:rPr>
          <w:sz w:val="28"/>
          <w:szCs w:val="28"/>
        </w:rPr>
        <w:t>е развитие ……………………………………………..34</w:t>
      </w:r>
    </w:p>
    <w:p w:rsidR="00FA315C" w:rsidRDefault="00FA315C" w:rsidP="00150B38">
      <w:pPr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 ……</w:t>
      </w:r>
      <w:r w:rsidR="00481566">
        <w:rPr>
          <w:sz w:val="28"/>
          <w:szCs w:val="28"/>
        </w:rPr>
        <w:t>…………………………………………………36</w:t>
      </w:r>
    </w:p>
    <w:p w:rsidR="00FA315C" w:rsidRDefault="00FA315C" w:rsidP="00150B38">
      <w:pPr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</w:t>
      </w:r>
      <w:r w:rsidR="00481566">
        <w:rPr>
          <w:sz w:val="28"/>
          <w:szCs w:val="28"/>
        </w:rPr>
        <w:t>икативное развитие………………………………37</w:t>
      </w:r>
      <w:r>
        <w:rPr>
          <w:sz w:val="28"/>
          <w:szCs w:val="28"/>
        </w:rPr>
        <w:t xml:space="preserve"> </w:t>
      </w:r>
    </w:p>
    <w:p w:rsidR="00FA315C" w:rsidRPr="005B17C1" w:rsidRDefault="00FA315C" w:rsidP="00150B38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ДОУ с родителями (законными представителями) воспитан</w:t>
      </w:r>
      <w:r w:rsidR="00481566">
        <w:rPr>
          <w:sz w:val="28"/>
          <w:szCs w:val="28"/>
        </w:rPr>
        <w:t>ников ………………………………………………………………38</w:t>
      </w:r>
      <w:r>
        <w:rPr>
          <w:sz w:val="28"/>
          <w:szCs w:val="28"/>
        </w:rPr>
        <w:t xml:space="preserve"> </w:t>
      </w:r>
    </w:p>
    <w:p w:rsidR="00FA315C" w:rsidRPr="00444D2E" w:rsidRDefault="00FA315C" w:rsidP="00693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4D2E">
        <w:rPr>
          <w:b/>
          <w:bCs/>
          <w:sz w:val="28"/>
          <w:szCs w:val="28"/>
        </w:rPr>
        <w:t>3.5.</w:t>
      </w:r>
      <w:r w:rsidRPr="00444D2E">
        <w:rPr>
          <w:sz w:val="28"/>
          <w:szCs w:val="28"/>
        </w:rPr>
        <w:t>Определение возможных</w:t>
      </w:r>
      <w:r>
        <w:rPr>
          <w:sz w:val="28"/>
          <w:szCs w:val="28"/>
        </w:rPr>
        <w:t xml:space="preserve"> пут</w:t>
      </w:r>
      <w:r w:rsidR="00481566">
        <w:rPr>
          <w:sz w:val="28"/>
          <w:szCs w:val="28"/>
        </w:rPr>
        <w:t>ей решения проблем ………………………….40</w:t>
      </w:r>
    </w:p>
    <w:p w:rsidR="00FA315C" w:rsidRPr="00444D2E" w:rsidRDefault="00FA315C" w:rsidP="00693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444D2E">
        <w:rPr>
          <w:b/>
          <w:bCs/>
          <w:sz w:val="28"/>
          <w:szCs w:val="28"/>
        </w:rPr>
        <w:t xml:space="preserve">4.  </w:t>
      </w:r>
      <w:r w:rsidRPr="00444D2E">
        <w:rPr>
          <w:b/>
          <w:sz w:val="28"/>
          <w:szCs w:val="28"/>
        </w:rPr>
        <w:t>Концепция развития ДОУ</w:t>
      </w:r>
      <w:r w:rsidRPr="00444D2E">
        <w:rPr>
          <w:sz w:val="28"/>
          <w:szCs w:val="28"/>
        </w:rPr>
        <w:t xml:space="preserve"> </w:t>
      </w:r>
      <w:r w:rsidR="00481566">
        <w:rPr>
          <w:sz w:val="28"/>
          <w:szCs w:val="28"/>
        </w:rPr>
        <w:t>…………………………………………………....42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 xml:space="preserve">4.1. Образ выпускника дошкольного </w:t>
      </w:r>
      <w:r>
        <w:rPr>
          <w:rFonts w:ascii="Times New Roman" w:hAnsi="Times New Roman"/>
          <w:bCs/>
          <w:sz w:val="28"/>
          <w:szCs w:val="28"/>
        </w:rPr>
        <w:t>обр</w:t>
      </w:r>
      <w:r w:rsidR="00481566">
        <w:rPr>
          <w:rFonts w:ascii="Times New Roman" w:hAnsi="Times New Roman"/>
          <w:bCs/>
          <w:sz w:val="28"/>
          <w:szCs w:val="28"/>
        </w:rPr>
        <w:t>азовательного учреждения…………..44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4.2. Образ педагога образо</w:t>
      </w:r>
      <w:r>
        <w:rPr>
          <w:rFonts w:ascii="Times New Roman" w:hAnsi="Times New Roman"/>
          <w:bCs/>
          <w:sz w:val="28"/>
          <w:szCs w:val="28"/>
        </w:rPr>
        <w:t>вател</w:t>
      </w:r>
      <w:r w:rsidR="00481566">
        <w:rPr>
          <w:rFonts w:ascii="Times New Roman" w:hAnsi="Times New Roman"/>
          <w:bCs/>
          <w:sz w:val="28"/>
          <w:szCs w:val="28"/>
        </w:rPr>
        <w:t>ьного учреждения……………………………...45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4.3. Модель будущего детского сада (</w:t>
      </w:r>
      <w:r>
        <w:rPr>
          <w:rFonts w:ascii="Times New Roman" w:hAnsi="Times New Roman"/>
          <w:bCs/>
          <w:sz w:val="28"/>
          <w:szCs w:val="28"/>
        </w:rPr>
        <w:t>к</w:t>
      </w:r>
      <w:r w:rsidR="00481566">
        <w:rPr>
          <w:rFonts w:ascii="Times New Roman" w:hAnsi="Times New Roman"/>
          <w:bCs/>
          <w:sz w:val="28"/>
          <w:szCs w:val="28"/>
        </w:rPr>
        <w:t>ак желаемый результат)………………..47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4.4. Стратегия развития дошкольной</w:t>
      </w:r>
      <w:r>
        <w:rPr>
          <w:rFonts w:ascii="Times New Roman" w:hAnsi="Times New Roman"/>
          <w:bCs/>
          <w:sz w:val="28"/>
          <w:szCs w:val="28"/>
        </w:rPr>
        <w:t xml:space="preserve"> обр</w:t>
      </w:r>
      <w:r w:rsidR="00481566">
        <w:rPr>
          <w:rFonts w:ascii="Times New Roman" w:hAnsi="Times New Roman"/>
          <w:bCs/>
          <w:sz w:val="28"/>
          <w:szCs w:val="28"/>
        </w:rPr>
        <w:t>азовательной организации…………..48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A315C" w:rsidRPr="00444D2E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sz w:val="28"/>
          <w:szCs w:val="28"/>
        </w:rPr>
        <w:t>4.5. Механизм реализации Программы Р</w:t>
      </w:r>
      <w:r w:rsidR="00481566">
        <w:rPr>
          <w:rFonts w:ascii="Times New Roman" w:hAnsi="Times New Roman"/>
          <w:bCs/>
          <w:sz w:val="28"/>
          <w:szCs w:val="28"/>
        </w:rPr>
        <w:t>азвития ………………………………..49</w:t>
      </w:r>
    </w:p>
    <w:p w:rsidR="00FA315C" w:rsidRPr="004A04C4" w:rsidRDefault="00FA315C" w:rsidP="00693B55">
      <w:pPr>
        <w:pStyle w:val="a4"/>
        <w:spacing w:after="120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44D2E">
        <w:rPr>
          <w:rFonts w:ascii="Times New Roman" w:hAnsi="Times New Roman"/>
          <w:bCs/>
          <w:iCs/>
          <w:sz w:val="28"/>
          <w:szCs w:val="28"/>
        </w:rPr>
        <w:t>4.6. Критерии оценки эффективности и реализации Программы Развития ДОУ</w:t>
      </w:r>
      <w:r w:rsidR="00481566">
        <w:rPr>
          <w:rFonts w:ascii="Times New Roman" w:hAnsi="Times New Roman"/>
          <w:bCs/>
          <w:iCs/>
          <w:sz w:val="28"/>
          <w:szCs w:val="28"/>
        </w:rPr>
        <w:t>.49</w:t>
      </w:r>
      <w:r w:rsidRPr="00444D2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A315C" w:rsidRPr="004A04C4" w:rsidRDefault="00FA315C" w:rsidP="00693B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A04C4">
        <w:rPr>
          <w:rFonts w:ascii="Times New Roman" w:hAnsi="Times New Roman"/>
          <w:b/>
          <w:bCs/>
          <w:sz w:val="28"/>
          <w:szCs w:val="28"/>
        </w:rPr>
        <w:t>5.  Основные направления Программы Развития ДОУ</w:t>
      </w:r>
      <w:r w:rsidR="00481566">
        <w:rPr>
          <w:rFonts w:ascii="Times New Roman" w:hAnsi="Times New Roman"/>
          <w:b/>
          <w:bCs/>
          <w:sz w:val="28"/>
          <w:szCs w:val="28"/>
        </w:rPr>
        <w:t>……………………50</w:t>
      </w:r>
    </w:p>
    <w:p w:rsidR="00FA315C" w:rsidRPr="004A04C4" w:rsidRDefault="00FA315C" w:rsidP="00693B55">
      <w:pPr>
        <w:snapToGrid w:val="0"/>
        <w:jc w:val="both"/>
        <w:rPr>
          <w:sz w:val="28"/>
          <w:szCs w:val="28"/>
        </w:rPr>
      </w:pPr>
      <w:r w:rsidRPr="004A04C4">
        <w:rPr>
          <w:b/>
          <w:sz w:val="28"/>
          <w:szCs w:val="28"/>
        </w:rPr>
        <w:t>I этап</w:t>
      </w:r>
      <w:r w:rsidRPr="004A04C4">
        <w:rPr>
          <w:sz w:val="28"/>
          <w:szCs w:val="28"/>
        </w:rPr>
        <w:t xml:space="preserve"> (подготовит</w:t>
      </w:r>
      <w:r w:rsidR="00481566">
        <w:rPr>
          <w:sz w:val="28"/>
          <w:szCs w:val="28"/>
        </w:rPr>
        <w:t>ельный) ………………………………………………………50</w:t>
      </w:r>
      <w:r>
        <w:rPr>
          <w:sz w:val="28"/>
          <w:szCs w:val="28"/>
        </w:rPr>
        <w:t xml:space="preserve"> </w:t>
      </w:r>
    </w:p>
    <w:p w:rsidR="00FA315C" w:rsidRPr="004A04C4" w:rsidRDefault="00FA315C" w:rsidP="00693B55">
      <w:pPr>
        <w:snapToGrid w:val="0"/>
        <w:jc w:val="both"/>
        <w:rPr>
          <w:sz w:val="28"/>
          <w:szCs w:val="28"/>
        </w:rPr>
      </w:pPr>
      <w:r w:rsidRPr="004A04C4">
        <w:rPr>
          <w:b/>
          <w:sz w:val="28"/>
          <w:szCs w:val="28"/>
        </w:rPr>
        <w:t>II этап</w:t>
      </w:r>
      <w:r>
        <w:rPr>
          <w:sz w:val="28"/>
          <w:szCs w:val="28"/>
        </w:rPr>
        <w:t xml:space="preserve"> (реализац</w:t>
      </w:r>
      <w:r w:rsidR="00481566">
        <w:rPr>
          <w:sz w:val="28"/>
          <w:szCs w:val="28"/>
        </w:rPr>
        <w:t>ии) ……………………………………………………………...51</w:t>
      </w:r>
    </w:p>
    <w:p w:rsidR="00FA315C" w:rsidRPr="004A04C4" w:rsidRDefault="00FA315C" w:rsidP="00693B55">
      <w:pPr>
        <w:snapToGrid w:val="0"/>
        <w:jc w:val="both"/>
        <w:rPr>
          <w:sz w:val="28"/>
          <w:szCs w:val="28"/>
        </w:rPr>
      </w:pPr>
      <w:r w:rsidRPr="004A04C4">
        <w:rPr>
          <w:b/>
          <w:sz w:val="28"/>
          <w:szCs w:val="28"/>
        </w:rPr>
        <w:t>III этап</w:t>
      </w:r>
      <w:r w:rsidRPr="004A04C4">
        <w:rPr>
          <w:sz w:val="28"/>
          <w:szCs w:val="28"/>
        </w:rPr>
        <w:t xml:space="preserve"> (обоб</w:t>
      </w:r>
      <w:r>
        <w:rPr>
          <w:sz w:val="28"/>
          <w:szCs w:val="28"/>
        </w:rPr>
        <w:t>щ</w:t>
      </w:r>
      <w:r w:rsidR="00481566">
        <w:rPr>
          <w:sz w:val="28"/>
          <w:szCs w:val="28"/>
        </w:rPr>
        <w:t>ающий) ………………………………………………………….52</w:t>
      </w:r>
    </w:p>
    <w:p w:rsidR="00FA315C" w:rsidRPr="004A04C4" w:rsidRDefault="00FA315C" w:rsidP="00150B38">
      <w:pPr>
        <w:pStyle w:val="a4"/>
        <w:numPr>
          <w:ilvl w:val="0"/>
          <w:numId w:val="12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4A04C4">
        <w:rPr>
          <w:rFonts w:ascii="Times New Roman" w:hAnsi="Times New Roman"/>
          <w:b/>
          <w:bCs/>
          <w:sz w:val="28"/>
          <w:szCs w:val="28"/>
        </w:rPr>
        <w:t xml:space="preserve">Ожидаемые результаты </w:t>
      </w:r>
      <w:r w:rsidR="00481566">
        <w:rPr>
          <w:rFonts w:ascii="Times New Roman" w:hAnsi="Times New Roman"/>
          <w:b/>
          <w:bCs/>
          <w:sz w:val="28"/>
          <w:szCs w:val="28"/>
        </w:rPr>
        <w:t>……………………………………………………53</w:t>
      </w: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1566" w:rsidRDefault="00481566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1566" w:rsidRDefault="00481566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1566" w:rsidRDefault="00481566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1566" w:rsidRDefault="00481566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Default="00FA315C" w:rsidP="003E6A01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Default="00FA315C" w:rsidP="003B20C8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A315C" w:rsidRPr="00347461" w:rsidRDefault="003B20C8" w:rsidP="00121534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МБ</w:t>
      </w:r>
      <w:r w:rsidR="00FA315C" w:rsidRPr="00347461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детского сада №9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>» поселка Мостовского</w:t>
      </w:r>
      <w:r w:rsidR="00121534">
        <w:rPr>
          <w:rFonts w:ascii="Times New Roman" w:hAnsi="Times New Roman"/>
          <w:sz w:val="28"/>
          <w:szCs w:val="28"/>
        </w:rPr>
        <w:t xml:space="preserve"> </w:t>
      </w:r>
      <w:r w:rsidR="00FA315C" w:rsidRPr="00347461">
        <w:rPr>
          <w:rFonts w:ascii="Times New Roman" w:hAnsi="Times New Roman"/>
          <w:sz w:val="28"/>
          <w:szCs w:val="28"/>
        </w:rPr>
        <w:t>(далее Программа) - это система действий для достижения желаемого результата развития учреждения. Программа направлена на повышение качества воспитани</w:t>
      </w:r>
      <w:r>
        <w:rPr>
          <w:rFonts w:ascii="Times New Roman" w:hAnsi="Times New Roman"/>
          <w:sz w:val="28"/>
          <w:szCs w:val="28"/>
        </w:rPr>
        <w:t>я и обучения в МБ</w:t>
      </w:r>
      <w:r w:rsidR="00FA315C">
        <w:rPr>
          <w:rFonts w:ascii="Times New Roman" w:hAnsi="Times New Roman"/>
          <w:sz w:val="28"/>
          <w:szCs w:val="28"/>
        </w:rPr>
        <w:t xml:space="preserve">ДОУ </w:t>
      </w:r>
      <w:r w:rsidR="00AF0067">
        <w:rPr>
          <w:rFonts w:ascii="Times New Roman" w:hAnsi="Times New Roman"/>
          <w:sz w:val="28"/>
          <w:szCs w:val="28"/>
        </w:rPr>
        <w:t>детском</w:t>
      </w:r>
      <w:r>
        <w:rPr>
          <w:rFonts w:ascii="Times New Roman" w:hAnsi="Times New Roman"/>
          <w:sz w:val="28"/>
          <w:szCs w:val="28"/>
        </w:rPr>
        <w:t xml:space="preserve"> саду №9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>» поселка Мостовского</w:t>
      </w:r>
      <w:r w:rsidR="00FA315C" w:rsidRPr="00347461">
        <w:rPr>
          <w:rFonts w:ascii="Times New Roman" w:hAnsi="Times New Roman"/>
          <w:sz w:val="28"/>
          <w:szCs w:val="28"/>
        </w:rPr>
        <w:t xml:space="preserve"> и предполагает активное участие всех участников педагогического процесса в ее реализа</w:t>
      </w:r>
      <w:r w:rsidR="00FA315C">
        <w:rPr>
          <w:rFonts w:ascii="Times New Roman" w:hAnsi="Times New Roman"/>
          <w:sz w:val="28"/>
          <w:szCs w:val="28"/>
        </w:rPr>
        <w:t>ции - руководителя</w:t>
      </w:r>
      <w:r w:rsidR="00FA315C" w:rsidRPr="00347461">
        <w:rPr>
          <w:rFonts w:ascii="Times New Roman" w:hAnsi="Times New Roman"/>
          <w:sz w:val="28"/>
          <w:szCs w:val="28"/>
        </w:rPr>
        <w:t xml:space="preserve"> образовательной организации, педагогов, детей и их родителей.</w:t>
      </w:r>
    </w:p>
    <w:p w:rsidR="00FA315C" w:rsidRPr="00347461" w:rsidRDefault="00FA315C" w:rsidP="00693B55">
      <w:pPr>
        <w:pStyle w:val="Default"/>
        <w:jc w:val="center"/>
        <w:rPr>
          <w:color w:val="auto"/>
          <w:sz w:val="28"/>
          <w:szCs w:val="28"/>
        </w:rPr>
      </w:pPr>
      <w:r w:rsidRPr="00A20200">
        <w:rPr>
          <w:b/>
          <w:bCs/>
          <w:i/>
          <w:iCs/>
          <w:color w:val="auto"/>
          <w:sz w:val="28"/>
          <w:szCs w:val="28"/>
        </w:rPr>
        <w:t>Осно</w:t>
      </w:r>
      <w:r w:rsidRPr="00347461">
        <w:rPr>
          <w:b/>
          <w:bCs/>
          <w:i/>
          <w:iCs/>
          <w:color w:val="auto"/>
          <w:sz w:val="28"/>
          <w:szCs w:val="28"/>
        </w:rPr>
        <w:t>вное предназначение программы</w:t>
      </w:r>
    </w:p>
    <w:p w:rsidR="00FA315C" w:rsidRDefault="00FA315C" w:rsidP="00150B38">
      <w:pPr>
        <w:pStyle w:val="Default"/>
        <w:numPr>
          <w:ilvl w:val="0"/>
          <w:numId w:val="19"/>
        </w:numPr>
        <w:ind w:left="142" w:firstLine="0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FA315C" w:rsidRDefault="00FA315C" w:rsidP="00150B38">
      <w:pPr>
        <w:pStyle w:val="Default"/>
        <w:numPr>
          <w:ilvl w:val="0"/>
          <w:numId w:val="19"/>
        </w:numPr>
        <w:ind w:left="142" w:firstLine="0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</w:t>
      </w:r>
      <w:r>
        <w:rPr>
          <w:color w:val="auto"/>
          <w:sz w:val="28"/>
          <w:szCs w:val="28"/>
        </w:rPr>
        <w:t>.</w:t>
      </w:r>
    </w:p>
    <w:p w:rsidR="00FA315C" w:rsidRDefault="00FA315C" w:rsidP="00150B38">
      <w:pPr>
        <w:pStyle w:val="Default"/>
        <w:numPr>
          <w:ilvl w:val="0"/>
          <w:numId w:val="19"/>
        </w:numPr>
        <w:ind w:left="142" w:firstLine="0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FA315C" w:rsidRDefault="00FA315C" w:rsidP="00150B38">
      <w:pPr>
        <w:pStyle w:val="Default"/>
        <w:numPr>
          <w:ilvl w:val="0"/>
          <w:numId w:val="19"/>
        </w:numPr>
        <w:ind w:left="142" w:firstLine="0"/>
        <w:jc w:val="both"/>
        <w:rPr>
          <w:color w:val="auto"/>
          <w:sz w:val="28"/>
          <w:szCs w:val="28"/>
        </w:rPr>
      </w:pPr>
      <w:r w:rsidRPr="00860755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FA315C" w:rsidRPr="00AC460C" w:rsidRDefault="00FA315C" w:rsidP="00150B38">
      <w:pPr>
        <w:pStyle w:val="Default"/>
        <w:numPr>
          <w:ilvl w:val="0"/>
          <w:numId w:val="19"/>
        </w:numPr>
        <w:ind w:left="142" w:firstLine="0"/>
        <w:jc w:val="both"/>
        <w:rPr>
          <w:color w:val="auto"/>
          <w:sz w:val="28"/>
          <w:szCs w:val="28"/>
        </w:rPr>
      </w:pPr>
      <w:r w:rsidRPr="00AC460C">
        <w:rPr>
          <w:color w:val="auto"/>
          <w:sz w:val="28"/>
          <w:szCs w:val="28"/>
        </w:rPr>
        <w:t>Обеспечение условий для непрерывного повышения профессионализма всех субъектов образовательно</w:t>
      </w:r>
      <w:r>
        <w:rPr>
          <w:color w:val="auto"/>
          <w:sz w:val="28"/>
          <w:szCs w:val="28"/>
        </w:rPr>
        <w:t xml:space="preserve">й </w:t>
      </w:r>
      <w:r w:rsidRPr="00AC460C">
        <w:rPr>
          <w:color w:val="auto"/>
          <w:sz w:val="28"/>
          <w:szCs w:val="28"/>
        </w:rPr>
        <w:t xml:space="preserve"> деятельности ДОУ. </w:t>
      </w:r>
    </w:p>
    <w:p w:rsidR="00FA315C" w:rsidRPr="00347461" w:rsidRDefault="00FA315C" w:rsidP="00693B55">
      <w:pPr>
        <w:pStyle w:val="Default"/>
        <w:jc w:val="center"/>
        <w:rPr>
          <w:color w:val="auto"/>
          <w:sz w:val="28"/>
          <w:szCs w:val="28"/>
        </w:rPr>
      </w:pPr>
      <w:r w:rsidRPr="00347461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Актуальность </w:t>
      </w:r>
      <w:r w:rsidRPr="00347461">
        <w:rPr>
          <w:color w:val="auto"/>
          <w:sz w:val="28"/>
          <w:szCs w:val="28"/>
        </w:rPr>
        <w:t>- программа ориентирована на решение наиболее значимых проблем для будущей (перспективной) системы образов</w:t>
      </w:r>
      <w:r w:rsidR="00121534">
        <w:rPr>
          <w:color w:val="auto"/>
          <w:sz w:val="28"/>
          <w:szCs w:val="28"/>
        </w:rPr>
        <w:t xml:space="preserve">ательного </w:t>
      </w:r>
      <w:r w:rsidRPr="00347461">
        <w:rPr>
          <w:color w:val="auto"/>
          <w:sz w:val="28"/>
          <w:szCs w:val="28"/>
        </w:rPr>
        <w:t xml:space="preserve">процесса детского сада.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347461">
        <w:rPr>
          <w:b/>
          <w:bCs/>
          <w:color w:val="auto"/>
          <w:sz w:val="28"/>
          <w:szCs w:val="28"/>
        </w:rPr>
        <w:t>Прогностичность</w:t>
      </w:r>
      <w:proofErr w:type="spellEnd"/>
      <w:r w:rsidRPr="00347461">
        <w:rPr>
          <w:b/>
          <w:bCs/>
          <w:color w:val="auto"/>
          <w:sz w:val="28"/>
          <w:szCs w:val="28"/>
        </w:rPr>
        <w:t xml:space="preserve"> </w:t>
      </w:r>
      <w:r w:rsidRPr="00347461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Рациональность </w:t>
      </w:r>
      <w:r w:rsidRPr="00347461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Реалистичность </w:t>
      </w:r>
      <w:r w:rsidRPr="00347461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Целостность </w:t>
      </w:r>
      <w:r w:rsidRPr="00347461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lastRenderedPageBreak/>
        <w:t xml:space="preserve">Контролируемость </w:t>
      </w:r>
      <w:r w:rsidRPr="00347461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347461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FA315C" w:rsidRDefault="00FA315C" w:rsidP="00693B55">
      <w:pPr>
        <w:spacing w:after="120"/>
        <w:ind w:firstLine="567"/>
        <w:jc w:val="both"/>
        <w:rPr>
          <w:sz w:val="28"/>
          <w:szCs w:val="28"/>
        </w:rPr>
      </w:pPr>
      <w:r w:rsidRPr="00347461">
        <w:rPr>
          <w:b/>
          <w:bCs/>
          <w:sz w:val="28"/>
          <w:szCs w:val="28"/>
        </w:rPr>
        <w:t xml:space="preserve">Индивидуальность </w:t>
      </w:r>
      <w:r w:rsidRPr="00347461">
        <w:rPr>
          <w:sz w:val="28"/>
          <w:szCs w:val="28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</w:t>
      </w:r>
      <w:r>
        <w:rPr>
          <w:sz w:val="28"/>
          <w:szCs w:val="28"/>
        </w:rPr>
        <w:t>.</w:t>
      </w:r>
    </w:p>
    <w:p w:rsidR="00FA315C" w:rsidRPr="003D0472" w:rsidRDefault="00FA315C" w:rsidP="00693B55">
      <w:pPr>
        <w:spacing w:after="120"/>
        <w:ind w:firstLine="567"/>
        <w:jc w:val="both"/>
        <w:rPr>
          <w:sz w:val="28"/>
          <w:szCs w:val="28"/>
        </w:rPr>
      </w:pPr>
      <w:r w:rsidRPr="003D0472">
        <w:rPr>
          <w:sz w:val="28"/>
          <w:szCs w:val="28"/>
        </w:rPr>
        <w:t>Работа над Программой развития состояла из нескольких этапов:</w:t>
      </w:r>
    </w:p>
    <w:p w:rsidR="00FA315C" w:rsidRPr="003D0472" w:rsidRDefault="00FA315C" w:rsidP="00150B38">
      <w:pPr>
        <w:numPr>
          <w:ilvl w:val="0"/>
          <w:numId w:val="48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внешней среды</w:t>
      </w:r>
      <w:r w:rsidRPr="003D0472">
        <w:rPr>
          <w:sz w:val="28"/>
          <w:szCs w:val="28"/>
        </w:rPr>
        <w:t xml:space="preserve"> (тенденций социально-экономического развития общества, образовательной политики федерального и регионального уровня,  социального заказа микросоциума), формулирование консолидированного социального заказа дошкольному образованию;</w:t>
      </w:r>
    </w:p>
    <w:p w:rsidR="00FA315C" w:rsidRPr="003D0472" w:rsidRDefault="00FA315C" w:rsidP="00150B38">
      <w:pPr>
        <w:numPr>
          <w:ilvl w:val="0"/>
          <w:numId w:val="48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внутренней среды</w:t>
      </w:r>
      <w:r w:rsidRPr="003D0472">
        <w:rPr>
          <w:sz w:val="28"/>
          <w:szCs w:val="28"/>
        </w:rPr>
        <w:t xml:space="preserve"> (соответствие деятельности ДОУ социальному заказу, т.е. выявление сильных и слабых сторон);</w:t>
      </w:r>
    </w:p>
    <w:p w:rsidR="00FA315C" w:rsidRPr="003D0472" w:rsidRDefault="00FA315C" w:rsidP="00150B38">
      <w:pPr>
        <w:numPr>
          <w:ilvl w:val="0"/>
          <w:numId w:val="48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разработка концепции образовательного учреждения</w:t>
      </w:r>
      <w:r w:rsidRPr="003D0472">
        <w:rPr>
          <w:sz w:val="28"/>
          <w:szCs w:val="28"/>
        </w:rPr>
        <w:t xml:space="preserve"> (миссии и философии ДОУ,  образ педагога,  образ  выпускника ДОУ);</w:t>
      </w:r>
    </w:p>
    <w:p w:rsidR="00FA315C" w:rsidRPr="003D0472" w:rsidRDefault="00FA315C" w:rsidP="00150B38">
      <w:pPr>
        <w:numPr>
          <w:ilvl w:val="0"/>
          <w:numId w:val="48"/>
        </w:numPr>
        <w:spacing w:after="120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>определение стратегических целей и задач;</w:t>
      </w:r>
    </w:p>
    <w:p w:rsidR="00FA315C" w:rsidRPr="003D0472" w:rsidRDefault="00FA315C" w:rsidP="00150B38">
      <w:pPr>
        <w:numPr>
          <w:ilvl w:val="0"/>
          <w:numId w:val="48"/>
        </w:numPr>
        <w:spacing w:after="120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 xml:space="preserve">разработка социально-педагогических проектов.  </w:t>
      </w: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F0067" w:rsidRDefault="00AF0067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F0067" w:rsidRDefault="00AF0067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F0067" w:rsidRDefault="00AF0067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F0067" w:rsidRDefault="00AF0067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F0067" w:rsidRDefault="00AF0067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Pr="00347461" w:rsidRDefault="00FA315C" w:rsidP="00AC460C">
      <w:pPr>
        <w:pStyle w:val="a4"/>
        <w:spacing w:after="12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lastRenderedPageBreak/>
        <w:t>Раздел 1. Паспорт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371"/>
      </w:tblGrid>
      <w:tr w:rsidR="00FA315C" w:rsidRPr="00E27878" w:rsidTr="00DC2BCF">
        <w:trPr>
          <w:trHeight w:val="1010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bCs/>
                <w:kern w:val="24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71" w:type="dxa"/>
          </w:tcPr>
          <w:p w:rsidR="00FA315C" w:rsidRPr="009A132C" w:rsidRDefault="00FA315C" w:rsidP="00121534">
            <w:pPr>
              <w:pStyle w:val="a4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Программа развития 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21534">
              <w:rPr>
                <w:rFonts w:ascii="Times New Roman" w:hAnsi="Times New Roman"/>
                <w:sz w:val="28"/>
                <w:szCs w:val="28"/>
              </w:rPr>
              <w:t xml:space="preserve">бюджетного 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>дошкольного образовательного учреждения</w:t>
            </w:r>
            <w:r w:rsidR="00121534">
              <w:rPr>
                <w:rFonts w:ascii="Times New Roman" w:hAnsi="Times New Roman"/>
                <w:sz w:val="28"/>
                <w:szCs w:val="28"/>
              </w:rPr>
              <w:t xml:space="preserve"> детского сада №9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121534">
              <w:rPr>
                <w:rFonts w:ascii="Times New Roman" w:hAnsi="Times New Roman"/>
                <w:sz w:val="28"/>
                <w:szCs w:val="28"/>
              </w:rPr>
              <w:t>Ивушка</w:t>
            </w:r>
            <w:proofErr w:type="spellEnd"/>
            <w:r w:rsidRPr="009A132C">
              <w:rPr>
                <w:rFonts w:ascii="Times New Roman" w:hAnsi="Times New Roman"/>
                <w:sz w:val="28"/>
                <w:szCs w:val="28"/>
              </w:rPr>
              <w:t>»</w:t>
            </w:r>
            <w:r w:rsidR="00121534">
              <w:rPr>
                <w:rFonts w:ascii="Times New Roman" w:hAnsi="Times New Roman"/>
                <w:sz w:val="28"/>
                <w:szCs w:val="28"/>
              </w:rPr>
              <w:t xml:space="preserve"> поселка Мостовского муниципального образования Мостовский район</w:t>
            </w:r>
          </w:p>
        </w:tc>
      </w:tr>
      <w:tr w:rsidR="00FA315C" w:rsidRPr="00E27878" w:rsidTr="00DC2BCF">
        <w:trPr>
          <w:trHeight w:val="699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71" w:type="dxa"/>
          </w:tcPr>
          <w:p w:rsidR="00FA315C" w:rsidRPr="00E27878" w:rsidRDefault="00FA315C" w:rsidP="004D276E">
            <w:pPr>
              <w:tabs>
                <w:tab w:val="left" w:pos="317"/>
              </w:tabs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Нормативно-правовые документы федерального, регионального, муниципального уровней:</w:t>
            </w:r>
          </w:p>
          <w:p w:rsidR="00FA315C" w:rsidRPr="00E27878" w:rsidRDefault="00FA315C" w:rsidP="00150B38">
            <w:pPr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Конвенция о правах ребенка;</w:t>
            </w:r>
          </w:p>
          <w:p w:rsidR="00FA315C" w:rsidRPr="00E27878" w:rsidRDefault="00FA315C" w:rsidP="00150B38">
            <w:pPr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Конституция Российской Федерации;</w:t>
            </w:r>
          </w:p>
          <w:p w:rsidR="00FA315C" w:rsidRPr="00E27878" w:rsidRDefault="00FA315C" w:rsidP="00150B38">
            <w:pPr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FA315C" w:rsidRPr="00E27878" w:rsidRDefault="00FA315C" w:rsidP="00150B38">
            <w:pPr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78">
                <w:rPr>
                  <w:kern w:val="24"/>
                  <w:sz w:val="28"/>
                  <w:szCs w:val="28"/>
                </w:rPr>
                <w:t>2013 г</w:t>
              </w:r>
            </w:smartTag>
            <w:r w:rsidRPr="00E27878">
              <w:rPr>
                <w:kern w:val="24"/>
                <w:sz w:val="28"/>
                <w:szCs w:val="2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E27878">
                <w:rPr>
                  <w:kern w:val="24"/>
                  <w:sz w:val="28"/>
                  <w:szCs w:val="28"/>
                </w:rPr>
                <w:t>26 г</w:t>
              </w:r>
            </w:smartTag>
            <w:r w:rsidRPr="00E27878">
              <w:rPr>
                <w:kern w:val="24"/>
                <w:sz w:val="28"/>
                <w:szCs w:val="28"/>
              </w:rPr>
              <w:t>. Москва «Об утверждении Сан-</w:t>
            </w:r>
            <w:proofErr w:type="spellStart"/>
            <w:r w:rsidRPr="00E27878">
              <w:rPr>
                <w:kern w:val="24"/>
                <w:sz w:val="28"/>
                <w:szCs w:val="28"/>
              </w:rPr>
              <w:t>ПиН</w:t>
            </w:r>
            <w:proofErr w:type="spellEnd"/>
            <w:r w:rsidRPr="00E27878">
              <w:rPr>
                <w:kern w:val="24"/>
                <w:sz w:val="28"/>
                <w:szCs w:val="28"/>
              </w:rPr>
      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</w:p>
          <w:p w:rsidR="00FA315C" w:rsidRPr="00E27878" w:rsidRDefault="00FA315C" w:rsidP="00150B38">
            <w:pPr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Приказ Министерства образования и науки РФ от 30.08.2013 г. № 1014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</w:t>
            </w:r>
          </w:p>
          <w:p w:rsidR="00FA315C" w:rsidRPr="00E27878" w:rsidRDefault="00FA315C" w:rsidP="00150B38">
            <w:pPr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ФГОС ДО утвержденный приказом № 1155 от 17.10.2013 г.</w:t>
            </w:r>
          </w:p>
          <w:p w:rsidR="00FA315C" w:rsidRPr="00E27878" w:rsidRDefault="00FA315C" w:rsidP="00150B38">
            <w:pPr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«Концепция Федеральной целевой программы развития образования на 2016 — 2020 годы» (утверждена Распоряжением пр</w:t>
            </w:r>
            <w:r w:rsidR="00A3668C">
              <w:rPr>
                <w:sz w:val="28"/>
                <w:szCs w:val="28"/>
              </w:rPr>
              <w:t>авительства 29.12. 2014 года (№</w:t>
            </w:r>
            <w:r w:rsidRPr="00E27878">
              <w:rPr>
                <w:sz w:val="28"/>
                <w:szCs w:val="28"/>
              </w:rPr>
              <w:t>2765-р);</w:t>
            </w:r>
          </w:p>
          <w:p w:rsidR="00FA315C" w:rsidRPr="00E27878" w:rsidRDefault="00FA315C" w:rsidP="00150B38">
            <w:pPr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Федеральная целевая програ</w:t>
            </w:r>
            <w:r w:rsidR="00A3668C">
              <w:rPr>
                <w:sz w:val="28"/>
                <w:szCs w:val="28"/>
              </w:rPr>
              <w:t>мма развития образования на 2018-2025</w:t>
            </w:r>
            <w:r w:rsidRPr="00E27878">
              <w:rPr>
                <w:sz w:val="28"/>
                <w:szCs w:val="28"/>
              </w:rPr>
              <w:t xml:space="preserve"> годы (утверждена Поста</w:t>
            </w:r>
            <w:r w:rsidR="00A3668C">
              <w:rPr>
                <w:sz w:val="28"/>
                <w:szCs w:val="28"/>
              </w:rPr>
              <w:t>новлением Правительства РФ от 26.12.2017г. Приказ №1642</w:t>
            </w:r>
            <w:r w:rsidRPr="00E27878">
              <w:rPr>
                <w:sz w:val="28"/>
                <w:szCs w:val="28"/>
              </w:rPr>
              <w:t>);</w:t>
            </w:r>
          </w:p>
          <w:p w:rsidR="00FA315C" w:rsidRPr="00E27878" w:rsidRDefault="00FA315C" w:rsidP="00150B38">
            <w:pPr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Национальная доктрина образования Российской Федерации до 2025 года (утверждена Постановлением Правительства РФ от 04.10.2000 № 751);</w:t>
            </w:r>
          </w:p>
          <w:p w:rsidR="00FA315C" w:rsidRPr="004D276E" w:rsidRDefault="00FA315C" w:rsidP="00150B38">
            <w:pPr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Правительства РФ от 30.04.2014 № 722-р);</w:t>
            </w:r>
          </w:p>
          <w:p w:rsidR="00FA315C" w:rsidRPr="00E27878" w:rsidRDefault="00FA315C" w:rsidP="00150B38">
            <w:pPr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Распоряжение Правительства РФ от 8 декабря 2011 г. № 2227-р  о «Стратегии инновационного развития РФ на период до 2020 г.»</w:t>
            </w:r>
          </w:p>
        </w:tc>
      </w:tr>
      <w:tr w:rsidR="00FA315C" w:rsidRPr="00E27878" w:rsidTr="00DC2BCF">
        <w:trPr>
          <w:trHeight w:val="725"/>
        </w:trPr>
        <w:tc>
          <w:tcPr>
            <w:tcW w:w="534" w:type="dxa"/>
          </w:tcPr>
          <w:p w:rsidR="00FA315C" w:rsidRPr="00E27878" w:rsidRDefault="00B6266F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>3</w:t>
            </w:r>
            <w:r w:rsidR="00FA315C"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</w:tcPr>
          <w:p w:rsidR="00FA315C" w:rsidRPr="00E27878" w:rsidRDefault="00FA315C" w:rsidP="004D276E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Обеспечить условия для функционирования ДОУ как открытого, современного учреждения реализующего качественные образовательные услуги, максимально </w:t>
            </w:r>
            <w:r w:rsidRPr="00E27878">
              <w:rPr>
                <w:kern w:val="24"/>
                <w:sz w:val="28"/>
                <w:szCs w:val="28"/>
              </w:rPr>
              <w:lastRenderedPageBreak/>
              <w:t>удовлетворяющие социальный заказ государства и родительского сообщества ДОУ.</w:t>
            </w:r>
          </w:p>
        </w:tc>
      </w:tr>
      <w:tr w:rsidR="00FA315C" w:rsidRPr="00E27878" w:rsidTr="00DC2BCF">
        <w:trPr>
          <w:trHeight w:val="688"/>
        </w:trPr>
        <w:tc>
          <w:tcPr>
            <w:tcW w:w="534" w:type="dxa"/>
          </w:tcPr>
          <w:p w:rsidR="00FA315C" w:rsidRPr="00E27878" w:rsidRDefault="00B6266F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kern w:val="24"/>
                <w:sz w:val="28"/>
                <w:szCs w:val="28"/>
              </w:rPr>
              <w:lastRenderedPageBreak/>
              <w:t>4</w:t>
            </w:r>
            <w:r w:rsidR="00FA315C" w:rsidRPr="00E27878">
              <w:rPr>
                <w:bCs/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bCs/>
                <w:kern w:val="24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</w:tcPr>
          <w:p w:rsidR="00FA315C" w:rsidRPr="00E27878" w:rsidRDefault="00FA315C" w:rsidP="00150B38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Модернизация системы управления ДОУ;</w:t>
            </w:r>
          </w:p>
          <w:p w:rsidR="00FA315C" w:rsidRPr="00E27878" w:rsidRDefault="00FA315C" w:rsidP="00150B38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Обновление и расширение материально-технической базы ДОУ в соответствии с требованиями времени и инновационными задачами работы коллектива;</w:t>
            </w:r>
          </w:p>
          <w:p w:rsidR="00FA315C" w:rsidRPr="00E27878" w:rsidRDefault="00FA315C" w:rsidP="00150B38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Сохранение качества воспитания и образования в ДОУ;</w:t>
            </w:r>
          </w:p>
          <w:p w:rsidR="00FA315C" w:rsidRPr="004D276E" w:rsidRDefault="00FA315C" w:rsidP="00150B38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 xml:space="preserve">Повышение эффективности использования средств информатизации в образовательном </w:t>
            </w:r>
            <w:r w:rsidRPr="004D276E">
              <w:rPr>
                <w:bCs/>
                <w:kern w:val="24"/>
                <w:sz w:val="28"/>
                <w:szCs w:val="28"/>
              </w:rPr>
              <w:t>процесс;</w:t>
            </w:r>
          </w:p>
          <w:p w:rsidR="00FA315C" w:rsidRPr="004D276E" w:rsidRDefault="00FA315C" w:rsidP="00150B38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 xml:space="preserve">Использование возможностей сетевого взаимодействия и интеграции в образовательном </w:t>
            </w:r>
            <w:r w:rsidRPr="004D276E">
              <w:rPr>
                <w:bCs/>
                <w:kern w:val="24"/>
                <w:sz w:val="28"/>
                <w:szCs w:val="28"/>
              </w:rPr>
              <w:t>процессе;</w:t>
            </w:r>
          </w:p>
          <w:p w:rsidR="00FA315C" w:rsidRPr="00E27878" w:rsidRDefault="00FA315C" w:rsidP="00150B38">
            <w:pPr>
              <w:numPr>
                <w:ilvl w:val="0"/>
                <w:numId w:val="15"/>
              </w:numPr>
              <w:tabs>
                <w:tab w:val="left" w:pos="317"/>
              </w:tabs>
              <w:spacing w:after="120"/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воспитанников.</w:t>
            </w:r>
          </w:p>
        </w:tc>
      </w:tr>
      <w:tr w:rsidR="00FA315C" w:rsidRPr="00E27878" w:rsidTr="00DC2BCF">
        <w:trPr>
          <w:trHeight w:val="3542"/>
        </w:trPr>
        <w:tc>
          <w:tcPr>
            <w:tcW w:w="534" w:type="dxa"/>
          </w:tcPr>
          <w:p w:rsidR="00FA315C" w:rsidRPr="00E27878" w:rsidRDefault="00B6266F" w:rsidP="004D276E">
            <w:pPr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</w:t>
            </w:r>
            <w:r w:rsidR="00FA315C"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FA315C" w:rsidRDefault="00FA315C" w:rsidP="004D276E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на 2021 - 2025</w:t>
            </w:r>
            <w:r w:rsidRPr="00E27878">
              <w:rPr>
                <w:sz w:val="28"/>
                <w:szCs w:val="28"/>
              </w:rPr>
              <w:t xml:space="preserve"> годы и будет реализована в три этапа:</w:t>
            </w:r>
          </w:p>
          <w:p w:rsidR="00FA315C" w:rsidRPr="00E27878" w:rsidRDefault="00FA315C" w:rsidP="004D276E">
            <w:pPr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 этап</w:t>
            </w:r>
            <w:r w:rsidRPr="00E27878">
              <w:rPr>
                <w:sz w:val="28"/>
                <w:szCs w:val="28"/>
              </w:rPr>
              <w:t xml:space="preserve"> (подготовительный)</w:t>
            </w:r>
            <w:r>
              <w:rPr>
                <w:sz w:val="28"/>
                <w:szCs w:val="28"/>
              </w:rPr>
              <w:t xml:space="preserve"> январь 2021</w:t>
            </w:r>
            <w:r w:rsidRPr="004D276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 сентябрь 2021</w:t>
            </w:r>
            <w:r w:rsidRPr="004D276E">
              <w:rPr>
                <w:sz w:val="28"/>
                <w:szCs w:val="28"/>
              </w:rPr>
              <w:t xml:space="preserve"> г.</w:t>
            </w:r>
          </w:p>
          <w:p w:rsidR="00FA315C" w:rsidRDefault="00FA315C" w:rsidP="004D276E">
            <w:pPr>
              <w:textAlignment w:val="baseline"/>
              <w:rPr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Pr="00E27878">
              <w:rPr>
                <w:sz w:val="28"/>
                <w:szCs w:val="28"/>
              </w:rPr>
              <w:t xml:space="preserve"> подготовить ресурсы для реализации Программы </w:t>
            </w:r>
            <w:r>
              <w:rPr>
                <w:sz w:val="28"/>
                <w:szCs w:val="28"/>
              </w:rPr>
              <w:t>Р</w:t>
            </w:r>
            <w:r w:rsidRPr="00E27878">
              <w:rPr>
                <w:sz w:val="28"/>
                <w:szCs w:val="28"/>
              </w:rPr>
              <w:t>азвития</w:t>
            </w:r>
          </w:p>
          <w:p w:rsidR="00FA315C" w:rsidRPr="00E27878" w:rsidRDefault="00FA315C" w:rsidP="004D276E">
            <w:pPr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 этап</w:t>
            </w:r>
            <w:r w:rsidRPr="00E27878">
              <w:rPr>
                <w:sz w:val="28"/>
                <w:szCs w:val="28"/>
              </w:rPr>
              <w:t xml:space="preserve"> (реализации)</w:t>
            </w:r>
            <w:r>
              <w:rPr>
                <w:sz w:val="28"/>
                <w:szCs w:val="28"/>
              </w:rPr>
              <w:t xml:space="preserve"> сентябрь 2021 г.- сентябрь 2025 </w:t>
            </w:r>
            <w:r w:rsidRPr="00E27878">
              <w:rPr>
                <w:sz w:val="28"/>
                <w:szCs w:val="28"/>
              </w:rPr>
              <w:t>г.</w:t>
            </w:r>
          </w:p>
          <w:p w:rsidR="00FA315C" w:rsidRPr="0033721F" w:rsidRDefault="00FA315C" w:rsidP="004D276E">
            <w:pPr>
              <w:snapToGrid w:val="0"/>
              <w:ind w:right="-108"/>
              <w:rPr>
                <w:b/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27878">
              <w:rPr>
                <w:sz w:val="28"/>
                <w:szCs w:val="28"/>
              </w:rPr>
              <w:t>практиче</w:t>
            </w:r>
            <w:r>
              <w:rPr>
                <w:sz w:val="28"/>
                <w:szCs w:val="28"/>
              </w:rPr>
              <w:t>ская реализация Программы Р</w:t>
            </w:r>
            <w:r w:rsidRPr="00E27878">
              <w:rPr>
                <w:sz w:val="28"/>
                <w:szCs w:val="28"/>
              </w:rPr>
              <w:t>азвития</w:t>
            </w:r>
          </w:p>
          <w:p w:rsidR="00FA315C" w:rsidRPr="00E27878" w:rsidRDefault="00FA315C" w:rsidP="004D276E">
            <w:pPr>
              <w:snapToGrid w:val="0"/>
              <w:ind w:right="-108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III этап</w:t>
            </w:r>
            <w:r w:rsidRPr="00E27878">
              <w:rPr>
                <w:sz w:val="28"/>
                <w:szCs w:val="28"/>
              </w:rPr>
              <w:t xml:space="preserve"> (обобщающий)</w:t>
            </w:r>
            <w:r>
              <w:rPr>
                <w:sz w:val="28"/>
                <w:szCs w:val="28"/>
              </w:rPr>
              <w:t xml:space="preserve"> сентябрь-декабрь 2025</w:t>
            </w:r>
            <w:r w:rsidRPr="00E27878">
              <w:rPr>
                <w:sz w:val="28"/>
                <w:szCs w:val="28"/>
              </w:rPr>
              <w:t xml:space="preserve"> г.</w:t>
            </w:r>
          </w:p>
          <w:p w:rsidR="00FA315C" w:rsidRPr="0033721F" w:rsidRDefault="00FA315C" w:rsidP="004D276E">
            <w:pPr>
              <w:textAlignment w:val="baseline"/>
              <w:rPr>
                <w:b/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Pr="00E27878">
              <w:rPr>
                <w:sz w:val="28"/>
                <w:szCs w:val="28"/>
              </w:rPr>
              <w:t xml:space="preserve">  выявление соответствия полученных результатов по основным направлениям </w:t>
            </w:r>
            <w:r>
              <w:rPr>
                <w:sz w:val="28"/>
                <w:szCs w:val="28"/>
              </w:rPr>
              <w:t>Р</w:t>
            </w:r>
            <w:r w:rsidRPr="00E27878">
              <w:rPr>
                <w:sz w:val="28"/>
                <w:szCs w:val="28"/>
              </w:rPr>
              <w:t>азви</w:t>
            </w:r>
            <w:r>
              <w:rPr>
                <w:sz w:val="28"/>
                <w:szCs w:val="28"/>
              </w:rPr>
              <w:t>тия Д</w:t>
            </w:r>
            <w:r w:rsidRPr="00E2787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 </w:t>
            </w:r>
            <w:r w:rsidRPr="00E27878">
              <w:rPr>
                <w:sz w:val="28"/>
                <w:szCs w:val="28"/>
              </w:rPr>
              <w:t xml:space="preserve"> поставленным целям и задачам</w:t>
            </w:r>
          </w:p>
        </w:tc>
      </w:tr>
      <w:tr w:rsidR="00FA315C" w:rsidRPr="00E27878" w:rsidTr="00DC2BCF">
        <w:trPr>
          <w:trHeight w:val="555"/>
        </w:trPr>
        <w:tc>
          <w:tcPr>
            <w:tcW w:w="534" w:type="dxa"/>
          </w:tcPr>
          <w:p w:rsidR="00FA315C" w:rsidRPr="00E27878" w:rsidRDefault="00B6266F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>6</w:t>
            </w:r>
            <w:r w:rsidR="00FA315C"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FA315C" w:rsidRPr="00E27878" w:rsidRDefault="00FA315C" w:rsidP="00150B38">
            <w:pPr>
              <w:numPr>
                <w:ilvl w:val="0"/>
                <w:numId w:val="2"/>
              </w:numPr>
              <w:ind w:left="317" w:hanging="28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Бюджетные средства</w:t>
            </w:r>
            <w:r>
              <w:rPr>
                <w:kern w:val="24"/>
                <w:sz w:val="28"/>
                <w:szCs w:val="28"/>
              </w:rPr>
              <w:t>.</w:t>
            </w:r>
          </w:p>
          <w:p w:rsidR="00FA315C" w:rsidRPr="00C0695B" w:rsidRDefault="00FA315C" w:rsidP="00150B38">
            <w:pPr>
              <w:numPr>
                <w:ilvl w:val="0"/>
                <w:numId w:val="2"/>
              </w:numPr>
              <w:ind w:left="317" w:hanging="283"/>
              <w:textAlignment w:val="baseline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>Внебюджетные средства (спонсорская помощь).</w:t>
            </w:r>
          </w:p>
        </w:tc>
      </w:tr>
      <w:tr w:rsidR="00FA315C" w:rsidRPr="00E27878" w:rsidTr="00DC2BCF">
        <w:trPr>
          <w:trHeight w:val="405"/>
        </w:trPr>
        <w:tc>
          <w:tcPr>
            <w:tcW w:w="534" w:type="dxa"/>
          </w:tcPr>
          <w:p w:rsidR="00FA315C" w:rsidRPr="00E27878" w:rsidRDefault="00B6266F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>7</w:t>
            </w:r>
            <w:r w:rsidR="00FA315C"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:rsidR="00FA315C" w:rsidRPr="00E27878" w:rsidRDefault="00FA315C" w:rsidP="00150B38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Соответствие образовательному заказу общества;</w:t>
            </w:r>
          </w:p>
          <w:p w:rsidR="00FA315C" w:rsidRPr="00E27878" w:rsidRDefault="00FA315C" w:rsidP="00150B38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Система управления ДОУ будет соответствовать требованиям современности; </w:t>
            </w:r>
          </w:p>
          <w:p w:rsidR="00FA315C" w:rsidRPr="00E27878" w:rsidRDefault="00FA315C" w:rsidP="00150B38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Обновлённая структура и содержание образования через реализацию инновационных, в том числе  </w:t>
            </w:r>
            <w:proofErr w:type="spellStart"/>
            <w:r w:rsidRPr="00E27878">
              <w:rPr>
                <w:kern w:val="24"/>
                <w:sz w:val="28"/>
                <w:szCs w:val="28"/>
              </w:rPr>
              <w:t>здоровьесберегающих</w:t>
            </w:r>
            <w:proofErr w:type="spellEnd"/>
            <w:r w:rsidRPr="00E27878">
              <w:rPr>
                <w:kern w:val="24"/>
                <w:sz w:val="28"/>
                <w:szCs w:val="28"/>
              </w:rPr>
              <w:t xml:space="preserve"> технологий; </w:t>
            </w:r>
          </w:p>
          <w:p w:rsidR="00FA315C" w:rsidRPr="00E27878" w:rsidRDefault="00FA315C" w:rsidP="00150B38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Кадровое обеспечение, соответствующее современным требованиям;</w:t>
            </w:r>
          </w:p>
          <w:p w:rsidR="00FA315C" w:rsidRPr="00E27878" w:rsidRDefault="00FA315C" w:rsidP="00150B38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Разработана единая медико-педагогическая система сопровождения ребёнка;</w:t>
            </w:r>
          </w:p>
          <w:p w:rsidR="00FA315C" w:rsidRPr="00E27878" w:rsidRDefault="00FA315C" w:rsidP="00150B38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Оздоровление детей с учётом</w:t>
            </w:r>
            <w:r w:rsidR="00B6266F">
              <w:rPr>
                <w:kern w:val="24"/>
                <w:sz w:val="28"/>
                <w:szCs w:val="28"/>
              </w:rPr>
              <w:t xml:space="preserve"> их индивидуальных возможностей</w:t>
            </w:r>
            <w:r w:rsidRPr="00E27878">
              <w:rPr>
                <w:kern w:val="24"/>
                <w:sz w:val="28"/>
                <w:szCs w:val="28"/>
              </w:rPr>
              <w:t>;</w:t>
            </w:r>
          </w:p>
          <w:p w:rsidR="00FA315C" w:rsidRDefault="00FA315C" w:rsidP="00150B38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Успешное усвоение выпускниками ДОУ </w:t>
            </w:r>
            <w:r>
              <w:rPr>
                <w:kern w:val="24"/>
                <w:sz w:val="28"/>
                <w:szCs w:val="28"/>
              </w:rPr>
              <w:t>образовательной программы ДОУ</w:t>
            </w:r>
            <w:r w:rsidRPr="00E27878">
              <w:rPr>
                <w:kern w:val="24"/>
                <w:sz w:val="28"/>
                <w:szCs w:val="28"/>
              </w:rPr>
              <w:t xml:space="preserve">– 100%; </w:t>
            </w:r>
          </w:p>
          <w:p w:rsidR="00FA315C" w:rsidRPr="00E27878" w:rsidRDefault="00FA315C" w:rsidP="003313FF">
            <w:pPr>
              <w:tabs>
                <w:tab w:val="left" w:pos="317"/>
              </w:tabs>
              <w:ind w:left="34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и</w:t>
            </w:r>
            <w:r>
              <w:rPr>
                <w:kern w:val="24"/>
                <w:sz w:val="28"/>
                <w:szCs w:val="28"/>
              </w:rPr>
              <w:t>х социализация  в условиях ДОУ</w:t>
            </w:r>
            <w:r w:rsidRPr="00E27878">
              <w:rPr>
                <w:kern w:val="24"/>
                <w:sz w:val="28"/>
                <w:szCs w:val="28"/>
              </w:rPr>
              <w:t xml:space="preserve"> – 100%; </w:t>
            </w:r>
            <w:r w:rsidRPr="00E27878">
              <w:rPr>
                <w:kern w:val="24"/>
                <w:sz w:val="28"/>
                <w:szCs w:val="28"/>
              </w:rPr>
              <w:lastRenderedPageBreak/>
              <w:t>индивидуализация образования;</w:t>
            </w:r>
          </w:p>
          <w:p w:rsidR="00FA315C" w:rsidRPr="00E27878" w:rsidRDefault="00FA315C" w:rsidP="00150B38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Родители ДОУ будут непосредственными участниками </w:t>
            </w:r>
            <w:proofErr w:type="spellStart"/>
            <w:r w:rsidRPr="00E27878">
              <w:rPr>
                <w:kern w:val="24"/>
                <w:sz w:val="28"/>
                <w:szCs w:val="28"/>
              </w:rPr>
              <w:t>воспитательно</w:t>
            </w:r>
            <w:proofErr w:type="spellEnd"/>
            <w:r w:rsidRPr="00E27878">
              <w:rPr>
                <w:kern w:val="24"/>
                <w:sz w:val="28"/>
                <w:szCs w:val="28"/>
              </w:rPr>
              <w:t>-образовательного процесса;</w:t>
            </w:r>
          </w:p>
          <w:p w:rsidR="00FA315C" w:rsidRPr="00E27878" w:rsidRDefault="00FA315C" w:rsidP="00150B38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Обновлённая система социального партнёрства;</w:t>
            </w:r>
          </w:p>
          <w:p w:rsidR="00FA315C" w:rsidRPr="00E27878" w:rsidRDefault="00FA315C" w:rsidP="00150B38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Модернизированная материально-техническая база ДОУ.</w:t>
            </w:r>
          </w:p>
        </w:tc>
      </w:tr>
      <w:tr w:rsidR="00FA315C" w:rsidRPr="00E27878" w:rsidTr="00DC2BCF">
        <w:trPr>
          <w:trHeight w:val="263"/>
        </w:trPr>
        <w:tc>
          <w:tcPr>
            <w:tcW w:w="534" w:type="dxa"/>
          </w:tcPr>
          <w:p w:rsidR="00FA315C" w:rsidRPr="00E27878" w:rsidRDefault="00B6266F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8</w:t>
            </w:r>
            <w:r w:rsidR="00FA315C"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 xml:space="preserve">Система организации контроля реализации Программы, </w:t>
            </w:r>
          </w:p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 xml:space="preserve">периодичность отчета исполнителей, </w:t>
            </w:r>
          </w:p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срок предоставления отчетных материалов</w:t>
            </w:r>
          </w:p>
        </w:tc>
        <w:tc>
          <w:tcPr>
            <w:tcW w:w="7371" w:type="dxa"/>
          </w:tcPr>
          <w:p w:rsidR="00FA315C" w:rsidRPr="005E2B73" w:rsidRDefault="00FA315C" w:rsidP="004D276E">
            <w:pPr>
              <w:jc w:val="both"/>
              <w:textAlignment w:val="baseline"/>
              <w:rPr>
                <w:sz w:val="26"/>
                <w:szCs w:val="26"/>
              </w:rPr>
            </w:pPr>
            <w:r w:rsidRPr="005E2B73">
              <w:rPr>
                <w:sz w:val="26"/>
                <w:szCs w:val="26"/>
              </w:rPr>
              <w:t xml:space="preserve">Контроль за ходом реализации Программы осуществляет администрация ДОУ. </w:t>
            </w:r>
          </w:p>
          <w:p w:rsidR="00FA315C" w:rsidRPr="005E2B73" w:rsidRDefault="00FA315C" w:rsidP="004D276E">
            <w:pPr>
              <w:jc w:val="both"/>
              <w:textAlignment w:val="baseline"/>
              <w:rPr>
                <w:sz w:val="26"/>
                <w:szCs w:val="26"/>
              </w:rPr>
            </w:pPr>
            <w:r w:rsidRPr="005E2B73">
              <w:rPr>
                <w:sz w:val="26"/>
                <w:szCs w:val="26"/>
              </w:rPr>
              <w:t xml:space="preserve">Результаты контроля будут и доступны для всех участников образовательного процесса. </w:t>
            </w:r>
          </w:p>
          <w:p w:rsidR="00FA315C" w:rsidRPr="005E2B73" w:rsidRDefault="00FA315C" w:rsidP="004D276E">
            <w:pPr>
              <w:jc w:val="both"/>
              <w:textAlignment w:val="baseline"/>
              <w:rPr>
                <w:sz w:val="26"/>
                <w:szCs w:val="26"/>
              </w:rPr>
            </w:pPr>
            <w:r w:rsidRPr="005E2B73">
              <w:rPr>
                <w:sz w:val="26"/>
                <w:szCs w:val="26"/>
              </w:rPr>
              <w:t>В экспертизе качества мероприятий реализуемой Программы будут участвовать администрация, педагоги ДОУ и представители родительского сообщества.</w:t>
            </w:r>
          </w:p>
          <w:p w:rsidR="00FA315C" w:rsidRPr="005E2B73" w:rsidRDefault="00FA315C" w:rsidP="00D61332">
            <w:pPr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5E2B73">
              <w:rPr>
                <w:sz w:val="26"/>
                <w:szCs w:val="26"/>
              </w:rPr>
              <w:t xml:space="preserve">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процесса, путем сбора, обработки, анализа статистической, справочной и аналитической информации и оценки достигнутых результатов с периодичностью 1 раз в год (в конце календарного года). Полученные данные будут оформляться в виде аналитического отчёта о результатах </w:t>
            </w:r>
            <w:proofErr w:type="spellStart"/>
            <w:r w:rsidRPr="005E2B73">
              <w:rPr>
                <w:sz w:val="26"/>
                <w:szCs w:val="26"/>
              </w:rPr>
              <w:t>самообследования</w:t>
            </w:r>
            <w:proofErr w:type="spellEnd"/>
            <w:r w:rsidRPr="005E2B73">
              <w:rPr>
                <w:sz w:val="26"/>
                <w:szCs w:val="26"/>
              </w:rPr>
              <w:t xml:space="preserve"> ДОУ с обязательным его размещением на официальном сайте ДОУ. 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</w:tbl>
    <w:p w:rsidR="00FA315C" w:rsidRDefault="00FA315C" w:rsidP="00B6266F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Pr="004238FA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D0472">
        <w:rPr>
          <w:rFonts w:ascii="Times New Roman" w:hAnsi="Times New Roman"/>
          <w:b/>
          <w:sz w:val="28"/>
          <w:szCs w:val="28"/>
        </w:rPr>
        <w:t>2.  Информационная справка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22"/>
        <w:gridCol w:w="6692"/>
      </w:tblGrid>
      <w:tr w:rsidR="00FA315C" w:rsidRPr="00E27878" w:rsidTr="004D276E">
        <w:tc>
          <w:tcPr>
            <w:tcW w:w="817" w:type="dxa"/>
          </w:tcPr>
          <w:p w:rsidR="00FA315C" w:rsidRPr="008E3128" w:rsidRDefault="00FA315C" w:rsidP="00150B38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3E6A01">
            <w:pPr>
              <w:pStyle w:val="a9"/>
              <w:ind w:left="0"/>
              <w:rPr>
                <w:bCs/>
                <w:sz w:val="28"/>
                <w:szCs w:val="28"/>
              </w:rPr>
            </w:pPr>
            <w:r w:rsidRPr="008E3128">
              <w:rPr>
                <w:bCs/>
                <w:sz w:val="28"/>
                <w:szCs w:val="28"/>
              </w:rPr>
              <w:t>Полное наименование ДОУ</w:t>
            </w:r>
          </w:p>
        </w:tc>
        <w:tc>
          <w:tcPr>
            <w:tcW w:w="6945" w:type="dxa"/>
          </w:tcPr>
          <w:p w:rsidR="00FA315C" w:rsidRPr="008E3128" w:rsidRDefault="00FA315C" w:rsidP="0042591D">
            <w:pPr>
              <w:ind w:firstLine="22"/>
              <w:jc w:val="both"/>
              <w:rPr>
                <w:bCs/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 xml:space="preserve">Муниципальное </w:t>
            </w:r>
            <w:r w:rsidR="0042591D">
              <w:rPr>
                <w:sz w:val="28"/>
                <w:szCs w:val="28"/>
              </w:rPr>
              <w:t>бюджетное</w:t>
            </w:r>
            <w:r w:rsidRPr="009A132C">
              <w:rPr>
                <w:sz w:val="28"/>
                <w:szCs w:val="28"/>
              </w:rPr>
              <w:t xml:space="preserve"> дошкольное образовательное учреждение </w:t>
            </w:r>
            <w:r w:rsidR="0042591D">
              <w:rPr>
                <w:sz w:val="28"/>
                <w:szCs w:val="28"/>
              </w:rPr>
              <w:t xml:space="preserve">детский сад №9 </w:t>
            </w:r>
            <w:r w:rsidRPr="009A132C">
              <w:rPr>
                <w:sz w:val="28"/>
                <w:szCs w:val="28"/>
              </w:rPr>
              <w:t>«</w:t>
            </w:r>
            <w:proofErr w:type="spellStart"/>
            <w:r w:rsidR="0042591D">
              <w:rPr>
                <w:sz w:val="28"/>
                <w:szCs w:val="28"/>
              </w:rPr>
              <w:t>Ивушка</w:t>
            </w:r>
            <w:proofErr w:type="spellEnd"/>
            <w:r w:rsidRPr="009A132C">
              <w:rPr>
                <w:sz w:val="28"/>
                <w:szCs w:val="28"/>
              </w:rPr>
              <w:t>»</w:t>
            </w:r>
            <w:r w:rsidR="0042591D">
              <w:rPr>
                <w:sz w:val="28"/>
                <w:szCs w:val="28"/>
              </w:rPr>
              <w:t xml:space="preserve"> поселка Мостовского муниципального образования Мостовский район</w:t>
            </w:r>
          </w:p>
        </w:tc>
      </w:tr>
      <w:tr w:rsidR="00FA315C" w:rsidRPr="00E27878" w:rsidTr="004D276E">
        <w:tc>
          <w:tcPr>
            <w:tcW w:w="817" w:type="dxa"/>
          </w:tcPr>
          <w:p w:rsidR="00FA315C" w:rsidRPr="008E3128" w:rsidRDefault="00FA315C" w:rsidP="00150B38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3E6A01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6945" w:type="dxa"/>
          </w:tcPr>
          <w:p w:rsidR="00FA315C" w:rsidRPr="008E3128" w:rsidRDefault="0042591D" w:rsidP="00425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352570</w:t>
            </w:r>
            <w:r w:rsidR="00FA315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Краснодарский край, Мостовский район, поселок Мостовский, улица Производственная, 7</w:t>
            </w:r>
          </w:p>
        </w:tc>
      </w:tr>
      <w:tr w:rsidR="00FA315C" w:rsidRPr="00E27878" w:rsidTr="004D276E">
        <w:tc>
          <w:tcPr>
            <w:tcW w:w="817" w:type="dxa"/>
          </w:tcPr>
          <w:p w:rsidR="00FA315C" w:rsidRPr="008E3128" w:rsidRDefault="00FA315C" w:rsidP="00150B38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Адреса осуществления мест уставной деятельности ДОУ</w:t>
            </w:r>
          </w:p>
        </w:tc>
        <w:tc>
          <w:tcPr>
            <w:tcW w:w="6945" w:type="dxa"/>
          </w:tcPr>
          <w:p w:rsidR="00FA315C" w:rsidRPr="008E3128" w:rsidRDefault="0042591D" w:rsidP="003E6A01">
            <w:pPr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352570, Краснодарский край, Мостовский район, поселок Мостовский, улица Производственная, 7</w:t>
            </w:r>
          </w:p>
        </w:tc>
      </w:tr>
      <w:tr w:rsidR="00FA315C" w:rsidRPr="00E27878" w:rsidTr="004D276E">
        <w:tc>
          <w:tcPr>
            <w:tcW w:w="817" w:type="dxa"/>
          </w:tcPr>
          <w:p w:rsidR="00FA315C" w:rsidRPr="008E3128" w:rsidRDefault="00FA315C" w:rsidP="00150B38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3E6A01">
            <w:pPr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Учредитель</w:t>
            </w:r>
          </w:p>
        </w:tc>
        <w:tc>
          <w:tcPr>
            <w:tcW w:w="6945" w:type="dxa"/>
          </w:tcPr>
          <w:p w:rsidR="00FA315C" w:rsidRPr="00DC1818" w:rsidRDefault="0042591D" w:rsidP="0042591D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FA315C" w:rsidRPr="00E27878" w:rsidTr="004D276E">
        <w:tc>
          <w:tcPr>
            <w:tcW w:w="817" w:type="dxa"/>
          </w:tcPr>
          <w:p w:rsidR="00FA315C" w:rsidRPr="008E3128" w:rsidRDefault="00FA315C" w:rsidP="00150B38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4D276E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Предмет  деятельности ДОУ</w:t>
            </w:r>
          </w:p>
        </w:tc>
        <w:tc>
          <w:tcPr>
            <w:tcW w:w="6945" w:type="dxa"/>
          </w:tcPr>
          <w:p w:rsidR="00FA315C" w:rsidRPr="008E3128" w:rsidRDefault="00FA315C" w:rsidP="0042591D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Pr="008E3128">
              <w:rPr>
                <w:sz w:val="28"/>
                <w:szCs w:val="28"/>
              </w:rPr>
              <w:t xml:space="preserve">образовательной программы дошкольного образования; присмотр и уход за детьми в возрасте от двух </w:t>
            </w:r>
            <w:r w:rsidR="0042591D">
              <w:rPr>
                <w:sz w:val="28"/>
                <w:szCs w:val="28"/>
              </w:rPr>
              <w:t>лет</w:t>
            </w:r>
            <w:r w:rsidRPr="008E3128">
              <w:rPr>
                <w:sz w:val="28"/>
                <w:szCs w:val="28"/>
              </w:rPr>
              <w:t xml:space="preserve"> до прекра</w:t>
            </w:r>
            <w:r w:rsidR="0042591D">
              <w:rPr>
                <w:sz w:val="28"/>
                <w:szCs w:val="28"/>
              </w:rPr>
              <w:t>щения образовательных отношений</w:t>
            </w:r>
          </w:p>
        </w:tc>
      </w:tr>
      <w:tr w:rsidR="00FA315C" w:rsidRPr="00E27878" w:rsidTr="004D276E">
        <w:tc>
          <w:tcPr>
            <w:tcW w:w="817" w:type="dxa"/>
          </w:tcPr>
          <w:p w:rsidR="00FA315C" w:rsidRPr="008E3128" w:rsidRDefault="00FA315C" w:rsidP="00150B38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6945" w:type="dxa"/>
          </w:tcPr>
          <w:p w:rsidR="00FA315C" w:rsidRPr="00990081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- </w:t>
            </w:r>
            <w:r w:rsidRPr="00990081">
              <w:rPr>
                <w:sz w:val="28"/>
                <w:szCs w:val="28"/>
              </w:rPr>
              <w:t>охрана жизни и укрепление физического и психического здоровья воспитанников;</w:t>
            </w:r>
          </w:p>
          <w:p w:rsidR="00FA315C" w:rsidRPr="00990081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990081">
              <w:rPr>
                <w:sz w:val="28"/>
                <w:szCs w:val="28"/>
              </w:rPr>
              <w:t>- обеспечение познавательно-речевого, социально-</w:t>
            </w:r>
            <w:r w:rsidRPr="00990081">
              <w:rPr>
                <w:sz w:val="28"/>
                <w:szCs w:val="28"/>
              </w:rPr>
              <w:lastRenderedPageBreak/>
              <w:t>личностного, художественно-эстетического и физического развития воспитанников;</w:t>
            </w:r>
          </w:p>
          <w:p w:rsidR="00FA315C" w:rsidRPr="00990081" w:rsidRDefault="00FA315C" w:rsidP="00990081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990081">
              <w:rPr>
                <w:sz w:val="28"/>
                <w:szCs w:val="28"/>
              </w:rPr>
              <w:t>- воспитание с учетом возрастных категорий детей гражданственности, уважения к правам и свободам человека, любви к окр</w:t>
            </w:r>
            <w:r w:rsidR="00990081" w:rsidRPr="00990081">
              <w:rPr>
                <w:sz w:val="28"/>
                <w:szCs w:val="28"/>
              </w:rPr>
              <w:t>ужающей природе, Родине, семье;</w:t>
            </w:r>
          </w:p>
          <w:p w:rsidR="00FA315C" w:rsidRPr="00990081" w:rsidRDefault="00FA315C" w:rsidP="004D276E">
            <w:pPr>
              <w:ind w:firstLine="34"/>
              <w:jc w:val="both"/>
              <w:rPr>
                <w:sz w:val="28"/>
                <w:szCs w:val="28"/>
              </w:rPr>
            </w:pPr>
            <w:r w:rsidRPr="00990081">
              <w:rPr>
                <w:sz w:val="28"/>
                <w:szCs w:val="28"/>
              </w:rPr>
              <w:t>- взаимодействие с семьями детей для обеспечения полноценного развития воспитанников;</w:t>
            </w:r>
          </w:p>
          <w:p w:rsidR="00FA315C" w:rsidRPr="00990081" w:rsidRDefault="00FA315C" w:rsidP="004D276E">
            <w:pPr>
              <w:ind w:firstLine="34"/>
              <w:jc w:val="both"/>
              <w:rPr>
                <w:sz w:val="28"/>
                <w:szCs w:val="28"/>
              </w:rPr>
            </w:pPr>
            <w:r w:rsidRPr="00990081">
              <w:rPr>
                <w:sz w:val="28"/>
                <w:szCs w:val="28"/>
              </w:rPr>
              <w:t>- 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FA315C" w:rsidRPr="00E27878" w:rsidTr="004D276E">
        <w:trPr>
          <w:trHeight w:val="412"/>
        </w:trPr>
        <w:tc>
          <w:tcPr>
            <w:tcW w:w="817" w:type="dxa"/>
          </w:tcPr>
          <w:p w:rsidR="00FA315C" w:rsidRPr="008E3128" w:rsidRDefault="00FA315C" w:rsidP="00150B38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Лицензия</w:t>
            </w:r>
          </w:p>
        </w:tc>
        <w:tc>
          <w:tcPr>
            <w:tcW w:w="6945" w:type="dxa"/>
          </w:tcPr>
          <w:p w:rsidR="00FA315C" w:rsidRPr="00143B7D" w:rsidRDefault="00FA315C" w:rsidP="005A3E73">
            <w:pPr>
              <w:rPr>
                <w:sz w:val="28"/>
                <w:szCs w:val="28"/>
              </w:rPr>
            </w:pPr>
            <w:r w:rsidRPr="00143B7D">
              <w:rPr>
                <w:bCs/>
                <w:sz w:val="28"/>
                <w:szCs w:val="28"/>
              </w:rPr>
              <w:t>регистрационный № И-3266 серия А № 302258, выдана «22» мая  2012 г.</w:t>
            </w:r>
            <w:r w:rsidRPr="00143B7D">
              <w:rPr>
                <w:sz w:val="28"/>
                <w:szCs w:val="28"/>
              </w:rPr>
              <w:t>, бессрочная</w:t>
            </w:r>
          </w:p>
        </w:tc>
      </w:tr>
      <w:tr w:rsidR="00FA315C" w:rsidRPr="00E27878" w:rsidTr="00143B7D">
        <w:trPr>
          <w:trHeight w:val="180"/>
        </w:trPr>
        <w:tc>
          <w:tcPr>
            <w:tcW w:w="817" w:type="dxa"/>
          </w:tcPr>
          <w:p w:rsidR="00FA315C" w:rsidRPr="008E3128" w:rsidRDefault="00FA315C" w:rsidP="00150B38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A74694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A74694">
              <w:rPr>
                <w:sz w:val="28"/>
                <w:szCs w:val="28"/>
              </w:rPr>
              <w:t>ОГРН</w:t>
            </w:r>
          </w:p>
        </w:tc>
        <w:tc>
          <w:tcPr>
            <w:tcW w:w="6945" w:type="dxa"/>
          </w:tcPr>
          <w:p w:rsidR="00FA315C" w:rsidRPr="001A3A9A" w:rsidRDefault="001A3A9A" w:rsidP="004D276E">
            <w:pPr>
              <w:spacing w:line="360" w:lineRule="auto"/>
              <w:rPr>
                <w:sz w:val="28"/>
                <w:szCs w:val="28"/>
              </w:rPr>
            </w:pPr>
            <w:r w:rsidRPr="001A3A9A">
              <w:rPr>
                <w:rStyle w:val="extended-textfull"/>
                <w:sz w:val="28"/>
                <w:szCs w:val="28"/>
              </w:rPr>
              <w:t>1022304341982</w:t>
            </w:r>
          </w:p>
        </w:tc>
      </w:tr>
      <w:tr w:rsidR="00FA315C" w:rsidRPr="00E27878" w:rsidTr="004D276E">
        <w:tc>
          <w:tcPr>
            <w:tcW w:w="817" w:type="dxa"/>
          </w:tcPr>
          <w:p w:rsidR="00FA315C" w:rsidRPr="008E3128" w:rsidRDefault="00FA315C" w:rsidP="00150B38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ИНН</w:t>
            </w:r>
          </w:p>
        </w:tc>
        <w:tc>
          <w:tcPr>
            <w:tcW w:w="6945" w:type="dxa"/>
          </w:tcPr>
          <w:p w:rsidR="00FA315C" w:rsidRPr="008E3128" w:rsidRDefault="001A3A9A" w:rsidP="005A3E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2342013334</w:t>
            </w:r>
          </w:p>
        </w:tc>
      </w:tr>
      <w:tr w:rsidR="00FA315C" w:rsidRPr="00E27878" w:rsidTr="004D276E">
        <w:tc>
          <w:tcPr>
            <w:tcW w:w="817" w:type="dxa"/>
          </w:tcPr>
          <w:p w:rsidR="00FA315C" w:rsidRPr="008E3128" w:rsidRDefault="00FA315C" w:rsidP="00150B38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945" w:type="dxa"/>
          </w:tcPr>
          <w:p w:rsidR="00FA315C" w:rsidRPr="005A3E73" w:rsidRDefault="0042591D" w:rsidP="005A3E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8(86192)5-14-61</w:t>
            </w:r>
          </w:p>
        </w:tc>
      </w:tr>
      <w:tr w:rsidR="00FA315C" w:rsidRPr="00A74694" w:rsidTr="004D276E">
        <w:tc>
          <w:tcPr>
            <w:tcW w:w="817" w:type="dxa"/>
          </w:tcPr>
          <w:p w:rsidR="00FA315C" w:rsidRPr="008E3128" w:rsidRDefault="00FA315C" w:rsidP="00150B38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6945" w:type="dxa"/>
          </w:tcPr>
          <w:p w:rsidR="00FA315C" w:rsidRPr="00793674" w:rsidRDefault="0073207F" w:rsidP="006D6AB8">
            <w:pPr>
              <w:shd w:val="clear" w:color="auto" w:fill="FFFFFF"/>
              <w:jc w:val="both"/>
            </w:pPr>
            <w:hyperlink r:id="rId10" w:history="1">
              <w:r w:rsidR="0042591D" w:rsidRPr="003774BD">
                <w:rPr>
                  <w:rStyle w:val="af5"/>
                  <w:rFonts w:ascii="Times New Roman" w:hAnsi="Times New Roman"/>
                  <w:sz w:val="24"/>
                </w:rPr>
                <w:t>https://ds9.mostobr.ru/</w:t>
              </w:r>
            </w:hyperlink>
            <w:r w:rsidR="0042591D">
              <w:t xml:space="preserve"> </w:t>
            </w:r>
          </w:p>
        </w:tc>
      </w:tr>
      <w:tr w:rsidR="00FA315C" w:rsidRPr="00E27878" w:rsidTr="004D276E">
        <w:tc>
          <w:tcPr>
            <w:tcW w:w="817" w:type="dxa"/>
          </w:tcPr>
          <w:p w:rsidR="00FA315C" w:rsidRPr="00A74694" w:rsidRDefault="00FA315C" w:rsidP="00150B38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Почта </w:t>
            </w:r>
          </w:p>
        </w:tc>
        <w:tc>
          <w:tcPr>
            <w:tcW w:w="6945" w:type="dxa"/>
          </w:tcPr>
          <w:p w:rsidR="00FA315C" w:rsidRPr="0042591D" w:rsidRDefault="0073207F" w:rsidP="004D276E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hyperlink r:id="rId11" w:history="1">
              <w:r w:rsidR="0042591D" w:rsidRPr="003774BD">
                <w:rPr>
                  <w:rStyle w:val="af5"/>
                  <w:rFonts w:ascii="Helvetica" w:hAnsi="Helvetica"/>
                  <w:sz w:val="23"/>
                  <w:szCs w:val="23"/>
                  <w:shd w:val="clear" w:color="auto" w:fill="FFFFFF"/>
                </w:rPr>
                <w:t>ivushka_9@mail.ru</w:t>
              </w:r>
            </w:hyperlink>
            <w:r w:rsidR="0042591D">
              <w:rPr>
                <w:rFonts w:asciiTheme="minorHAnsi" w:hAnsiTheme="minorHAnsi"/>
                <w:color w:val="87898F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FA315C" w:rsidRPr="00E27878" w:rsidTr="004D276E">
        <w:tc>
          <w:tcPr>
            <w:tcW w:w="817" w:type="dxa"/>
          </w:tcPr>
          <w:p w:rsidR="00FA315C" w:rsidRPr="008E3128" w:rsidRDefault="00FA315C" w:rsidP="00150B38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15C" w:rsidRPr="008E3128" w:rsidRDefault="00FA315C" w:rsidP="004D276E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Социальное партнерство</w:t>
            </w:r>
          </w:p>
        </w:tc>
        <w:tc>
          <w:tcPr>
            <w:tcW w:w="6945" w:type="dxa"/>
          </w:tcPr>
          <w:p w:rsidR="00FA315C" w:rsidRPr="00990081" w:rsidRDefault="00990081" w:rsidP="00990081">
            <w:pPr>
              <w:rPr>
                <w:sz w:val="28"/>
                <w:szCs w:val="28"/>
              </w:rPr>
            </w:pPr>
            <w:r w:rsidRPr="00990081">
              <w:rPr>
                <w:sz w:val="28"/>
                <w:szCs w:val="28"/>
              </w:rPr>
              <w:t xml:space="preserve">МБСОШ №2 </w:t>
            </w:r>
            <w:proofErr w:type="spellStart"/>
            <w:r w:rsidRPr="00990081">
              <w:rPr>
                <w:sz w:val="28"/>
                <w:szCs w:val="28"/>
              </w:rPr>
              <w:t>им</w:t>
            </w:r>
            <w:proofErr w:type="gramStart"/>
            <w:r w:rsidRPr="00990081">
              <w:rPr>
                <w:sz w:val="28"/>
                <w:szCs w:val="28"/>
              </w:rPr>
              <w:t>.П</w:t>
            </w:r>
            <w:proofErr w:type="gramEnd"/>
            <w:r w:rsidRPr="00990081">
              <w:rPr>
                <w:sz w:val="28"/>
                <w:szCs w:val="28"/>
              </w:rPr>
              <w:t>лаксина</w:t>
            </w:r>
            <w:proofErr w:type="spellEnd"/>
            <w:r w:rsidRPr="00990081">
              <w:rPr>
                <w:sz w:val="28"/>
                <w:szCs w:val="28"/>
              </w:rPr>
              <w:t xml:space="preserve">, </w:t>
            </w:r>
            <w:r w:rsidR="000F1035" w:rsidRPr="00990081">
              <w:rPr>
                <w:sz w:val="28"/>
                <w:szCs w:val="28"/>
              </w:rPr>
              <w:t>Мостовская</w:t>
            </w:r>
            <w:r w:rsidR="00FA315C" w:rsidRPr="00990081">
              <w:rPr>
                <w:sz w:val="28"/>
                <w:szCs w:val="28"/>
              </w:rPr>
              <w:t xml:space="preserve">  </w:t>
            </w:r>
            <w:r w:rsidRPr="00990081">
              <w:rPr>
                <w:sz w:val="28"/>
                <w:szCs w:val="28"/>
              </w:rPr>
              <w:t>детская</w:t>
            </w:r>
            <w:r w:rsidR="00FA315C" w:rsidRPr="00990081">
              <w:rPr>
                <w:sz w:val="28"/>
                <w:szCs w:val="28"/>
              </w:rPr>
              <w:t xml:space="preserve"> библиотека</w:t>
            </w:r>
            <w:r w:rsidRPr="00990081">
              <w:rPr>
                <w:sz w:val="28"/>
                <w:szCs w:val="28"/>
              </w:rPr>
              <w:t>, МДДТ</w:t>
            </w:r>
          </w:p>
        </w:tc>
      </w:tr>
    </w:tbl>
    <w:p w:rsidR="00FA315C" w:rsidRPr="005B35BF" w:rsidRDefault="00FA315C" w:rsidP="00693B55">
      <w:pPr>
        <w:pStyle w:val="a4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4171C" w:rsidRPr="0084171C" w:rsidRDefault="0084171C" w:rsidP="0084171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4171C">
        <w:rPr>
          <w:rFonts w:ascii="Times New Roman CYR" w:hAnsi="Times New Roman CYR" w:cs="Times New Roman CYR"/>
          <w:b/>
          <w:sz w:val="28"/>
          <w:szCs w:val="28"/>
        </w:rPr>
        <w:t>Проблемный анализ деятельности ДОУ з период, предшествующий инновационному циклу развития.</w:t>
      </w:r>
    </w:p>
    <w:p w:rsidR="00990081" w:rsidRPr="0084171C" w:rsidRDefault="00990081" w:rsidP="008417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4171C">
        <w:rPr>
          <w:rFonts w:ascii="Times New Roman CYR" w:hAnsi="Times New Roman CYR" w:cs="Times New Roman CYR"/>
          <w:sz w:val="28"/>
          <w:szCs w:val="28"/>
        </w:rPr>
        <w:t xml:space="preserve">Муниципальное  бюджетное дошкольное образовательное  учреждение детский </w:t>
      </w:r>
      <w:r w:rsidRPr="0084171C">
        <w:rPr>
          <w:sz w:val="28"/>
          <w:szCs w:val="28"/>
        </w:rPr>
        <w:t>сад № 9 «</w:t>
      </w:r>
      <w:proofErr w:type="spellStart"/>
      <w:r w:rsidRPr="0084171C">
        <w:rPr>
          <w:sz w:val="28"/>
          <w:szCs w:val="28"/>
        </w:rPr>
        <w:t>Ивушка</w:t>
      </w:r>
      <w:proofErr w:type="spellEnd"/>
      <w:r w:rsidRPr="0084171C">
        <w:rPr>
          <w:sz w:val="28"/>
          <w:szCs w:val="28"/>
        </w:rPr>
        <w:t xml:space="preserve">» поселка Мостовского </w:t>
      </w:r>
      <w:r w:rsidRPr="0084171C">
        <w:rPr>
          <w:rFonts w:ascii="Times New Roman CYR" w:hAnsi="Times New Roman CYR" w:cs="Times New Roman CYR"/>
          <w:sz w:val="28"/>
          <w:szCs w:val="28"/>
        </w:rPr>
        <w:t>муниципального образования Мостовский район находится по адресу: 352570, Российская Федерация, Краснодарский край, посёлок  Мостовской, улица Производственная, 7, телефон 8(86192) 5-14-61.</w:t>
      </w:r>
    </w:p>
    <w:p w:rsidR="00990081" w:rsidRDefault="00990081" w:rsidP="009900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Учреждение нетиповое, приспособленное под детский сад здание, включающее 2 групповых ячейки (1 смешанная дошкольная группа: </w:t>
      </w:r>
      <w:r w:rsidRPr="003F3F10">
        <w:rPr>
          <w:rFonts w:ascii="Times New Roman CYR" w:hAnsi="Times New Roman CYR" w:cs="Times New Roman CYR"/>
          <w:sz w:val="28"/>
          <w:szCs w:val="28"/>
        </w:rPr>
        <w:t xml:space="preserve">спальни </w:t>
      </w:r>
      <w:smartTag w:uri="urn:schemas-microsoft-com:office:smarttags" w:element="metricconverter">
        <w:smartTagPr>
          <w:attr w:name="ProductID" w:val="56 м"/>
        </w:smartTagPr>
        <w:r w:rsidRPr="003F3F10">
          <w:rPr>
            <w:rFonts w:ascii="Times New Roman CYR" w:hAnsi="Times New Roman CYR" w:cs="Times New Roman CYR"/>
            <w:sz w:val="28"/>
            <w:szCs w:val="28"/>
          </w:rPr>
          <w:t>56 м</w:t>
        </w:r>
      </w:smartTag>
      <w:r w:rsidRPr="003F3F10">
        <w:rPr>
          <w:rFonts w:ascii="Times New Roman CYR" w:hAnsi="Times New Roman CYR" w:cs="Times New Roman CYR"/>
          <w:sz w:val="28"/>
          <w:szCs w:val="28"/>
        </w:rPr>
        <w:t xml:space="preserve"> кв., групповая </w:t>
      </w:r>
      <w:smartTag w:uri="urn:schemas-microsoft-com:office:smarttags" w:element="metricconverter">
        <w:smartTagPr>
          <w:attr w:name="ProductID" w:val="63 м"/>
        </w:smartTagPr>
        <w:r w:rsidRPr="003F3F10">
          <w:rPr>
            <w:rFonts w:ascii="Times New Roman CYR" w:hAnsi="Times New Roman CYR" w:cs="Times New Roman CYR"/>
            <w:sz w:val="28"/>
            <w:szCs w:val="28"/>
          </w:rPr>
          <w:t>63 м</w:t>
        </w:r>
      </w:smartTag>
      <w:r w:rsidRPr="003F3F10">
        <w:rPr>
          <w:rFonts w:ascii="Times New Roman CYR" w:hAnsi="Times New Roman CYR" w:cs="Times New Roman CYR"/>
          <w:sz w:val="28"/>
          <w:szCs w:val="28"/>
        </w:rPr>
        <w:t xml:space="preserve"> кв., приемная комната: </w:t>
      </w:r>
      <w:smartTag w:uri="urn:schemas-microsoft-com:office:smarttags" w:element="metricconverter">
        <w:smartTagPr>
          <w:attr w:name="ProductID" w:val="26 м"/>
        </w:smartTagPr>
        <w:r w:rsidRPr="003F3F10">
          <w:rPr>
            <w:rFonts w:ascii="Times New Roman CYR" w:hAnsi="Times New Roman CYR" w:cs="Times New Roman CYR"/>
            <w:sz w:val="28"/>
            <w:szCs w:val="28"/>
          </w:rPr>
          <w:t>26 м</w:t>
        </w:r>
      </w:smartTag>
      <w:r w:rsidRPr="003F3F10">
        <w:rPr>
          <w:rFonts w:ascii="Times New Roman CYR" w:hAnsi="Times New Roman CYR" w:cs="Times New Roman CYR"/>
          <w:sz w:val="28"/>
          <w:szCs w:val="28"/>
        </w:rPr>
        <w:t xml:space="preserve"> кв., умывальная комната </w:t>
      </w:r>
      <w:smartTag w:uri="urn:schemas-microsoft-com:office:smarttags" w:element="metricconverter">
        <w:smartTagPr>
          <w:attr w:name="ProductID" w:val="6.8 м"/>
        </w:smartTagPr>
        <w:r w:rsidRPr="003F3F10">
          <w:rPr>
            <w:rFonts w:ascii="Times New Roman CYR" w:hAnsi="Times New Roman CYR" w:cs="Times New Roman CYR"/>
            <w:sz w:val="28"/>
            <w:szCs w:val="28"/>
          </w:rPr>
          <w:t xml:space="preserve">6.8 </w:t>
        </w:r>
        <w:proofErr w:type="spellStart"/>
        <w:r w:rsidRPr="003F3F10">
          <w:rPr>
            <w:rFonts w:ascii="Times New Roman CYR" w:hAnsi="Times New Roman CYR" w:cs="Times New Roman CYR"/>
            <w:sz w:val="28"/>
            <w:szCs w:val="28"/>
          </w:rPr>
          <w:t>м</w:t>
        </w:r>
      </w:smartTag>
      <w:r w:rsidRPr="003F3F10">
        <w:rPr>
          <w:rFonts w:ascii="Times New Roman CYR" w:hAnsi="Times New Roman CYR" w:cs="Times New Roman CYR"/>
          <w:sz w:val="28"/>
          <w:szCs w:val="28"/>
        </w:rPr>
        <w:t>.кв</w:t>
      </w:r>
      <w:proofErr w:type="spellEnd"/>
      <w:r w:rsidRPr="003F3F10">
        <w:rPr>
          <w:rFonts w:ascii="Times New Roman CYR" w:hAnsi="Times New Roman CYR" w:cs="Times New Roman CYR"/>
          <w:sz w:val="28"/>
          <w:szCs w:val="28"/>
        </w:rPr>
        <w:t xml:space="preserve">.; </w:t>
      </w:r>
    </w:p>
    <w:p w:rsidR="00990081" w:rsidRPr="00500B33" w:rsidRDefault="00990081" w:rsidP="009900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2 смешанная дошкольная группа</w:t>
      </w:r>
      <w:r w:rsidRPr="003F3F10">
        <w:rPr>
          <w:rFonts w:ascii="Times New Roman CYR" w:hAnsi="Times New Roman CYR" w:cs="Times New Roman CYR"/>
          <w:sz w:val="28"/>
          <w:szCs w:val="28"/>
        </w:rPr>
        <w:t xml:space="preserve">: спальня </w:t>
      </w:r>
      <w:smartTag w:uri="urn:schemas-microsoft-com:office:smarttags" w:element="metricconverter">
        <w:smartTagPr>
          <w:attr w:name="ProductID" w:val="12 м"/>
        </w:smartTagPr>
        <w:r w:rsidRPr="003F3F10">
          <w:rPr>
            <w:rFonts w:ascii="Times New Roman CYR" w:hAnsi="Times New Roman CYR" w:cs="Times New Roman CYR"/>
            <w:sz w:val="28"/>
            <w:szCs w:val="28"/>
          </w:rPr>
          <w:t>12 м</w:t>
        </w:r>
      </w:smartTag>
      <w:r w:rsidRPr="003F3F10">
        <w:rPr>
          <w:rFonts w:ascii="Times New Roman CYR" w:hAnsi="Times New Roman CYR" w:cs="Times New Roman CYR"/>
          <w:sz w:val="28"/>
          <w:szCs w:val="28"/>
        </w:rPr>
        <w:t xml:space="preserve"> кв., групповая </w:t>
      </w:r>
      <w:smartTag w:uri="urn:schemas-microsoft-com:office:smarttags" w:element="metricconverter">
        <w:smartTagPr>
          <w:attr w:name="ProductID" w:val="50 м"/>
        </w:smartTagPr>
        <w:r w:rsidRPr="003F3F10">
          <w:rPr>
            <w:rFonts w:ascii="Times New Roman CYR" w:hAnsi="Times New Roman CYR" w:cs="Times New Roman CYR"/>
            <w:sz w:val="28"/>
            <w:szCs w:val="28"/>
          </w:rPr>
          <w:t>50 м</w:t>
        </w:r>
      </w:smartTag>
      <w:r w:rsidRPr="003F3F10">
        <w:rPr>
          <w:rFonts w:ascii="Times New Roman CYR" w:hAnsi="Times New Roman CYR" w:cs="Times New Roman CYR"/>
          <w:sz w:val="28"/>
          <w:szCs w:val="28"/>
        </w:rPr>
        <w:t xml:space="preserve"> кв., приемная комната </w:t>
      </w:r>
      <w:smartTag w:uri="urn:schemas-microsoft-com:office:smarttags" w:element="metricconverter">
        <w:smartTagPr>
          <w:attr w:name="ProductID" w:val="13 м"/>
        </w:smartTagPr>
        <w:r w:rsidRPr="003F3F10">
          <w:rPr>
            <w:rFonts w:ascii="Times New Roman CYR" w:hAnsi="Times New Roman CYR" w:cs="Times New Roman CYR"/>
            <w:sz w:val="28"/>
            <w:szCs w:val="28"/>
          </w:rPr>
          <w:t>13 м</w:t>
        </w:r>
      </w:smartTag>
      <w:r w:rsidRPr="003F3F10">
        <w:rPr>
          <w:rFonts w:ascii="Times New Roman CYR" w:hAnsi="Times New Roman CYR" w:cs="Times New Roman CYR"/>
          <w:sz w:val="28"/>
          <w:szCs w:val="28"/>
        </w:rPr>
        <w:t xml:space="preserve"> кв., умывальная комната </w:t>
      </w:r>
      <w:smartTag w:uri="urn:schemas-microsoft-com:office:smarttags" w:element="metricconverter">
        <w:smartTagPr>
          <w:attr w:name="ProductID" w:val="7.8 м"/>
        </w:smartTagPr>
        <w:r w:rsidRPr="003F3F10">
          <w:rPr>
            <w:rFonts w:ascii="Times New Roman CYR" w:hAnsi="Times New Roman CYR" w:cs="Times New Roman CYR"/>
            <w:sz w:val="28"/>
            <w:szCs w:val="28"/>
          </w:rPr>
          <w:t>7.8 м</w:t>
        </w:r>
      </w:smartTag>
      <w:r w:rsidRPr="003F3F10">
        <w:rPr>
          <w:rFonts w:ascii="Times New Roman CYR" w:hAnsi="Times New Roman CYR" w:cs="Times New Roman CYR"/>
          <w:sz w:val="28"/>
          <w:szCs w:val="28"/>
        </w:rPr>
        <w:t xml:space="preserve"> кв.)</w:t>
      </w:r>
      <w:r w:rsidRPr="00805181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3F3F10">
        <w:rPr>
          <w:rFonts w:ascii="Times New Roman CYR" w:hAnsi="Times New Roman CYR" w:cs="Times New Roman CYR"/>
          <w:sz w:val="28"/>
          <w:szCs w:val="28"/>
        </w:rPr>
        <w:t xml:space="preserve">и вспомогательные помещения: кухня </w:t>
      </w:r>
      <w:smartTag w:uri="urn:schemas-microsoft-com:office:smarttags" w:element="metricconverter">
        <w:smartTagPr>
          <w:attr w:name="ProductID" w:val="37.4 м"/>
        </w:smartTagPr>
        <w:r w:rsidRPr="003F3F10">
          <w:rPr>
            <w:rFonts w:ascii="Times New Roman CYR" w:hAnsi="Times New Roman CYR" w:cs="Times New Roman CYR"/>
            <w:sz w:val="28"/>
            <w:szCs w:val="28"/>
          </w:rPr>
          <w:t xml:space="preserve">37.4 </w:t>
        </w:r>
        <w:proofErr w:type="spellStart"/>
        <w:r w:rsidRPr="003F3F10">
          <w:rPr>
            <w:rFonts w:ascii="Times New Roman CYR" w:hAnsi="Times New Roman CYR" w:cs="Times New Roman CYR"/>
            <w:sz w:val="28"/>
            <w:szCs w:val="28"/>
          </w:rPr>
          <w:t>м</w:t>
        </w:r>
      </w:smartTag>
      <w:r w:rsidRPr="003F3F10">
        <w:rPr>
          <w:rFonts w:ascii="Times New Roman CYR" w:hAnsi="Times New Roman CYR" w:cs="Times New Roman CYR"/>
          <w:sz w:val="28"/>
          <w:szCs w:val="28"/>
        </w:rPr>
        <w:t>.кв</w:t>
      </w:r>
      <w:proofErr w:type="spellEnd"/>
      <w:r w:rsidRPr="003F3F10">
        <w:rPr>
          <w:rFonts w:ascii="Times New Roman CYR" w:hAnsi="Times New Roman CYR" w:cs="Times New Roman CYR"/>
          <w:sz w:val="28"/>
          <w:szCs w:val="28"/>
        </w:rPr>
        <w:t xml:space="preserve">., прачечная </w:t>
      </w:r>
      <w:smartTag w:uri="urn:schemas-microsoft-com:office:smarttags" w:element="metricconverter">
        <w:smartTagPr>
          <w:attr w:name="ProductID" w:val="22,3 м"/>
        </w:smartTagPr>
        <w:r w:rsidRPr="003F3F10">
          <w:rPr>
            <w:rFonts w:ascii="Times New Roman CYR" w:hAnsi="Times New Roman CYR" w:cs="Times New Roman CYR"/>
            <w:sz w:val="28"/>
            <w:szCs w:val="28"/>
          </w:rPr>
          <w:t>22,3 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кв.,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кастелянная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11,</w:t>
      </w:r>
      <w:r w:rsidRPr="003F3F10">
        <w:rPr>
          <w:rFonts w:ascii="Times New Roman CYR" w:hAnsi="Times New Roman CYR" w:cs="Times New Roman CYR"/>
          <w:sz w:val="28"/>
          <w:szCs w:val="28"/>
        </w:rPr>
        <w:t>4м. кв.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00B33" w:rsidRPr="00500B33">
        <w:rPr>
          <w:rFonts w:ascii="Times New Roman CYR" w:hAnsi="Times New Roman CYR" w:cs="Times New Roman CYR"/>
          <w:sz w:val="28"/>
          <w:szCs w:val="28"/>
        </w:rPr>
        <w:t>медицинкий</w:t>
      </w:r>
      <w:proofErr w:type="spellEnd"/>
      <w:r w:rsidR="00500B33" w:rsidRPr="00500B33">
        <w:rPr>
          <w:rFonts w:ascii="Times New Roman CYR" w:hAnsi="Times New Roman CYR" w:cs="Times New Roman CYR"/>
          <w:sz w:val="28"/>
          <w:szCs w:val="28"/>
        </w:rPr>
        <w:t xml:space="preserve"> кабинет  11,3 м кв., Музыкальный зал 58,7 м кв.</w:t>
      </w:r>
      <w:proofErr w:type="gramEnd"/>
    </w:p>
    <w:p w:rsidR="00B34336" w:rsidRDefault="00990081" w:rsidP="009900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Земельный участок: общей площадью </w:t>
      </w:r>
      <w:smartTag w:uri="urn:schemas-microsoft-com:office:smarttags" w:element="metricconverter">
        <w:smartTagPr>
          <w:attr w:name="ProductID" w:val="3950 м"/>
        </w:smartTagPr>
        <w:r>
          <w:rPr>
            <w:rFonts w:ascii="Times New Roman CYR" w:hAnsi="Times New Roman CYR" w:cs="Times New Roman CYR"/>
            <w:sz w:val="28"/>
            <w:szCs w:val="28"/>
          </w:rPr>
          <w:t>3950 м</w:t>
        </w:r>
      </w:smartTag>
      <w:r w:rsidR="00B34336">
        <w:rPr>
          <w:rFonts w:ascii="Times New Roman CYR" w:hAnsi="Times New Roman CYR" w:cs="Times New Roman CYR"/>
          <w:sz w:val="28"/>
          <w:szCs w:val="28"/>
        </w:rPr>
        <w:t xml:space="preserve"> кв.</w:t>
      </w:r>
    </w:p>
    <w:p w:rsidR="00990081" w:rsidRPr="00B34336" w:rsidRDefault="00990081" w:rsidP="009900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0A23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Учреждение функционирует на основании Устава, утвержденного постановлением администрации муниципального образования Мостовский район </w:t>
      </w:r>
      <w:r w:rsidR="00B34336" w:rsidRPr="00B34336">
        <w:rPr>
          <w:sz w:val="28"/>
          <w:szCs w:val="28"/>
          <w:shd w:val="clear" w:color="auto" w:fill="FFFFFF"/>
        </w:rPr>
        <w:t xml:space="preserve">от 03.08.2015 г. №864,  осуществляет образовательную деятельность на основании лицензии   серия 23ЛО1 №0005450, от 01.12.2017г. и медицинскую </w:t>
      </w:r>
      <w:r w:rsidR="00B34336" w:rsidRPr="00B34336">
        <w:rPr>
          <w:sz w:val="28"/>
          <w:szCs w:val="28"/>
          <w:shd w:val="clear" w:color="auto" w:fill="FFFFFF"/>
        </w:rPr>
        <w:lastRenderedPageBreak/>
        <w:t>деятельность на основании лицензии № ЛО-23-01-005133 от 12 ноября 2012 года.</w:t>
      </w:r>
    </w:p>
    <w:p w:rsidR="00FA315C" w:rsidRDefault="00FA315C" w:rsidP="00AF3F02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расп</w:t>
      </w:r>
      <w:r w:rsidR="00B34336">
        <w:rPr>
          <w:rFonts w:ascii="Times New Roman" w:hAnsi="Times New Roman"/>
          <w:sz w:val="28"/>
          <w:szCs w:val="28"/>
        </w:rPr>
        <w:t>оложены 2</w:t>
      </w:r>
      <w:r w:rsidRPr="00E27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2BD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гулочных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участка</w:t>
      </w:r>
      <w:r w:rsidRPr="00E272BD">
        <w:rPr>
          <w:rFonts w:ascii="Times New Roman" w:hAnsi="Times New Roman"/>
          <w:sz w:val="28"/>
          <w:szCs w:val="28"/>
        </w:rPr>
        <w:t xml:space="preserve"> и </w:t>
      </w:r>
      <w:r w:rsidR="00B34336">
        <w:rPr>
          <w:rFonts w:ascii="Times New Roman" w:hAnsi="Times New Roman"/>
          <w:sz w:val="28"/>
          <w:szCs w:val="28"/>
        </w:rPr>
        <w:t>2 спортивных площадки</w:t>
      </w:r>
      <w:r>
        <w:rPr>
          <w:rFonts w:ascii="Times New Roman" w:hAnsi="Times New Roman"/>
          <w:sz w:val="28"/>
          <w:szCs w:val="28"/>
        </w:rPr>
        <w:t xml:space="preserve">. Участки оснащены </w:t>
      </w:r>
      <w:r w:rsidRPr="00E272BD">
        <w:rPr>
          <w:rFonts w:ascii="Times New Roman" w:hAnsi="Times New Roman"/>
          <w:sz w:val="28"/>
          <w:szCs w:val="28"/>
        </w:rPr>
        <w:t xml:space="preserve"> игровым оборудо</w:t>
      </w:r>
      <w:r>
        <w:rPr>
          <w:rFonts w:ascii="Times New Roman" w:hAnsi="Times New Roman"/>
          <w:sz w:val="28"/>
          <w:szCs w:val="28"/>
        </w:rPr>
        <w:t xml:space="preserve">ванием, отделены друг от друга ограждением.  </w:t>
      </w:r>
      <w:r w:rsidRPr="00E272BD">
        <w:rPr>
          <w:rFonts w:ascii="Times New Roman" w:hAnsi="Times New Roman"/>
          <w:sz w:val="28"/>
          <w:szCs w:val="28"/>
        </w:rPr>
        <w:t>В летнее время года высаживается  огород</w:t>
      </w:r>
      <w:r>
        <w:rPr>
          <w:rFonts w:ascii="Times New Roman" w:hAnsi="Times New Roman"/>
          <w:sz w:val="28"/>
          <w:szCs w:val="28"/>
        </w:rPr>
        <w:t xml:space="preserve"> (грядки)</w:t>
      </w:r>
      <w:r w:rsidRPr="00E272BD">
        <w:rPr>
          <w:rFonts w:ascii="Times New Roman" w:hAnsi="Times New Roman"/>
          <w:sz w:val="28"/>
          <w:szCs w:val="28"/>
        </w:rPr>
        <w:t xml:space="preserve">,  разбиваются клумбы и цветники. </w:t>
      </w:r>
    </w:p>
    <w:p w:rsidR="00FA315C" w:rsidRPr="00E272BD" w:rsidRDefault="00FA315C" w:rsidP="00693B55">
      <w:pPr>
        <w:pStyle w:val="a4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272BD">
        <w:rPr>
          <w:rFonts w:ascii="Times New Roman" w:hAnsi="Times New Roman"/>
          <w:sz w:val="28"/>
          <w:szCs w:val="28"/>
        </w:rPr>
        <w:t>Состояни</w:t>
      </w:r>
      <w:r>
        <w:rPr>
          <w:rFonts w:ascii="Times New Roman" w:hAnsi="Times New Roman"/>
          <w:sz w:val="28"/>
          <w:szCs w:val="28"/>
        </w:rPr>
        <w:t xml:space="preserve">е материально-технической базы </w:t>
      </w:r>
      <w:r w:rsidRPr="00E272BD">
        <w:rPr>
          <w:rFonts w:ascii="Times New Roman" w:hAnsi="Times New Roman"/>
          <w:sz w:val="28"/>
          <w:szCs w:val="28"/>
        </w:rPr>
        <w:t>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>Развивающая предметно-пространственная среда (РППС) организована на принципах ФГОС ДО.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  Г</w:t>
      </w:r>
      <w:r>
        <w:rPr>
          <w:sz w:val="28"/>
          <w:szCs w:val="28"/>
        </w:rPr>
        <w:t xml:space="preserve">рупповые помещения ДОУ (всего </w:t>
      </w:r>
      <w:r w:rsidR="00B34336">
        <w:rPr>
          <w:sz w:val="28"/>
          <w:szCs w:val="28"/>
        </w:rPr>
        <w:t>2</w:t>
      </w:r>
      <w:r>
        <w:rPr>
          <w:sz w:val="28"/>
          <w:szCs w:val="28"/>
        </w:rPr>
        <w:t xml:space="preserve"> групповых ячейки</w:t>
      </w:r>
      <w:r w:rsidRPr="004238FA">
        <w:rPr>
          <w:sz w:val="28"/>
          <w:szCs w:val="28"/>
        </w:rPr>
        <w:t xml:space="preserve">) оснащены удобной детской мебелью, соответствующей  возрастным особенностям детей и требованиям </w:t>
      </w:r>
      <w:proofErr w:type="spellStart"/>
      <w:r w:rsidRPr="004238FA">
        <w:rPr>
          <w:sz w:val="28"/>
          <w:szCs w:val="28"/>
        </w:rPr>
        <w:t>СаНПиН</w:t>
      </w:r>
      <w:proofErr w:type="spellEnd"/>
      <w:r w:rsidRPr="004238FA">
        <w:rPr>
          <w:sz w:val="28"/>
          <w:szCs w:val="28"/>
        </w:rPr>
        <w:t>.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РППС </w:t>
      </w:r>
      <w:r w:rsidRPr="004238FA">
        <w:rPr>
          <w:sz w:val="28"/>
          <w:szCs w:val="28"/>
        </w:rPr>
        <w:t xml:space="preserve">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 в </w:t>
      </w:r>
      <w:r>
        <w:rPr>
          <w:sz w:val="28"/>
          <w:szCs w:val="28"/>
        </w:rPr>
        <w:t>каждой группе оборудованы уголки</w:t>
      </w:r>
      <w:r w:rsidRPr="004238FA">
        <w:rPr>
          <w:sz w:val="28"/>
          <w:szCs w:val="28"/>
        </w:rPr>
        <w:t xml:space="preserve">  активности для самостоятельной деятельности детей</w:t>
      </w:r>
      <w:r>
        <w:rPr>
          <w:sz w:val="28"/>
          <w:szCs w:val="28"/>
        </w:rPr>
        <w:t xml:space="preserve">. </w:t>
      </w:r>
      <w:r w:rsidRPr="004238FA">
        <w:rPr>
          <w:sz w:val="28"/>
          <w:szCs w:val="28"/>
        </w:rPr>
        <w:t>Воспитат</w:t>
      </w:r>
      <w:r>
        <w:rPr>
          <w:sz w:val="28"/>
          <w:szCs w:val="28"/>
        </w:rPr>
        <w:t xml:space="preserve">ели групп регулярно  пополняют содержание  данных уголков </w:t>
      </w:r>
      <w:r w:rsidRPr="004238FA">
        <w:rPr>
          <w:sz w:val="28"/>
          <w:szCs w:val="28"/>
        </w:rPr>
        <w:t xml:space="preserve"> дидактическим, сюжетным, познавательным и развивающим материалом. 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Все больше в группах появляется 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работы; большой выбор природных материалов для изучения, экспериментирования, составления коллекций. Оборудование предметно-пространственной среды подбирается с учетом половой принадлежности воспитанников: для мальчиков и девочек. 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В </w:t>
      </w:r>
      <w:r w:rsidRPr="00656F1D">
        <w:rPr>
          <w:sz w:val="28"/>
          <w:szCs w:val="28"/>
        </w:rPr>
        <w:t>группах</w:t>
      </w:r>
      <w:r w:rsidRPr="004238FA">
        <w:rPr>
          <w:sz w:val="28"/>
          <w:szCs w:val="28"/>
        </w:rPr>
        <w:t xml:space="preserve"> имеются зоны для индивидуальной и самостоятельной работы с детьми, которая направлена на оптимизацию выявленных затруднений детей, отработку и закрепление пройденного материала.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 программным задачам  к</w:t>
      </w:r>
      <w:r w:rsidRPr="004238FA">
        <w:rPr>
          <w:sz w:val="28"/>
          <w:szCs w:val="28"/>
        </w:rPr>
        <w:t>аждая группа подбирала мебель по своим потребностям и со</w:t>
      </w:r>
      <w:r>
        <w:rPr>
          <w:sz w:val="28"/>
          <w:szCs w:val="28"/>
        </w:rPr>
        <w:t xml:space="preserve">гласно структуре помещений. 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238FA">
        <w:rPr>
          <w:sz w:val="28"/>
          <w:szCs w:val="28"/>
        </w:rPr>
        <w:t xml:space="preserve"> группах</w:t>
      </w:r>
      <w:r>
        <w:rPr>
          <w:sz w:val="28"/>
          <w:szCs w:val="28"/>
        </w:rPr>
        <w:t xml:space="preserve"> имеются</w:t>
      </w:r>
      <w:r w:rsidRPr="004238FA">
        <w:rPr>
          <w:sz w:val="28"/>
          <w:szCs w:val="28"/>
        </w:rPr>
        <w:t>:</w:t>
      </w:r>
    </w:p>
    <w:p w:rsidR="00FA315C" w:rsidRPr="004238FA" w:rsidRDefault="00FA315C" w:rsidP="00B34336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- </w:t>
      </w:r>
      <w:r w:rsidR="00B34336">
        <w:rPr>
          <w:sz w:val="28"/>
          <w:szCs w:val="28"/>
        </w:rPr>
        <w:t>мультимедийный кабинет;</w:t>
      </w:r>
    </w:p>
    <w:p w:rsidR="00FA315C" w:rsidRPr="004238FA" w:rsidRDefault="00FA315C" w:rsidP="000235FE">
      <w:pPr>
        <w:ind w:firstLine="708"/>
        <w:jc w:val="both"/>
        <w:rPr>
          <w:sz w:val="28"/>
          <w:szCs w:val="28"/>
        </w:rPr>
      </w:pPr>
      <w:r w:rsidRPr="00793674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4238FA">
        <w:rPr>
          <w:sz w:val="28"/>
          <w:szCs w:val="28"/>
        </w:rPr>
        <w:t>грушки,  развивающие игры и пособия в соответствии возрастным особенностям детей и количеству детей в группах.</w:t>
      </w:r>
    </w:p>
    <w:p w:rsidR="00FA315C" w:rsidRPr="00347461" w:rsidRDefault="00FA315C" w:rsidP="00693B55">
      <w:pPr>
        <w:jc w:val="both"/>
        <w:rPr>
          <w:b/>
          <w:color w:val="7030A0"/>
          <w:sz w:val="16"/>
          <w:szCs w:val="16"/>
        </w:rPr>
      </w:pPr>
    </w:p>
    <w:p w:rsidR="00FA315C" w:rsidRPr="00632E5F" w:rsidRDefault="00FA315C" w:rsidP="00693B55">
      <w:pPr>
        <w:ind w:left="1260" w:hanging="693"/>
        <w:jc w:val="both"/>
        <w:rPr>
          <w:b/>
          <w:sz w:val="28"/>
          <w:szCs w:val="28"/>
        </w:rPr>
      </w:pPr>
      <w:r w:rsidRPr="00632E5F">
        <w:rPr>
          <w:b/>
          <w:sz w:val="28"/>
          <w:szCs w:val="28"/>
        </w:rPr>
        <w:t>Режим работы ДОУ</w:t>
      </w:r>
    </w:p>
    <w:p w:rsidR="00732D9B" w:rsidRDefault="00732D9B" w:rsidP="00693B55">
      <w:pPr>
        <w:spacing w:after="120"/>
        <w:ind w:firstLine="540"/>
        <w:jc w:val="both"/>
        <w:rPr>
          <w:sz w:val="28"/>
          <w:szCs w:val="28"/>
        </w:rPr>
      </w:pPr>
      <w:r w:rsidRPr="00F658F4">
        <w:rPr>
          <w:sz w:val="28"/>
          <w:szCs w:val="28"/>
        </w:rPr>
        <w:lastRenderedPageBreak/>
        <w:t>Детский сад работает в режиме пятидневной учебной недели,10,5</w:t>
      </w:r>
      <w:r>
        <w:rPr>
          <w:sz w:val="28"/>
          <w:szCs w:val="28"/>
        </w:rPr>
        <w:t xml:space="preserve"> часов, с 07.30 ч. до 18.00 ч.</w:t>
      </w:r>
    </w:p>
    <w:p w:rsidR="00FA315C" w:rsidRPr="00632E5F" w:rsidRDefault="00B34336" w:rsidP="00693B55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от 15</w:t>
      </w:r>
      <w:r w:rsidR="00FA315C" w:rsidRPr="00632E5F">
        <w:rPr>
          <w:sz w:val="28"/>
          <w:szCs w:val="28"/>
        </w:rPr>
        <w:t xml:space="preserve"> до 30 минут, среднее их количество от 1 до 3-х в соответствии с требованиями к максимальной нагрузке.</w:t>
      </w:r>
    </w:p>
    <w:p w:rsidR="00FA315C" w:rsidRPr="00656F1D" w:rsidRDefault="00FA315C" w:rsidP="00656F1D">
      <w:pPr>
        <w:ind w:left="1080" w:hanging="513"/>
        <w:rPr>
          <w:b/>
          <w:sz w:val="28"/>
          <w:szCs w:val="28"/>
        </w:rPr>
      </w:pPr>
      <w:r w:rsidRPr="00632E5F">
        <w:rPr>
          <w:b/>
          <w:sz w:val="28"/>
          <w:szCs w:val="28"/>
        </w:rPr>
        <w:t>Обеспечение безопасности</w:t>
      </w:r>
    </w:p>
    <w:p w:rsidR="00FA315C" w:rsidRPr="000235FE" w:rsidRDefault="00FA315C" w:rsidP="00150B38">
      <w:pPr>
        <w:pStyle w:val="aff2"/>
        <w:numPr>
          <w:ilvl w:val="0"/>
          <w:numId w:val="5"/>
        </w:numPr>
        <w:tabs>
          <w:tab w:val="clear" w:pos="114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37E">
        <w:rPr>
          <w:rFonts w:ascii="Times New Roman" w:hAnsi="Times New Roman" w:cs="Times New Roman"/>
          <w:sz w:val="28"/>
          <w:szCs w:val="28"/>
        </w:rPr>
        <w:t>В детском саду разработан  паспорт безопасности (антитеррористической защищенности)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15C" w:rsidRPr="00632E5F" w:rsidRDefault="00FA315C" w:rsidP="00150B38">
      <w:pPr>
        <w:numPr>
          <w:ilvl w:val="0"/>
          <w:numId w:val="5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 w:rsidRPr="00DB7F2C">
        <w:rPr>
          <w:sz w:val="28"/>
          <w:szCs w:val="28"/>
        </w:rPr>
        <w:t>В детском саду установлена «тревожная сигнализация», автоматическая установка пожарной сигнализации</w:t>
      </w:r>
      <w:r w:rsidR="00B34336">
        <w:rPr>
          <w:sz w:val="28"/>
          <w:szCs w:val="28"/>
        </w:rPr>
        <w:t xml:space="preserve"> и круглосуточное ведется видеонаблюдение</w:t>
      </w:r>
      <w:r w:rsidRPr="00DB7F2C">
        <w:rPr>
          <w:sz w:val="28"/>
          <w:szCs w:val="28"/>
        </w:rPr>
        <w:t>.</w:t>
      </w:r>
    </w:p>
    <w:p w:rsidR="00FA315C" w:rsidRPr="00632E5F" w:rsidRDefault="00FA315C" w:rsidP="00150B38">
      <w:pPr>
        <w:numPr>
          <w:ilvl w:val="0"/>
          <w:numId w:val="5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В ДОУ  ведутся  мероприятия по соблюдению правил пожарной безопасности и ПДД</w:t>
      </w:r>
      <w:r>
        <w:rPr>
          <w:sz w:val="28"/>
          <w:szCs w:val="28"/>
        </w:rPr>
        <w:t>.</w:t>
      </w:r>
    </w:p>
    <w:p w:rsidR="00FA315C" w:rsidRPr="00632E5F" w:rsidRDefault="00FA315C" w:rsidP="00150B38">
      <w:pPr>
        <w:numPr>
          <w:ilvl w:val="0"/>
          <w:numId w:val="5"/>
        </w:numPr>
        <w:tabs>
          <w:tab w:val="clear" w:pos="1140"/>
          <w:tab w:val="num" w:pos="0"/>
          <w:tab w:val="num" w:pos="426"/>
        </w:tabs>
        <w:spacing w:after="120"/>
        <w:ind w:left="0" w:firstLine="284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Педагоги ДОУ проводят с детьми мероприятия по </w:t>
      </w:r>
      <w:r w:rsidR="00B34336">
        <w:rPr>
          <w:sz w:val="28"/>
          <w:szCs w:val="28"/>
        </w:rPr>
        <w:t>экологическому воспитанию</w:t>
      </w:r>
      <w:r w:rsidRPr="00632E5F">
        <w:rPr>
          <w:sz w:val="28"/>
          <w:szCs w:val="28"/>
        </w:rPr>
        <w:t xml:space="preserve">.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Питание в ДОО осуществляется в соответствии с 10-дневным меню и обеспечивает сбалансированное 4-х разовое</w:t>
      </w:r>
      <w:r>
        <w:rPr>
          <w:sz w:val="28"/>
          <w:szCs w:val="28"/>
        </w:rPr>
        <w:t xml:space="preserve"> питание детей в группах с 10,5 часовым пребыванием</w:t>
      </w:r>
      <w:r w:rsidRPr="00632E5F">
        <w:rPr>
          <w:sz w:val="28"/>
          <w:szCs w:val="28"/>
        </w:rPr>
        <w:t xml:space="preserve">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</w:t>
      </w:r>
      <w:r>
        <w:rPr>
          <w:sz w:val="28"/>
          <w:szCs w:val="28"/>
        </w:rPr>
        <w:t xml:space="preserve">ах). Система работы по </w:t>
      </w:r>
      <w:proofErr w:type="spellStart"/>
      <w:r>
        <w:rPr>
          <w:sz w:val="28"/>
          <w:szCs w:val="28"/>
        </w:rPr>
        <w:t>здоровье</w:t>
      </w:r>
      <w:r w:rsidRPr="00632E5F">
        <w:rPr>
          <w:sz w:val="28"/>
          <w:szCs w:val="28"/>
        </w:rPr>
        <w:t>сбережению</w:t>
      </w:r>
      <w:proofErr w:type="spellEnd"/>
      <w:r w:rsidRPr="00632E5F">
        <w:rPr>
          <w:sz w:val="28"/>
          <w:szCs w:val="28"/>
        </w:rPr>
        <w:t xml:space="preserve"> воспитанников, консолидирующая интересы всех участников педагогического процесса, направлена на формирование у детей ответственного отношения к здоровью</w:t>
      </w:r>
      <w:r>
        <w:rPr>
          <w:sz w:val="28"/>
          <w:szCs w:val="28"/>
        </w:rPr>
        <w:t>.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DE6D19">
        <w:rPr>
          <w:sz w:val="28"/>
          <w:szCs w:val="28"/>
        </w:rPr>
        <w:t>Воспитанникам Учреждения гарантируется: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охрана жизни и здоровья;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от всех форм физического и психического насилия, оскорбления личности;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его достоинства;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удовлетворенность потребностей в эмоционально-личностном общении;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632E5F">
        <w:rPr>
          <w:sz w:val="28"/>
          <w:szCs w:val="28"/>
        </w:rPr>
        <w:t xml:space="preserve">довлетворение физиологических потребностей в соответствии с его возрастом и индивидуальными особенностями развития;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развитие его творческих способностей и интересов; </w:t>
      </w:r>
    </w:p>
    <w:p w:rsidR="00FA315C" w:rsidRPr="00632E5F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- предоставление оборудования, игр, игрушек, учебных пособий.</w:t>
      </w:r>
    </w:p>
    <w:p w:rsidR="00FA315C" w:rsidRPr="005B35BF" w:rsidRDefault="00FA315C" w:rsidP="00693B55">
      <w:pPr>
        <w:spacing w:before="120" w:after="120"/>
        <w:ind w:firstLine="540"/>
        <w:jc w:val="both"/>
        <w:rPr>
          <w:i/>
          <w:sz w:val="28"/>
          <w:szCs w:val="28"/>
        </w:rPr>
      </w:pPr>
      <w:r w:rsidRPr="000D1137">
        <w:rPr>
          <w:b/>
          <w:i/>
          <w:sz w:val="28"/>
          <w:szCs w:val="28"/>
          <w:u w:val="single"/>
        </w:rPr>
        <w:t>Вывод:</w:t>
      </w:r>
      <w:r>
        <w:rPr>
          <w:i/>
          <w:sz w:val="28"/>
          <w:szCs w:val="28"/>
        </w:rPr>
        <w:t xml:space="preserve"> </w:t>
      </w:r>
      <w:r w:rsidR="00AF3F02">
        <w:rPr>
          <w:i/>
          <w:sz w:val="28"/>
          <w:szCs w:val="28"/>
        </w:rPr>
        <w:t>все созданные</w:t>
      </w:r>
      <w:r>
        <w:rPr>
          <w:i/>
          <w:sz w:val="28"/>
          <w:szCs w:val="28"/>
        </w:rPr>
        <w:t xml:space="preserve"> условия</w:t>
      </w:r>
      <w:r w:rsidRPr="000D1137">
        <w:rPr>
          <w:i/>
          <w:sz w:val="28"/>
          <w:szCs w:val="28"/>
        </w:rPr>
        <w:t xml:space="preserve"> способствуют успешной социализации воспитанников ДОУ. Педагоги имеют возможность знакомить дошкольников с социальной действительностью, </w:t>
      </w:r>
      <w:r>
        <w:rPr>
          <w:i/>
          <w:sz w:val="28"/>
          <w:szCs w:val="28"/>
        </w:rPr>
        <w:t>не покидая пределов ДОУ</w:t>
      </w:r>
      <w:r w:rsidRPr="000D1137">
        <w:rPr>
          <w:i/>
          <w:sz w:val="28"/>
          <w:szCs w:val="28"/>
        </w:rPr>
        <w:t>. Все предписания контролирующих орга</w:t>
      </w:r>
      <w:r>
        <w:rPr>
          <w:i/>
          <w:sz w:val="28"/>
          <w:szCs w:val="28"/>
        </w:rPr>
        <w:t xml:space="preserve">нов своевременно исполняются.  </w:t>
      </w:r>
    </w:p>
    <w:p w:rsidR="00FA315C" w:rsidRDefault="00FA315C" w:rsidP="00693B55">
      <w:pPr>
        <w:spacing w:after="120"/>
        <w:ind w:left="1080" w:hanging="513"/>
        <w:jc w:val="both"/>
        <w:rPr>
          <w:b/>
          <w:sz w:val="28"/>
          <w:szCs w:val="28"/>
        </w:rPr>
      </w:pPr>
      <w:r w:rsidRPr="00DE166D">
        <w:rPr>
          <w:b/>
          <w:sz w:val="28"/>
          <w:szCs w:val="28"/>
        </w:rPr>
        <w:t>Контингент воспитанников</w:t>
      </w:r>
    </w:p>
    <w:p w:rsidR="00D03122" w:rsidRDefault="00D03122" w:rsidP="00D031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посещают 84 воспитанников в возрасте от 2 до 8 лет.</w:t>
      </w:r>
    </w:p>
    <w:p w:rsidR="00D03122" w:rsidRDefault="00D03122" w:rsidP="00D03122">
      <w:pPr>
        <w:ind w:firstLine="426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В МБДОУ №9 сформированы </w:t>
      </w:r>
      <w:r w:rsidRPr="00D84A00">
        <w:rPr>
          <w:sz w:val="28"/>
          <w:szCs w:val="28"/>
          <w:shd w:val="clear" w:color="auto" w:fill="FFFFFF"/>
        </w:rPr>
        <w:t>группы общеразвивающей направленности для детей от 2 до 8 лет, из них: 1 смешанная дошкольная группа</w:t>
      </w:r>
      <w:r>
        <w:rPr>
          <w:sz w:val="28"/>
          <w:szCs w:val="28"/>
          <w:shd w:val="clear" w:color="auto" w:fill="FFFFFF"/>
        </w:rPr>
        <w:t xml:space="preserve"> для детей возрастом 3</w:t>
      </w:r>
      <w:r w:rsidRPr="00D84A00">
        <w:rPr>
          <w:sz w:val="28"/>
          <w:szCs w:val="28"/>
          <w:shd w:val="clear" w:color="auto" w:fill="FFFFFF"/>
        </w:rPr>
        <w:t>-5 лет и 2 смешанная дошкольная группа для детей возрастом 5-7 лет</w:t>
      </w:r>
      <w:r>
        <w:rPr>
          <w:sz w:val="28"/>
          <w:szCs w:val="28"/>
          <w:shd w:val="clear" w:color="auto" w:fill="FFFFFF"/>
        </w:rPr>
        <w:t>, а также </w:t>
      </w:r>
      <w:r w:rsidRPr="00D84A00">
        <w:rPr>
          <w:sz w:val="28"/>
          <w:szCs w:val="28"/>
          <w:shd w:val="clear" w:color="auto" w:fill="FFFFFF"/>
        </w:rPr>
        <w:t>функционируют 2 группы кратковременного пребывания для детей возрастом 2-3 года и 3-4 года (в сост</w:t>
      </w:r>
      <w:r>
        <w:rPr>
          <w:sz w:val="28"/>
          <w:szCs w:val="28"/>
          <w:shd w:val="clear" w:color="auto" w:fill="FFFFFF"/>
        </w:rPr>
        <w:t>аве смешанной дошкольной группы</w:t>
      </w:r>
      <w:r w:rsidRPr="00D84A00">
        <w:rPr>
          <w:sz w:val="28"/>
          <w:szCs w:val="28"/>
          <w:shd w:val="clear" w:color="auto" w:fill="FFFFFF"/>
        </w:rPr>
        <w:t>).</w:t>
      </w:r>
      <w:proofErr w:type="gramEnd"/>
    </w:p>
    <w:p w:rsidR="00D03122" w:rsidRPr="00DE166D" w:rsidRDefault="00D03122" w:rsidP="0097294D">
      <w:pPr>
        <w:spacing w:after="120"/>
        <w:jc w:val="both"/>
        <w:rPr>
          <w:b/>
          <w:sz w:val="28"/>
          <w:szCs w:val="28"/>
        </w:rPr>
      </w:pPr>
    </w:p>
    <w:tbl>
      <w:tblPr>
        <w:tblW w:w="7684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757"/>
        <w:gridCol w:w="3685"/>
      </w:tblGrid>
      <w:tr w:rsidR="00FA315C" w:rsidRPr="00DE166D" w:rsidTr="009A132C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 xml:space="preserve">№ </w:t>
            </w:r>
            <w:proofErr w:type="gramStart"/>
            <w:r w:rsidRPr="009A132C">
              <w:rPr>
                <w:sz w:val="28"/>
                <w:szCs w:val="28"/>
              </w:rPr>
              <w:t>П</w:t>
            </w:r>
            <w:proofErr w:type="gramEnd"/>
            <w:r w:rsidRPr="009A132C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757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3685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Количество воспитанников</w:t>
            </w:r>
          </w:p>
        </w:tc>
      </w:tr>
      <w:tr w:rsidR="00FA315C" w:rsidRPr="00DE166D" w:rsidTr="009A132C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757" w:type="dxa"/>
          </w:tcPr>
          <w:p w:rsidR="00FA315C" w:rsidRPr="009A132C" w:rsidRDefault="00E45E64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ГКП 1 младшая</w:t>
            </w:r>
            <w:r w:rsidR="00FA315C" w:rsidRPr="009A1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A315C" w:rsidRPr="00E24829" w:rsidRDefault="00E45E64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315C">
              <w:rPr>
                <w:sz w:val="28"/>
                <w:szCs w:val="28"/>
              </w:rPr>
              <w:t xml:space="preserve"> чел.</w:t>
            </w:r>
          </w:p>
        </w:tc>
      </w:tr>
      <w:tr w:rsidR="00FA315C" w:rsidRPr="00DE166D" w:rsidTr="009A132C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2.</w:t>
            </w:r>
          </w:p>
        </w:tc>
        <w:tc>
          <w:tcPr>
            <w:tcW w:w="2757" w:type="dxa"/>
          </w:tcPr>
          <w:p w:rsidR="00FA315C" w:rsidRPr="009A132C" w:rsidRDefault="00E45E64" w:rsidP="00E45E6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ГКП 2 младшая</w:t>
            </w:r>
          </w:p>
        </w:tc>
        <w:tc>
          <w:tcPr>
            <w:tcW w:w="3685" w:type="dxa"/>
          </w:tcPr>
          <w:p w:rsidR="00FA315C" w:rsidRPr="009A132C" w:rsidRDefault="00D03122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315C">
              <w:rPr>
                <w:sz w:val="28"/>
                <w:szCs w:val="28"/>
              </w:rPr>
              <w:t xml:space="preserve"> чел.</w:t>
            </w:r>
          </w:p>
        </w:tc>
      </w:tr>
      <w:tr w:rsidR="00FA315C" w:rsidRPr="00DE166D" w:rsidTr="009A132C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3.</w:t>
            </w:r>
          </w:p>
        </w:tc>
        <w:tc>
          <w:tcPr>
            <w:tcW w:w="2757" w:type="dxa"/>
          </w:tcPr>
          <w:p w:rsidR="00FA315C" w:rsidRPr="009A132C" w:rsidRDefault="00E45E64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смешанная дошкольная группа</w:t>
            </w:r>
          </w:p>
        </w:tc>
        <w:tc>
          <w:tcPr>
            <w:tcW w:w="3685" w:type="dxa"/>
          </w:tcPr>
          <w:p w:rsidR="00FA315C" w:rsidRPr="009A132C" w:rsidRDefault="00D03122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FA315C">
              <w:rPr>
                <w:sz w:val="28"/>
                <w:szCs w:val="28"/>
              </w:rPr>
              <w:t xml:space="preserve"> чел.</w:t>
            </w:r>
          </w:p>
        </w:tc>
      </w:tr>
      <w:tr w:rsidR="00E45E64" w:rsidRPr="00DE166D" w:rsidTr="009A132C">
        <w:tc>
          <w:tcPr>
            <w:tcW w:w="1242" w:type="dxa"/>
          </w:tcPr>
          <w:p w:rsidR="00E45E64" w:rsidRPr="009A132C" w:rsidRDefault="00E45E64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57" w:type="dxa"/>
          </w:tcPr>
          <w:p w:rsidR="00E45E64" w:rsidRDefault="00E45E64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смешанная дошкольная группа</w:t>
            </w:r>
          </w:p>
        </w:tc>
        <w:tc>
          <w:tcPr>
            <w:tcW w:w="3685" w:type="dxa"/>
          </w:tcPr>
          <w:p w:rsidR="00E45E64" w:rsidRDefault="00E45E64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A315C" w:rsidRPr="00DE166D" w:rsidTr="009A132C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Итог:</w:t>
            </w:r>
          </w:p>
        </w:tc>
        <w:tc>
          <w:tcPr>
            <w:tcW w:w="2757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A315C" w:rsidRPr="009A132C" w:rsidRDefault="00D03122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D30BFE">
              <w:rPr>
                <w:sz w:val="28"/>
                <w:szCs w:val="28"/>
              </w:rPr>
              <w:t xml:space="preserve"> </w:t>
            </w:r>
          </w:p>
        </w:tc>
      </w:tr>
    </w:tbl>
    <w:p w:rsidR="00FA315C" w:rsidRPr="000D1137" w:rsidRDefault="00FA315C" w:rsidP="00D30BFE">
      <w:pPr>
        <w:spacing w:after="120"/>
        <w:jc w:val="both"/>
        <w:rPr>
          <w:b/>
          <w:sz w:val="28"/>
          <w:szCs w:val="28"/>
        </w:rPr>
      </w:pPr>
    </w:p>
    <w:p w:rsidR="00FA315C" w:rsidRPr="00637890" w:rsidRDefault="00FA315C" w:rsidP="00637890">
      <w:pPr>
        <w:spacing w:before="120"/>
        <w:ind w:firstLine="567"/>
        <w:jc w:val="both"/>
        <w:rPr>
          <w:b/>
          <w:sz w:val="28"/>
          <w:szCs w:val="28"/>
        </w:rPr>
      </w:pPr>
      <w:r w:rsidRPr="0023091C">
        <w:rPr>
          <w:b/>
          <w:sz w:val="28"/>
          <w:szCs w:val="28"/>
        </w:rPr>
        <w:t xml:space="preserve">Социальный паспорт семей воспитанников </w:t>
      </w:r>
    </w:p>
    <w:p w:rsidR="00637890" w:rsidRDefault="00637890" w:rsidP="00637890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семей по составу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2800"/>
        <w:gridCol w:w="3603"/>
      </w:tblGrid>
      <w:tr w:rsidR="00637890" w:rsidRPr="00B351C6" w:rsidTr="00637890">
        <w:trPr>
          <w:trHeight w:val="415"/>
        </w:trPr>
        <w:tc>
          <w:tcPr>
            <w:tcW w:w="3652" w:type="dxa"/>
            <w:shd w:val="clear" w:color="auto" w:fill="auto"/>
          </w:tcPr>
          <w:p w:rsidR="00637890" w:rsidRPr="00B351C6" w:rsidRDefault="00637890" w:rsidP="00637890">
            <w:pPr>
              <w:jc w:val="center"/>
              <w:rPr>
                <w:sz w:val="28"/>
                <w:szCs w:val="28"/>
              </w:rPr>
            </w:pPr>
            <w:r w:rsidRPr="00B351C6">
              <w:rPr>
                <w:sz w:val="28"/>
                <w:szCs w:val="28"/>
              </w:rPr>
              <w:t>Состав семьи</w:t>
            </w:r>
          </w:p>
        </w:tc>
        <w:tc>
          <w:tcPr>
            <w:tcW w:w="2835" w:type="dxa"/>
            <w:shd w:val="clear" w:color="auto" w:fill="auto"/>
          </w:tcPr>
          <w:p w:rsidR="00637890" w:rsidRPr="00B351C6" w:rsidRDefault="00637890" w:rsidP="00637890">
            <w:pPr>
              <w:jc w:val="center"/>
              <w:rPr>
                <w:sz w:val="28"/>
                <w:szCs w:val="28"/>
              </w:rPr>
            </w:pPr>
            <w:r w:rsidRPr="00B351C6">
              <w:rPr>
                <w:sz w:val="28"/>
                <w:szCs w:val="28"/>
              </w:rPr>
              <w:t>Количество семей</w:t>
            </w:r>
          </w:p>
        </w:tc>
        <w:tc>
          <w:tcPr>
            <w:tcW w:w="3650" w:type="dxa"/>
            <w:shd w:val="clear" w:color="auto" w:fill="auto"/>
          </w:tcPr>
          <w:p w:rsidR="00637890" w:rsidRPr="003240D1" w:rsidRDefault="00637890" w:rsidP="006378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40D1">
              <w:rPr>
                <w:rFonts w:ascii="Times New Roman" w:hAnsi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637890" w:rsidRPr="00B351C6" w:rsidTr="00637890">
        <w:tc>
          <w:tcPr>
            <w:tcW w:w="3652" w:type="dxa"/>
            <w:shd w:val="clear" w:color="auto" w:fill="auto"/>
          </w:tcPr>
          <w:p w:rsidR="00637890" w:rsidRPr="00B351C6" w:rsidRDefault="00637890" w:rsidP="00637890">
            <w:pPr>
              <w:jc w:val="both"/>
              <w:rPr>
                <w:sz w:val="28"/>
                <w:szCs w:val="28"/>
              </w:rPr>
            </w:pPr>
            <w:r w:rsidRPr="00B351C6">
              <w:rPr>
                <w:sz w:val="28"/>
                <w:szCs w:val="28"/>
              </w:rPr>
              <w:t>Полная</w:t>
            </w:r>
          </w:p>
        </w:tc>
        <w:tc>
          <w:tcPr>
            <w:tcW w:w="2835" w:type="dxa"/>
            <w:shd w:val="clear" w:color="auto" w:fill="auto"/>
          </w:tcPr>
          <w:p w:rsidR="00637890" w:rsidRPr="00B351C6" w:rsidRDefault="00637890" w:rsidP="0063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650" w:type="dxa"/>
            <w:shd w:val="clear" w:color="auto" w:fill="auto"/>
          </w:tcPr>
          <w:p w:rsidR="00637890" w:rsidRPr="00B351C6" w:rsidRDefault="00637890" w:rsidP="0063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637890" w:rsidRPr="00B351C6" w:rsidTr="00637890">
        <w:tc>
          <w:tcPr>
            <w:tcW w:w="3652" w:type="dxa"/>
            <w:shd w:val="clear" w:color="auto" w:fill="auto"/>
          </w:tcPr>
          <w:p w:rsidR="00637890" w:rsidRPr="00B351C6" w:rsidRDefault="00637890" w:rsidP="00637890">
            <w:pPr>
              <w:jc w:val="both"/>
              <w:rPr>
                <w:sz w:val="28"/>
                <w:szCs w:val="28"/>
              </w:rPr>
            </w:pPr>
            <w:proofErr w:type="gramStart"/>
            <w:r w:rsidRPr="00B351C6">
              <w:rPr>
                <w:sz w:val="28"/>
                <w:szCs w:val="28"/>
              </w:rPr>
              <w:t>Неполная</w:t>
            </w:r>
            <w:proofErr w:type="gramEnd"/>
            <w:r w:rsidRPr="00B351C6">
              <w:rPr>
                <w:sz w:val="28"/>
                <w:szCs w:val="28"/>
              </w:rPr>
              <w:t xml:space="preserve"> с матерью</w:t>
            </w:r>
          </w:p>
        </w:tc>
        <w:tc>
          <w:tcPr>
            <w:tcW w:w="2835" w:type="dxa"/>
            <w:shd w:val="clear" w:color="auto" w:fill="auto"/>
          </w:tcPr>
          <w:p w:rsidR="00637890" w:rsidRPr="00B351C6" w:rsidRDefault="00637890" w:rsidP="0063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0" w:type="dxa"/>
            <w:shd w:val="clear" w:color="auto" w:fill="auto"/>
          </w:tcPr>
          <w:p w:rsidR="00637890" w:rsidRPr="00B351C6" w:rsidRDefault="00637890" w:rsidP="0063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7890" w:rsidRPr="00B351C6" w:rsidTr="00637890">
        <w:tc>
          <w:tcPr>
            <w:tcW w:w="3652" w:type="dxa"/>
            <w:shd w:val="clear" w:color="auto" w:fill="auto"/>
          </w:tcPr>
          <w:p w:rsidR="00637890" w:rsidRPr="00B351C6" w:rsidRDefault="00637890" w:rsidP="00637890">
            <w:pPr>
              <w:jc w:val="both"/>
              <w:rPr>
                <w:sz w:val="28"/>
                <w:szCs w:val="28"/>
              </w:rPr>
            </w:pPr>
            <w:proofErr w:type="gramStart"/>
            <w:r w:rsidRPr="00B351C6">
              <w:rPr>
                <w:sz w:val="28"/>
                <w:szCs w:val="28"/>
              </w:rPr>
              <w:t>Неполная</w:t>
            </w:r>
            <w:proofErr w:type="gramEnd"/>
            <w:r w:rsidRPr="00B351C6">
              <w:rPr>
                <w:sz w:val="28"/>
                <w:szCs w:val="28"/>
              </w:rPr>
              <w:t xml:space="preserve"> с отцом</w:t>
            </w:r>
          </w:p>
        </w:tc>
        <w:tc>
          <w:tcPr>
            <w:tcW w:w="2835" w:type="dxa"/>
            <w:shd w:val="clear" w:color="auto" w:fill="auto"/>
          </w:tcPr>
          <w:p w:rsidR="00637890" w:rsidRPr="00B351C6" w:rsidRDefault="00637890" w:rsidP="00637890">
            <w:pPr>
              <w:jc w:val="center"/>
              <w:rPr>
                <w:sz w:val="28"/>
                <w:szCs w:val="28"/>
              </w:rPr>
            </w:pPr>
            <w:r w:rsidRPr="00B351C6">
              <w:rPr>
                <w:sz w:val="28"/>
                <w:szCs w:val="28"/>
              </w:rPr>
              <w:t>-</w:t>
            </w:r>
          </w:p>
        </w:tc>
        <w:tc>
          <w:tcPr>
            <w:tcW w:w="3650" w:type="dxa"/>
            <w:shd w:val="clear" w:color="auto" w:fill="auto"/>
          </w:tcPr>
          <w:p w:rsidR="00637890" w:rsidRPr="00B351C6" w:rsidRDefault="00637890" w:rsidP="0063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7890" w:rsidRPr="00B351C6" w:rsidTr="00637890">
        <w:tc>
          <w:tcPr>
            <w:tcW w:w="3652" w:type="dxa"/>
            <w:shd w:val="clear" w:color="auto" w:fill="auto"/>
          </w:tcPr>
          <w:p w:rsidR="00637890" w:rsidRPr="00B351C6" w:rsidRDefault="00637890" w:rsidP="00637890">
            <w:pPr>
              <w:jc w:val="both"/>
              <w:rPr>
                <w:sz w:val="28"/>
                <w:szCs w:val="28"/>
              </w:rPr>
            </w:pPr>
            <w:r w:rsidRPr="00B351C6">
              <w:rPr>
                <w:sz w:val="28"/>
                <w:szCs w:val="28"/>
              </w:rPr>
              <w:t>Оформлено опекунство</w:t>
            </w:r>
          </w:p>
        </w:tc>
        <w:tc>
          <w:tcPr>
            <w:tcW w:w="2835" w:type="dxa"/>
            <w:shd w:val="clear" w:color="auto" w:fill="auto"/>
          </w:tcPr>
          <w:p w:rsidR="00637890" w:rsidRPr="00B351C6" w:rsidRDefault="00637890" w:rsidP="00637890">
            <w:pPr>
              <w:jc w:val="center"/>
              <w:rPr>
                <w:sz w:val="28"/>
                <w:szCs w:val="28"/>
              </w:rPr>
            </w:pPr>
            <w:r w:rsidRPr="00B351C6">
              <w:rPr>
                <w:sz w:val="28"/>
                <w:szCs w:val="28"/>
              </w:rPr>
              <w:t>-</w:t>
            </w:r>
          </w:p>
        </w:tc>
        <w:tc>
          <w:tcPr>
            <w:tcW w:w="3650" w:type="dxa"/>
            <w:shd w:val="clear" w:color="auto" w:fill="auto"/>
          </w:tcPr>
          <w:p w:rsidR="00637890" w:rsidRPr="00B351C6" w:rsidRDefault="00637890" w:rsidP="00637890">
            <w:pPr>
              <w:jc w:val="center"/>
              <w:rPr>
                <w:sz w:val="28"/>
                <w:szCs w:val="28"/>
              </w:rPr>
            </w:pPr>
            <w:r w:rsidRPr="00B351C6">
              <w:rPr>
                <w:sz w:val="28"/>
                <w:szCs w:val="28"/>
              </w:rPr>
              <w:t>-</w:t>
            </w:r>
          </w:p>
        </w:tc>
      </w:tr>
    </w:tbl>
    <w:p w:rsidR="00637890" w:rsidRDefault="00637890" w:rsidP="00637890">
      <w:pPr>
        <w:jc w:val="both"/>
        <w:rPr>
          <w:sz w:val="28"/>
          <w:szCs w:val="28"/>
        </w:rPr>
      </w:pPr>
    </w:p>
    <w:p w:rsidR="00637890" w:rsidRDefault="00637890" w:rsidP="00637890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семей по количеству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2800"/>
        <w:gridCol w:w="3603"/>
      </w:tblGrid>
      <w:tr w:rsidR="00637890" w:rsidRPr="00B351C6" w:rsidTr="00637890">
        <w:tc>
          <w:tcPr>
            <w:tcW w:w="3593" w:type="dxa"/>
            <w:shd w:val="clear" w:color="auto" w:fill="auto"/>
          </w:tcPr>
          <w:p w:rsidR="00637890" w:rsidRPr="00B351C6" w:rsidRDefault="00637890" w:rsidP="00637890">
            <w:pPr>
              <w:jc w:val="both"/>
              <w:rPr>
                <w:sz w:val="28"/>
                <w:szCs w:val="28"/>
              </w:rPr>
            </w:pPr>
            <w:r w:rsidRPr="00B351C6">
              <w:rPr>
                <w:sz w:val="28"/>
                <w:szCs w:val="28"/>
              </w:rPr>
              <w:t>Количество детей в семье</w:t>
            </w:r>
          </w:p>
        </w:tc>
        <w:tc>
          <w:tcPr>
            <w:tcW w:w="2800" w:type="dxa"/>
            <w:shd w:val="clear" w:color="auto" w:fill="auto"/>
          </w:tcPr>
          <w:p w:rsidR="00637890" w:rsidRPr="00B351C6" w:rsidRDefault="00637890" w:rsidP="00637890">
            <w:pPr>
              <w:jc w:val="center"/>
              <w:rPr>
                <w:sz w:val="28"/>
                <w:szCs w:val="28"/>
              </w:rPr>
            </w:pPr>
            <w:r w:rsidRPr="00B351C6">
              <w:rPr>
                <w:sz w:val="28"/>
                <w:szCs w:val="28"/>
              </w:rPr>
              <w:t>Количество семей</w:t>
            </w:r>
          </w:p>
        </w:tc>
        <w:tc>
          <w:tcPr>
            <w:tcW w:w="3603" w:type="dxa"/>
            <w:shd w:val="clear" w:color="auto" w:fill="auto"/>
          </w:tcPr>
          <w:p w:rsidR="00637890" w:rsidRPr="003240D1" w:rsidRDefault="00637890" w:rsidP="006378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40D1">
              <w:rPr>
                <w:rFonts w:ascii="Times New Roman" w:hAnsi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637890" w:rsidRPr="00B351C6" w:rsidTr="00637890">
        <w:tc>
          <w:tcPr>
            <w:tcW w:w="3593" w:type="dxa"/>
            <w:shd w:val="clear" w:color="auto" w:fill="auto"/>
          </w:tcPr>
          <w:p w:rsidR="00637890" w:rsidRPr="00B351C6" w:rsidRDefault="00637890" w:rsidP="00637890">
            <w:pPr>
              <w:jc w:val="both"/>
              <w:rPr>
                <w:sz w:val="28"/>
                <w:szCs w:val="28"/>
              </w:rPr>
            </w:pPr>
            <w:r w:rsidRPr="00B351C6">
              <w:rPr>
                <w:sz w:val="28"/>
                <w:szCs w:val="28"/>
              </w:rPr>
              <w:t>Один ребенок</w:t>
            </w:r>
          </w:p>
        </w:tc>
        <w:tc>
          <w:tcPr>
            <w:tcW w:w="2800" w:type="dxa"/>
            <w:shd w:val="clear" w:color="auto" w:fill="auto"/>
          </w:tcPr>
          <w:p w:rsidR="00637890" w:rsidRPr="00B351C6" w:rsidRDefault="00637890" w:rsidP="00637890">
            <w:pPr>
              <w:jc w:val="center"/>
              <w:rPr>
                <w:sz w:val="28"/>
                <w:szCs w:val="28"/>
              </w:rPr>
            </w:pPr>
            <w:r w:rsidRPr="00B351C6">
              <w:rPr>
                <w:sz w:val="28"/>
                <w:szCs w:val="28"/>
              </w:rPr>
              <w:t>14</w:t>
            </w:r>
          </w:p>
        </w:tc>
        <w:tc>
          <w:tcPr>
            <w:tcW w:w="3603" w:type="dxa"/>
            <w:shd w:val="clear" w:color="auto" w:fill="auto"/>
          </w:tcPr>
          <w:p w:rsidR="00637890" w:rsidRPr="00B351C6" w:rsidRDefault="00637890" w:rsidP="0063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37890" w:rsidRPr="00B351C6" w:rsidTr="00637890">
        <w:tc>
          <w:tcPr>
            <w:tcW w:w="3593" w:type="dxa"/>
            <w:shd w:val="clear" w:color="auto" w:fill="auto"/>
          </w:tcPr>
          <w:p w:rsidR="00637890" w:rsidRPr="00B351C6" w:rsidRDefault="00637890" w:rsidP="00637890">
            <w:pPr>
              <w:jc w:val="both"/>
              <w:rPr>
                <w:sz w:val="28"/>
                <w:szCs w:val="28"/>
              </w:rPr>
            </w:pPr>
            <w:r w:rsidRPr="00B351C6">
              <w:rPr>
                <w:sz w:val="28"/>
                <w:szCs w:val="28"/>
              </w:rPr>
              <w:t>Два ребенка</w:t>
            </w:r>
          </w:p>
        </w:tc>
        <w:tc>
          <w:tcPr>
            <w:tcW w:w="2800" w:type="dxa"/>
            <w:shd w:val="clear" w:color="auto" w:fill="auto"/>
          </w:tcPr>
          <w:p w:rsidR="00637890" w:rsidRPr="00B351C6" w:rsidRDefault="00637890" w:rsidP="0063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03" w:type="dxa"/>
            <w:shd w:val="clear" w:color="auto" w:fill="auto"/>
          </w:tcPr>
          <w:p w:rsidR="00637890" w:rsidRPr="00B351C6" w:rsidRDefault="00637890" w:rsidP="0063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37890" w:rsidRPr="00B351C6" w:rsidTr="00637890">
        <w:tc>
          <w:tcPr>
            <w:tcW w:w="3593" w:type="dxa"/>
            <w:shd w:val="clear" w:color="auto" w:fill="auto"/>
          </w:tcPr>
          <w:p w:rsidR="00637890" w:rsidRPr="00B351C6" w:rsidRDefault="00637890" w:rsidP="00637890">
            <w:pPr>
              <w:jc w:val="both"/>
              <w:rPr>
                <w:sz w:val="28"/>
                <w:szCs w:val="28"/>
              </w:rPr>
            </w:pPr>
            <w:r w:rsidRPr="00B351C6">
              <w:rPr>
                <w:sz w:val="28"/>
                <w:szCs w:val="28"/>
              </w:rPr>
              <w:t>Три ребенка и более</w:t>
            </w:r>
          </w:p>
        </w:tc>
        <w:tc>
          <w:tcPr>
            <w:tcW w:w="2800" w:type="dxa"/>
            <w:shd w:val="clear" w:color="auto" w:fill="auto"/>
          </w:tcPr>
          <w:p w:rsidR="00637890" w:rsidRPr="00B351C6" w:rsidRDefault="00637890" w:rsidP="0063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3" w:type="dxa"/>
            <w:shd w:val="clear" w:color="auto" w:fill="auto"/>
          </w:tcPr>
          <w:p w:rsidR="00637890" w:rsidRPr="00B351C6" w:rsidRDefault="00637890" w:rsidP="0063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FA315C" w:rsidRPr="0023091C" w:rsidRDefault="00FA315C" w:rsidP="009713DC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Таким образом, можно</w:t>
      </w:r>
      <w:r w:rsidR="00637890">
        <w:rPr>
          <w:sz w:val="28"/>
          <w:szCs w:val="28"/>
        </w:rPr>
        <w:t xml:space="preserve"> говорить о росте </w:t>
      </w:r>
      <w:r w:rsidR="00787E16">
        <w:rPr>
          <w:sz w:val="28"/>
          <w:szCs w:val="28"/>
        </w:rPr>
        <w:t xml:space="preserve">полных </w:t>
      </w:r>
      <w:r w:rsidR="00637890">
        <w:rPr>
          <w:sz w:val="28"/>
          <w:szCs w:val="28"/>
        </w:rPr>
        <w:t>семей с двумя и более детей.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С целью создания единого образовательного пространства развития ребенка в семье и ДОУ разработана технология работы с родителями, которая включает в себя: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1. Адаптационный период: знакомство с ДОУ (договор, экскурсия</w:t>
      </w:r>
      <w:r>
        <w:rPr>
          <w:sz w:val="28"/>
          <w:szCs w:val="28"/>
        </w:rPr>
        <w:t xml:space="preserve"> по ДОУ</w:t>
      </w:r>
      <w:r w:rsidRPr="0023091C">
        <w:rPr>
          <w:sz w:val="28"/>
          <w:szCs w:val="28"/>
        </w:rPr>
        <w:t>, знакомство с программой).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2. Выявление потребностей, интересов и возможностей семьи. Разработка системы мероприятий и подбор дифференцированных форм работы.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3.  Реализация общих мероприятий: совместные праздники, родительские собрания, </w:t>
      </w:r>
      <w:r w:rsidR="0004716C">
        <w:rPr>
          <w:sz w:val="28"/>
          <w:szCs w:val="28"/>
        </w:rPr>
        <w:t xml:space="preserve">онлайн мероприятия, </w:t>
      </w:r>
      <w:r w:rsidRPr="0023091C">
        <w:rPr>
          <w:sz w:val="28"/>
          <w:szCs w:val="28"/>
        </w:rPr>
        <w:t>обустройство участков и помещений детского сада.</w:t>
      </w:r>
    </w:p>
    <w:p w:rsidR="00FA315C" w:rsidRPr="0023091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4. Дифференцированная работа с семьями с учетом проблемного поля с</w:t>
      </w:r>
      <w:r>
        <w:rPr>
          <w:sz w:val="28"/>
          <w:szCs w:val="28"/>
        </w:rPr>
        <w:t xml:space="preserve">емьи: </w:t>
      </w:r>
      <w:r w:rsidR="0004716C">
        <w:rPr>
          <w:sz w:val="28"/>
          <w:szCs w:val="28"/>
        </w:rPr>
        <w:t>консультации в родительских уголках</w:t>
      </w:r>
      <w:r w:rsidRPr="0023091C">
        <w:rPr>
          <w:sz w:val="28"/>
          <w:szCs w:val="28"/>
        </w:rPr>
        <w:t>, буклеты с оперативной информацией, беседы</w:t>
      </w:r>
      <w:r w:rsidR="0004716C">
        <w:rPr>
          <w:sz w:val="28"/>
          <w:szCs w:val="28"/>
        </w:rPr>
        <w:t>, онлайн консультации</w:t>
      </w:r>
      <w:r w:rsidRPr="0023091C">
        <w:rPr>
          <w:sz w:val="28"/>
          <w:szCs w:val="28"/>
        </w:rPr>
        <w:t>.</w:t>
      </w:r>
    </w:p>
    <w:p w:rsidR="00FA315C" w:rsidRPr="00AF5E61" w:rsidRDefault="00FA315C" w:rsidP="00693B55">
      <w:pPr>
        <w:ind w:firstLine="426"/>
        <w:jc w:val="both"/>
        <w:rPr>
          <w:b/>
          <w:sz w:val="16"/>
          <w:szCs w:val="16"/>
        </w:rPr>
      </w:pPr>
    </w:p>
    <w:p w:rsidR="0097294D" w:rsidRDefault="0097294D" w:rsidP="0097294D">
      <w:pPr>
        <w:ind w:firstLine="567"/>
        <w:jc w:val="center"/>
        <w:rPr>
          <w:b/>
          <w:i/>
          <w:sz w:val="28"/>
          <w:szCs w:val="28"/>
        </w:rPr>
      </w:pPr>
      <w:r w:rsidRPr="0014131B">
        <w:rPr>
          <w:b/>
          <w:i/>
          <w:sz w:val="28"/>
          <w:szCs w:val="28"/>
        </w:rPr>
        <w:lastRenderedPageBreak/>
        <w:t>Структура упра</w:t>
      </w:r>
      <w:r>
        <w:rPr>
          <w:b/>
          <w:i/>
          <w:sz w:val="28"/>
          <w:szCs w:val="28"/>
        </w:rPr>
        <w:t xml:space="preserve">вления </w:t>
      </w:r>
    </w:p>
    <w:p w:rsidR="0097294D" w:rsidRDefault="0097294D" w:rsidP="0097294D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МБДОУ детского сада №9 «</w:t>
      </w:r>
      <w:proofErr w:type="spellStart"/>
      <w:r>
        <w:rPr>
          <w:b/>
          <w:i/>
          <w:sz w:val="28"/>
          <w:szCs w:val="28"/>
        </w:rPr>
        <w:t>Ивушка</w:t>
      </w:r>
      <w:proofErr w:type="spellEnd"/>
      <w:r w:rsidRPr="0014131B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поселка Мостовского</w:t>
      </w:r>
    </w:p>
    <w:p w:rsidR="00FA315C" w:rsidRDefault="00FA315C" w:rsidP="0097294D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заведующий Учреждением.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Утверждение структуры и штатного расписания Учреждения осуществляется заведующим. В Учреждении сформированы коллегиальные органы управления, к которым относятся: 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3091C">
        <w:rPr>
          <w:sz w:val="28"/>
          <w:szCs w:val="28"/>
        </w:rPr>
        <w:t xml:space="preserve">бщее собрание работников Учреждения; 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педагогический совет</w:t>
      </w:r>
      <w:r w:rsidRPr="0023091C">
        <w:rPr>
          <w:sz w:val="28"/>
          <w:szCs w:val="28"/>
        </w:rPr>
        <w:t xml:space="preserve">; </w:t>
      </w:r>
    </w:p>
    <w:p w:rsidR="00FA315C" w:rsidRPr="00DE166D" w:rsidRDefault="00FA315C" w:rsidP="00693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E166D">
        <w:rPr>
          <w:sz w:val="28"/>
          <w:szCs w:val="28"/>
        </w:rPr>
        <w:t xml:space="preserve">овет родителей; </w:t>
      </w:r>
    </w:p>
    <w:p w:rsidR="00FA315C" w:rsidRPr="0097294D" w:rsidRDefault="00FA315C" w:rsidP="009729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функции управления </w:t>
      </w:r>
      <w:r w:rsidRPr="0023091C">
        <w:rPr>
          <w:sz w:val="28"/>
          <w:szCs w:val="28"/>
        </w:rPr>
        <w:t>(прогнозирование, программирование, планирование, организация, регулирова</w:t>
      </w:r>
      <w:r>
        <w:rPr>
          <w:sz w:val="28"/>
          <w:szCs w:val="28"/>
        </w:rPr>
        <w:t>ние, контроль, анализ</w:t>
      </w:r>
      <w:r w:rsidRPr="0023091C">
        <w:rPr>
          <w:sz w:val="28"/>
          <w:szCs w:val="28"/>
        </w:rPr>
        <w:t xml:space="preserve">) направлены на достижение оптимального результата. Планируется расширение внешних связей с различными структурами.  </w:t>
      </w:r>
    </w:p>
    <w:p w:rsidR="00FA315C" w:rsidRDefault="00FA315C" w:rsidP="009F714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кадровый состав и условия труда работников можно выделить следующее – дошкольное учреждение  укомплектовано штатами:</w:t>
      </w:r>
    </w:p>
    <w:p w:rsidR="00FA315C" w:rsidRDefault="0004716C" w:rsidP="00150B38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Заведующий,</w:t>
      </w:r>
    </w:p>
    <w:p w:rsidR="0004716C" w:rsidRDefault="00FA315C" w:rsidP="00150B38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  <w:r w:rsidR="0004716C">
        <w:rPr>
          <w:rFonts w:ascii="Times New Roman" w:hAnsi="Times New Roman"/>
          <w:sz w:val="28"/>
          <w:szCs w:val="28"/>
        </w:rPr>
        <w:t>,</w:t>
      </w:r>
    </w:p>
    <w:p w:rsidR="00FA315C" w:rsidRDefault="0004716C" w:rsidP="00150B38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делопроизводитель,</w:t>
      </w:r>
    </w:p>
    <w:p w:rsidR="00FA315C" w:rsidRDefault="00FA315C" w:rsidP="00150B38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завхоз,</w:t>
      </w:r>
    </w:p>
    <w:p w:rsidR="00FA315C" w:rsidRDefault="00FA315C" w:rsidP="00150B38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руководитель,</w:t>
      </w:r>
    </w:p>
    <w:p w:rsidR="0004716C" w:rsidRDefault="0004716C" w:rsidP="00150B38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культуре,</w:t>
      </w:r>
    </w:p>
    <w:p w:rsidR="00FA315C" w:rsidRDefault="00FA315C" w:rsidP="00150B38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воспитатели,</w:t>
      </w:r>
    </w:p>
    <w:p w:rsidR="0004716C" w:rsidRDefault="00FA315C" w:rsidP="00150B38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помощники  воспитателей</w:t>
      </w:r>
      <w:r w:rsidR="0004716C">
        <w:rPr>
          <w:rFonts w:ascii="Times New Roman" w:hAnsi="Times New Roman"/>
          <w:sz w:val="28"/>
          <w:szCs w:val="28"/>
        </w:rPr>
        <w:t>,</w:t>
      </w:r>
    </w:p>
    <w:p w:rsidR="0004716C" w:rsidRDefault="0004716C" w:rsidP="00150B38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уборщик служебных помещений, </w:t>
      </w:r>
    </w:p>
    <w:p w:rsidR="0004716C" w:rsidRDefault="0004716C" w:rsidP="00150B38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повар, </w:t>
      </w:r>
      <w:proofErr w:type="spellStart"/>
      <w:r>
        <w:rPr>
          <w:rFonts w:ascii="Times New Roman" w:hAnsi="Times New Roman"/>
          <w:sz w:val="28"/>
          <w:szCs w:val="28"/>
        </w:rPr>
        <w:t>кухрабочий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4716C" w:rsidRDefault="0004716C" w:rsidP="00150B38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машинист по стирке и ремонту спецодежды, кастелянша,</w:t>
      </w:r>
    </w:p>
    <w:p w:rsidR="0004716C" w:rsidRDefault="0004716C" w:rsidP="00150B38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дворник,</w:t>
      </w:r>
    </w:p>
    <w:p w:rsidR="0004716C" w:rsidRDefault="0004716C" w:rsidP="00150B38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 комплексному обслуживанию здания,</w:t>
      </w:r>
    </w:p>
    <w:p w:rsidR="0004716C" w:rsidRDefault="0004716C" w:rsidP="00150B38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электрик,</w:t>
      </w:r>
    </w:p>
    <w:p w:rsidR="00FA315C" w:rsidRDefault="0004716C" w:rsidP="00150B38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котельных</w:t>
      </w:r>
      <w:r w:rsidR="00FA315C">
        <w:rPr>
          <w:rFonts w:ascii="Times New Roman" w:hAnsi="Times New Roman"/>
          <w:sz w:val="28"/>
          <w:szCs w:val="28"/>
        </w:rPr>
        <w:t>.</w:t>
      </w:r>
    </w:p>
    <w:p w:rsidR="00D03122" w:rsidRDefault="00D03122" w:rsidP="00D03122">
      <w:pPr>
        <w:pStyle w:val="a4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сотрудников 21 из них 8 педагогов -38%</w:t>
      </w:r>
    </w:p>
    <w:p w:rsidR="00FA315C" w:rsidRPr="000D1137" w:rsidRDefault="00FA315C" w:rsidP="00693B55">
      <w:pPr>
        <w:ind w:firstLine="567"/>
        <w:jc w:val="both"/>
        <w:rPr>
          <w:sz w:val="28"/>
          <w:szCs w:val="28"/>
        </w:rPr>
      </w:pPr>
      <w:r w:rsidRPr="000D1137">
        <w:rPr>
          <w:sz w:val="28"/>
          <w:szCs w:val="28"/>
        </w:rPr>
        <w:t>Концептуальные идеи, заложенные в программе развития, требуют от коллектива высокого уровня профессионального мастерства,  в связи  с этим в ДОУ проводится  систематическая работа по повышению профессиональной компетентности, освоению новых технологий, методик.</w:t>
      </w:r>
    </w:p>
    <w:p w:rsidR="00FA315C" w:rsidRPr="00D03122" w:rsidRDefault="00FA315C" w:rsidP="00D03122">
      <w:pPr>
        <w:spacing w:before="120"/>
        <w:ind w:firstLine="567"/>
        <w:jc w:val="both"/>
        <w:rPr>
          <w:sz w:val="28"/>
          <w:szCs w:val="28"/>
        </w:rPr>
      </w:pPr>
      <w:r w:rsidRPr="00D65562">
        <w:rPr>
          <w:sz w:val="28"/>
          <w:szCs w:val="28"/>
        </w:rPr>
        <w:t>Образов</w:t>
      </w:r>
      <w:r w:rsidR="0004716C">
        <w:rPr>
          <w:sz w:val="28"/>
          <w:szCs w:val="28"/>
        </w:rPr>
        <w:t xml:space="preserve">ательный процесс осуществляют </w:t>
      </w:r>
      <w:r w:rsidR="009A4089">
        <w:rPr>
          <w:sz w:val="28"/>
          <w:szCs w:val="28"/>
        </w:rPr>
        <w:t>9</w:t>
      </w:r>
      <w:r>
        <w:rPr>
          <w:sz w:val="28"/>
          <w:szCs w:val="28"/>
        </w:rPr>
        <w:t xml:space="preserve"> педагогов</w:t>
      </w:r>
      <w:r w:rsidR="00D03122">
        <w:rPr>
          <w:sz w:val="28"/>
          <w:szCs w:val="28"/>
        </w:rPr>
        <w:t>.</w:t>
      </w:r>
    </w:p>
    <w:p w:rsidR="00FA315C" w:rsidRDefault="00FA315C" w:rsidP="009F714F">
      <w:pPr>
        <w:spacing w:after="120"/>
        <w:ind w:firstLine="567"/>
        <w:jc w:val="center"/>
        <w:rPr>
          <w:b/>
          <w:sz w:val="28"/>
          <w:szCs w:val="28"/>
        </w:rPr>
      </w:pPr>
      <w:r w:rsidRPr="00D65562">
        <w:rPr>
          <w:b/>
          <w:sz w:val="28"/>
          <w:szCs w:val="28"/>
        </w:rPr>
        <w:t>Профессиональный уровень  педагогов</w:t>
      </w:r>
    </w:p>
    <w:p w:rsidR="007D651F" w:rsidRPr="009A4089" w:rsidRDefault="007D651F" w:rsidP="007D651F">
      <w:pPr>
        <w:spacing w:after="120"/>
        <w:ind w:firstLine="567"/>
        <w:rPr>
          <w:b/>
          <w:i/>
          <w:sz w:val="28"/>
          <w:szCs w:val="28"/>
        </w:rPr>
      </w:pPr>
      <w:r w:rsidRPr="009A4089">
        <w:rPr>
          <w:b/>
          <w:i/>
          <w:sz w:val="28"/>
          <w:szCs w:val="28"/>
        </w:rPr>
        <w:t>Таблица 1. Сравнительный анализ образовательного ценза педагогов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787E16" w:rsidTr="00787E16">
        <w:tc>
          <w:tcPr>
            <w:tcW w:w="2499" w:type="dxa"/>
          </w:tcPr>
          <w:p w:rsidR="00787E16" w:rsidRDefault="00787E16" w:rsidP="00787E1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t>Образование -</w:t>
            </w:r>
          </w:p>
        </w:tc>
        <w:tc>
          <w:tcPr>
            <w:tcW w:w="2499" w:type="dxa"/>
          </w:tcPr>
          <w:p w:rsidR="007D651F" w:rsidRDefault="00787E16" w:rsidP="009F714F">
            <w:pPr>
              <w:spacing w:after="120"/>
              <w:jc w:val="center"/>
            </w:pPr>
            <w:r>
              <w:t>2017-2018</w:t>
            </w:r>
          </w:p>
          <w:p w:rsidR="00787E16" w:rsidRDefault="007D651F" w:rsidP="009F714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t xml:space="preserve"> 8</w:t>
            </w:r>
            <w:r w:rsidR="00787E16">
              <w:t xml:space="preserve"> педагогов</w:t>
            </w:r>
          </w:p>
        </w:tc>
        <w:tc>
          <w:tcPr>
            <w:tcW w:w="2499" w:type="dxa"/>
          </w:tcPr>
          <w:p w:rsidR="007D651F" w:rsidRDefault="00787E16" w:rsidP="009F714F">
            <w:pPr>
              <w:spacing w:after="120"/>
              <w:jc w:val="center"/>
            </w:pPr>
            <w:r>
              <w:t>2018</w:t>
            </w:r>
            <w:r>
              <w:t>-</w:t>
            </w:r>
            <w:r>
              <w:t xml:space="preserve">2019 </w:t>
            </w:r>
          </w:p>
          <w:p w:rsidR="00787E16" w:rsidRDefault="007D651F" w:rsidP="009F714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t xml:space="preserve">9 </w:t>
            </w:r>
            <w:r>
              <w:t>педагогов</w:t>
            </w:r>
          </w:p>
        </w:tc>
        <w:tc>
          <w:tcPr>
            <w:tcW w:w="2499" w:type="dxa"/>
          </w:tcPr>
          <w:p w:rsidR="00787E16" w:rsidRDefault="00787E16" w:rsidP="009F714F">
            <w:pPr>
              <w:spacing w:after="120"/>
              <w:jc w:val="center"/>
            </w:pPr>
            <w:r>
              <w:t xml:space="preserve"> 2019-2020</w:t>
            </w:r>
          </w:p>
          <w:p w:rsidR="007D651F" w:rsidRDefault="007D651F" w:rsidP="009F714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t xml:space="preserve">9 </w:t>
            </w:r>
            <w:r>
              <w:t>педагогов</w:t>
            </w:r>
          </w:p>
        </w:tc>
      </w:tr>
      <w:tr w:rsidR="00787E16" w:rsidTr="00787E16">
        <w:tc>
          <w:tcPr>
            <w:tcW w:w="2499" w:type="dxa"/>
          </w:tcPr>
          <w:p w:rsidR="00787E16" w:rsidRDefault="00787E16" w:rsidP="00787E1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lastRenderedPageBreak/>
              <w:t xml:space="preserve">Высшее </w:t>
            </w:r>
          </w:p>
        </w:tc>
        <w:tc>
          <w:tcPr>
            <w:tcW w:w="2499" w:type="dxa"/>
          </w:tcPr>
          <w:p w:rsidR="00787E16" w:rsidRDefault="007D651F" w:rsidP="009F714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99" w:type="dxa"/>
          </w:tcPr>
          <w:p w:rsidR="00787E16" w:rsidRDefault="007D651F" w:rsidP="009F714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99" w:type="dxa"/>
          </w:tcPr>
          <w:p w:rsidR="00787E16" w:rsidRDefault="007D651F" w:rsidP="009F714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87E16" w:rsidTr="00787E16">
        <w:tc>
          <w:tcPr>
            <w:tcW w:w="2499" w:type="dxa"/>
          </w:tcPr>
          <w:p w:rsidR="00787E16" w:rsidRDefault="00787E16" w:rsidP="00787E1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t xml:space="preserve">Высшее педагогическое </w:t>
            </w:r>
          </w:p>
        </w:tc>
        <w:tc>
          <w:tcPr>
            <w:tcW w:w="2499" w:type="dxa"/>
          </w:tcPr>
          <w:p w:rsidR="00787E16" w:rsidRDefault="007D651F" w:rsidP="009F714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:rsidR="00787E16" w:rsidRDefault="007D651F" w:rsidP="009F714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99" w:type="dxa"/>
          </w:tcPr>
          <w:p w:rsidR="00787E16" w:rsidRDefault="007D651F" w:rsidP="009F714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87E16" w:rsidTr="00787E16">
        <w:tc>
          <w:tcPr>
            <w:tcW w:w="2499" w:type="dxa"/>
          </w:tcPr>
          <w:p w:rsidR="00787E16" w:rsidRDefault="00787E16" w:rsidP="009F714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2499" w:type="dxa"/>
          </w:tcPr>
          <w:p w:rsidR="00787E16" w:rsidRDefault="007D651F" w:rsidP="009F714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787E16" w:rsidRDefault="007D651F" w:rsidP="009F714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787E16" w:rsidRDefault="007D651F" w:rsidP="009F714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9A4089" w:rsidRDefault="009A4089" w:rsidP="009F714F">
      <w:pPr>
        <w:spacing w:after="120"/>
        <w:ind w:firstLine="567"/>
        <w:jc w:val="center"/>
      </w:pPr>
    </w:p>
    <w:p w:rsidR="00787E16" w:rsidRPr="009A4089" w:rsidRDefault="009A4089" w:rsidP="009A4089">
      <w:pPr>
        <w:spacing w:after="120"/>
        <w:ind w:firstLine="567"/>
        <w:rPr>
          <w:b/>
          <w:i/>
          <w:sz w:val="28"/>
          <w:szCs w:val="28"/>
        </w:rPr>
      </w:pPr>
      <w:r w:rsidRPr="009A4089">
        <w:rPr>
          <w:b/>
          <w:i/>
          <w:sz w:val="28"/>
          <w:szCs w:val="28"/>
        </w:rPr>
        <w:t>Таблица 2. Сравнительный анализ профессионального уровня педагогов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9A4089" w:rsidTr="009A4089">
        <w:tc>
          <w:tcPr>
            <w:tcW w:w="2499" w:type="dxa"/>
          </w:tcPr>
          <w:p w:rsidR="009A4089" w:rsidRDefault="009A4089" w:rsidP="009F714F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t>Квалификационные категории</w:t>
            </w:r>
          </w:p>
        </w:tc>
        <w:tc>
          <w:tcPr>
            <w:tcW w:w="2499" w:type="dxa"/>
          </w:tcPr>
          <w:p w:rsidR="009A4089" w:rsidRDefault="009A4089" w:rsidP="00BF01FE">
            <w:pPr>
              <w:spacing w:after="120"/>
              <w:jc w:val="center"/>
            </w:pPr>
            <w:r>
              <w:t>2017-2018</w:t>
            </w:r>
          </w:p>
          <w:p w:rsidR="009A4089" w:rsidRDefault="009A4089" w:rsidP="00BF01FE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t xml:space="preserve"> 8 педагогов</w:t>
            </w:r>
          </w:p>
        </w:tc>
        <w:tc>
          <w:tcPr>
            <w:tcW w:w="2499" w:type="dxa"/>
          </w:tcPr>
          <w:p w:rsidR="009A4089" w:rsidRDefault="009A4089" w:rsidP="00BF01FE">
            <w:pPr>
              <w:spacing w:after="120"/>
              <w:jc w:val="center"/>
            </w:pPr>
            <w:r>
              <w:t xml:space="preserve">2018-2019 </w:t>
            </w:r>
          </w:p>
          <w:p w:rsidR="009A4089" w:rsidRDefault="009A4089" w:rsidP="00BF01FE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t>9 педагогов</w:t>
            </w:r>
          </w:p>
        </w:tc>
        <w:tc>
          <w:tcPr>
            <w:tcW w:w="2499" w:type="dxa"/>
          </w:tcPr>
          <w:p w:rsidR="009A4089" w:rsidRDefault="009A4089" w:rsidP="00BF01FE">
            <w:pPr>
              <w:spacing w:after="120"/>
              <w:jc w:val="center"/>
            </w:pPr>
            <w:r>
              <w:t xml:space="preserve"> 2019-2020</w:t>
            </w:r>
          </w:p>
          <w:p w:rsidR="009A4089" w:rsidRDefault="009A4089" w:rsidP="00BF01FE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t>9 педагогов</w:t>
            </w:r>
          </w:p>
        </w:tc>
      </w:tr>
      <w:tr w:rsidR="009A4089" w:rsidTr="009A4089">
        <w:tc>
          <w:tcPr>
            <w:tcW w:w="2499" w:type="dxa"/>
          </w:tcPr>
          <w:p w:rsidR="009A4089" w:rsidRDefault="009A4089" w:rsidP="009F714F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Высшая</w:t>
            </w:r>
          </w:p>
        </w:tc>
        <w:tc>
          <w:tcPr>
            <w:tcW w:w="2499" w:type="dxa"/>
          </w:tcPr>
          <w:p w:rsidR="009A4089" w:rsidRDefault="009A4089" w:rsidP="009F714F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9A4089" w:rsidRDefault="009A4089" w:rsidP="009F714F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9A4089" w:rsidRDefault="009A4089" w:rsidP="009F714F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9A4089" w:rsidTr="009A4089">
        <w:tc>
          <w:tcPr>
            <w:tcW w:w="2499" w:type="dxa"/>
          </w:tcPr>
          <w:p w:rsidR="009A4089" w:rsidRDefault="009A4089" w:rsidP="009F714F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Первая</w:t>
            </w:r>
          </w:p>
        </w:tc>
        <w:tc>
          <w:tcPr>
            <w:tcW w:w="2499" w:type="dxa"/>
          </w:tcPr>
          <w:p w:rsidR="009A4089" w:rsidRDefault="009A4089" w:rsidP="009F714F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9A4089" w:rsidRDefault="009A4089" w:rsidP="009F714F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99" w:type="dxa"/>
          </w:tcPr>
          <w:p w:rsidR="009A4089" w:rsidRDefault="009A4089" w:rsidP="009F714F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9A4089" w:rsidTr="009A4089">
        <w:tc>
          <w:tcPr>
            <w:tcW w:w="2499" w:type="dxa"/>
          </w:tcPr>
          <w:p w:rsidR="009A4089" w:rsidRDefault="009A4089" w:rsidP="009F714F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499" w:type="dxa"/>
          </w:tcPr>
          <w:p w:rsidR="009A4089" w:rsidRDefault="009A4089" w:rsidP="009F714F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499" w:type="dxa"/>
          </w:tcPr>
          <w:p w:rsidR="009A4089" w:rsidRDefault="009A4089" w:rsidP="009F714F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:rsidR="009A4089" w:rsidRDefault="009A4089" w:rsidP="009F714F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</w:tbl>
    <w:p w:rsidR="00202602" w:rsidRDefault="00202602" w:rsidP="002D5DAC">
      <w:pPr>
        <w:rPr>
          <w:b/>
          <w:iCs/>
          <w:sz w:val="28"/>
          <w:szCs w:val="28"/>
        </w:rPr>
      </w:pPr>
    </w:p>
    <w:p w:rsidR="00B8756C" w:rsidRPr="00D03122" w:rsidRDefault="00B8756C" w:rsidP="00B8756C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D03122">
        <w:rPr>
          <w:b/>
          <w:sz w:val="28"/>
          <w:szCs w:val="28"/>
        </w:rPr>
        <w:t xml:space="preserve">Педагогический стаж работников: </w:t>
      </w:r>
    </w:p>
    <w:p w:rsidR="00B8756C" w:rsidRDefault="00B8756C" w:rsidP="00150B38">
      <w:pPr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3 до 5 лет – 1 человек;</w:t>
      </w:r>
    </w:p>
    <w:p w:rsidR="00B8756C" w:rsidRDefault="00B8756C" w:rsidP="00150B38">
      <w:pPr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5 до 10 лет – 3 человека;</w:t>
      </w:r>
    </w:p>
    <w:p w:rsidR="00B8756C" w:rsidRDefault="00B8756C" w:rsidP="00150B38">
      <w:pPr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10 до 15 лет – 0 человек;</w:t>
      </w:r>
    </w:p>
    <w:p w:rsidR="00B8756C" w:rsidRDefault="00B8756C" w:rsidP="00150B38">
      <w:pPr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15 до 20 лет – 2 человека.</w:t>
      </w:r>
    </w:p>
    <w:p w:rsidR="00B8756C" w:rsidRDefault="00202602" w:rsidP="00150B38">
      <w:pPr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Свыше 20 лет-3</w:t>
      </w:r>
      <w:r w:rsidR="00B8756C">
        <w:rPr>
          <w:sz w:val="28"/>
          <w:szCs w:val="28"/>
        </w:rPr>
        <w:t xml:space="preserve"> человека</w:t>
      </w:r>
    </w:p>
    <w:p w:rsidR="00B8756C" w:rsidRDefault="00B8756C" w:rsidP="00B8756C">
      <w:pPr>
        <w:shd w:val="clear" w:color="auto" w:fill="FFFFFF"/>
        <w:ind w:firstLine="426"/>
        <w:jc w:val="both"/>
        <w:rPr>
          <w:sz w:val="28"/>
          <w:szCs w:val="28"/>
        </w:rPr>
      </w:pPr>
      <w:r w:rsidRPr="00202602">
        <w:rPr>
          <w:sz w:val="28"/>
          <w:szCs w:val="28"/>
        </w:rPr>
        <w:t xml:space="preserve">Педагоги постоянно повышают свой профессиональный уровень, </w:t>
      </w:r>
      <w:r w:rsidR="00202602" w:rsidRPr="00202602">
        <w:rPr>
          <w:sz w:val="28"/>
          <w:szCs w:val="28"/>
        </w:rPr>
        <w:t xml:space="preserve">проходят курсы </w:t>
      </w:r>
      <w:r w:rsidR="00202602" w:rsidRPr="00202602">
        <w:rPr>
          <w:sz w:val="28"/>
          <w:szCs w:val="28"/>
        </w:rPr>
        <w:t>повышения квалификации</w:t>
      </w:r>
      <w:r w:rsidR="00202602" w:rsidRPr="00202602">
        <w:rPr>
          <w:sz w:val="28"/>
          <w:szCs w:val="28"/>
        </w:rPr>
        <w:t>,</w:t>
      </w:r>
      <w:r w:rsidR="00202602">
        <w:t xml:space="preserve"> </w:t>
      </w:r>
      <w:r>
        <w:rPr>
          <w:sz w:val="28"/>
          <w:szCs w:val="28"/>
        </w:rPr>
        <w:t xml:space="preserve">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>
        <w:rPr>
          <w:sz w:val="28"/>
          <w:szCs w:val="28"/>
        </w:rPr>
        <w:t>саморазвиваются</w:t>
      </w:r>
      <w:proofErr w:type="spellEnd"/>
      <w:r>
        <w:rPr>
          <w:sz w:val="28"/>
          <w:szCs w:val="28"/>
        </w:rPr>
        <w:t>.</w:t>
      </w:r>
    </w:p>
    <w:p w:rsidR="00B8756C" w:rsidRDefault="00B8756C" w:rsidP="00B8756C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8756C" w:rsidRDefault="00FA315C" w:rsidP="00693B55">
      <w:pPr>
        <w:ind w:firstLine="426"/>
        <w:jc w:val="both"/>
        <w:rPr>
          <w:sz w:val="28"/>
          <w:szCs w:val="28"/>
        </w:rPr>
      </w:pPr>
      <w:r w:rsidRPr="00424495">
        <w:rPr>
          <w:sz w:val="28"/>
          <w:szCs w:val="28"/>
        </w:rPr>
        <w:t xml:space="preserve">Средний возраст педагогов –  40 лет. А это значит, что в коллективе самым благоприятным образом сочетается молодой задор, уверенность   зрелости и опыт мудрости.  </w:t>
      </w:r>
    </w:p>
    <w:p w:rsidR="00252C5F" w:rsidRDefault="00252C5F" w:rsidP="00732D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для освоения образовательной программы дошкольного образования в условиях самоизоляции было организовано онлайн обучение. Педагоги учреждения систематически проводили онлайн консультации, оказывали методическую помощь, совместно с воспитанниками и их родителями участвовали в конкурсах, проводили онлайн-мероприятия в соответствии с тематическими неделями. </w:t>
      </w:r>
    </w:p>
    <w:p w:rsidR="0097294D" w:rsidRDefault="0097294D" w:rsidP="0097294D">
      <w:pPr>
        <w:shd w:val="clear" w:color="auto" w:fill="FFFFFF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учебно</w:t>
      </w:r>
      <w:r w:rsidRPr="00C93565">
        <w:rPr>
          <w:b/>
          <w:sz w:val="28"/>
          <w:szCs w:val="28"/>
        </w:rPr>
        <w:t>–методического</w:t>
      </w:r>
      <w:r>
        <w:rPr>
          <w:b/>
          <w:sz w:val="28"/>
          <w:szCs w:val="28"/>
        </w:rPr>
        <w:t xml:space="preserve"> и библиотечно-информационного</w:t>
      </w:r>
      <w:r w:rsidRPr="00C93565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</w:t>
      </w:r>
    </w:p>
    <w:p w:rsidR="0097294D" w:rsidRDefault="0097294D" w:rsidP="0097294D">
      <w:pPr>
        <w:shd w:val="clear" w:color="auto" w:fill="FFFFFF"/>
        <w:ind w:firstLine="426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МБДОУ детского сада №9 «</w:t>
      </w:r>
      <w:proofErr w:type="spellStart"/>
      <w:r>
        <w:rPr>
          <w:b/>
          <w:i/>
          <w:sz w:val="28"/>
          <w:szCs w:val="28"/>
        </w:rPr>
        <w:t>Ивушка</w:t>
      </w:r>
      <w:proofErr w:type="spellEnd"/>
      <w:r w:rsidRPr="0014131B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поселка Мостовского</w:t>
      </w:r>
    </w:p>
    <w:p w:rsidR="0097294D" w:rsidRDefault="0097294D" w:rsidP="0097294D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97294D" w:rsidRDefault="0097294D" w:rsidP="0097294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библиотека является составной частью методической службы. Библиотечный фонд располагается в методическом кабинете и в группах.  Библиотечный фонд представлен методической литературой по всем </w:t>
      </w:r>
      <w:r>
        <w:rPr>
          <w:sz w:val="28"/>
          <w:szCs w:val="28"/>
        </w:rPr>
        <w:lastRenderedPageBreak/>
        <w:t>образовательным областям образовательной программы дошкольного образования, детской художественной литературой, периодическими изданиями, а также другими информационными ресурсами на различных электронных носителях.  Для</w:t>
      </w:r>
      <w:r w:rsidRPr="00C93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каждой возрастной группы в </w:t>
      </w:r>
      <w:r w:rsidRPr="00C93565">
        <w:rPr>
          <w:sz w:val="28"/>
          <w:szCs w:val="28"/>
        </w:rPr>
        <w:t>МБДОУ №9</w:t>
      </w:r>
      <w:r>
        <w:rPr>
          <w:sz w:val="28"/>
          <w:szCs w:val="28"/>
        </w:rPr>
        <w:t xml:space="preserve"> имеется банк необходимой методической литературы по всем образовательным областям ООП. </w:t>
      </w:r>
    </w:p>
    <w:p w:rsidR="0097294D" w:rsidRDefault="00202602" w:rsidP="0097294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97294D">
        <w:rPr>
          <w:sz w:val="28"/>
          <w:szCs w:val="28"/>
        </w:rPr>
        <w:t xml:space="preserve"> году </w:t>
      </w:r>
      <w:proofErr w:type="gramStart"/>
      <w:r w:rsidR="0097294D">
        <w:rPr>
          <w:sz w:val="28"/>
          <w:szCs w:val="28"/>
        </w:rPr>
        <w:t>приобретены</w:t>
      </w:r>
      <w:proofErr w:type="gramEnd"/>
      <w:r w:rsidR="0097294D">
        <w:rPr>
          <w:sz w:val="28"/>
          <w:szCs w:val="28"/>
        </w:rPr>
        <w:t>:</w:t>
      </w:r>
    </w:p>
    <w:p w:rsidR="0097294D" w:rsidRDefault="0097294D" w:rsidP="00150B38">
      <w:pPr>
        <w:numPr>
          <w:ilvl w:val="0"/>
          <w:numId w:val="5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«Праздник каждый день». Конспекты музыкальных занятий с </w:t>
      </w:r>
      <w:proofErr w:type="spellStart"/>
      <w:r>
        <w:rPr>
          <w:sz w:val="28"/>
          <w:szCs w:val="28"/>
        </w:rPr>
        <w:t>аудиоприложением</w:t>
      </w:r>
      <w:proofErr w:type="spellEnd"/>
      <w:r>
        <w:rPr>
          <w:sz w:val="28"/>
          <w:szCs w:val="28"/>
        </w:rPr>
        <w:t>. Подготовительная группа.</w:t>
      </w:r>
    </w:p>
    <w:p w:rsidR="0097294D" w:rsidRDefault="0097294D" w:rsidP="00150B38">
      <w:pPr>
        <w:numPr>
          <w:ilvl w:val="0"/>
          <w:numId w:val="5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«Праздник каждый день». Конспект музыкальных занятий с аудио приложением (2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). Старшая группа.</w:t>
      </w:r>
    </w:p>
    <w:p w:rsidR="0097294D" w:rsidRDefault="0097294D" w:rsidP="00150B38">
      <w:pPr>
        <w:numPr>
          <w:ilvl w:val="0"/>
          <w:numId w:val="5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«Праздник каждый день». Конспект музыкальных занятий с аудио приложением (2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). Средняя группа;</w:t>
      </w:r>
    </w:p>
    <w:p w:rsidR="0097294D" w:rsidRDefault="0097294D" w:rsidP="00150B38">
      <w:pPr>
        <w:numPr>
          <w:ilvl w:val="0"/>
          <w:numId w:val="5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«Праздник каждый день». Конспект музыкальных занятий с аудио приложением (2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). Младшая группа;</w:t>
      </w:r>
    </w:p>
    <w:p w:rsidR="0097294D" w:rsidRDefault="0097294D" w:rsidP="00150B38">
      <w:pPr>
        <w:numPr>
          <w:ilvl w:val="0"/>
          <w:numId w:val="5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демонстрационные картинки и динамические модели для занятий с детьми 4-5 лет (средняя группа) «Добро пожаловать в экологию!»;</w:t>
      </w:r>
    </w:p>
    <w:p w:rsidR="0097294D" w:rsidRDefault="0097294D" w:rsidP="00150B38">
      <w:pPr>
        <w:numPr>
          <w:ilvl w:val="0"/>
          <w:numId w:val="5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демонстрационные картинки и динамические модели для занятий с детьми 6-7 лет (подготовительная группа </w:t>
      </w:r>
      <w:proofErr w:type="gramStart"/>
      <w:r>
        <w:rPr>
          <w:sz w:val="28"/>
          <w:szCs w:val="28"/>
        </w:rPr>
        <w:t>группа</w:t>
      </w:r>
      <w:proofErr w:type="gramEnd"/>
      <w:r>
        <w:rPr>
          <w:sz w:val="28"/>
          <w:szCs w:val="28"/>
        </w:rPr>
        <w:t>) «Добро пожаловать в экологию!».</w:t>
      </w:r>
    </w:p>
    <w:p w:rsidR="0097294D" w:rsidRDefault="0097294D" w:rsidP="0097294D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97294D" w:rsidRDefault="0097294D" w:rsidP="0097294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Оборудования и оснащения достаточно для реализации образовательных программ.</w:t>
      </w:r>
    </w:p>
    <w:p w:rsidR="0097294D" w:rsidRDefault="0097294D" w:rsidP="0097294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включает:</w:t>
      </w:r>
    </w:p>
    <w:p w:rsidR="0097294D" w:rsidRDefault="0097294D" w:rsidP="00150B38">
      <w:pPr>
        <w:numPr>
          <w:ilvl w:val="0"/>
          <w:numId w:val="5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ноутбук;</w:t>
      </w:r>
    </w:p>
    <w:p w:rsidR="0097294D" w:rsidRDefault="0097294D" w:rsidP="00150B38">
      <w:pPr>
        <w:numPr>
          <w:ilvl w:val="0"/>
          <w:numId w:val="5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проектор;</w:t>
      </w:r>
    </w:p>
    <w:p w:rsidR="0097294D" w:rsidRDefault="0097294D" w:rsidP="00150B38">
      <w:pPr>
        <w:numPr>
          <w:ilvl w:val="0"/>
          <w:numId w:val="5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экраны для мультимедийного проектора;</w:t>
      </w:r>
    </w:p>
    <w:p w:rsidR="0097294D" w:rsidRDefault="0097294D" w:rsidP="00150B38">
      <w:pPr>
        <w:numPr>
          <w:ilvl w:val="0"/>
          <w:numId w:val="5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DVD-</w:t>
      </w:r>
      <w:r>
        <w:rPr>
          <w:sz w:val="28"/>
          <w:szCs w:val="28"/>
        </w:rPr>
        <w:t xml:space="preserve"> плеер.</w:t>
      </w:r>
    </w:p>
    <w:p w:rsidR="0097294D" w:rsidRDefault="0097294D" w:rsidP="0097294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позволяет работать с текстовыми редакторами, интернет – ресурсами, фото – и видеоматериалами, графическими редакторами.</w:t>
      </w:r>
    </w:p>
    <w:p w:rsidR="0097294D" w:rsidRPr="00F83C44" w:rsidRDefault="004C511D" w:rsidP="0097294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97294D" w:rsidRPr="00F83C44">
        <w:rPr>
          <w:sz w:val="28"/>
          <w:szCs w:val="28"/>
        </w:rPr>
        <w:t xml:space="preserve"> году приобретен</w:t>
      </w:r>
      <w:r w:rsidR="0097294D">
        <w:rPr>
          <w:sz w:val="28"/>
          <w:szCs w:val="28"/>
        </w:rPr>
        <w:t>о:</w:t>
      </w:r>
      <w:r w:rsidR="0097294D" w:rsidRPr="00F83C44">
        <w:rPr>
          <w:sz w:val="28"/>
          <w:szCs w:val="28"/>
        </w:rPr>
        <w:t xml:space="preserve"> акустическая система </w:t>
      </w:r>
      <w:r w:rsidR="0097294D" w:rsidRPr="00F83C44">
        <w:rPr>
          <w:sz w:val="28"/>
          <w:szCs w:val="28"/>
          <w:lang w:val="en-US"/>
        </w:rPr>
        <w:t>LG</w:t>
      </w:r>
      <w:r w:rsidR="0097294D" w:rsidRPr="00F83C44">
        <w:rPr>
          <w:sz w:val="28"/>
          <w:szCs w:val="28"/>
        </w:rPr>
        <w:t xml:space="preserve"> </w:t>
      </w:r>
      <w:r w:rsidR="0097294D" w:rsidRPr="00F83C44">
        <w:rPr>
          <w:sz w:val="28"/>
          <w:szCs w:val="28"/>
          <w:lang w:val="en-US"/>
        </w:rPr>
        <w:t>XBOOM</w:t>
      </w:r>
      <w:r w:rsidR="0097294D" w:rsidRPr="00F83C44">
        <w:rPr>
          <w:sz w:val="28"/>
          <w:szCs w:val="28"/>
        </w:rPr>
        <w:t xml:space="preserve"> </w:t>
      </w:r>
      <w:r w:rsidR="0097294D" w:rsidRPr="00F83C44">
        <w:rPr>
          <w:sz w:val="28"/>
          <w:szCs w:val="28"/>
          <w:lang w:val="en-US"/>
        </w:rPr>
        <w:t>OM</w:t>
      </w:r>
      <w:r w:rsidR="0097294D" w:rsidRPr="00F83C44">
        <w:rPr>
          <w:sz w:val="28"/>
          <w:szCs w:val="28"/>
        </w:rPr>
        <w:t xml:space="preserve">7560, проектор мультимедийный </w:t>
      </w:r>
      <w:proofErr w:type="spellStart"/>
      <w:r w:rsidR="0097294D" w:rsidRPr="00F83C44">
        <w:rPr>
          <w:sz w:val="28"/>
          <w:szCs w:val="28"/>
          <w:lang w:val="en-US"/>
        </w:rPr>
        <w:t>ViewSonic</w:t>
      </w:r>
      <w:proofErr w:type="spellEnd"/>
      <w:r w:rsidR="0097294D" w:rsidRPr="00F83C44">
        <w:rPr>
          <w:sz w:val="28"/>
          <w:szCs w:val="28"/>
        </w:rPr>
        <w:t xml:space="preserve"> </w:t>
      </w:r>
      <w:r w:rsidR="0097294D" w:rsidRPr="00F83C44">
        <w:rPr>
          <w:sz w:val="28"/>
          <w:szCs w:val="28"/>
          <w:lang w:val="en-US"/>
        </w:rPr>
        <w:t>PA</w:t>
      </w:r>
      <w:r w:rsidR="0097294D" w:rsidRPr="00F83C44">
        <w:rPr>
          <w:sz w:val="28"/>
          <w:szCs w:val="28"/>
        </w:rPr>
        <w:t>503</w:t>
      </w:r>
      <w:r w:rsidR="0097294D" w:rsidRPr="00F83C44">
        <w:rPr>
          <w:sz w:val="28"/>
          <w:szCs w:val="28"/>
          <w:lang w:val="en-US"/>
        </w:rPr>
        <w:t>X</w:t>
      </w:r>
      <w:r w:rsidR="0097294D" w:rsidRPr="00F83C44">
        <w:rPr>
          <w:sz w:val="28"/>
          <w:szCs w:val="28"/>
        </w:rPr>
        <w:t>.</w:t>
      </w:r>
    </w:p>
    <w:p w:rsidR="0097294D" w:rsidRDefault="0097294D" w:rsidP="00170165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МБДОУ №9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методического и информационного обеспечения достаточно для организации образовательной деятельности и эффективной реали</w:t>
      </w:r>
      <w:r w:rsidR="00170165">
        <w:rPr>
          <w:sz w:val="28"/>
          <w:szCs w:val="28"/>
        </w:rPr>
        <w:t>зации образовательных программ.</w:t>
      </w:r>
    </w:p>
    <w:p w:rsidR="0097294D" w:rsidRPr="00A07F40" w:rsidRDefault="0097294D" w:rsidP="0097294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</w:t>
      </w:r>
      <w:r w:rsidRPr="00A07F40">
        <w:rPr>
          <w:b/>
          <w:sz w:val="28"/>
          <w:szCs w:val="28"/>
        </w:rPr>
        <w:t>материально – технической базы</w:t>
      </w:r>
    </w:p>
    <w:p w:rsidR="008669A9" w:rsidRDefault="008669A9" w:rsidP="008669A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МБДОУ №9 сформирована материально – техническая баз</w:t>
      </w:r>
      <w:r w:rsidR="00170165">
        <w:rPr>
          <w:sz w:val="28"/>
          <w:szCs w:val="28"/>
        </w:rPr>
        <w:t>а для реализации образовательной</w:t>
      </w:r>
      <w:r>
        <w:rPr>
          <w:sz w:val="28"/>
          <w:szCs w:val="28"/>
        </w:rPr>
        <w:t xml:space="preserve"> программ</w:t>
      </w:r>
      <w:r w:rsidR="00170165">
        <w:rPr>
          <w:sz w:val="28"/>
          <w:szCs w:val="28"/>
        </w:rPr>
        <w:t>ы дошкольного образования</w:t>
      </w:r>
      <w:r>
        <w:rPr>
          <w:sz w:val="28"/>
          <w:szCs w:val="28"/>
        </w:rPr>
        <w:t>, жизнеобеспечения и развития детей. Оборудованы следующие помещения:</w:t>
      </w:r>
    </w:p>
    <w:p w:rsidR="008669A9" w:rsidRDefault="008669A9" w:rsidP="00150B38">
      <w:pPr>
        <w:numPr>
          <w:ilvl w:val="0"/>
          <w:numId w:val="5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групповые помещения – 2;</w:t>
      </w:r>
    </w:p>
    <w:p w:rsidR="008669A9" w:rsidRDefault="008669A9" w:rsidP="00150B38">
      <w:pPr>
        <w:numPr>
          <w:ilvl w:val="0"/>
          <w:numId w:val="5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кабинет заведующего/методический кабинет – 1;</w:t>
      </w:r>
    </w:p>
    <w:p w:rsidR="008669A9" w:rsidRDefault="008669A9" w:rsidP="00150B38">
      <w:pPr>
        <w:numPr>
          <w:ilvl w:val="0"/>
          <w:numId w:val="5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музыкальный/физкультурный зал – 1;</w:t>
      </w:r>
    </w:p>
    <w:p w:rsidR="008669A9" w:rsidRDefault="008669A9" w:rsidP="00150B38">
      <w:pPr>
        <w:numPr>
          <w:ilvl w:val="0"/>
          <w:numId w:val="5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пищеблок – 1;</w:t>
      </w:r>
    </w:p>
    <w:p w:rsidR="008669A9" w:rsidRDefault="008669A9" w:rsidP="00150B38">
      <w:pPr>
        <w:numPr>
          <w:ilvl w:val="0"/>
          <w:numId w:val="5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прачечная – 1;</w:t>
      </w:r>
    </w:p>
    <w:p w:rsidR="008669A9" w:rsidRDefault="008669A9" w:rsidP="00150B38">
      <w:pPr>
        <w:numPr>
          <w:ilvl w:val="0"/>
          <w:numId w:val="5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кабинет - 1;</w:t>
      </w:r>
    </w:p>
    <w:p w:rsidR="008669A9" w:rsidRDefault="008669A9" w:rsidP="00150B38">
      <w:pPr>
        <w:numPr>
          <w:ilvl w:val="0"/>
          <w:numId w:val="5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изолятор -1.</w:t>
      </w:r>
    </w:p>
    <w:p w:rsidR="008669A9" w:rsidRPr="00CD4DC8" w:rsidRDefault="008669A9" w:rsidP="008669A9">
      <w:pPr>
        <w:shd w:val="clear" w:color="auto" w:fill="FFFFFF"/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развивающей предметно – пространственной среды учитываются возрастные, индивидуальные особенности детей каждой возрастной группы. Оборудованы групповые комнаты, включающие игровую, познавательную и обеденную зоны.</w:t>
      </w:r>
    </w:p>
    <w:p w:rsidR="008669A9" w:rsidRDefault="004C511D" w:rsidP="008669A9">
      <w:pPr>
        <w:shd w:val="clear" w:color="auto" w:fill="FFFFFF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proofErr w:type="spellStart"/>
      <w:r>
        <w:rPr>
          <w:sz w:val="28"/>
          <w:szCs w:val="28"/>
        </w:rPr>
        <w:t>произведит</w:t>
      </w:r>
      <w:proofErr w:type="spellEnd"/>
      <w:r w:rsidR="008669A9">
        <w:rPr>
          <w:sz w:val="28"/>
          <w:szCs w:val="28"/>
        </w:rPr>
        <w:t xml:space="preserve"> текущий ремонт следующих помещений:</w:t>
      </w:r>
    </w:p>
    <w:p w:rsidR="008669A9" w:rsidRDefault="008669A9" w:rsidP="008669A9">
      <w:pPr>
        <w:shd w:val="clear" w:color="auto" w:fill="FFFFFF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групповых</w:t>
      </w:r>
      <w:proofErr w:type="gramEnd"/>
      <w:r>
        <w:rPr>
          <w:sz w:val="28"/>
          <w:szCs w:val="28"/>
        </w:rPr>
        <w:t xml:space="preserve"> помещения, 2 спальни, 2 приемные, пищеблок, прачечная, медицинский кабинет, кабинет заведующего/методический кабинет.</w:t>
      </w:r>
    </w:p>
    <w:p w:rsidR="008669A9" w:rsidRDefault="008669A9" w:rsidP="008669A9">
      <w:pPr>
        <w:shd w:val="clear" w:color="auto" w:fill="FFFFFF"/>
        <w:ind w:right="82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– техническое обеспечение МБДОУ №9 и территории соответствует санитарно – 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70165" w:rsidRDefault="00170165" w:rsidP="00170165">
      <w:pPr>
        <w:shd w:val="clear" w:color="auto" w:fill="FFFFFF"/>
        <w:ind w:right="820" w:firstLine="426"/>
        <w:jc w:val="center"/>
        <w:rPr>
          <w:b/>
          <w:sz w:val="28"/>
          <w:szCs w:val="28"/>
        </w:rPr>
      </w:pPr>
      <w:r w:rsidRPr="00DA0067">
        <w:rPr>
          <w:b/>
          <w:sz w:val="28"/>
          <w:szCs w:val="28"/>
        </w:rPr>
        <w:t xml:space="preserve">Оценка </w:t>
      </w:r>
      <w:proofErr w:type="gramStart"/>
      <w:r w:rsidRPr="00DA0067">
        <w:rPr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170165" w:rsidRDefault="00170165" w:rsidP="00170165">
      <w:pPr>
        <w:shd w:val="clear" w:color="auto" w:fill="FFFFFF"/>
        <w:ind w:right="820" w:firstLine="426"/>
        <w:jc w:val="both"/>
        <w:rPr>
          <w:b/>
          <w:sz w:val="28"/>
          <w:szCs w:val="28"/>
        </w:rPr>
      </w:pPr>
    </w:p>
    <w:p w:rsidR="00170165" w:rsidRDefault="00170165" w:rsidP="00170165">
      <w:pPr>
        <w:shd w:val="clear" w:color="auto" w:fill="FFFFFF"/>
        <w:ind w:right="82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пандемией.</w:t>
      </w:r>
    </w:p>
    <w:p w:rsidR="00170165" w:rsidRDefault="004C511D" w:rsidP="00170165">
      <w:pPr>
        <w:shd w:val="clear" w:color="auto" w:fill="FFFFFF"/>
        <w:ind w:right="82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период с 21.10.2019</w:t>
      </w:r>
      <w:r w:rsidR="00756191">
        <w:rPr>
          <w:sz w:val="28"/>
          <w:szCs w:val="28"/>
        </w:rPr>
        <w:t>г. по 31</w:t>
      </w:r>
      <w:r>
        <w:rPr>
          <w:sz w:val="28"/>
          <w:szCs w:val="28"/>
        </w:rPr>
        <w:t>.10.2019</w:t>
      </w:r>
      <w:r w:rsidR="00170165">
        <w:rPr>
          <w:sz w:val="28"/>
          <w:szCs w:val="28"/>
        </w:rPr>
        <w:t>г. проводилось анкетирование 54 родителей, получены следующие результаты:</w:t>
      </w:r>
    </w:p>
    <w:p w:rsidR="00170165" w:rsidRDefault="00170165" w:rsidP="00150B38">
      <w:pPr>
        <w:numPr>
          <w:ilvl w:val="0"/>
          <w:numId w:val="54"/>
        </w:numPr>
        <w:shd w:val="clear" w:color="auto" w:fill="FFFFFF"/>
        <w:ind w:right="820"/>
        <w:jc w:val="both"/>
        <w:rPr>
          <w:sz w:val="28"/>
          <w:szCs w:val="28"/>
        </w:rPr>
      </w:pPr>
      <w:r>
        <w:rPr>
          <w:sz w:val="28"/>
          <w:szCs w:val="28"/>
        </w:rPr>
        <w:t>доля получателей услуг, положительно оценивающих доброжелательность и вежливость работников учреждения, – 100 %;</w:t>
      </w:r>
    </w:p>
    <w:p w:rsidR="00170165" w:rsidRDefault="00170165" w:rsidP="00150B38">
      <w:pPr>
        <w:numPr>
          <w:ilvl w:val="0"/>
          <w:numId w:val="54"/>
        </w:numPr>
        <w:shd w:val="clear" w:color="auto" w:fill="FFFFFF"/>
        <w:ind w:right="820"/>
        <w:jc w:val="both"/>
        <w:rPr>
          <w:sz w:val="28"/>
          <w:szCs w:val="28"/>
        </w:rPr>
      </w:pPr>
      <w:r>
        <w:rPr>
          <w:sz w:val="28"/>
          <w:szCs w:val="28"/>
        </w:rPr>
        <w:t>доля получателей услуг, удовлетворенных компетентностью работников учреждения, – 96%;</w:t>
      </w:r>
    </w:p>
    <w:p w:rsidR="00170165" w:rsidRDefault="00170165" w:rsidP="00150B38">
      <w:pPr>
        <w:numPr>
          <w:ilvl w:val="0"/>
          <w:numId w:val="54"/>
        </w:numPr>
        <w:shd w:val="clear" w:color="auto" w:fill="FFFFFF"/>
        <w:ind w:right="820"/>
        <w:jc w:val="both"/>
        <w:rPr>
          <w:sz w:val="28"/>
          <w:szCs w:val="28"/>
        </w:rPr>
      </w:pPr>
      <w:r>
        <w:rPr>
          <w:sz w:val="28"/>
          <w:szCs w:val="28"/>
        </w:rPr>
        <w:t>доля получателей услуг, удовлетворенных материально- техническим обеспечением учреждения,- 92%;</w:t>
      </w:r>
    </w:p>
    <w:p w:rsidR="00170165" w:rsidRDefault="00170165" w:rsidP="00150B38">
      <w:pPr>
        <w:numPr>
          <w:ilvl w:val="0"/>
          <w:numId w:val="54"/>
        </w:numPr>
        <w:shd w:val="clear" w:color="auto" w:fill="FFFFFF"/>
        <w:ind w:right="820"/>
        <w:jc w:val="both"/>
        <w:rPr>
          <w:sz w:val="28"/>
          <w:szCs w:val="28"/>
        </w:rPr>
      </w:pPr>
      <w:r>
        <w:rPr>
          <w:sz w:val="28"/>
          <w:szCs w:val="28"/>
        </w:rPr>
        <w:t>доля получателей услуг, удовлетворенных качеством предоставления образовательных услуг, - 95%;</w:t>
      </w:r>
    </w:p>
    <w:p w:rsidR="00170165" w:rsidRDefault="00170165" w:rsidP="00150B38">
      <w:pPr>
        <w:numPr>
          <w:ilvl w:val="0"/>
          <w:numId w:val="54"/>
        </w:numPr>
        <w:shd w:val="clear" w:color="auto" w:fill="FFFFFF"/>
        <w:ind w:right="820"/>
        <w:jc w:val="both"/>
        <w:rPr>
          <w:sz w:val="28"/>
          <w:szCs w:val="28"/>
        </w:rPr>
      </w:pPr>
      <w:r>
        <w:rPr>
          <w:sz w:val="28"/>
          <w:szCs w:val="28"/>
        </w:rPr>
        <w:t>доля получателей услуг, которые готовы рекомендовать учреждение родственникам, знакомым, - 100%.</w:t>
      </w:r>
    </w:p>
    <w:p w:rsidR="00170165" w:rsidRDefault="00170165" w:rsidP="00170165">
      <w:pPr>
        <w:shd w:val="clear" w:color="auto" w:fill="FFFFFF"/>
        <w:ind w:right="82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30604D" w:rsidRDefault="0030604D" w:rsidP="00170165">
      <w:pPr>
        <w:shd w:val="clear" w:color="auto" w:fill="FFFFFF"/>
        <w:ind w:right="820"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79820" cy="3497580"/>
            <wp:effectExtent l="0" t="0" r="1143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315C" w:rsidRDefault="00FA315C" w:rsidP="00D30BFE">
      <w:pPr>
        <w:rPr>
          <w:b/>
          <w:bCs/>
          <w:iCs/>
          <w:sz w:val="28"/>
          <w:szCs w:val="28"/>
        </w:rPr>
      </w:pPr>
    </w:p>
    <w:p w:rsidR="00FA315C" w:rsidRPr="00433644" w:rsidRDefault="00433644" w:rsidP="005831EF">
      <w:pPr>
        <w:jc w:val="center"/>
        <w:rPr>
          <w:b/>
          <w:bCs/>
          <w:i/>
          <w:iCs/>
          <w:sz w:val="28"/>
          <w:szCs w:val="28"/>
        </w:rPr>
      </w:pPr>
      <w:r w:rsidRPr="00433644">
        <w:rPr>
          <w:b/>
          <w:bCs/>
          <w:i/>
          <w:iCs/>
          <w:sz w:val="28"/>
          <w:szCs w:val="28"/>
        </w:rPr>
        <w:t xml:space="preserve">Таблица 3 </w:t>
      </w:r>
      <w:r w:rsidR="00FA315C" w:rsidRPr="00433644">
        <w:rPr>
          <w:b/>
          <w:bCs/>
          <w:i/>
          <w:iCs/>
          <w:sz w:val="28"/>
          <w:szCs w:val="28"/>
        </w:rPr>
        <w:t xml:space="preserve">Анализ творческих достижений </w:t>
      </w:r>
      <w:r w:rsidRPr="00433644">
        <w:rPr>
          <w:b/>
          <w:bCs/>
          <w:i/>
          <w:iCs/>
          <w:sz w:val="28"/>
          <w:szCs w:val="28"/>
        </w:rPr>
        <w:t xml:space="preserve">педагогов и </w:t>
      </w:r>
      <w:r w:rsidR="00FA315C" w:rsidRPr="00433644">
        <w:rPr>
          <w:b/>
          <w:bCs/>
          <w:i/>
          <w:iCs/>
          <w:sz w:val="28"/>
          <w:szCs w:val="28"/>
        </w:rPr>
        <w:t>воспитанников</w:t>
      </w:r>
      <w:r w:rsidRPr="00433644">
        <w:rPr>
          <w:b/>
          <w:bCs/>
          <w:i/>
          <w:iCs/>
          <w:sz w:val="28"/>
          <w:szCs w:val="28"/>
        </w:rPr>
        <w:t xml:space="preserve"> ДОУ </w:t>
      </w:r>
      <w:r w:rsidR="00FA315C" w:rsidRPr="00433644">
        <w:rPr>
          <w:b/>
          <w:bCs/>
          <w:i/>
          <w:iCs/>
          <w:sz w:val="28"/>
          <w:szCs w:val="28"/>
        </w:rPr>
        <w:t xml:space="preserve"> </w:t>
      </w:r>
    </w:p>
    <w:p w:rsidR="00FA315C" w:rsidRPr="0030604D" w:rsidRDefault="00FA315C" w:rsidP="005831EF">
      <w:pPr>
        <w:jc w:val="center"/>
        <w:rPr>
          <w:color w:val="FF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7"/>
        <w:gridCol w:w="2723"/>
        <w:gridCol w:w="2402"/>
        <w:gridCol w:w="2374"/>
      </w:tblGrid>
      <w:tr w:rsidR="00DE4D28" w:rsidTr="00DE4D28">
        <w:trPr>
          <w:trHeight w:val="553"/>
        </w:trPr>
        <w:tc>
          <w:tcPr>
            <w:tcW w:w="2497" w:type="dxa"/>
          </w:tcPr>
          <w:p w:rsidR="0027287E" w:rsidRDefault="0027287E" w:rsidP="00BF01FE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723" w:type="dxa"/>
          </w:tcPr>
          <w:p w:rsidR="0027287E" w:rsidRDefault="0027287E" w:rsidP="00BF01FE">
            <w:pPr>
              <w:spacing w:after="120"/>
              <w:jc w:val="center"/>
            </w:pPr>
            <w:r>
              <w:t>2017-2018</w:t>
            </w:r>
          </w:p>
          <w:p w:rsidR="0027287E" w:rsidRDefault="0027287E" w:rsidP="00BF01F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27287E" w:rsidRDefault="0027287E" w:rsidP="00BF01FE">
            <w:pPr>
              <w:spacing w:after="120"/>
              <w:jc w:val="center"/>
            </w:pPr>
            <w:r>
              <w:t xml:space="preserve">2018-2019 </w:t>
            </w:r>
          </w:p>
          <w:p w:rsidR="0027287E" w:rsidRDefault="0027287E" w:rsidP="00BF01F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27287E" w:rsidRDefault="0027287E" w:rsidP="00BF01FE">
            <w:pPr>
              <w:spacing w:after="120"/>
              <w:jc w:val="center"/>
            </w:pPr>
            <w:r>
              <w:t xml:space="preserve"> 2019-2020</w:t>
            </w:r>
          </w:p>
          <w:p w:rsidR="0027287E" w:rsidRDefault="0027287E" w:rsidP="00BF01F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896141" w:rsidTr="00DE4D28">
        <w:tc>
          <w:tcPr>
            <w:tcW w:w="2497" w:type="dxa"/>
          </w:tcPr>
          <w:p w:rsidR="0027287E" w:rsidRDefault="00433644" w:rsidP="00433644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Транслирование опыта профессиональной деятельности</w:t>
            </w:r>
          </w:p>
        </w:tc>
        <w:tc>
          <w:tcPr>
            <w:tcW w:w="2723" w:type="dxa"/>
          </w:tcPr>
          <w:p w:rsidR="0027287E" w:rsidRPr="00676E23" w:rsidRDefault="0027287E" w:rsidP="002728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6E23">
              <w:rPr>
                <w:sz w:val="28"/>
                <w:szCs w:val="28"/>
              </w:rPr>
              <w:t xml:space="preserve">13.10.2017г., районный семинар музыкальных руководителей «Экологическое воспитание дошкольников через приобщение к музыкальному искусству и кубанской народной культуре в свете реализации современных </w:t>
            </w:r>
            <w:r w:rsidRPr="00676E23">
              <w:rPr>
                <w:sz w:val="28"/>
                <w:szCs w:val="28"/>
              </w:rPr>
              <w:lastRenderedPageBreak/>
              <w:t xml:space="preserve">требований ФГОС ДО», </w:t>
            </w:r>
            <w:proofErr w:type="spellStart"/>
            <w:r w:rsidRPr="00676E23">
              <w:rPr>
                <w:sz w:val="28"/>
                <w:szCs w:val="28"/>
              </w:rPr>
              <w:t>Домолега</w:t>
            </w:r>
            <w:proofErr w:type="spellEnd"/>
            <w:r w:rsidRPr="00676E23">
              <w:rPr>
                <w:sz w:val="28"/>
                <w:szCs w:val="28"/>
              </w:rPr>
              <w:t xml:space="preserve"> Н.В., </w:t>
            </w:r>
          </w:p>
          <w:p w:rsidR="0027287E" w:rsidRDefault="0027287E" w:rsidP="00433644">
            <w:pPr>
              <w:spacing w:line="360" w:lineRule="auto"/>
              <w:jc w:val="both"/>
            </w:pPr>
            <w:r w:rsidRPr="00676E23">
              <w:rPr>
                <w:sz w:val="28"/>
                <w:szCs w:val="28"/>
              </w:rPr>
              <w:t>-30.10.2017г., районный семинар «Совершенствование работы дошкольной организации по формированию у дошкольников основ экологической культуры в условиях реа</w:t>
            </w:r>
            <w:r w:rsidR="00433644">
              <w:rPr>
                <w:sz w:val="28"/>
                <w:szCs w:val="28"/>
              </w:rPr>
              <w:t xml:space="preserve">лизации ФГОС ДО», </w:t>
            </w:r>
            <w:proofErr w:type="spellStart"/>
            <w:r w:rsidR="00433644">
              <w:rPr>
                <w:sz w:val="28"/>
                <w:szCs w:val="28"/>
              </w:rPr>
              <w:t>Курдова</w:t>
            </w:r>
            <w:proofErr w:type="spellEnd"/>
            <w:r w:rsidR="00433644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402" w:type="dxa"/>
          </w:tcPr>
          <w:p w:rsidR="00896141" w:rsidRPr="00103A7C" w:rsidRDefault="00896141" w:rsidP="00896141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03A7C">
              <w:rPr>
                <w:sz w:val="28"/>
                <w:szCs w:val="28"/>
              </w:rPr>
              <w:lastRenderedPageBreak/>
              <w:t xml:space="preserve">Алипова Н.И старший воспитатель приняла участие в работе </w:t>
            </w:r>
            <w:r w:rsidRPr="00103A7C">
              <w:rPr>
                <w:sz w:val="28"/>
                <w:szCs w:val="28"/>
                <w:lang w:val="en-US"/>
              </w:rPr>
              <w:t>IV</w:t>
            </w:r>
            <w:r w:rsidRPr="00103A7C">
              <w:rPr>
                <w:sz w:val="28"/>
                <w:szCs w:val="28"/>
              </w:rPr>
              <w:t xml:space="preserve"> Международной научно-практической конференции «Преемственность между дошкольным и начальным общим </w:t>
            </w:r>
            <w:r w:rsidRPr="00103A7C">
              <w:rPr>
                <w:sz w:val="28"/>
                <w:szCs w:val="28"/>
              </w:rPr>
              <w:lastRenderedPageBreak/>
              <w:t>образованием в условиях реализации ФГОС»</w:t>
            </w:r>
          </w:p>
          <w:p w:rsidR="0027287E" w:rsidRDefault="0027287E" w:rsidP="00896141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2374" w:type="dxa"/>
          </w:tcPr>
          <w:p w:rsidR="00DE4D28" w:rsidRPr="00F35F96" w:rsidRDefault="00DE4D28" w:rsidP="00DE4D28">
            <w:pPr>
              <w:rPr>
                <w:sz w:val="28"/>
                <w:szCs w:val="28"/>
              </w:rPr>
            </w:pPr>
            <w:r w:rsidRPr="00F35F96">
              <w:rPr>
                <w:sz w:val="28"/>
                <w:szCs w:val="28"/>
              </w:rPr>
              <w:lastRenderedPageBreak/>
              <w:t>11.03.2020г., районный семинар воспитателей «</w:t>
            </w:r>
            <w:r w:rsidRPr="00F35F96">
              <w:rPr>
                <w:sz w:val="28"/>
                <w:szCs w:val="28"/>
                <w:shd w:val="clear" w:color="auto" w:fill="FFFFFF"/>
              </w:rPr>
              <w:t>Культура формирования здорового образа жизни всех участников образовательного процесса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 w:rsidRPr="00F35F96">
              <w:rPr>
                <w:sz w:val="28"/>
                <w:szCs w:val="28"/>
              </w:rPr>
              <w:t xml:space="preserve">, </w:t>
            </w:r>
            <w:proofErr w:type="spellStart"/>
            <w:r w:rsidRPr="00F35F96">
              <w:rPr>
                <w:sz w:val="28"/>
                <w:szCs w:val="28"/>
              </w:rPr>
              <w:t>Курдова</w:t>
            </w:r>
            <w:proofErr w:type="spellEnd"/>
            <w:r w:rsidRPr="00F35F96">
              <w:rPr>
                <w:sz w:val="28"/>
                <w:szCs w:val="28"/>
              </w:rPr>
              <w:t xml:space="preserve"> Т.А. и Огиенко Е.Н., воспитатели МБДОУ №9, тема выступления: «Нетрадиционные формы работы с родителями - детско-</w:t>
            </w:r>
            <w:r w:rsidRPr="00F35F96">
              <w:rPr>
                <w:sz w:val="28"/>
                <w:szCs w:val="28"/>
              </w:rPr>
              <w:lastRenderedPageBreak/>
              <w:t>родительская акци</w:t>
            </w:r>
            <w:r>
              <w:rPr>
                <w:sz w:val="28"/>
                <w:szCs w:val="28"/>
              </w:rPr>
              <w:t>я «Спортивная площадка будущего»</w:t>
            </w:r>
          </w:p>
          <w:p w:rsidR="0027287E" w:rsidRDefault="0027287E" w:rsidP="00896141">
            <w:pPr>
              <w:shd w:val="clear" w:color="auto" w:fill="FFFFFF"/>
              <w:spacing w:line="360" w:lineRule="auto"/>
              <w:contextualSpacing/>
              <w:jc w:val="both"/>
            </w:pPr>
          </w:p>
        </w:tc>
      </w:tr>
      <w:tr w:rsidR="00896141" w:rsidTr="00DE4D28">
        <w:tc>
          <w:tcPr>
            <w:tcW w:w="2497" w:type="dxa"/>
          </w:tcPr>
          <w:p w:rsidR="0027287E" w:rsidRDefault="0027287E" w:rsidP="00BF01FE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Региональные и муниципальные конкурсы</w:t>
            </w:r>
          </w:p>
        </w:tc>
        <w:tc>
          <w:tcPr>
            <w:tcW w:w="2723" w:type="dxa"/>
          </w:tcPr>
          <w:p w:rsidR="0027287E" w:rsidRPr="00433644" w:rsidRDefault="0027287E" w:rsidP="00433644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33644">
              <w:rPr>
                <w:sz w:val="28"/>
                <w:szCs w:val="28"/>
              </w:rPr>
              <w:t xml:space="preserve">13.03.2017г. Муниципальный этап краевого конкурса детского художественного и литературного творчества, компьютерных разработок учащихся, методических пособий педагогов в области культуры безопасности жизнедеятельности </w:t>
            </w:r>
            <w:r w:rsidRPr="00433644">
              <w:rPr>
                <w:sz w:val="28"/>
                <w:szCs w:val="28"/>
              </w:rPr>
              <w:lastRenderedPageBreak/>
              <w:t xml:space="preserve">«Служба спасения 01», </w:t>
            </w:r>
            <w:proofErr w:type="spellStart"/>
            <w:r w:rsidRPr="00433644">
              <w:rPr>
                <w:sz w:val="28"/>
                <w:szCs w:val="28"/>
              </w:rPr>
              <w:t>Уколова</w:t>
            </w:r>
            <w:proofErr w:type="spellEnd"/>
            <w:r w:rsidRPr="00433644">
              <w:rPr>
                <w:sz w:val="28"/>
                <w:szCs w:val="28"/>
              </w:rPr>
              <w:t xml:space="preserve"> Анастасия, в</w:t>
            </w:r>
            <w:r w:rsidR="00433644">
              <w:rPr>
                <w:sz w:val="28"/>
                <w:szCs w:val="28"/>
              </w:rPr>
              <w:t>оспитатель Зазимка И.М., призер</w:t>
            </w:r>
          </w:p>
          <w:p w:rsidR="0027287E" w:rsidRDefault="0027287E" w:rsidP="00BF01FE">
            <w:pPr>
              <w:spacing w:after="120"/>
              <w:jc w:val="center"/>
            </w:pPr>
          </w:p>
        </w:tc>
        <w:tc>
          <w:tcPr>
            <w:tcW w:w="2402" w:type="dxa"/>
          </w:tcPr>
          <w:p w:rsidR="00DE4D28" w:rsidRPr="0077275F" w:rsidRDefault="00DE4D28" w:rsidP="00DE4D28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27.03.2019г. </w:t>
            </w:r>
            <w:r w:rsidRPr="0077275F">
              <w:rPr>
                <w:sz w:val="28"/>
                <w:szCs w:val="28"/>
              </w:rPr>
              <w:t>Муниципальный этап краевого конкурса изобразительного и декоративно-прикладного творчества «Пасха в кубанской семье» в номинации</w:t>
            </w:r>
            <w:r>
              <w:rPr>
                <w:sz w:val="28"/>
                <w:szCs w:val="28"/>
              </w:rPr>
              <w:t xml:space="preserve"> </w:t>
            </w:r>
            <w:r w:rsidRPr="0077275F">
              <w:rPr>
                <w:sz w:val="28"/>
                <w:szCs w:val="28"/>
              </w:rPr>
              <w:t>«Декоративно-прикладное творчество», Овсянникова Анна, Алипова Н.И., старший воспитатель 1 место</w:t>
            </w:r>
          </w:p>
          <w:p w:rsidR="00DE4D28" w:rsidRPr="003B7232" w:rsidRDefault="00DE4D28" w:rsidP="00DE4D28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27.03.2019г. </w:t>
            </w:r>
            <w:r w:rsidRPr="0077275F">
              <w:rPr>
                <w:sz w:val="28"/>
                <w:szCs w:val="28"/>
              </w:rPr>
              <w:t xml:space="preserve">Муниципальный этап краевого конкурса </w:t>
            </w:r>
            <w:r w:rsidRPr="0077275F">
              <w:rPr>
                <w:sz w:val="28"/>
                <w:szCs w:val="28"/>
              </w:rPr>
              <w:lastRenderedPageBreak/>
              <w:t>изобразительного и декоративно-прикладного творчества «Пасха в кубанской семье» в номинации</w:t>
            </w:r>
            <w:r>
              <w:rPr>
                <w:sz w:val="28"/>
                <w:szCs w:val="28"/>
              </w:rPr>
              <w:t xml:space="preserve"> </w:t>
            </w:r>
            <w:r w:rsidRPr="0077275F">
              <w:rPr>
                <w:sz w:val="28"/>
                <w:szCs w:val="28"/>
              </w:rPr>
              <w:t>«Декоративно-прикладное творчество»,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Березуева</w:t>
            </w:r>
            <w:proofErr w:type="spellEnd"/>
            <w:r>
              <w:rPr>
                <w:sz w:val="28"/>
                <w:szCs w:val="28"/>
              </w:rPr>
              <w:t xml:space="preserve"> Юлия, </w:t>
            </w:r>
            <w:r w:rsidRPr="003B7232">
              <w:rPr>
                <w:sz w:val="28"/>
                <w:szCs w:val="28"/>
              </w:rPr>
              <w:t>Алипова Н.И., старший воспитатель 1 место</w:t>
            </w:r>
          </w:p>
          <w:p w:rsidR="00DE4D28" w:rsidRPr="00DE4D28" w:rsidRDefault="00DE4D28" w:rsidP="00DE4D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D28">
              <w:rPr>
                <w:sz w:val="28"/>
                <w:szCs w:val="28"/>
              </w:rPr>
              <w:t xml:space="preserve">27.03.2019г. Муниципальный этап краевого конкурса изобразительного и декоративно-прикладного творчества «Пасха в кубанской семье» в номинации «Декоративно-прикладное творчество», </w:t>
            </w:r>
            <w:proofErr w:type="spellStart"/>
            <w:r w:rsidRPr="00DE4D28">
              <w:rPr>
                <w:sz w:val="28"/>
                <w:szCs w:val="28"/>
              </w:rPr>
              <w:t>Легкодимова</w:t>
            </w:r>
            <w:proofErr w:type="spellEnd"/>
            <w:r w:rsidRPr="00DE4D28">
              <w:rPr>
                <w:sz w:val="28"/>
                <w:szCs w:val="28"/>
              </w:rPr>
              <w:t xml:space="preserve"> Анастасия, воспитатель </w:t>
            </w:r>
            <w:proofErr w:type="spellStart"/>
            <w:r w:rsidRPr="00DE4D28">
              <w:rPr>
                <w:sz w:val="28"/>
                <w:szCs w:val="28"/>
              </w:rPr>
              <w:t>Курдова</w:t>
            </w:r>
            <w:proofErr w:type="spellEnd"/>
            <w:r w:rsidRPr="00DE4D28">
              <w:rPr>
                <w:sz w:val="28"/>
                <w:szCs w:val="28"/>
              </w:rPr>
              <w:t xml:space="preserve"> Т.А., 1 место.</w:t>
            </w:r>
          </w:p>
          <w:p w:rsidR="00DE4D28" w:rsidRPr="00DE4D28" w:rsidRDefault="00DE4D28" w:rsidP="00DE4D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D28">
              <w:rPr>
                <w:sz w:val="28"/>
                <w:szCs w:val="28"/>
              </w:rPr>
              <w:t xml:space="preserve">27.03.2019г. Муниципальный этап краевого конкурса изобразительного и декоративно-прикладного творчества «Пасха в кубанской семье» </w:t>
            </w:r>
            <w:r w:rsidRPr="00DE4D28">
              <w:rPr>
                <w:sz w:val="28"/>
                <w:szCs w:val="28"/>
              </w:rPr>
              <w:lastRenderedPageBreak/>
              <w:t>в номинации «Декоративно-прикладное творчество», Бондаренко Николай, воспитатель Огиенко Е.Н., 1 место.</w:t>
            </w:r>
          </w:p>
          <w:p w:rsidR="00DE4D28" w:rsidRPr="00DE4D28" w:rsidRDefault="00DE4D28" w:rsidP="00DE4D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D28">
              <w:rPr>
                <w:sz w:val="28"/>
                <w:szCs w:val="28"/>
              </w:rPr>
              <w:t xml:space="preserve">26.12.2018г. Муниципальный этап  краевого   декоративно – прикладного  конкурса – фестиваля детского творчества  «Светлый праздник – Рождество Христово» участник:  Дементьева Элина, воспитатель Прокопенко Ш.Ю.- 1 место;  </w:t>
            </w:r>
          </w:p>
          <w:p w:rsidR="00DE4D28" w:rsidRPr="00DE4D28" w:rsidRDefault="00DE4D28" w:rsidP="00DE4D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D28">
              <w:rPr>
                <w:sz w:val="28"/>
                <w:szCs w:val="28"/>
              </w:rPr>
              <w:t xml:space="preserve">26.12.2018г. Муниципальный этап  краевого   декоративно – прикладного  конкурса – фестиваля детского творчества  «Светлый праздник – Рождество Христово», Шепелява </w:t>
            </w:r>
            <w:proofErr w:type="spellStart"/>
            <w:r w:rsidRPr="00DE4D28">
              <w:rPr>
                <w:sz w:val="28"/>
                <w:szCs w:val="28"/>
              </w:rPr>
              <w:t>Татиана</w:t>
            </w:r>
            <w:proofErr w:type="spellEnd"/>
            <w:r w:rsidRPr="00DE4D28">
              <w:rPr>
                <w:sz w:val="28"/>
                <w:szCs w:val="28"/>
              </w:rPr>
              <w:t xml:space="preserve">, воспитатель </w:t>
            </w:r>
            <w:r w:rsidRPr="00DE4D28">
              <w:rPr>
                <w:sz w:val="28"/>
                <w:szCs w:val="28"/>
              </w:rPr>
              <w:lastRenderedPageBreak/>
              <w:t>Прокопенко Ш.Ю.-1 место</w:t>
            </w:r>
          </w:p>
          <w:p w:rsidR="00DE4D28" w:rsidRPr="00DE4D28" w:rsidRDefault="00DE4D28" w:rsidP="00DE4D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D28">
              <w:rPr>
                <w:sz w:val="28"/>
                <w:szCs w:val="28"/>
              </w:rPr>
              <w:t xml:space="preserve">26.12.2018г. Муниципальный этап  краевого   декоративно – прикладного  конкурса – фестиваля детского творчества  «Светлый праздник – Рождество Христово» участник:  Куликов Даниил, воспитатель Зазимка И.М.- 1 место;  </w:t>
            </w:r>
          </w:p>
          <w:p w:rsidR="00DE4D28" w:rsidRPr="00DE4D28" w:rsidRDefault="00DE4D28" w:rsidP="00DE4D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D28">
              <w:rPr>
                <w:sz w:val="28"/>
                <w:szCs w:val="28"/>
              </w:rPr>
              <w:t xml:space="preserve">26.12.2018г. Муниципальный этап  краевого   декоративно – прикладного  конкурса – фестиваля детского творчества  «Светлый праздник – Рождество Христово» участник:  </w:t>
            </w:r>
            <w:proofErr w:type="spellStart"/>
            <w:r w:rsidRPr="00DE4D28">
              <w:rPr>
                <w:sz w:val="28"/>
                <w:szCs w:val="28"/>
              </w:rPr>
              <w:t>Легкодимова</w:t>
            </w:r>
            <w:proofErr w:type="spellEnd"/>
            <w:r w:rsidRPr="00DE4D28">
              <w:rPr>
                <w:sz w:val="28"/>
                <w:szCs w:val="28"/>
              </w:rPr>
              <w:t xml:space="preserve"> </w:t>
            </w:r>
            <w:proofErr w:type="spellStart"/>
            <w:r w:rsidRPr="00DE4D28">
              <w:rPr>
                <w:sz w:val="28"/>
                <w:szCs w:val="28"/>
              </w:rPr>
              <w:t>Анатасия</w:t>
            </w:r>
            <w:proofErr w:type="spellEnd"/>
            <w:r w:rsidRPr="00DE4D28">
              <w:rPr>
                <w:sz w:val="28"/>
                <w:szCs w:val="28"/>
              </w:rPr>
              <w:t xml:space="preserve">, воспитатель Зазимка И.М.- 1 место;  </w:t>
            </w:r>
          </w:p>
          <w:p w:rsidR="0027287E" w:rsidRDefault="0027287E" w:rsidP="00BF01FE">
            <w:pPr>
              <w:spacing w:after="120"/>
              <w:jc w:val="center"/>
            </w:pPr>
          </w:p>
        </w:tc>
        <w:tc>
          <w:tcPr>
            <w:tcW w:w="2374" w:type="dxa"/>
          </w:tcPr>
          <w:p w:rsidR="00DE4D28" w:rsidRPr="005101EA" w:rsidRDefault="00DE4D28" w:rsidP="00DE4D28">
            <w:pPr>
              <w:pStyle w:val="af1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5101EA">
              <w:rPr>
                <w:sz w:val="28"/>
                <w:szCs w:val="28"/>
              </w:rPr>
              <w:lastRenderedPageBreak/>
              <w:t xml:space="preserve">24.09.2019г. муниципальный этап краевой выставки-конкурса детского творчества обучающихся образовательных учреждений муниципального образования Мостовский район «Любимому учителю» в номинации «Подарок любимому учителю»  </w:t>
            </w:r>
            <w:r>
              <w:rPr>
                <w:sz w:val="28"/>
                <w:szCs w:val="28"/>
              </w:rPr>
              <w:t xml:space="preserve">победитель </w:t>
            </w:r>
            <w:r w:rsidRPr="005101EA">
              <w:rPr>
                <w:sz w:val="28"/>
                <w:szCs w:val="28"/>
              </w:rPr>
              <w:lastRenderedPageBreak/>
              <w:t xml:space="preserve">Карпенко Алиса, воспитатель Прокопенко Шарифа </w:t>
            </w:r>
            <w:proofErr w:type="spellStart"/>
            <w:r w:rsidRPr="005101EA">
              <w:rPr>
                <w:sz w:val="28"/>
                <w:szCs w:val="28"/>
              </w:rPr>
              <w:t>Юсуфджоновна</w:t>
            </w:r>
            <w:proofErr w:type="spellEnd"/>
            <w:r w:rsidRPr="005101EA">
              <w:rPr>
                <w:sz w:val="28"/>
                <w:szCs w:val="28"/>
              </w:rPr>
              <w:t xml:space="preserve"> (приказ РУО №290 от 24.09.2019)</w:t>
            </w:r>
          </w:p>
          <w:p w:rsidR="00DE4D28" w:rsidRPr="005101EA" w:rsidRDefault="00DE4D28" w:rsidP="00DE4D28">
            <w:pPr>
              <w:pStyle w:val="af1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5101EA">
              <w:rPr>
                <w:sz w:val="28"/>
                <w:szCs w:val="28"/>
              </w:rPr>
              <w:t xml:space="preserve">24.09.2019г. муниципальный этап краевой выставки-конкурса детского творчества обучающихся образовательных учреждений муниципального образования Мостовский район «Любимому учителю» в номинации «Подарок любимому учителю»  </w:t>
            </w:r>
            <w:r>
              <w:rPr>
                <w:sz w:val="28"/>
                <w:szCs w:val="28"/>
              </w:rPr>
              <w:t>победитель</w:t>
            </w:r>
            <w:r w:rsidRPr="005101EA">
              <w:rPr>
                <w:sz w:val="28"/>
                <w:szCs w:val="28"/>
              </w:rPr>
              <w:t xml:space="preserve"> </w:t>
            </w:r>
            <w:proofErr w:type="spellStart"/>
            <w:r w:rsidRPr="005101EA">
              <w:rPr>
                <w:sz w:val="28"/>
                <w:szCs w:val="28"/>
              </w:rPr>
              <w:t>Шипелева</w:t>
            </w:r>
            <w:proofErr w:type="spellEnd"/>
            <w:r w:rsidRPr="005101EA">
              <w:rPr>
                <w:sz w:val="28"/>
                <w:szCs w:val="28"/>
              </w:rPr>
              <w:t xml:space="preserve"> </w:t>
            </w:r>
            <w:proofErr w:type="spellStart"/>
            <w:r w:rsidRPr="005101EA">
              <w:rPr>
                <w:sz w:val="28"/>
                <w:szCs w:val="28"/>
              </w:rPr>
              <w:t>Татиана</w:t>
            </w:r>
            <w:proofErr w:type="spellEnd"/>
            <w:r w:rsidRPr="005101EA">
              <w:rPr>
                <w:sz w:val="28"/>
                <w:szCs w:val="28"/>
              </w:rPr>
              <w:t xml:space="preserve">, воспитатель Прокопенко Шарифа </w:t>
            </w:r>
            <w:proofErr w:type="spellStart"/>
            <w:r w:rsidRPr="005101EA">
              <w:rPr>
                <w:sz w:val="28"/>
                <w:szCs w:val="28"/>
              </w:rPr>
              <w:t>Юсуфджоновна</w:t>
            </w:r>
            <w:proofErr w:type="spellEnd"/>
            <w:r w:rsidRPr="005101EA">
              <w:rPr>
                <w:sz w:val="28"/>
                <w:szCs w:val="28"/>
              </w:rPr>
              <w:t xml:space="preserve"> (приказ РУО №290 от 24.09.2019)</w:t>
            </w:r>
          </w:p>
          <w:p w:rsidR="00DE4D28" w:rsidRPr="005101EA" w:rsidRDefault="00DE4D28" w:rsidP="00DE4D28">
            <w:pPr>
              <w:pStyle w:val="af1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5101EA">
              <w:rPr>
                <w:sz w:val="28"/>
                <w:szCs w:val="28"/>
              </w:rPr>
              <w:t xml:space="preserve">24.09.2019г. муниципальный этап краевой </w:t>
            </w:r>
            <w:r w:rsidRPr="005101EA">
              <w:rPr>
                <w:sz w:val="28"/>
                <w:szCs w:val="28"/>
              </w:rPr>
              <w:lastRenderedPageBreak/>
              <w:t xml:space="preserve">выставки-конкурса детского творчества обучающихся образовательных учреждений муниципального образования Мостовский район «Любимому учителю» в номинации «Подарок любимому учителю» </w:t>
            </w:r>
            <w:r>
              <w:rPr>
                <w:sz w:val="28"/>
                <w:szCs w:val="28"/>
              </w:rPr>
              <w:t>победитель</w:t>
            </w:r>
            <w:r w:rsidRPr="005101EA">
              <w:rPr>
                <w:sz w:val="28"/>
                <w:szCs w:val="28"/>
              </w:rPr>
              <w:t xml:space="preserve"> Ямпольская Екатерина, воспитатель </w:t>
            </w:r>
            <w:proofErr w:type="spellStart"/>
            <w:r w:rsidRPr="005101EA">
              <w:rPr>
                <w:sz w:val="28"/>
                <w:szCs w:val="28"/>
              </w:rPr>
              <w:t>Куськова</w:t>
            </w:r>
            <w:proofErr w:type="spellEnd"/>
            <w:r w:rsidRPr="005101EA">
              <w:rPr>
                <w:sz w:val="28"/>
                <w:szCs w:val="28"/>
              </w:rPr>
              <w:t xml:space="preserve"> Ирина Викторовна (приказ РУО №290 от 24.09.2019)</w:t>
            </w:r>
          </w:p>
          <w:p w:rsidR="00DE4D28" w:rsidRPr="005101EA" w:rsidRDefault="00DE4D28" w:rsidP="00DE4D28">
            <w:pPr>
              <w:pStyle w:val="af1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5101EA">
              <w:rPr>
                <w:sz w:val="28"/>
                <w:szCs w:val="28"/>
              </w:rPr>
              <w:t xml:space="preserve">24.09.2019г. муниципальный этап краевой выставки-конкурса детского творчества обучающихся образовательных учреждений муниципального образования Мостовский </w:t>
            </w:r>
            <w:r w:rsidRPr="005101EA">
              <w:rPr>
                <w:sz w:val="28"/>
                <w:szCs w:val="28"/>
              </w:rPr>
              <w:lastRenderedPageBreak/>
              <w:t xml:space="preserve">район «Любимому учителю» в номинации «Подарок любимому учителю»  </w:t>
            </w:r>
            <w:r>
              <w:rPr>
                <w:sz w:val="28"/>
                <w:szCs w:val="28"/>
              </w:rPr>
              <w:t>победитель</w:t>
            </w:r>
            <w:r w:rsidRPr="005101EA">
              <w:rPr>
                <w:sz w:val="28"/>
                <w:szCs w:val="28"/>
              </w:rPr>
              <w:t xml:space="preserve"> Смирнов Дмитрий, воспитатель Зазимка Ирина Михайловна (приказ РУО №290 от 24.09.2019)</w:t>
            </w:r>
          </w:p>
          <w:p w:rsidR="00DE4D28" w:rsidRPr="005101EA" w:rsidRDefault="00DE4D28" w:rsidP="00DE4D28">
            <w:pPr>
              <w:pStyle w:val="af1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5101EA">
              <w:rPr>
                <w:sz w:val="28"/>
                <w:szCs w:val="28"/>
              </w:rPr>
              <w:t xml:space="preserve">24.09.2019г. муниципальный этап краевой выставки-конкурса детского творчества обучающихся образовательных учреждений муниципального образования Мостовский район «Любимому учителю» в номинации «Подарок любимому учителю»  </w:t>
            </w:r>
            <w:r>
              <w:rPr>
                <w:sz w:val="28"/>
                <w:szCs w:val="28"/>
              </w:rPr>
              <w:t xml:space="preserve">победитель </w:t>
            </w:r>
            <w:proofErr w:type="gramStart"/>
            <w:r>
              <w:rPr>
                <w:sz w:val="28"/>
                <w:szCs w:val="28"/>
              </w:rPr>
              <w:t>Маклаков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101EA">
              <w:rPr>
                <w:sz w:val="28"/>
                <w:szCs w:val="28"/>
              </w:rPr>
              <w:t>Никина</w:t>
            </w:r>
            <w:proofErr w:type="spellEnd"/>
            <w:r w:rsidRPr="005101EA">
              <w:rPr>
                <w:sz w:val="28"/>
                <w:szCs w:val="28"/>
              </w:rPr>
              <w:t xml:space="preserve">, воспитатель Зазимка </w:t>
            </w:r>
            <w:r w:rsidRPr="005101EA">
              <w:rPr>
                <w:sz w:val="28"/>
                <w:szCs w:val="28"/>
              </w:rPr>
              <w:lastRenderedPageBreak/>
              <w:t>Ирина Михайловна (приказ РУО №290 от 24.09.2019)</w:t>
            </w:r>
          </w:p>
          <w:p w:rsidR="00DE4D28" w:rsidRPr="005101EA" w:rsidRDefault="00DE4D28" w:rsidP="00DE4D28">
            <w:pPr>
              <w:pStyle w:val="af1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5101EA">
              <w:rPr>
                <w:sz w:val="28"/>
                <w:szCs w:val="28"/>
              </w:rPr>
              <w:t xml:space="preserve">24.09.2019г. муниципальный этап краевой выставки-конкурса детского творчества обучающихся образовательных учреждений муниципального образования Мостовский район «Любимому учителю» в номинации «Подарок любимому учителю»  </w:t>
            </w:r>
            <w:r>
              <w:rPr>
                <w:sz w:val="28"/>
                <w:szCs w:val="28"/>
              </w:rPr>
              <w:t>победитель</w:t>
            </w:r>
            <w:r w:rsidRPr="005101EA">
              <w:rPr>
                <w:sz w:val="28"/>
                <w:szCs w:val="28"/>
              </w:rPr>
              <w:t xml:space="preserve"> </w:t>
            </w:r>
            <w:proofErr w:type="spellStart"/>
            <w:r w:rsidRPr="005101EA">
              <w:rPr>
                <w:sz w:val="28"/>
                <w:szCs w:val="28"/>
              </w:rPr>
              <w:t>Кулинич</w:t>
            </w:r>
            <w:proofErr w:type="spellEnd"/>
            <w:r w:rsidRPr="005101EA">
              <w:rPr>
                <w:sz w:val="28"/>
                <w:szCs w:val="28"/>
              </w:rPr>
              <w:t xml:space="preserve"> Николай, воспитатель Огиенко Елена Николаевна (приказ РУО №290 от 24.09.2019)</w:t>
            </w:r>
          </w:p>
          <w:p w:rsidR="00DE4D28" w:rsidRPr="005101EA" w:rsidRDefault="00DE4D28" w:rsidP="00DE4D28">
            <w:pPr>
              <w:pStyle w:val="af1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5101EA">
              <w:rPr>
                <w:sz w:val="28"/>
                <w:szCs w:val="28"/>
              </w:rPr>
              <w:t xml:space="preserve">24.09.2019г. муниципальный этап краевой выставки-конкурса детского творчества обучающихся </w:t>
            </w:r>
            <w:r w:rsidRPr="005101EA">
              <w:rPr>
                <w:sz w:val="28"/>
                <w:szCs w:val="28"/>
              </w:rPr>
              <w:lastRenderedPageBreak/>
              <w:t xml:space="preserve">образовательных учреждений муниципального образования Мостовский район «Любимому учителю» в номинации «Подарок любимому учителю»  </w:t>
            </w:r>
            <w:r>
              <w:rPr>
                <w:sz w:val="28"/>
                <w:szCs w:val="28"/>
              </w:rPr>
              <w:t>победитель</w:t>
            </w:r>
            <w:r w:rsidRPr="005101EA">
              <w:rPr>
                <w:sz w:val="28"/>
                <w:szCs w:val="28"/>
              </w:rPr>
              <w:t xml:space="preserve"> Иванов Константин, воспитатель Алипова Наталья Ивановна (приказ РУО №290 от 24.09.2019)</w:t>
            </w:r>
          </w:p>
          <w:p w:rsidR="00DE4D28" w:rsidRPr="005101EA" w:rsidRDefault="00DE4D28" w:rsidP="00DE4D28">
            <w:pPr>
              <w:pStyle w:val="af1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5101EA">
              <w:rPr>
                <w:sz w:val="28"/>
                <w:szCs w:val="28"/>
              </w:rPr>
              <w:t xml:space="preserve">24.09.2019г. муниципальный этап краевой выставки-конкурса детского творчества обучающихся образовательных учреждений муниципального образования Мостовский район «Любимому учителю» в номинации «Подарок </w:t>
            </w:r>
            <w:r w:rsidRPr="005101EA">
              <w:rPr>
                <w:sz w:val="28"/>
                <w:szCs w:val="28"/>
              </w:rPr>
              <w:lastRenderedPageBreak/>
              <w:t xml:space="preserve">любимому учителю»  </w:t>
            </w:r>
            <w:r>
              <w:rPr>
                <w:sz w:val="28"/>
                <w:szCs w:val="28"/>
              </w:rPr>
              <w:t>победитель</w:t>
            </w:r>
            <w:r w:rsidRPr="005101EA">
              <w:rPr>
                <w:sz w:val="28"/>
                <w:szCs w:val="28"/>
              </w:rPr>
              <w:t xml:space="preserve"> Новицкая Анастасия, воспитатель </w:t>
            </w:r>
            <w:proofErr w:type="spellStart"/>
            <w:r w:rsidRPr="005101EA">
              <w:rPr>
                <w:sz w:val="28"/>
                <w:szCs w:val="28"/>
              </w:rPr>
              <w:t>Курдова</w:t>
            </w:r>
            <w:proofErr w:type="spellEnd"/>
            <w:r w:rsidRPr="005101EA">
              <w:rPr>
                <w:sz w:val="28"/>
                <w:szCs w:val="28"/>
              </w:rPr>
              <w:t xml:space="preserve"> Татьяна Александровна (приказ РУО №290 от 24.09.2019)</w:t>
            </w:r>
          </w:p>
          <w:p w:rsidR="00DE4D28" w:rsidRPr="005101EA" w:rsidRDefault="00DE4D28" w:rsidP="00DE4D28">
            <w:pPr>
              <w:pStyle w:val="af1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5101EA">
              <w:rPr>
                <w:sz w:val="28"/>
                <w:szCs w:val="28"/>
              </w:rPr>
              <w:t xml:space="preserve">24.09.2019г. муниципальный этап краевой выставки-конкурса детского творчества обучающихся образовательных учреждений муниципального образования Мостовский район «Любимому учителю» в номинации «Подарок любимому учителю»  </w:t>
            </w:r>
            <w:r>
              <w:rPr>
                <w:sz w:val="28"/>
                <w:szCs w:val="28"/>
              </w:rPr>
              <w:t>победитель</w:t>
            </w:r>
            <w:r w:rsidRPr="005101EA">
              <w:rPr>
                <w:sz w:val="28"/>
                <w:szCs w:val="28"/>
              </w:rPr>
              <w:t xml:space="preserve"> Полев Вадим, воспитатель </w:t>
            </w:r>
            <w:proofErr w:type="spellStart"/>
            <w:r w:rsidRPr="005101EA">
              <w:rPr>
                <w:sz w:val="28"/>
                <w:szCs w:val="28"/>
              </w:rPr>
              <w:t>Курдова</w:t>
            </w:r>
            <w:proofErr w:type="spellEnd"/>
            <w:r w:rsidRPr="005101EA">
              <w:rPr>
                <w:sz w:val="28"/>
                <w:szCs w:val="28"/>
              </w:rPr>
              <w:t xml:space="preserve"> Татьяна Александровна (приказ РУО №290 от 24.09.2019)</w:t>
            </w:r>
          </w:p>
          <w:p w:rsidR="00DE4D28" w:rsidRPr="005101EA" w:rsidRDefault="00DE4D28" w:rsidP="00DE4D28">
            <w:pPr>
              <w:pStyle w:val="af1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5101EA">
              <w:rPr>
                <w:sz w:val="28"/>
                <w:szCs w:val="28"/>
              </w:rPr>
              <w:t xml:space="preserve">24.09.2019г. </w:t>
            </w:r>
            <w:r w:rsidRPr="005101EA">
              <w:rPr>
                <w:sz w:val="28"/>
                <w:szCs w:val="28"/>
              </w:rPr>
              <w:lastRenderedPageBreak/>
              <w:t xml:space="preserve">муниципальный этап краевой выставки-конкурса детского творчества обучающихся образовательных учреждений муниципального образования Мостовский район «Любимому учителю» в номинации «Подарок любимому учителю» </w:t>
            </w:r>
            <w:r>
              <w:rPr>
                <w:sz w:val="28"/>
                <w:szCs w:val="28"/>
              </w:rPr>
              <w:t>победитель</w:t>
            </w:r>
            <w:r w:rsidRPr="005101EA">
              <w:rPr>
                <w:sz w:val="28"/>
                <w:szCs w:val="28"/>
              </w:rPr>
              <w:t xml:space="preserve"> </w:t>
            </w:r>
            <w:proofErr w:type="spellStart"/>
            <w:r w:rsidRPr="005101EA">
              <w:rPr>
                <w:sz w:val="28"/>
                <w:szCs w:val="28"/>
              </w:rPr>
              <w:t>Легкодимов</w:t>
            </w:r>
            <w:proofErr w:type="spellEnd"/>
            <w:r w:rsidRPr="005101EA">
              <w:rPr>
                <w:sz w:val="28"/>
                <w:szCs w:val="28"/>
              </w:rPr>
              <w:t xml:space="preserve"> Артем, воспитатель Зазимка Ирина Михайловна (приказ РУО №290 от 24.09.2019)</w:t>
            </w:r>
          </w:p>
          <w:p w:rsidR="00DE4D28" w:rsidRPr="0031266B" w:rsidRDefault="00DE4D28" w:rsidP="00DE4D28">
            <w:pPr>
              <w:pStyle w:val="af1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1266B">
              <w:rPr>
                <w:sz w:val="28"/>
                <w:szCs w:val="28"/>
              </w:rPr>
              <w:t>05.05.2020г. XV районный (дистанционный) творческий фестиваль православной песни и поэзии «Какие женщины на Руси!», номинация «Православна</w:t>
            </w:r>
            <w:r w:rsidRPr="0031266B">
              <w:rPr>
                <w:sz w:val="28"/>
                <w:szCs w:val="28"/>
              </w:rPr>
              <w:lastRenderedPageBreak/>
              <w:t xml:space="preserve">я песня, духовный стих» победитель Москаленко Елизавета воспитатель </w:t>
            </w:r>
            <w:proofErr w:type="spellStart"/>
            <w:r w:rsidRPr="0031266B">
              <w:rPr>
                <w:sz w:val="28"/>
                <w:szCs w:val="28"/>
              </w:rPr>
              <w:t>Курдова</w:t>
            </w:r>
            <w:proofErr w:type="spellEnd"/>
            <w:r w:rsidRPr="0031266B">
              <w:rPr>
                <w:sz w:val="28"/>
                <w:szCs w:val="28"/>
              </w:rPr>
              <w:t xml:space="preserve"> Т.А. и </w:t>
            </w:r>
            <w:proofErr w:type="spellStart"/>
            <w:r w:rsidRPr="0031266B">
              <w:rPr>
                <w:sz w:val="28"/>
                <w:szCs w:val="28"/>
              </w:rPr>
              <w:t>муз</w:t>
            </w:r>
            <w:proofErr w:type="gramStart"/>
            <w:r w:rsidRPr="0031266B">
              <w:rPr>
                <w:sz w:val="28"/>
                <w:szCs w:val="28"/>
              </w:rPr>
              <w:t>.р</w:t>
            </w:r>
            <w:proofErr w:type="gramEnd"/>
            <w:r w:rsidRPr="0031266B">
              <w:rPr>
                <w:sz w:val="28"/>
                <w:szCs w:val="28"/>
              </w:rPr>
              <w:t>уководитель</w:t>
            </w:r>
            <w:proofErr w:type="spellEnd"/>
            <w:r w:rsidRPr="0031266B">
              <w:rPr>
                <w:sz w:val="28"/>
                <w:szCs w:val="28"/>
              </w:rPr>
              <w:t xml:space="preserve"> Глубокова Л.В. (распоряжение №3 от 30.04.2020г).</w:t>
            </w:r>
          </w:p>
          <w:p w:rsidR="00DE4D28" w:rsidRPr="0031266B" w:rsidRDefault="00DE4D28" w:rsidP="00DE4D28">
            <w:pPr>
              <w:pStyle w:val="af1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1266B">
              <w:rPr>
                <w:sz w:val="28"/>
                <w:szCs w:val="28"/>
              </w:rPr>
              <w:t>05.05.2020г. XV районный (дистанционный) творческий фестиваль православной песни и поэзии «Какие женщины на Руси!», номинация «Православная песня, духовный стих» 2 место</w:t>
            </w:r>
            <w:r>
              <w:rPr>
                <w:sz w:val="28"/>
                <w:szCs w:val="28"/>
              </w:rPr>
              <w:t xml:space="preserve"> </w:t>
            </w:r>
            <w:r w:rsidRPr="0031266B">
              <w:rPr>
                <w:sz w:val="28"/>
                <w:szCs w:val="28"/>
              </w:rPr>
              <w:t xml:space="preserve">Новицкая Анастасия воспитатель </w:t>
            </w:r>
            <w:proofErr w:type="spellStart"/>
            <w:r w:rsidRPr="0031266B">
              <w:rPr>
                <w:sz w:val="28"/>
                <w:szCs w:val="28"/>
              </w:rPr>
              <w:t>Курдова</w:t>
            </w:r>
            <w:proofErr w:type="spellEnd"/>
            <w:r w:rsidRPr="0031266B">
              <w:rPr>
                <w:sz w:val="28"/>
                <w:szCs w:val="28"/>
              </w:rPr>
              <w:t xml:space="preserve"> Т.А. и </w:t>
            </w:r>
            <w:proofErr w:type="spellStart"/>
            <w:r w:rsidRPr="0031266B">
              <w:rPr>
                <w:sz w:val="28"/>
                <w:szCs w:val="28"/>
              </w:rPr>
              <w:t>муз</w:t>
            </w:r>
            <w:proofErr w:type="gramStart"/>
            <w:r w:rsidRPr="0031266B">
              <w:rPr>
                <w:sz w:val="28"/>
                <w:szCs w:val="28"/>
              </w:rPr>
              <w:t>.р</w:t>
            </w:r>
            <w:proofErr w:type="gramEnd"/>
            <w:r w:rsidRPr="0031266B">
              <w:rPr>
                <w:sz w:val="28"/>
                <w:szCs w:val="28"/>
              </w:rPr>
              <w:t>уководитель</w:t>
            </w:r>
            <w:proofErr w:type="spellEnd"/>
            <w:r w:rsidRPr="0031266B">
              <w:rPr>
                <w:sz w:val="28"/>
                <w:szCs w:val="28"/>
              </w:rPr>
              <w:t xml:space="preserve"> Глубокова Л.В. (распоряжение №3 от 30.04.2020г).</w:t>
            </w:r>
          </w:p>
          <w:p w:rsidR="00DE4D28" w:rsidRPr="0031266B" w:rsidRDefault="00DE4D28" w:rsidP="00DE4D28">
            <w:pPr>
              <w:pStyle w:val="af1"/>
              <w:numPr>
                <w:ilvl w:val="0"/>
                <w:numId w:val="5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1266B">
              <w:rPr>
                <w:sz w:val="28"/>
                <w:szCs w:val="28"/>
              </w:rPr>
              <w:t xml:space="preserve">05.05.2020г. XV районный </w:t>
            </w:r>
            <w:r w:rsidRPr="0031266B">
              <w:rPr>
                <w:sz w:val="28"/>
                <w:szCs w:val="28"/>
              </w:rPr>
              <w:lastRenderedPageBreak/>
              <w:t xml:space="preserve">(дистанционный) творческий фестиваль православной песни и поэзии «Какие женщины на Руси!», номинация «Православная песня, духовный стих» </w:t>
            </w:r>
            <w:r>
              <w:rPr>
                <w:sz w:val="28"/>
                <w:szCs w:val="28"/>
              </w:rPr>
              <w:t>3</w:t>
            </w:r>
            <w:r w:rsidRPr="0031266B">
              <w:rPr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 xml:space="preserve"> Николенко Екатерина</w:t>
            </w:r>
            <w:r w:rsidRPr="0031266B">
              <w:rPr>
                <w:sz w:val="28"/>
                <w:szCs w:val="28"/>
              </w:rPr>
              <w:t xml:space="preserve"> воспитатель </w:t>
            </w:r>
            <w:proofErr w:type="spellStart"/>
            <w:r w:rsidRPr="0031266B">
              <w:rPr>
                <w:sz w:val="28"/>
                <w:szCs w:val="28"/>
              </w:rPr>
              <w:t>Курдова</w:t>
            </w:r>
            <w:proofErr w:type="spellEnd"/>
            <w:r w:rsidRPr="0031266B">
              <w:rPr>
                <w:sz w:val="28"/>
                <w:szCs w:val="28"/>
              </w:rPr>
              <w:t xml:space="preserve"> Т.А. и </w:t>
            </w:r>
            <w:proofErr w:type="spellStart"/>
            <w:r w:rsidRPr="0031266B">
              <w:rPr>
                <w:sz w:val="28"/>
                <w:szCs w:val="28"/>
              </w:rPr>
              <w:t>муз</w:t>
            </w:r>
            <w:proofErr w:type="gramStart"/>
            <w:r w:rsidRPr="0031266B">
              <w:rPr>
                <w:sz w:val="28"/>
                <w:szCs w:val="28"/>
              </w:rPr>
              <w:t>.р</w:t>
            </w:r>
            <w:proofErr w:type="gramEnd"/>
            <w:r w:rsidRPr="0031266B">
              <w:rPr>
                <w:sz w:val="28"/>
                <w:szCs w:val="28"/>
              </w:rPr>
              <w:t>уководитель</w:t>
            </w:r>
            <w:proofErr w:type="spellEnd"/>
            <w:r w:rsidRPr="0031266B">
              <w:rPr>
                <w:sz w:val="28"/>
                <w:szCs w:val="28"/>
              </w:rPr>
              <w:t xml:space="preserve"> Глубокова Л.В. (распоряжение №3 от 30.04.2020г).</w:t>
            </w:r>
          </w:p>
          <w:p w:rsidR="0027287E" w:rsidRDefault="0027287E" w:rsidP="00BF01FE">
            <w:pPr>
              <w:spacing w:after="120"/>
              <w:jc w:val="center"/>
            </w:pPr>
          </w:p>
        </w:tc>
      </w:tr>
    </w:tbl>
    <w:p w:rsidR="00FA315C" w:rsidRPr="0030604D" w:rsidRDefault="00FA315C" w:rsidP="005831EF">
      <w:pPr>
        <w:jc w:val="center"/>
        <w:rPr>
          <w:color w:val="FF0000"/>
          <w:sz w:val="28"/>
          <w:szCs w:val="28"/>
        </w:rPr>
      </w:pPr>
    </w:p>
    <w:p w:rsidR="00FA315C" w:rsidRPr="00DE4D28" w:rsidRDefault="00FA315C" w:rsidP="00A45066">
      <w:pPr>
        <w:ind w:firstLine="708"/>
        <w:rPr>
          <w:sz w:val="28"/>
          <w:szCs w:val="28"/>
        </w:rPr>
      </w:pPr>
      <w:r w:rsidRPr="00DE4D28">
        <w:rPr>
          <w:iCs/>
          <w:sz w:val="28"/>
          <w:szCs w:val="28"/>
        </w:rPr>
        <w:t xml:space="preserve">Мониторинг творческих достижений </w:t>
      </w:r>
      <w:r w:rsidR="00DE4D28">
        <w:rPr>
          <w:iCs/>
          <w:sz w:val="28"/>
          <w:szCs w:val="28"/>
        </w:rPr>
        <w:t xml:space="preserve">педагогов и </w:t>
      </w:r>
      <w:r w:rsidRPr="00DE4D28">
        <w:rPr>
          <w:iCs/>
          <w:sz w:val="28"/>
          <w:szCs w:val="28"/>
        </w:rPr>
        <w:t xml:space="preserve">воспитанников ДОУ </w:t>
      </w:r>
      <w:r w:rsidR="00DE4D28" w:rsidRPr="00DE4D28">
        <w:rPr>
          <w:sz w:val="28"/>
          <w:szCs w:val="28"/>
        </w:rPr>
        <w:t>за 2017</w:t>
      </w:r>
      <w:r w:rsidR="00A45066" w:rsidRPr="00DE4D28">
        <w:rPr>
          <w:sz w:val="28"/>
          <w:szCs w:val="28"/>
        </w:rPr>
        <w:t xml:space="preserve">-2020 </w:t>
      </w:r>
      <w:proofErr w:type="spellStart"/>
      <w:r w:rsidR="00A45066" w:rsidRPr="00DE4D28">
        <w:rPr>
          <w:sz w:val="28"/>
          <w:szCs w:val="28"/>
        </w:rPr>
        <w:t>уч.г</w:t>
      </w:r>
      <w:proofErr w:type="spellEnd"/>
      <w:r w:rsidR="00A45066" w:rsidRPr="00DE4D28">
        <w:rPr>
          <w:sz w:val="28"/>
          <w:szCs w:val="28"/>
        </w:rPr>
        <w:t xml:space="preserve">. </w:t>
      </w:r>
      <w:r w:rsidRPr="00DE4D28">
        <w:rPr>
          <w:iCs/>
          <w:sz w:val="28"/>
          <w:szCs w:val="28"/>
        </w:rPr>
        <w:t xml:space="preserve"> показал, что </w:t>
      </w:r>
      <w:r w:rsidRPr="00DE4D28">
        <w:rPr>
          <w:sz w:val="28"/>
          <w:szCs w:val="28"/>
        </w:rPr>
        <w:t xml:space="preserve">  </w:t>
      </w:r>
      <w:r w:rsidR="00DE4D28">
        <w:rPr>
          <w:sz w:val="28"/>
          <w:szCs w:val="28"/>
        </w:rPr>
        <w:t xml:space="preserve">все </w:t>
      </w:r>
      <w:r w:rsidRPr="00DE4D28">
        <w:rPr>
          <w:sz w:val="28"/>
          <w:szCs w:val="28"/>
        </w:rPr>
        <w:t xml:space="preserve">принимали активное </w:t>
      </w:r>
      <w:r w:rsidR="00252C5F" w:rsidRPr="00DE4D28">
        <w:rPr>
          <w:sz w:val="28"/>
          <w:szCs w:val="28"/>
        </w:rPr>
        <w:t xml:space="preserve"> участие в конкурсах</w:t>
      </w:r>
      <w:r w:rsidRPr="00DE4D28">
        <w:rPr>
          <w:sz w:val="28"/>
          <w:szCs w:val="28"/>
        </w:rPr>
        <w:t>:</w:t>
      </w:r>
      <w:r w:rsidR="00A45066" w:rsidRPr="00DE4D28">
        <w:rPr>
          <w:iCs/>
          <w:sz w:val="28"/>
          <w:szCs w:val="28"/>
        </w:rPr>
        <w:t xml:space="preserve"> </w:t>
      </w:r>
      <w:r w:rsidRPr="00DE4D28">
        <w:rPr>
          <w:iCs/>
          <w:sz w:val="28"/>
          <w:szCs w:val="28"/>
        </w:rPr>
        <w:t>региональ</w:t>
      </w:r>
      <w:r w:rsidR="00252C5F" w:rsidRPr="00DE4D28">
        <w:rPr>
          <w:iCs/>
          <w:sz w:val="28"/>
          <w:szCs w:val="28"/>
        </w:rPr>
        <w:t>ного</w:t>
      </w:r>
      <w:r w:rsidR="00A45066" w:rsidRPr="00DE4D28">
        <w:rPr>
          <w:iCs/>
          <w:sz w:val="28"/>
          <w:szCs w:val="28"/>
        </w:rPr>
        <w:t xml:space="preserve"> и</w:t>
      </w:r>
      <w:r w:rsidR="00252C5F" w:rsidRPr="00DE4D28">
        <w:rPr>
          <w:iCs/>
          <w:sz w:val="28"/>
          <w:szCs w:val="28"/>
        </w:rPr>
        <w:t xml:space="preserve">  </w:t>
      </w:r>
      <w:r w:rsidR="00A45066" w:rsidRPr="00DE4D28">
        <w:rPr>
          <w:iCs/>
          <w:sz w:val="28"/>
          <w:szCs w:val="28"/>
        </w:rPr>
        <w:t xml:space="preserve">муниципального </w:t>
      </w:r>
      <w:r w:rsidR="00252C5F" w:rsidRPr="00DE4D28">
        <w:rPr>
          <w:iCs/>
          <w:sz w:val="28"/>
          <w:szCs w:val="28"/>
        </w:rPr>
        <w:t>уровня</w:t>
      </w:r>
      <w:r w:rsidR="00A45066" w:rsidRPr="00DE4D28">
        <w:rPr>
          <w:iCs/>
          <w:sz w:val="28"/>
          <w:szCs w:val="28"/>
        </w:rPr>
        <w:t>.</w:t>
      </w:r>
    </w:p>
    <w:p w:rsidR="00FA315C" w:rsidRPr="00DE4D28" w:rsidRDefault="00FA315C" w:rsidP="00693B55">
      <w:pPr>
        <w:ind w:firstLine="426"/>
        <w:jc w:val="both"/>
        <w:rPr>
          <w:b/>
          <w:i/>
          <w:sz w:val="28"/>
          <w:szCs w:val="28"/>
        </w:rPr>
      </w:pPr>
      <w:r w:rsidRPr="00DE4D28">
        <w:rPr>
          <w:b/>
          <w:i/>
          <w:sz w:val="28"/>
          <w:szCs w:val="28"/>
          <w:u w:val="single"/>
        </w:rPr>
        <w:t>Таким образом</w:t>
      </w:r>
      <w:r w:rsidRPr="00DE4D28">
        <w:rPr>
          <w:b/>
          <w:i/>
          <w:sz w:val="28"/>
          <w:szCs w:val="28"/>
        </w:rPr>
        <w:t xml:space="preserve">, выявленные в ходе анализа </w:t>
      </w:r>
      <w:proofErr w:type="spellStart"/>
      <w:r w:rsidRPr="00DE4D28">
        <w:rPr>
          <w:b/>
          <w:i/>
          <w:sz w:val="28"/>
          <w:szCs w:val="28"/>
        </w:rPr>
        <w:t>воспитательн</w:t>
      </w:r>
      <w:proofErr w:type="gramStart"/>
      <w:r w:rsidRPr="00DE4D28">
        <w:rPr>
          <w:b/>
          <w:i/>
          <w:sz w:val="28"/>
          <w:szCs w:val="28"/>
        </w:rPr>
        <w:t>о</w:t>
      </w:r>
      <w:proofErr w:type="spellEnd"/>
      <w:r w:rsidRPr="00DE4D28">
        <w:rPr>
          <w:b/>
          <w:i/>
          <w:sz w:val="28"/>
          <w:szCs w:val="28"/>
        </w:rPr>
        <w:t>-</w:t>
      </w:r>
      <w:proofErr w:type="gramEnd"/>
      <w:r w:rsidRPr="00DE4D28">
        <w:rPr>
          <w:b/>
          <w:i/>
          <w:sz w:val="28"/>
          <w:szCs w:val="28"/>
        </w:rPr>
        <w:t xml:space="preserve"> образовательного процесса сильные стороны свидетельствуют о: </w:t>
      </w:r>
    </w:p>
    <w:p w:rsidR="00FA315C" w:rsidRPr="00DE4D28" w:rsidRDefault="00FA315C" w:rsidP="00150B38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E4D28">
        <w:rPr>
          <w:sz w:val="28"/>
          <w:szCs w:val="28"/>
        </w:rPr>
        <w:t xml:space="preserve">мобильности коллектива ДОУ, стремлении к самообразованию, к овладению современными образовательными технологиями;  </w:t>
      </w:r>
    </w:p>
    <w:p w:rsidR="00FA315C" w:rsidRPr="00DE4D28" w:rsidRDefault="00DE4D28" w:rsidP="00150B38">
      <w:pPr>
        <w:numPr>
          <w:ilvl w:val="0"/>
          <w:numId w:val="35"/>
        </w:numPr>
        <w:jc w:val="both"/>
        <w:rPr>
          <w:sz w:val="28"/>
          <w:szCs w:val="28"/>
        </w:rPr>
      </w:pPr>
      <w:r w:rsidRPr="00DE4D28">
        <w:rPr>
          <w:sz w:val="28"/>
          <w:szCs w:val="28"/>
        </w:rPr>
        <w:t xml:space="preserve">успешной </w:t>
      </w:r>
      <w:r w:rsidR="00FA315C" w:rsidRPr="00DE4D28">
        <w:rPr>
          <w:sz w:val="28"/>
          <w:szCs w:val="28"/>
        </w:rPr>
        <w:t xml:space="preserve">организации образовательной деятельности, </w:t>
      </w:r>
      <w:proofErr w:type="gramStart"/>
      <w:r w:rsidR="00FA315C" w:rsidRPr="00DE4D28">
        <w:rPr>
          <w:sz w:val="28"/>
          <w:szCs w:val="28"/>
        </w:rPr>
        <w:t>способствующего</w:t>
      </w:r>
      <w:proofErr w:type="gramEnd"/>
      <w:r w:rsidR="00FA315C" w:rsidRPr="00DE4D28">
        <w:rPr>
          <w:sz w:val="28"/>
          <w:szCs w:val="28"/>
        </w:rPr>
        <w:t xml:space="preserve"> </w:t>
      </w:r>
      <w:r w:rsidRPr="00DE4D28">
        <w:rPr>
          <w:sz w:val="28"/>
          <w:szCs w:val="28"/>
        </w:rPr>
        <w:t>положительной</w:t>
      </w:r>
      <w:r w:rsidR="00FA315C" w:rsidRPr="00DE4D28">
        <w:rPr>
          <w:sz w:val="28"/>
          <w:szCs w:val="28"/>
        </w:rPr>
        <w:t xml:space="preserve"> социализации детей и закладыванию у них основ общечеловеческих знаний;</w:t>
      </w:r>
    </w:p>
    <w:p w:rsidR="00FA315C" w:rsidRPr="00DE4D28" w:rsidRDefault="00FA315C" w:rsidP="00150B38">
      <w:pPr>
        <w:numPr>
          <w:ilvl w:val="0"/>
          <w:numId w:val="35"/>
        </w:numPr>
        <w:jc w:val="both"/>
        <w:rPr>
          <w:sz w:val="28"/>
          <w:szCs w:val="28"/>
        </w:rPr>
      </w:pPr>
      <w:r w:rsidRPr="00DE4D28">
        <w:rPr>
          <w:sz w:val="28"/>
          <w:szCs w:val="28"/>
        </w:rPr>
        <w:t>укрепляется положительного имидж образовательного учреждения.</w:t>
      </w:r>
    </w:p>
    <w:p w:rsidR="00FA315C" w:rsidRPr="0030604D" w:rsidRDefault="00FA315C" w:rsidP="00235C56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8545D3" w:rsidRPr="000641A8" w:rsidTr="00732D9B">
        <w:tc>
          <w:tcPr>
            <w:tcW w:w="9853" w:type="dxa"/>
            <w:gridSpan w:val="2"/>
          </w:tcPr>
          <w:p w:rsidR="008545D3" w:rsidRPr="000641A8" w:rsidRDefault="008545D3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Внутренняя среда</w:t>
            </w:r>
          </w:p>
        </w:tc>
      </w:tr>
      <w:tr w:rsidR="008545D3" w:rsidRPr="000641A8" w:rsidTr="004C0D8E">
        <w:tc>
          <w:tcPr>
            <w:tcW w:w="4926" w:type="dxa"/>
          </w:tcPr>
          <w:p w:rsidR="00FA315C" w:rsidRPr="000641A8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1A8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FA315C" w:rsidRPr="000641A8" w:rsidRDefault="00FA315C" w:rsidP="00150B3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1A8">
              <w:rPr>
                <w:rFonts w:ascii="Times New Roman" w:hAnsi="Times New Roman"/>
                <w:sz w:val="28"/>
                <w:szCs w:val="28"/>
              </w:rPr>
              <w:t>коллектив стабилен и объединен едиными целями и задачами.</w:t>
            </w:r>
          </w:p>
          <w:p w:rsidR="000641A8" w:rsidRPr="000641A8" w:rsidRDefault="000641A8" w:rsidP="00150B3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1A8">
              <w:rPr>
                <w:rFonts w:ascii="Times New Roman" w:hAnsi="Times New Roman"/>
                <w:sz w:val="28"/>
                <w:szCs w:val="28"/>
              </w:rPr>
              <w:lastRenderedPageBreak/>
              <w:t>укомплектованность штата ДОУ.</w:t>
            </w:r>
          </w:p>
          <w:p w:rsidR="00252C5F" w:rsidRPr="000641A8" w:rsidRDefault="00252C5F" w:rsidP="00DE4D28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A315C" w:rsidRPr="000641A8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1A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Слабые стороны</w:t>
            </w:r>
          </w:p>
          <w:p w:rsidR="00FA315C" w:rsidRPr="000641A8" w:rsidRDefault="000641A8" w:rsidP="00150B38">
            <w:pPr>
              <w:pStyle w:val="a4"/>
              <w:numPr>
                <w:ilvl w:val="0"/>
                <w:numId w:val="25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Старение специалистов ДОУ (музыкальный руководитель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инструктор по физической культуре) и их профессиональное выгорание</w:t>
            </w:r>
          </w:p>
        </w:tc>
      </w:tr>
      <w:tr w:rsidR="008545D3" w:rsidRPr="000641A8" w:rsidTr="00732D9B">
        <w:tc>
          <w:tcPr>
            <w:tcW w:w="9853" w:type="dxa"/>
            <w:gridSpan w:val="2"/>
          </w:tcPr>
          <w:p w:rsidR="008545D3" w:rsidRPr="000641A8" w:rsidRDefault="008545D3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Внешняя среда</w:t>
            </w:r>
          </w:p>
        </w:tc>
      </w:tr>
      <w:tr w:rsidR="008545D3" w:rsidRPr="000641A8" w:rsidTr="004C0D8E">
        <w:tc>
          <w:tcPr>
            <w:tcW w:w="4926" w:type="dxa"/>
          </w:tcPr>
          <w:p w:rsidR="008545D3" w:rsidRPr="000641A8" w:rsidRDefault="008545D3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Возможности</w:t>
            </w:r>
          </w:p>
        </w:tc>
        <w:tc>
          <w:tcPr>
            <w:tcW w:w="4927" w:type="dxa"/>
          </w:tcPr>
          <w:p w:rsidR="008545D3" w:rsidRPr="000641A8" w:rsidRDefault="008545D3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Угроза</w:t>
            </w:r>
          </w:p>
        </w:tc>
      </w:tr>
      <w:tr w:rsidR="008545D3" w:rsidRPr="000641A8" w:rsidTr="004C0D8E">
        <w:tc>
          <w:tcPr>
            <w:tcW w:w="4926" w:type="dxa"/>
          </w:tcPr>
          <w:p w:rsidR="008545D3" w:rsidRDefault="008545D3" w:rsidP="004C0D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повышения квалификации педагогических кадров за счет увеличения объема внебюджетного финансирования.</w:t>
            </w:r>
          </w:p>
          <w:p w:rsidR="00E27655" w:rsidRPr="008545D3" w:rsidRDefault="00E27655" w:rsidP="004C0D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545D3" w:rsidRDefault="008545D3" w:rsidP="008545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нового детского сада может привести к сокращению числа воспитанников и сокращению штата сотрудников.</w:t>
            </w:r>
          </w:p>
          <w:p w:rsidR="008545D3" w:rsidRPr="008545D3" w:rsidRDefault="008545D3" w:rsidP="008545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655" w:rsidRPr="000641A8" w:rsidTr="0085728D">
        <w:tc>
          <w:tcPr>
            <w:tcW w:w="9853" w:type="dxa"/>
            <w:gridSpan w:val="2"/>
          </w:tcPr>
          <w:p w:rsidR="00E27655" w:rsidRPr="00E27655" w:rsidRDefault="00E27655" w:rsidP="00E27655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Перспективы развития</w:t>
            </w:r>
          </w:p>
        </w:tc>
      </w:tr>
      <w:tr w:rsidR="00E27655" w:rsidRPr="000641A8" w:rsidTr="00DA546F">
        <w:tc>
          <w:tcPr>
            <w:tcW w:w="9853" w:type="dxa"/>
            <w:gridSpan w:val="2"/>
          </w:tcPr>
          <w:p w:rsidR="00E27655" w:rsidRDefault="00E27655" w:rsidP="008545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7655">
              <w:rPr>
                <w:rFonts w:ascii="Times New Roman" w:hAnsi="Times New Roman"/>
                <w:sz w:val="28"/>
                <w:szCs w:val="28"/>
              </w:rPr>
              <w:t>Организовывать мероприятия, способствующие повышению эмоциональной устойчивости педагогов. Мотивировать педагогов на ведение инновационной деятельности, способствующей творческому росту и профессиональной успешности педагогов, повышению результативности образовательной деятельности.</w:t>
            </w:r>
          </w:p>
          <w:p w:rsidR="00E27655" w:rsidRPr="00E27655" w:rsidRDefault="00E27655" w:rsidP="008545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15C" w:rsidRPr="000641A8" w:rsidRDefault="00FA315C" w:rsidP="00235C56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A315C" w:rsidRPr="000641A8" w:rsidRDefault="00FA315C" w:rsidP="00A50EB7">
      <w:pPr>
        <w:pStyle w:val="a4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  <w:r w:rsidRPr="000641A8">
        <w:rPr>
          <w:rFonts w:ascii="Times New Roman" w:hAnsi="Times New Roman"/>
          <w:sz w:val="28"/>
          <w:szCs w:val="28"/>
        </w:rPr>
        <w:tab/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6CB6">
        <w:rPr>
          <w:rFonts w:ascii="Times New Roman" w:hAnsi="Times New Roman"/>
          <w:b/>
          <w:sz w:val="28"/>
          <w:szCs w:val="28"/>
        </w:rPr>
        <w:t>3.1.  Анализ образовательной политики и социального заказа</w:t>
      </w:r>
      <w:r w:rsidRPr="00DC6CB6">
        <w:rPr>
          <w:rFonts w:ascii="Times New Roman" w:hAnsi="Times New Roman"/>
          <w:sz w:val="28"/>
          <w:szCs w:val="28"/>
        </w:rPr>
        <w:t>.</w:t>
      </w:r>
    </w:p>
    <w:p w:rsidR="00FA315C" w:rsidRPr="00DC6CB6" w:rsidRDefault="00FA315C" w:rsidP="00693B55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FA315C" w:rsidRPr="00DC6CB6" w:rsidRDefault="00FA315C" w:rsidP="00693B55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FA315C" w:rsidRPr="00DC6CB6" w:rsidRDefault="00FA315C" w:rsidP="00150B38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FA315C" w:rsidRPr="00DC6CB6" w:rsidRDefault="00FA315C" w:rsidP="00150B38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FA315C" w:rsidRPr="00DC6CB6" w:rsidRDefault="00FA315C" w:rsidP="00150B38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FA315C" w:rsidRPr="00DC6CB6" w:rsidRDefault="00FA315C" w:rsidP="00150B38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lastRenderedPageBreak/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</w:t>
      </w:r>
      <w:r>
        <w:rPr>
          <w:rFonts w:ascii="Times New Roman" w:hAnsi="Times New Roman"/>
          <w:sz w:val="28"/>
          <w:szCs w:val="28"/>
        </w:rPr>
        <w:t>ля, образовательного учреждения,</w:t>
      </w:r>
    </w:p>
    <w:p w:rsidR="00FA315C" w:rsidRPr="00351652" w:rsidRDefault="00FA315C" w:rsidP="00150B38">
      <w:pPr>
        <w:pStyle w:val="a4"/>
        <w:numPr>
          <w:ilvl w:val="0"/>
          <w:numId w:val="36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системы поддержки талантливых детей.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Одной из составляющей консолидированного заказа является соци</w:t>
      </w:r>
      <w:r w:rsidRPr="00351652">
        <w:rPr>
          <w:rFonts w:ascii="Times New Roman" w:hAnsi="Times New Roman"/>
          <w:sz w:val="28"/>
          <w:szCs w:val="28"/>
        </w:rPr>
        <w:softHyphen/>
        <w:t>альный заказ микросоциума.</w:t>
      </w:r>
    </w:p>
    <w:p w:rsidR="00FA315C" w:rsidRPr="00351652" w:rsidRDefault="00FA315C" w:rsidP="00693B55">
      <w:pPr>
        <w:pStyle w:val="a4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51652">
        <w:rPr>
          <w:rFonts w:ascii="Times New Roman" w:hAnsi="Times New Roman"/>
          <w:b/>
          <w:bCs/>
          <w:i/>
          <w:sz w:val="28"/>
          <w:szCs w:val="28"/>
        </w:rPr>
        <w:t xml:space="preserve">Социальный </w:t>
      </w:r>
      <w:r w:rsidRPr="00351652">
        <w:rPr>
          <w:rFonts w:ascii="Times New Roman" w:hAnsi="Times New Roman"/>
          <w:b/>
          <w:i/>
          <w:sz w:val="28"/>
          <w:szCs w:val="28"/>
        </w:rPr>
        <w:t>заказ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FA315C" w:rsidRPr="00351652" w:rsidTr="004D276E">
        <w:trPr>
          <w:trHeight w:val="425"/>
        </w:trPr>
        <w:tc>
          <w:tcPr>
            <w:tcW w:w="4928" w:type="dxa"/>
          </w:tcPr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Требования к компетенциям</w:t>
            </w:r>
          </w:p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выпускника ДОУ</w:t>
            </w:r>
          </w:p>
        </w:tc>
        <w:tc>
          <w:tcPr>
            <w:tcW w:w="5386" w:type="dxa"/>
          </w:tcPr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Требования «условиям в</w:t>
            </w:r>
          </w:p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образовательном учреждении»</w:t>
            </w:r>
          </w:p>
        </w:tc>
      </w:tr>
      <w:tr w:rsidR="00FA315C" w:rsidRPr="00351652" w:rsidTr="004D276E">
        <w:trPr>
          <w:trHeight w:val="2225"/>
        </w:trPr>
        <w:tc>
          <w:tcPr>
            <w:tcW w:w="4928" w:type="dxa"/>
          </w:tcPr>
          <w:p w:rsidR="00FA315C" w:rsidRPr="009A132C" w:rsidRDefault="00FA315C" w:rsidP="00150B38">
            <w:pPr>
              <w:pStyle w:val="a4"/>
              <w:numPr>
                <w:ilvl w:val="1"/>
                <w:numId w:val="4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Готовность к выбору </w:t>
            </w:r>
          </w:p>
          <w:p w:rsidR="00FA315C" w:rsidRPr="009A132C" w:rsidRDefault="00FA315C" w:rsidP="00150B38">
            <w:pPr>
              <w:pStyle w:val="a4"/>
              <w:numPr>
                <w:ilvl w:val="1"/>
                <w:numId w:val="4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FA315C" w:rsidRPr="009A132C" w:rsidRDefault="00FA315C" w:rsidP="00150B38">
            <w:pPr>
              <w:pStyle w:val="a4"/>
              <w:numPr>
                <w:ilvl w:val="1"/>
                <w:numId w:val="4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Коммуникативные компетенции </w:t>
            </w:r>
          </w:p>
          <w:p w:rsidR="00FA315C" w:rsidRPr="009A132C" w:rsidRDefault="00FA315C" w:rsidP="00150B38">
            <w:pPr>
              <w:pStyle w:val="a4"/>
              <w:numPr>
                <w:ilvl w:val="1"/>
                <w:numId w:val="4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FA315C" w:rsidRPr="009A132C" w:rsidRDefault="00FA315C" w:rsidP="00150B38">
            <w:pPr>
              <w:pStyle w:val="a4"/>
              <w:numPr>
                <w:ilvl w:val="1"/>
                <w:numId w:val="4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Развитие индивидуальности </w:t>
            </w:r>
          </w:p>
          <w:p w:rsidR="00FA315C" w:rsidRPr="009A132C" w:rsidRDefault="00FA315C" w:rsidP="00150B38">
            <w:pPr>
              <w:pStyle w:val="a4"/>
              <w:numPr>
                <w:ilvl w:val="1"/>
                <w:numId w:val="4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FA315C" w:rsidRPr="009A132C" w:rsidRDefault="00FA315C" w:rsidP="00150B38">
            <w:pPr>
              <w:pStyle w:val="a4"/>
              <w:numPr>
                <w:ilvl w:val="1"/>
                <w:numId w:val="4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Правовая культура</w:t>
            </w:r>
          </w:p>
          <w:p w:rsidR="00FA315C" w:rsidRPr="009A132C" w:rsidRDefault="00FA315C" w:rsidP="00150B38">
            <w:pPr>
              <w:pStyle w:val="a4"/>
              <w:numPr>
                <w:ilvl w:val="1"/>
                <w:numId w:val="4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  <w:p w:rsidR="00FA315C" w:rsidRPr="009A132C" w:rsidRDefault="00FA315C" w:rsidP="00150B38">
            <w:pPr>
              <w:pStyle w:val="a4"/>
              <w:numPr>
                <w:ilvl w:val="1"/>
                <w:numId w:val="4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Ответственное отношение к здоровью</w:t>
            </w:r>
          </w:p>
          <w:p w:rsidR="00FA315C" w:rsidRPr="009A132C" w:rsidRDefault="00FA315C" w:rsidP="00150B38">
            <w:pPr>
              <w:pStyle w:val="a4"/>
              <w:numPr>
                <w:ilvl w:val="1"/>
                <w:numId w:val="4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5386" w:type="dxa"/>
          </w:tcPr>
          <w:p w:rsidR="00FA315C" w:rsidRPr="009A132C" w:rsidRDefault="00FA315C" w:rsidP="00150B38">
            <w:pPr>
              <w:pStyle w:val="a4"/>
              <w:numPr>
                <w:ilvl w:val="1"/>
                <w:numId w:val="4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32C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9A132C">
              <w:rPr>
                <w:rFonts w:ascii="Times New Roman" w:hAnsi="Times New Roman"/>
                <w:sz w:val="28"/>
                <w:szCs w:val="28"/>
              </w:rPr>
              <w:t xml:space="preserve"> всех участников образовательного процесса</w:t>
            </w:r>
          </w:p>
          <w:p w:rsidR="00FA315C" w:rsidRPr="009A132C" w:rsidRDefault="00FA315C" w:rsidP="00150B38">
            <w:pPr>
              <w:pStyle w:val="a4"/>
              <w:numPr>
                <w:ilvl w:val="1"/>
                <w:numId w:val="4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</w:p>
          <w:p w:rsidR="00FA315C" w:rsidRPr="009A132C" w:rsidRDefault="00FA315C" w:rsidP="00150B38">
            <w:pPr>
              <w:pStyle w:val="a4"/>
              <w:numPr>
                <w:ilvl w:val="1"/>
                <w:numId w:val="4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Открытость ДОУ</w:t>
            </w:r>
          </w:p>
          <w:p w:rsidR="00FA315C" w:rsidRPr="009A132C" w:rsidRDefault="00FA315C" w:rsidP="00150B38">
            <w:pPr>
              <w:pStyle w:val="a4"/>
              <w:numPr>
                <w:ilvl w:val="1"/>
                <w:numId w:val="4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FA315C" w:rsidRPr="009A132C" w:rsidRDefault="00FA315C" w:rsidP="00150B38">
            <w:pPr>
              <w:pStyle w:val="a4"/>
              <w:numPr>
                <w:ilvl w:val="1"/>
                <w:numId w:val="4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Непрерывное повышение профессиональ</w:t>
            </w:r>
            <w:r w:rsidRPr="009A132C">
              <w:rPr>
                <w:rFonts w:ascii="Times New Roman" w:hAnsi="Times New Roman"/>
                <w:sz w:val="28"/>
                <w:szCs w:val="28"/>
              </w:rPr>
              <w:softHyphen/>
              <w:t>ного уровня сотрудников</w:t>
            </w:r>
          </w:p>
          <w:p w:rsidR="00FA315C" w:rsidRPr="009A132C" w:rsidRDefault="00FA315C" w:rsidP="00150B38">
            <w:pPr>
              <w:pStyle w:val="a4"/>
              <w:numPr>
                <w:ilvl w:val="1"/>
                <w:numId w:val="4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32C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</w:p>
          <w:p w:rsidR="00FA315C" w:rsidRPr="009A132C" w:rsidRDefault="00FA315C" w:rsidP="00150B38">
            <w:pPr>
              <w:pStyle w:val="a4"/>
              <w:numPr>
                <w:ilvl w:val="1"/>
                <w:numId w:val="4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Система поддержки талантливых детей.</w:t>
            </w:r>
          </w:p>
          <w:p w:rsidR="00FA315C" w:rsidRPr="009A132C" w:rsidRDefault="00FA315C" w:rsidP="00A50EB7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15C" w:rsidRPr="00347461" w:rsidRDefault="00FA315C" w:rsidP="00693B55">
      <w:pPr>
        <w:pStyle w:val="a4"/>
        <w:ind w:firstLine="567"/>
        <w:rPr>
          <w:rFonts w:ascii="Times New Roman" w:hAnsi="Times New Roman"/>
          <w:color w:val="7030A0"/>
          <w:sz w:val="16"/>
          <w:szCs w:val="16"/>
        </w:rPr>
      </w:pP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современно оснащен и эстетически привлекателен - 72%;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комфортными психолого-педагогическими условиями - 56%;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высоким профессионализмом сотрудников - 85%;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индивидуальным подходом к ребенку - 97%;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качественной подготовкой к школе - 89%;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•  с использованием современных программ </w:t>
      </w:r>
      <w:r>
        <w:rPr>
          <w:rFonts w:ascii="Times New Roman" w:hAnsi="Times New Roman"/>
          <w:sz w:val="28"/>
          <w:szCs w:val="28"/>
        </w:rPr>
        <w:t>и технологий (вклю</w:t>
      </w:r>
      <w:r>
        <w:rPr>
          <w:rFonts w:ascii="Times New Roman" w:hAnsi="Times New Roman"/>
          <w:sz w:val="28"/>
          <w:szCs w:val="28"/>
        </w:rPr>
        <w:softHyphen/>
        <w:t xml:space="preserve">чая </w:t>
      </w:r>
      <w:proofErr w:type="spellStart"/>
      <w:r>
        <w:rPr>
          <w:rFonts w:ascii="Times New Roman" w:hAnsi="Times New Roman"/>
          <w:sz w:val="28"/>
          <w:szCs w:val="28"/>
        </w:rPr>
        <w:t>здоровье</w:t>
      </w:r>
      <w:r w:rsidRPr="00351652">
        <w:rPr>
          <w:rFonts w:ascii="Times New Roman" w:hAnsi="Times New Roman"/>
          <w:sz w:val="28"/>
          <w:szCs w:val="28"/>
        </w:rPr>
        <w:t>сбережение</w:t>
      </w:r>
      <w:proofErr w:type="spellEnd"/>
      <w:r w:rsidRPr="00351652">
        <w:rPr>
          <w:rFonts w:ascii="Times New Roman" w:hAnsi="Times New Roman"/>
          <w:sz w:val="28"/>
          <w:szCs w:val="28"/>
        </w:rPr>
        <w:t>) - 91%.</w:t>
      </w:r>
    </w:p>
    <w:p w:rsidR="00FA315C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Кроме этого, 93% родителей готовы участвовать в жизни ДОУ, боль</w:t>
      </w:r>
      <w:r w:rsidRPr="00351652">
        <w:rPr>
          <w:rFonts w:ascii="Times New Roman" w:hAnsi="Times New Roman"/>
          <w:sz w:val="28"/>
          <w:szCs w:val="28"/>
        </w:rPr>
        <w:softHyphen/>
        <w:t>шинство из них (81%) хотят быть непосредственными помощниками в жизнедеятельности группы, 3% - хотели бы выступить в роли советни</w:t>
      </w:r>
      <w:r w:rsidRPr="00351652">
        <w:rPr>
          <w:rFonts w:ascii="Times New Roman" w:hAnsi="Times New Roman"/>
          <w:sz w:val="28"/>
          <w:szCs w:val="28"/>
        </w:rPr>
        <w:softHyphen/>
        <w:t>ков, 57% - готовы участвовать в оценке образовательных услуг.</w:t>
      </w:r>
    </w:p>
    <w:p w:rsidR="00423D38" w:rsidRDefault="00423D38" w:rsidP="00423D38">
      <w:r>
        <w:rPr>
          <w:noProof/>
        </w:rPr>
        <w:lastRenderedPageBreak/>
        <w:drawing>
          <wp:inline distT="0" distB="0" distL="0" distR="0" wp14:anchorId="535FD088" wp14:editId="1DCFDD28">
            <wp:extent cx="5836920" cy="3840480"/>
            <wp:effectExtent l="38100" t="0" r="1143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3D38" w:rsidRPr="00351652" w:rsidRDefault="00423D38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высоки, они ждут от ДОУ компе</w:t>
      </w:r>
      <w:r w:rsidRPr="00351652">
        <w:rPr>
          <w:rFonts w:ascii="Times New Roman" w:hAnsi="Times New Roman"/>
          <w:sz w:val="28"/>
          <w:szCs w:val="28"/>
        </w:rPr>
        <w:softHyphen/>
        <w:t>тентной и адекватной информационно-консультативной помощи.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Однако есть родители, которые не смогли четко сформулировать свои требования и ожидания к детскому саду. Мы это понимаем, как то, что уровень информированности данных родителей о жизнедея</w:t>
      </w:r>
      <w:r w:rsidRPr="00351652">
        <w:rPr>
          <w:rFonts w:ascii="Times New Roman" w:hAnsi="Times New Roman"/>
          <w:sz w:val="28"/>
          <w:szCs w:val="28"/>
        </w:rPr>
        <w:softHyphen/>
        <w:t>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является</w:t>
      </w:r>
      <w:r w:rsidRPr="00A50EB7">
        <w:rPr>
          <w:rFonts w:ascii="Times New Roman" w:hAnsi="Times New Roman"/>
          <w:sz w:val="28"/>
          <w:szCs w:val="28"/>
        </w:rPr>
        <w:t xml:space="preserve"> повышение информированности и заинтересованности данных родителей</w:t>
      </w:r>
      <w:r w:rsidRPr="00351652">
        <w:rPr>
          <w:rFonts w:ascii="Times New Roman" w:hAnsi="Times New Roman"/>
          <w:sz w:val="28"/>
          <w:szCs w:val="28"/>
        </w:rPr>
        <w:t>.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Итак, образовательная политика государства и социальный заказ семьи выдвигают к образовательному учреждению современные тре</w:t>
      </w:r>
      <w:r w:rsidRPr="00351652">
        <w:rPr>
          <w:rFonts w:ascii="Times New Roman" w:hAnsi="Times New Roman"/>
          <w:sz w:val="28"/>
          <w:szCs w:val="28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FA315C" w:rsidRPr="00351652" w:rsidRDefault="00FA315C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</w:p>
    <w:p w:rsidR="00FA315C" w:rsidRPr="00A20200" w:rsidRDefault="00FA315C" w:rsidP="00693B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0200">
        <w:rPr>
          <w:rFonts w:ascii="Times New Roman" w:hAnsi="Times New Roman"/>
          <w:b/>
          <w:sz w:val="28"/>
          <w:szCs w:val="28"/>
        </w:rPr>
        <w:t>3.2. Анализ жизнедеятельности ДОУ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 w:rsidRPr="00351652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351652">
        <w:rPr>
          <w:rFonts w:ascii="Times New Roman" w:hAnsi="Times New Roman"/>
          <w:sz w:val="28"/>
          <w:szCs w:val="28"/>
        </w:rPr>
        <w:t xml:space="preserve"> организацией, культурно-творческой направленностью и использованием постоянно расширяющегося потенциала развития.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652">
        <w:rPr>
          <w:sz w:val="28"/>
          <w:szCs w:val="28"/>
        </w:rPr>
        <w:lastRenderedPageBreak/>
        <w:t>Анализ жизнедеят</w:t>
      </w:r>
      <w:r>
        <w:rPr>
          <w:sz w:val="28"/>
          <w:szCs w:val="28"/>
        </w:rPr>
        <w:t>ельности ДОУ за период 2015-2020</w:t>
      </w:r>
      <w:r w:rsidRPr="00351652">
        <w:rPr>
          <w:sz w:val="28"/>
          <w:szCs w:val="28"/>
        </w:rPr>
        <w:t xml:space="preserve"> гг. строится на базовой структуре ДОУ, и мы рассматриваем его как основно</w:t>
      </w:r>
      <w:r w:rsidR="00850F6E">
        <w:rPr>
          <w:sz w:val="28"/>
          <w:szCs w:val="28"/>
        </w:rPr>
        <w:t>й ресурс в создании комплекса МБ</w:t>
      </w:r>
      <w:r>
        <w:rPr>
          <w:sz w:val="28"/>
          <w:szCs w:val="28"/>
        </w:rPr>
        <w:t xml:space="preserve">ДОУ </w:t>
      </w:r>
      <w:r w:rsidR="00850F6E">
        <w:rPr>
          <w:sz w:val="28"/>
          <w:szCs w:val="28"/>
        </w:rPr>
        <w:t xml:space="preserve">детского сада №9 </w:t>
      </w:r>
      <w:r>
        <w:rPr>
          <w:sz w:val="28"/>
          <w:szCs w:val="28"/>
        </w:rPr>
        <w:t>«</w:t>
      </w:r>
      <w:proofErr w:type="spellStart"/>
      <w:r w:rsidR="00850F6E"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»</w:t>
      </w:r>
      <w:r w:rsidR="00850F6E">
        <w:rPr>
          <w:sz w:val="28"/>
          <w:szCs w:val="28"/>
        </w:rPr>
        <w:t xml:space="preserve"> поселка Мостовского</w:t>
      </w:r>
      <w:r>
        <w:rPr>
          <w:sz w:val="28"/>
          <w:szCs w:val="28"/>
        </w:rPr>
        <w:t>. За данный период работы педагогами ДОУ:</w:t>
      </w:r>
    </w:p>
    <w:p w:rsidR="00FA315C" w:rsidRPr="000B3941" w:rsidRDefault="00FA315C" w:rsidP="00150B3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0B3941">
        <w:rPr>
          <w:sz w:val="28"/>
          <w:szCs w:val="28"/>
        </w:rPr>
        <w:t>реализуются парциальные программы, отраженные в части, формируемой участниками образовательных отношений</w:t>
      </w:r>
    </w:p>
    <w:p w:rsidR="00DC4AB4" w:rsidRPr="000B3941" w:rsidRDefault="00DC4AB4" w:rsidP="00DC4AB4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B3941">
        <w:rPr>
          <w:sz w:val="28"/>
          <w:szCs w:val="28"/>
        </w:rPr>
        <w:t xml:space="preserve">«Ладушки» Программа </w:t>
      </w:r>
      <w:r w:rsidR="00DA2E5A" w:rsidRPr="000B3941">
        <w:rPr>
          <w:sz w:val="28"/>
          <w:szCs w:val="28"/>
        </w:rPr>
        <w:t>по музыкальному воспитанию дете</w:t>
      </w:r>
      <w:r w:rsidR="000B3941" w:rsidRPr="000B3941">
        <w:rPr>
          <w:sz w:val="28"/>
          <w:szCs w:val="28"/>
        </w:rPr>
        <w:t xml:space="preserve">й дошкольного возраста. </w:t>
      </w:r>
      <w:proofErr w:type="spellStart"/>
      <w:r w:rsidR="000B3941" w:rsidRPr="000B3941">
        <w:rPr>
          <w:sz w:val="28"/>
          <w:szCs w:val="28"/>
        </w:rPr>
        <w:t>Каплунова</w:t>
      </w:r>
      <w:proofErr w:type="spellEnd"/>
      <w:r w:rsidR="000B3941" w:rsidRPr="000B3941">
        <w:rPr>
          <w:sz w:val="28"/>
          <w:szCs w:val="28"/>
        </w:rPr>
        <w:t xml:space="preserve"> И., Новосельцева И.</w:t>
      </w:r>
      <w:r w:rsidR="000B3941">
        <w:rPr>
          <w:sz w:val="28"/>
          <w:szCs w:val="28"/>
        </w:rPr>
        <w:t>;</w:t>
      </w:r>
    </w:p>
    <w:p w:rsidR="008561D2" w:rsidRPr="008561D2" w:rsidRDefault="008561D2" w:rsidP="008561D2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561D2">
        <w:rPr>
          <w:sz w:val="28"/>
          <w:szCs w:val="28"/>
        </w:rPr>
        <w:t xml:space="preserve">-«Безопасность» парциальная программа для детей старшего дошкольного возраста Авдеева Н.Н., Князева О.Л., </w:t>
      </w:r>
      <w:proofErr w:type="spellStart"/>
      <w:r w:rsidRPr="008561D2">
        <w:rPr>
          <w:sz w:val="28"/>
          <w:szCs w:val="28"/>
        </w:rPr>
        <w:t>Стеркина</w:t>
      </w:r>
      <w:proofErr w:type="spellEnd"/>
      <w:r w:rsidRPr="008561D2">
        <w:rPr>
          <w:sz w:val="28"/>
          <w:szCs w:val="28"/>
        </w:rPr>
        <w:t xml:space="preserve"> Р.Б.</w:t>
      </w:r>
    </w:p>
    <w:p w:rsidR="00FA315C" w:rsidRPr="00DC4AB4" w:rsidRDefault="00FA315C" w:rsidP="00693B55">
      <w:pPr>
        <w:pStyle w:val="a9"/>
        <w:ind w:left="567" w:hanging="141"/>
        <w:jc w:val="both"/>
        <w:rPr>
          <w:sz w:val="28"/>
          <w:szCs w:val="28"/>
        </w:rPr>
      </w:pPr>
      <w:r w:rsidRPr="000B3941">
        <w:rPr>
          <w:sz w:val="28"/>
          <w:szCs w:val="28"/>
        </w:rPr>
        <w:t>- «</w:t>
      </w:r>
      <w:proofErr w:type="spellStart"/>
      <w:r w:rsidR="000B3941" w:rsidRPr="000B3941">
        <w:rPr>
          <w:sz w:val="28"/>
          <w:szCs w:val="28"/>
        </w:rPr>
        <w:t>Художетвенно</w:t>
      </w:r>
      <w:proofErr w:type="spellEnd"/>
      <w:r w:rsidR="000B3941" w:rsidRPr="000B3941">
        <w:rPr>
          <w:sz w:val="28"/>
          <w:szCs w:val="28"/>
        </w:rPr>
        <w:t xml:space="preserve">-эстетическое развитие детей» </w:t>
      </w:r>
      <w:r w:rsidRPr="000B3941">
        <w:rPr>
          <w:sz w:val="28"/>
          <w:szCs w:val="28"/>
        </w:rPr>
        <w:t>Программа художественного воспитания, обучения и развития детей 2-7 лет под реда</w:t>
      </w:r>
      <w:r w:rsidR="00381B5A" w:rsidRPr="000B3941">
        <w:rPr>
          <w:sz w:val="28"/>
          <w:szCs w:val="28"/>
        </w:rPr>
        <w:t>к</w:t>
      </w:r>
      <w:r w:rsidR="00381B5A" w:rsidRPr="00DC4AB4">
        <w:rPr>
          <w:sz w:val="28"/>
          <w:szCs w:val="28"/>
        </w:rPr>
        <w:t>цией Лео</w:t>
      </w:r>
      <w:r w:rsidR="00DC4AB4">
        <w:rPr>
          <w:sz w:val="28"/>
          <w:szCs w:val="28"/>
        </w:rPr>
        <w:t>новой</w:t>
      </w:r>
      <w:r w:rsidRPr="00DC4AB4">
        <w:rPr>
          <w:sz w:val="28"/>
          <w:szCs w:val="28"/>
        </w:rPr>
        <w:t>;</w:t>
      </w:r>
    </w:p>
    <w:p w:rsidR="000B3941" w:rsidRPr="00CE3EBC" w:rsidRDefault="00FA315C" w:rsidP="00CE3EBC">
      <w:pPr>
        <w:pStyle w:val="a9"/>
        <w:ind w:left="567" w:hanging="141"/>
        <w:jc w:val="both"/>
        <w:rPr>
          <w:sz w:val="28"/>
          <w:szCs w:val="28"/>
        </w:rPr>
      </w:pPr>
      <w:r w:rsidRPr="00DC4AB4">
        <w:rPr>
          <w:sz w:val="28"/>
          <w:szCs w:val="28"/>
        </w:rPr>
        <w:t>- «</w:t>
      </w:r>
      <w:r w:rsidR="00381B5A" w:rsidRPr="00DC4AB4">
        <w:rPr>
          <w:sz w:val="28"/>
          <w:szCs w:val="28"/>
        </w:rPr>
        <w:t>Добро пожаловать в экологию!</w:t>
      </w:r>
      <w:r w:rsidR="00DC4AB4" w:rsidRPr="00DC4AB4">
        <w:rPr>
          <w:sz w:val="28"/>
          <w:szCs w:val="28"/>
        </w:rPr>
        <w:t>»</w:t>
      </w:r>
      <w:r w:rsidRPr="00DC4AB4">
        <w:rPr>
          <w:sz w:val="28"/>
          <w:szCs w:val="28"/>
        </w:rPr>
        <w:t xml:space="preserve"> Программа экологического воспитания дошкольников с 3-7 лет под редакцией </w:t>
      </w:r>
      <w:proofErr w:type="spellStart"/>
      <w:r w:rsidR="00381B5A" w:rsidRPr="00DC4AB4">
        <w:rPr>
          <w:sz w:val="28"/>
          <w:szCs w:val="28"/>
        </w:rPr>
        <w:t>Воронкевич</w:t>
      </w:r>
      <w:proofErr w:type="spellEnd"/>
      <w:r w:rsidR="00DC4AB4" w:rsidRPr="00DC4AB4">
        <w:rPr>
          <w:sz w:val="28"/>
          <w:szCs w:val="28"/>
        </w:rPr>
        <w:t xml:space="preserve"> О.А.</w:t>
      </w:r>
    </w:p>
    <w:p w:rsidR="00FA315C" w:rsidRPr="00DE166D" w:rsidRDefault="00FA315C" w:rsidP="00150B3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D084C">
        <w:rPr>
          <w:sz w:val="28"/>
          <w:szCs w:val="28"/>
        </w:rPr>
        <w:t>использ</w:t>
      </w:r>
      <w:r>
        <w:rPr>
          <w:sz w:val="28"/>
          <w:szCs w:val="28"/>
        </w:rPr>
        <w:t>уются</w:t>
      </w:r>
      <w:r w:rsidRPr="005D084C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форм работы с детьми, направленны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на реализацию </w:t>
      </w:r>
      <w:r w:rsidRPr="00DE166D">
        <w:rPr>
          <w:sz w:val="28"/>
          <w:szCs w:val="28"/>
        </w:rPr>
        <w:t xml:space="preserve">индивидуализации образовательной  деятельности; </w:t>
      </w:r>
    </w:p>
    <w:p w:rsidR="00FA315C" w:rsidRPr="00975BD2" w:rsidRDefault="00FA315C" w:rsidP="00150B3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>создана система методического сопровождения деятельности педагогов, которая способствует повышению качества услуг в сфере образования</w:t>
      </w:r>
      <w:r>
        <w:rPr>
          <w:rFonts w:cs="Calibri"/>
          <w:sz w:val="28"/>
          <w:szCs w:val="28"/>
        </w:rPr>
        <w:t>;</w:t>
      </w:r>
    </w:p>
    <w:p w:rsidR="00FA315C" w:rsidRPr="00975BD2" w:rsidRDefault="00FA315C" w:rsidP="00150B3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проведены специальные мероприятия по созданию положительного психологического климата в детском, родительском и педагогическом коллективах.</w:t>
      </w:r>
    </w:p>
    <w:p w:rsidR="00FA315C" w:rsidRPr="00A20200" w:rsidRDefault="00FA315C" w:rsidP="00693B55">
      <w:pPr>
        <w:jc w:val="both"/>
        <w:rPr>
          <w:rFonts w:cs="Calibri"/>
          <w:sz w:val="20"/>
          <w:szCs w:val="20"/>
        </w:rPr>
      </w:pPr>
    </w:p>
    <w:p w:rsidR="00FA315C" w:rsidRPr="00975BD2" w:rsidRDefault="00FA315C" w:rsidP="00693B5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 w:rsidRPr="00975BD2">
        <w:rPr>
          <w:b/>
          <w:bCs/>
          <w:sz w:val="28"/>
          <w:szCs w:val="28"/>
        </w:rPr>
        <w:tab/>
        <w:t>Анализ результатов образовательного процесса</w:t>
      </w:r>
    </w:p>
    <w:p w:rsidR="00FA315C" w:rsidRPr="002D504B" w:rsidRDefault="00FA315C" w:rsidP="002D504B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3.3.1.</w:t>
      </w:r>
      <w:r w:rsidR="002D504B">
        <w:rPr>
          <w:b/>
          <w:sz w:val="28"/>
          <w:szCs w:val="28"/>
        </w:rPr>
        <w:t>Физическое развитие</w:t>
      </w:r>
    </w:p>
    <w:p w:rsidR="00FA315C" w:rsidRPr="00DE166D" w:rsidRDefault="00FA315C" w:rsidP="002D504B">
      <w:pPr>
        <w:shd w:val="clear" w:color="auto" w:fill="FFFFFF"/>
        <w:ind w:firstLine="360"/>
        <w:jc w:val="both"/>
        <w:rPr>
          <w:sz w:val="28"/>
          <w:szCs w:val="28"/>
        </w:rPr>
      </w:pPr>
      <w:r w:rsidRPr="00DE166D">
        <w:rPr>
          <w:sz w:val="28"/>
          <w:szCs w:val="28"/>
        </w:rPr>
        <w:t>Медицинское обслуживание детей осуществля</w:t>
      </w:r>
      <w:r>
        <w:rPr>
          <w:sz w:val="28"/>
          <w:szCs w:val="28"/>
        </w:rPr>
        <w:t>ет   медицинская  сестра.</w:t>
      </w:r>
    </w:p>
    <w:p w:rsidR="00FA315C" w:rsidRPr="003F05EA" w:rsidRDefault="00FA315C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В первом полу</w:t>
      </w:r>
      <w:r>
        <w:rPr>
          <w:sz w:val="28"/>
          <w:szCs w:val="28"/>
        </w:rPr>
        <w:t>годии  учебного года работа</w:t>
      </w:r>
      <w:r w:rsidRPr="003F05EA">
        <w:rPr>
          <w:sz w:val="28"/>
          <w:szCs w:val="28"/>
        </w:rPr>
        <w:t xml:space="preserve"> направлена на проведение санитарно-гигиенических мероприятий, снижение заболеваемости и укрепление здоровья детей. </w:t>
      </w:r>
    </w:p>
    <w:p w:rsidR="00FA315C" w:rsidRPr="003F05EA" w:rsidRDefault="00FA315C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В мероприятиях по оздоровлению в основном использовались природные факторы (солнце, воздух и вода) и  элементы закаливания в повседневной жи</w:t>
      </w:r>
      <w:r w:rsidR="00066FCA">
        <w:rPr>
          <w:sz w:val="28"/>
          <w:szCs w:val="28"/>
        </w:rPr>
        <w:t>зни: умывание прохладной водой</w:t>
      </w:r>
      <w:r w:rsidRPr="003F05EA">
        <w:rPr>
          <w:sz w:val="28"/>
          <w:szCs w:val="28"/>
        </w:rPr>
        <w:t>, широкая  аэрация помещений, пра</w:t>
      </w:r>
      <w:r w:rsidR="00066FCA">
        <w:rPr>
          <w:sz w:val="28"/>
          <w:szCs w:val="28"/>
        </w:rPr>
        <w:t>вильно организованная прогулка,</w:t>
      </w:r>
      <w:r w:rsidRPr="003F05EA">
        <w:rPr>
          <w:sz w:val="28"/>
          <w:szCs w:val="28"/>
        </w:rPr>
        <w:t xml:space="preserve">  </w:t>
      </w:r>
      <w:r w:rsidR="00066FCA">
        <w:rPr>
          <w:sz w:val="28"/>
          <w:szCs w:val="28"/>
        </w:rPr>
        <w:t xml:space="preserve">двигательный режим в течение дня и </w:t>
      </w:r>
      <w:r w:rsidRPr="003F05EA">
        <w:rPr>
          <w:sz w:val="28"/>
          <w:szCs w:val="28"/>
        </w:rPr>
        <w:t>т.д.</w:t>
      </w:r>
    </w:p>
    <w:p w:rsidR="00FA315C" w:rsidRPr="002D504B" w:rsidRDefault="00FA315C" w:rsidP="002D504B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С целью повышения защитных сил орга</w:t>
      </w:r>
      <w:r>
        <w:rPr>
          <w:sz w:val="28"/>
          <w:szCs w:val="28"/>
        </w:rPr>
        <w:t xml:space="preserve">низма дети  ежедневно получали  </w:t>
      </w:r>
      <w:r w:rsidRPr="003F05EA">
        <w:rPr>
          <w:sz w:val="28"/>
          <w:szCs w:val="28"/>
        </w:rPr>
        <w:t>соки, свежи</w:t>
      </w:r>
      <w:r>
        <w:rPr>
          <w:sz w:val="28"/>
          <w:szCs w:val="28"/>
        </w:rPr>
        <w:t>е фрукты,  С-витаминизация третьих блюд</w:t>
      </w:r>
      <w:r w:rsidR="002D504B">
        <w:rPr>
          <w:sz w:val="28"/>
          <w:szCs w:val="28"/>
        </w:rPr>
        <w:t>.</w:t>
      </w:r>
    </w:p>
    <w:p w:rsidR="00FA315C" w:rsidRDefault="00FA315C" w:rsidP="002D504B">
      <w:pPr>
        <w:ind w:left="426" w:right="260" w:firstLine="708"/>
        <w:jc w:val="both"/>
        <w:rPr>
          <w:b/>
          <w:sz w:val="28"/>
          <w:szCs w:val="28"/>
        </w:rPr>
      </w:pPr>
      <w:r w:rsidRPr="003F05EA">
        <w:rPr>
          <w:b/>
          <w:sz w:val="28"/>
          <w:szCs w:val="28"/>
        </w:rPr>
        <w:t>Ра</w:t>
      </w:r>
      <w:r w:rsidR="002D504B">
        <w:rPr>
          <w:b/>
          <w:sz w:val="28"/>
          <w:szCs w:val="28"/>
        </w:rPr>
        <w:t>спределение по группам здоровья</w:t>
      </w:r>
    </w:p>
    <w:p w:rsidR="00CE3EBC" w:rsidRPr="000B3941" w:rsidRDefault="00CE3EBC" w:rsidP="002D504B">
      <w:pPr>
        <w:ind w:left="426" w:right="260" w:firstLine="708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7"/>
        <w:gridCol w:w="1856"/>
        <w:gridCol w:w="1069"/>
        <w:gridCol w:w="1069"/>
        <w:gridCol w:w="1069"/>
      </w:tblGrid>
      <w:tr w:rsidR="0073207F" w:rsidRPr="0073207F" w:rsidTr="002D504B">
        <w:trPr>
          <w:trHeight w:val="427"/>
        </w:trPr>
        <w:tc>
          <w:tcPr>
            <w:tcW w:w="2517" w:type="dxa"/>
            <w:vMerge w:val="restart"/>
          </w:tcPr>
          <w:p w:rsidR="00FA315C" w:rsidRPr="0073207F" w:rsidRDefault="00FA315C" w:rsidP="009A132C">
            <w:pPr>
              <w:ind w:right="260"/>
              <w:jc w:val="both"/>
            </w:pPr>
            <w:r w:rsidRPr="0073207F">
              <w:t>группа</w:t>
            </w:r>
          </w:p>
        </w:tc>
        <w:tc>
          <w:tcPr>
            <w:tcW w:w="1856" w:type="dxa"/>
            <w:vMerge w:val="restart"/>
          </w:tcPr>
          <w:p w:rsidR="00FA315C" w:rsidRPr="0073207F" w:rsidRDefault="00FA315C" w:rsidP="009A132C">
            <w:pPr>
              <w:ind w:right="260"/>
              <w:jc w:val="both"/>
            </w:pPr>
            <w:r w:rsidRPr="0073207F">
              <w:t>Списочный состав</w:t>
            </w:r>
          </w:p>
        </w:tc>
        <w:tc>
          <w:tcPr>
            <w:tcW w:w="3207" w:type="dxa"/>
            <w:gridSpan w:val="3"/>
          </w:tcPr>
          <w:p w:rsidR="00FA315C" w:rsidRPr="0073207F" w:rsidRDefault="00FA315C" w:rsidP="00E04478">
            <w:pPr>
              <w:ind w:right="260" w:firstLine="708"/>
              <w:jc w:val="both"/>
            </w:pPr>
            <w:r w:rsidRPr="0073207F">
              <w:t>Группа   здоровья</w:t>
            </w:r>
          </w:p>
        </w:tc>
      </w:tr>
      <w:tr w:rsidR="0073207F" w:rsidRPr="0073207F" w:rsidTr="002D504B">
        <w:trPr>
          <w:trHeight w:val="58"/>
        </w:trPr>
        <w:tc>
          <w:tcPr>
            <w:tcW w:w="2517" w:type="dxa"/>
            <w:vMerge/>
          </w:tcPr>
          <w:p w:rsidR="00FA315C" w:rsidRPr="0073207F" w:rsidRDefault="00FA315C" w:rsidP="009A132C">
            <w:pPr>
              <w:ind w:right="260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FA315C" w:rsidRPr="0073207F" w:rsidRDefault="00FA315C" w:rsidP="00E04478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A315C" w:rsidRPr="0073207F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  <w:r w:rsidRPr="0073207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69" w:type="dxa"/>
          </w:tcPr>
          <w:p w:rsidR="00FA315C" w:rsidRPr="0073207F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  <w:r w:rsidRPr="0073207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069" w:type="dxa"/>
          </w:tcPr>
          <w:p w:rsidR="008669A9" w:rsidRPr="0073207F" w:rsidRDefault="00FA315C" w:rsidP="008669A9">
            <w:pPr>
              <w:ind w:right="260"/>
              <w:jc w:val="center"/>
              <w:rPr>
                <w:sz w:val="28"/>
                <w:szCs w:val="28"/>
              </w:rPr>
            </w:pPr>
            <w:r w:rsidRPr="0073207F">
              <w:rPr>
                <w:sz w:val="28"/>
                <w:szCs w:val="28"/>
                <w:lang w:val="en-US"/>
              </w:rPr>
              <w:t>III</w:t>
            </w:r>
          </w:p>
        </w:tc>
      </w:tr>
      <w:tr w:rsidR="0073207F" w:rsidRPr="0073207F" w:rsidTr="00375DDA">
        <w:trPr>
          <w:trHeight w:val="255"/>
        </w:trPr>
        <w:tc>
          <w:tcPr>
            <w:tcW w:w="2517" w:type="dxa"/>
          </w:tcPr>
          <w:p w:rsidR="00FA315C" w:rsidRPr="0073207F" w:rsidRDefault="00FA315C" w:rsidP="009A132C">
            <w:pPr>
              <w:ind w:right="260"/>
              <w:jc w:val="both"/>
              <w:rPr>
                <w:sz w:val="28"/>
                <w:szCs w:val="28"/>
              </w:rPr>
            </w:pPr>
            <w:r w:rsidRPr="0073207F">
              <w:rPr>
                <w:sz w:val="28"/>
                <w:szCs w:val="28"/>
              </w:rPr>
              <w:t xml:space="preserve"> </w:t>
            </w:r>
            <w:r w:rsidR="0073207F" w:rsidRPr="0073207F">
              <w:rPr>
                <w:sz w:val="28"/>
                <w:szCs w:val="28"/>
              </w:rPr>
              <w:t xml:space="preserve">ГКП 1 </w:t>
            </w:r>
            <w:r w:rsidRPr="0073207F">
              <w:rPr>
                <w:sz w:val="28"/>
                <w:szCs w:val="28"/>
              </w:rPr>
              <w:t>младшая</w:t>
            </w:r>
          </w:p>
        </w:tc>
        <w:tc>
          <w:tcPr>
            <w:tcW w:w="1856" w:type="dxa"/>
          </w:tcPr>
          <w:p w:rsidR="00FA315C" w:rsidRPr="0073207F" w:rsidRDefault="001A1204" w:rsidP="00E04478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9" w:type="dxa"/>
          </w:tcPr>
          <w:p w:rsidR="00FA315C" w:rsidRPr="001A1204" w:rsidRDefault="001A1204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</w:tcPr>
          <w:p w:rsidR="00FA315C" w:rsidRPr="001A1204" w:rsidRDefault="001A1204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FA315C" w:rsidRPr="001A1204" w:rsidRDefault="001A1204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3207F" w:rsidRPr="0073207F" w:rsidTr="00375DDA">
        <w:trPr>
          <w:trHeight w:val="280"/>
        </w:trPr>
        <w:tc>
          <w:tcPr>
            <w:tcW w:w="2517" w:type="dxa"/>
          </w:tcPr>
          <w:p w:rsidR="00FA315C" w:rsidRPr="0073207F" w:rsidRDefault="0073207F" w:rsidP="009A132C">
            <w:pPr>
              <w:ind w:right="260"/>
              <w:jc w:val="both"/>
              <w:rPr>
                <w:sz w:val="28"/>
                <w:szCs w:val="28"/>
              </w:rPr>
            </w:pPr>
            <w:r w:rsidRPr="0073207F">
              <w:rPr>
                <w:sz w:val="28"/>
                <w:szCs w:val="28"/>
              </w:rPr>
              <w:t>ГКП 2 младшая</w:t>
            </w:r>
          </w:p>
        </w:tc>
        <w:tc>
          <w:tcPr>
            <w:tcW w:w="1856" w:type="dxa"/>
          </w:tcPr>
          <w:p w:rsidR="00FA315C" w:rsidRPr="0073207F" w:rsidRDefault="005F5E9A" w:rsidP="00E04478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</w:tcPr>
          <w:p w:rsidR="00FA315C" w:rsidRDefault="005F5E9A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217AF" w:rsidRPr="001A1204" w:rsidRDefault="006217AF" w:rsidP="00192503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A315C" w:rsidRPr="001A1204" w:rsidRDefault="001A1204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FA315C" w:rsidRPr="0073207F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  <w:r w:rsidRPr="0073207F">
              <w:rPr>
                <w:sz w:val="28"/>
                <w:szCs w:val="28"/>
                <w:lang w:val="en-US"/>
              </w:rPr>
              <w:t>-</w:t>
            </w:r>
          </w:p>
        </w:tc>
      </w:tr>
      <w:tr w:rsidR="0073207F" w:rsidRPr="0073207F" w:rsidTr="00375DDA">
        <w:trPr>
          <w:trHeight w:val="304"/>
        </w:trPr>
        <w:tc>
          <w:tcPr>
            <w:tcW w:w="2517" w:type="dxa"/>
          </w:tcPr>
          <w:p w:rsidR="00FA315C" w:rsidRPr="0073207F" w:rsidRDefault="0073207F" w:rsidP="009A132C">
            <w:pPr>
              <w:ind w:right="260"/>
              <w:jc w:val="both"/>
              <w:rPr>
                <w:sz w:val="28"/>
                <w:szCs w:val="28"/>
              </w:rPr>
            </w:pPr>
            <w:r w:rsidRPr="0073207F">
              <w:rPr>
                <w:sz w:val="28"/>
                <w:szCs w:val="28"/>
              </w:rPr>
              <w:t>1 смешанная дошкольная</w:t>
            </w:r>
          </w:p>
        </w:tc>
        <w:tc>
          <w:tcPr>
            <w:tcW w:w="1856" w:type="dxa"/>
          </w:tcPr>
          <w:p w:rsidR="00FA315C" w:rsidRPr="0073207F" w:rsidRDefault="001A1204" w:rsidP="00E04478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F5E9A"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</w:tcPr>
          <w:p w:rsidR="00FA315C" w:rsidRPr="00A9779B" w:rsidRDefault="00A9779B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69" w:type="dxa"/>
          </w:tcPr>
          <w:p w:rsidR="00FA315C" w:rsidRPr="00A9779B" w:rsidRDefault="00A9779B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9" w:type="dxa"/>
          </w:tcPr>
          <w:p w:rsidR="00FA315C" w:rsidRPr="0073207F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  <w:r w:rsidRPr="0073207F">
              <w:rPr>
                <w:sz w:val="28"/>
                <w:szCs w:val="28"/>
                <w:lang w:val="en-US"/>
              </w:rPr>
              <w:t>-</w:t>
            </w:r>
          </w:p>
        </w:tc>
      </w:tr>
      <w:tr w:rsidR="0073207F" w:rsidRPr="0073207F" w:rsidTr="00375DDA">
        <w:trPr>
          <w:trHeight w:val="304"/>
        </w:trPr>
        <w:tc>
          <w:tcPr>
            <w:tcW w:w="2517" w:type="dxa"/>
          </w:tcPr>
          <w:p w:rsidR="0073207F" w:rsidRPr="0073207F" w:rsidRDefault="0073207F" w:rsidP="009A132C">
            <w:pPr>
              <w:ind w:right="260"/>
              <w:jc w:val="both"/>
              <w:rPr>
                <w:sz w:val="28"/>
                <w:szCs w:val="28"/>
              </w:rPr>
            </w:pPr>
            <w:r w:rsidRPr="0073207F">
              <w:rPr>
                <w:sz w:val="28"/>
                <w:szCs w:val="28"/>
              </w:rPr>
              <w:t xml:space="preserve">1 смешанная </w:t>
            </w:r>
            <w:r w:rsidRPr="0073207F">
              <w:rPr>
                <w:sz w:val="28"/>
                <w:szCs w:val="28"/>
              </w:rPr>
              <w:lastRenderedPageBreak/>
              <w:t>дошкольная</w:t>
            </w:r>
          </w:p>
        </w:tc>
        <w:tc>
          <w:tcPr>
            <w:tcW w:w="1856" w:type="dxa"/>
          </w:tcPr>
          <w:p w:rsidR="0073207F" w:rsidRPr="0073207F" w:rsidRDefault="0073207F" w:rsidP="00E04478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069" w:type="dxa"/>
          </w:tcPr>
          <w:p w:rsidR="0073207F" w:rsidRPr="00A9779B" w:rsidRDefault="00A9779B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69" w:type="dxa"/>
          </w:tcPr>
          <w:p w:rsidR="0073207F" w:rsidRPr="00A9779B" w:rsidRDefault="00A9779B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:rsidR="0073207F" w:rsidRPr="001A1204" w:rsidRDefault="001A1204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207F" w:rsidRPr="0073207F" w:rsidTr="00375DDA">
        <w:trPr>
          <w:trHeight w:val="365"/>
        </w:trPr>
        <w:tc>
          <w:tcPr>
            <w:tcW w:w="2517" w:type="dxa"/>
            <w:tcBorders>
              <w:right w:val="single" w:sz="4" w:space="0" w:color="auto"/>
            </w:tcBorders>
          </w:tcPr>
          <w:p w:rsidR="00FA315C" w:rsidRPr="0073207F" w:rsidRDefault="00FA315C" w:rsidP="009A132C">
            <w:pPr>
              <w:ind w:right="260"/>
              <w:jc w:val="both"/>
              <w:rPr>
                <w:sz w:val="28"/>
                <w:szCs w:val="28"/>
              </w:rPr>
            </w:pPr>
            <w:r w:rsidRPr="0073207F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FA315C" w:rsidRPr="0073207F" w:rsidRDefault="00500B33" w:rsidP="009A132C">
            <w:pPr>
              <w:ind w:right="260"/>
              <w:jc w:val="both"/>
              <w:rPr>
                <w:sz w:val="28"/>
                <w:szCs w:val="28"/>
              </w:rPr>
            </w:pPr>
            <w:r w:rsidRPr="0073207F">
              <w:rPr>
                <w:sz w:val="28"/>
                <w:szCs w:val="28"/>
              </w:rPr>
              <w:t xml:space="preserve">        84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A315C" w:rsidRPr="00A9779B" w:rsidRDefault="00A9779B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A315C" w:rsidRPr="00A9779B" w:rsidRDefault="00A9779B" w:rsidP="00192503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A315C" w:rsidRPr="0073207F" w:rsidRDefault="00FA315C" w:rsidP="00192503">
            <w:pPr>
              <w:ind w:right="260"/>
              <w:jc w:val="center"/>
              <w:rPr>
                <w:sz w:val="28"/>
                <w:szCs w:val="28"/>
                <w:lang w:val="en-US"/>
              </w:rPr>
            </w:pPr>
            <w:r w:rsidRPr="0073207F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FA315C" w:rsidRPr="0073207F" w:rsidRDefault="00FA315C" w:rsidP="002672A2">
      <w:pPr>
        <w:spacing w:line="360" w:lineRule="auto"/>
        <w:ind w:left="426" w:right="260" w:firstLine="708"/>
        <w:jc w:val="both"/>
        <w:rPr>
          <w:b/>
          <w:sz w:val="28"/>
          <w:szCs w:val="28"/>
        </w:rPr>
      </w:pPr>
    </w:p>
    <w:p w:rsidR="00FA315C" w:rsidRPr="00A9779B" w:rsidRDefault="00FA315C" w:rsidP="002672A2">
      <w:pPr>
        <w:pStyle w:val="af1"/>
        <w:spacing w:after="0"/>
        <w:ind w:left="426" w:right="260"/>
        <w:rPr>
          <w:sz w:val="28"/>
          <w:szCs w:val="28"/>
        </w:rPr>
      </w:pPr>
      <w:r w:rsidRPr="00A9779B">
        <w:rPr>
          <w:sz w:val="28"/>
          <w:szCs w:val="28"/>
        </w:rPr>
        <w:t>Из полученных данных видно, что здоровые дети, с 1 гр</w:t>
      </w:r>
      <w:r w:rsidR="00A9779B" w:rsidRPr="00A9779B">
        <w:rPr>
          <w:sz w:val="28"/>
          <w:szCs w:val="28"/>
        </w:rPr>
        <w:t>уппой здоровья, составляют    82</w:t>
      </w:r>
      <w:r w:rsidRPr="00A9779B">
        <w:rPr>
          <w:sz w:val="28"/>
          <w:szCs w:val="28"/>
        </w:rPr>
        <w:t xml:space="preserve"> % от количества воспитанников. Остальные дети имеют  те или иные отклонения в состоянии здоровья. </w:t>
      </w:r>
    </w:p>
    <w:p w:rsidR="00FA315C" w:rsidRPr="003F05EA" w:rsidRDefault="00FA315C" w:rsidP="00DE6D19">
      <w:pPr>
        <w:ind w:left="426"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По антропометрическим данным (обследования: измерение массы тела и роста</w:t>
      </w:r>
      <w:r>
        <w:rPr>
          <w:sz w:val="28"/>
          <w:szCs w:val="28"/>
        </w:rPr>
        <w:t xml:space="preserve">) </w:t>
      </w:r>
      <w:r w:rsidRPr="003F05EA">
        <w:rPr>
          <w:sz w:val="28"/>
          <w:szCs w:val="28"/>
        </w:rPr>
        <w:t>позволяют сделать выво</w:t>
      </w:r>
      <w:r>
        <w:rPr>
          <w:sz w:val="28"/>
          <w:szCs w:val="28"/>
        </w:rPr>
        <w:t>д: о</w:t>
      </w:r>
      <w:r w:rsidRPr="003F05EA">
        <w:rPr>
          <w:sz w:val="28"/>
          <w:szCs w:val="28"/>
        </w:rPr>
        <w:t>ценка физического развития воспитанников соответствует норме.</w:t>
      </w:r>
    </w:p>
    <w:p w:rsidR="00FA315C" w:rsidRDefault="00FA315C" w:rsidP="002279EB">
      <w:pPr>
        <w:ind w:left="426"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Питание в детском саду организовано с учетом физиологических потребностей в энергии и основных пищевых веществах для детей всех возрастных групп, что  обеспечивает нормальный рост и развитие детей, способствует профилактике заболеваний. Фактический рацион питания соответствует утвержденному примерному меню. Основные продукты, как  молоко, масло, мясо, овощи, крупы, хлеб дети получают ежед</w:t>
      </w:r>
      <w:r>
        <w:rPr>
          <w:sz w:val="28"/>
          <w:szCs w:val="28"/>
        </w:rPr>
        <w:t xml:space="preserve">невно. Яйцо, творог, рыба – 2 </w:t>
      </w:r>
      <w:r w:rsidRPr="003F05EA">
        <w:rPr>
          <w:sz w:val="28"/>
          <w:szCs w:val="28"/>
        </w:rPr>
        <w:t>раза в неделю. В целях профилактики гиповитаминозов провод</w:t>
      </w:r>
      <w:r w:rsidR="002279EB">
        <w:rPr>
          <w:sz w:val="28"/>
          <w:szCs w:val="28"/>
        </w:rPr>
        <w:t>им С-витаминизацию 3-его блюда.</w:t>
      </w:r>
    </w:p>
    <w:p w:rsidR="00FA315C" w:rsidRPr="00AF6D3E" w:rsidRDefault="00FA315C" w:rsidP="002279EB">
      <w:pPr>
        <w:shd w:val="clear" w:color="auto" w:fill="FFFFFF"/>
        <w:autoSpaceDE w:val="0"/>
        <w:autoSpaceDN w:val="0"/>
        <w:adjustRightInd w:val="0"/>
        <w:ind w:left="426" w:firstLine="282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Нами была определена </w:t>
      </w:r>
      <w:r w:rsidR="00D73ECC" w:rsidRPr="00D73ECC">
        <w:rPr>
          <w:iCs/>
          <w:color w:val="000000"/>
          <w:sz w:val="28"/>
          <w:szCs w:val="28"/>
        </w:rPr>
        <w:t xml:space="preserve">цель </w:t>
      </w:r>
      <w:r w:rsidRPr="00AF6D3E">
        <w:rPr>
          <w:color w:val="000000"/>
          <w:sz w:val="28"/>
          <w:szCs w:val="28"/>
        </w:rPr>
        <w:t>нашей работы: создать ус</w:t>
      </w:r>
      <w:r w:rsidRPr="00AF6D3E">
        <w:rPr>
          <w:color w:val="000000"/>
          <w:sz w:val="28"/>
          <w:szCs w:val="28"/>
        </w:rPr>
        <w:softHyphen/>
        <w:t>ловия для оздоровления и ук</w:t>
      </w:r>
      <w:r w:rsidRPr="00AF6D3E">
        <w:rPr>
          <w:color w:val="000000"/>
          <w:sz w:val="28"/>
          <w:szCs w:val="28"/>
        </w:rPr>
        <w:softHyphen/>
        <w:t>репления детского организма.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Поставленные </w:t>
      </w:r>
      <w:r w:rsidRPr="00AF6D3E">
        <w:rPr>
          <w:iCs/>
          <w:color w:val="000000"/>
          <w:sz w:val="28"/>
          <w:szCs w:val="28"/>
        </w:rPr>
        <w:t>за</w:t>
      </w:r>
      <w:r w:rsidRPr="00AF6D3E">
        <w:rPr>
          <w:iCs/>
          <w:color w:val="000000"/>
          <w:sz w:val="28"/>
          <w:szCs w:val="28"/>
        </w:rPr>
        <w:softHyphen/>
        <w:t>дачи выполнены</w:t>
      </w:r>
    </w:p>
    <w:p w:rsidR="00FA315C" w:rsidRPr="00AF6D3E" w:rsidRDefault="00FA315C" w:rsidP="00150B38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>Работа с детьми: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жизненно необ</w:t>
      </w:r>
      <w:r w:rsidRPr="00AF6D3E">
        <w:rPr>
          <w:color w:val="000000"/>
          <w:sz w:val="28"/>
          <w:szCs w:val="28"/>
        </w:rPr>
        <w:softHyphen/>
        <w:t>ходимые двигательные уме</w:t>
      </w:r>
      <w:r w:rsidRPr="00AF6D3E">
        <w:rPr>
          <w:color w:val="000000"/>
          <w:sz w:val="28"/>
          <w:szCs w:val="28"/>
        </w:rPr>
        <w:softHyphen/>
        <w:t>ния и навыки у детей с уче</w:t>
      </w:r>
      <w:r w:rsidRPr="00AF6D3E">
        <w:rPr>
          <w:color w:val="000000"/>
          <w:sz w:val="28"/>
          <w:szCs w:val="28"/>
        </w:rPr>
        <w:softHyphen/>
        <w:t>том их индивидуальных осо</w:t>
      </w:r>
      <w:r w:rsidRPr="00AF6D3E">
        <w:rPr>
          <w:color w:val="000000"/>
          <w:sz w:val="28"/>
          <w:szCs w:val="28"/>
        </w:rPr>
        <w:softHyphen/>
        <w:t>бенностей;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развиваются необходимые пси</w:t>
      </w:r>
      <w:r w:rsidRPr="00AF6D3E">
        <w:rPr>
          <w:color w:val="000000"/>
          <w:sz w:val="28"/>
          <w:szCs w:val="28"/>
        </w:rPr>
        <w:softHyphen/>
        <w:t>хофизические качества (лов</w:t>
      </w:r>
      <w:r w:rsidRPr="00AF6D3E">
        <w:rPr>
          <w:color w:val="000000"/>
          <w:sz w:val="28"/>
          <w:szCs w:val="28"/>
        </w:rPr>
        <w:softHyphen/>
        <w:t>кость, выносливость, гибкость, координация движений, ори</w:t>
      </w:r>
      <w:r w:rsidRPr="00AF6D3E">
        <w:rPr>
          <w:color w:val="000000"/>
          <w:sz w:val="28"/>
          <w:szCs w:val="28"/>
        </w:rPr>
        <w:softHyphen/>
        <w:t>ентировка в пространстве);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воспитывается  потребность в ежедневных физических уп</w:t>
      </w:r>
      <w:r w:rsidRPr="00AF6D3E">
        <w:rPr>
          <w:color w:val="000000"/>
          <w:sz w:val="28"/>
          <w:szCs w:val="28"/>
        </w:rPr>
        <w:softHyphen/>
        <w:t>ражнениях, умения испыты</w:t>
      </w:r>
      <w:r w:rsidRPr="00AF6D3E">
        <w:rPr>
          <w:color w:val="000000"/>
          <w:sz w:val="28"/>
          <w:szCs w:val="28"/>
        </w:rPr>
        <w:softHyphen/>
        <w:t>вать   «мышечную   радость», получать удовольствие от дви</w:t>
      </w:r>
      <w:r w:rsidRPr="00AF6D3E">
        <w:rPr>
          <w:color w:val="000000"/>
          <w:sz w:val="28"/>
          <w:szCs w:val="28"/>
        </w:rPr>
        <w:softHyphen/>
        <w:t>жений;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— формируется потребность в здоровом образе жизни через специально </w:t>
      </w:r>
      <w:r>
        <w:rPr>
          <w:color w:val="000000"/>
          <w:sz w:val="28"/>
          <w:szCs w:val="28"/>
        </w:rPr>
        <w:t xml:space="preserve"> </w:t>
      </w:r>
      <w:r w:rsidRPr="00AF6D3E">
        <w:rPr>
          <w:color w:val="000000"/>
          <w:sz w:val="28"/>
          <w:szCs w:val="28"/>
        </w:rPr>
        <w:t xml:space="preserve">организованный цикл образовательной деятельности; </w:t>
      </w:r>
      <w:r w:rsidRPr="00AF6D3E">
        <w:rPr>
          <w:sz w:val="28"/>
          <w:szCs w:val="28"/>
        </w:rPr>
        <w:t>навыки охраны личного здоровья и бережного отношения к здоровью окружающих;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 xml:space="preserve"> дет</w:t>
      </w:r>
      <w:r w:rsidRPr="00AF6D3E">
        <w:rPr>
          <w:sz w:val="28"/>
          <w:szCs w:val="28"/>
        </w:rPr>
        <w:t xml:space="preserve">и овладевают некоторыми приемами первой медицинской помощи в случае травмы (ушиб, порез, ссадина, вызов </w:t>
      </w:r>
      <w:r w:rsidR="00D73ECC">
        <w:rPr>
          <w:sz w:val="28"/>
          <w:szCs w:val="28"/>
        </w:rPr>
        <w:t>скорой помощи</w:t>
      </w:r>
      <w:r w:rsidRPr="00AF6D3E">
        <w:rPr>
          <w:sz w:val="28"/>
          <w:szCs w:val="28"/>
        </w:rPr>
        <w:t>);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произвольное поведение, навыки самоорга</w:t>
      </w:r>
      <w:r w:rsidRPr="00AF6D3E">
        <w:rPr>
          <w:color w:val="000000"/>
          <w:sz w:val="28"/>
          <w:szCs w:val="28"/>
        </w:rPr>
        <w:softHyphen/>
        <w:t>низации, самостоятельности и самоконтроля.</w:t>
      </w:r>
    </w:p>
    <w:p w:rsidR="00FA315C" w:rsidRPr="00AF6D3E" w:rsidRDefault="00FA315C" w:rsidP="00150B38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  <w:u w:val="single"/>
        </w:rPr>
        <w:t>Работа с родителями: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ответственное от</w:t>
      </w:r>
      <w:r w:rsidRPr="00AF6D3E">
        <w:rPr>
          <w:color w:val="000000"/>
          <w:sz w:val="28"/>
          <w:szCs w:val="28"/>
        </w:rPr>
        <w:softHyphen/>
        <w:t>ношение    к    физическому развитию и воспитанию ре</w:t>
      </w:r>
      <w:r w:rsidRPr="00AF6D3E">
        <w:rPr>
          <w:color w:val="000000"/>
          <w:sz w:val="28"/>
          <w:szCs w:val="28"/>
        </w:rPr>
        <w:softHyphen/>
        <w:t>бенка;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потребность се</w:t>
      </w:r>
      <w:r w:rsidRPr="00AF6D3E">
        <w:rPr>
          <w:color w:val="000000"/>
          <w:sz w:val="28"/>
          <w:szCs w:val="28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lastRenderedPageBreak/>
        <w:t>— обеспечиваем преемственность в оздоровлении и физическом воспитани</w:t>
      </w:r>
      <w:r>
        <w:rPr>
          <w:color w:val="000000"/>
          <w:sz w:val="28"/>
          <w:szCs w:val="28"/>
        </w:rPr>
        <w:t>и детей в ДОУ</w:t>
      </w:r>
      <w:r w:rsidRPr="00AF6D3E">
        <w:rPr>
          <w:color w:val="000000"/>
          <w:sz w:val="28"/>
          <w:szCs w:val="28"/>
        </w:rPr>
        <w:t xml:space="preserve"> и семье;</w:t>
      </w:r>
    </w:p>
    <w:p w:rsidR="00FA315C" w:rsidRPr="00D73ECC" w:rsidRDefault="00FA315C" w:rsidP="00EF4F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— </w:t>
      </w:r>
      <w:r w:rsidR="00EF4F0F">
        <w:rPr>
          <w:color w:val="000000"/>
          <w:sz w:val="28"/>
          <w:szCs w:val="28"/>
        </w:rPr>
        <w:t xml:space="preserve">в родительских уголках и </w:t>
      </w:r>
      <w:r w:rsidRPr="00AF6D3E">
        <w:rPr>
          <w:color w:val="000000"/>
          <w:sz w:val="28"/>
          <w:szCs w:val="28"/>
        </w:rPr>
        <w:t>на сайте детского сада размещена информация для родителей</w:t>
      </w:r>
      <w:r w:rsidR="00EF4F0F">
        <w:rPr>
          <w:color w:val="000000"/>
          <w:sz w:val="28"/>
          <w:szCs w:val="28"/>
        </w:rPr>
        <w:t xml:space="preserve"> по данной теме.</w:t>
      </w:r>
      <w:r w:rsidRPr="00AF6D3E">
        <w:rPr>
          <w:color w:val="000000"/>
          <w:sz w:val="28"/>
          <w:szCs w:val="28"/>
        </w:rPr>
        <w:t xml:space="preserve"> </w:t>
      </w:r>
    </w:p>
    <w:p w:rsidR="00FA315C" w:rsidRPr="00AF6D3E" w:rsidRDefault="00FA315C" w:rsidP="00150B38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 xml:space="preserve">Работа с педагогами: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воспитателям оказывалась помощь в создании условий для пол</w:t>
      </w:r>
      <w:r w:rsidRPr="00AF6D3E">
        <w:rPr>
          <w:color w:val="000000"/>
          <w:sz w:val="28"/>
          <w:szCs w:val="28"/>
        </w:rPr>
        <w:softHyphen/>
        <w:t>ноценного развития психо</w:t>
      </w:r>
      <w:r w:rsidRPr="00AF6D3E">
        <w:rPr>
          <w:color w:val="000000"/>
          <w:sz w:val="28"/>
          <w:szCs w:val="28"/>
        </w:rPr>
        <w:softHyphen/>
        <w:t>физических качеств каждого ребенка группы;</w:t>
      </w:r>
      <w:r>
        <w:rPr>
          <w:color w:val="000000"/>
          <w:sz w:val="28"/>
          <w:szCs w:val="28"/>
        </w:rPr>
        <w:t xml:space="preserve"> повысили </w:t>
      </w:r>
      <w:r w:rsidRPr="00AF6D3E">
        <w:rPr>
          <w:color w:val="000000"/>
          <w:sz w:val="28"/>
          <w:szCs w:val="28"/>
        </w:rPr>
        <w:t xml:space="preserve"> педагогическую компетентность по вопросам профилактики и снижения заболеваемости;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прошли семинары и консультации по обучению методам и приемам индивидуального подхода к ребенку при проведении оз</w:t>
      </w:r>
      <w:r w:rsidRPr="00AF6D3E">
        <w:rPr>
          <w:color w:val="000000"/>
          <w:sz w:val="28"/>
          <w:szCs w:val="28"/>
        </w:rPr>
        <w:softHyphen/>
        <w:t>доровительных процедур; проводились консультации по умению правильно распределять фи</w:t>
      </w:r>
      <w:r w:rsidRPr="00AF6D3E">
        <w:rPr>
          <w:color w:val="000000"/>
          <w:sz w:val="28"/>
          <w:szCs w:val="28"/>
        </w:rPr>
        <w:softHyphen/>
        <w:t>зические нагрузки в течение дня в соответствии с состоянием здоровья своих воспи</w:t>
      </w:r>
      <w:r w:rsidRPr="00AF6D3E">
        <w:rPr>
          <w:color w:val="000000"/>
          <w:sz w:val="28"/>
          <w:szCs w:val="28"/>
        </w:rPr>
        <w:softHyphen/>
        <w:t>танников;</w:t>
      </w:r>
    </w:p>
    <w:p w:rsidR="00FA315C" w:rsidRPr="00AF6D3E" w:rsidRDefault="00FA315C" w:rsidP="00693B55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все педагоги прошли курсы повышения квалификации по оказанию первой медицинской помощи;</w:t>
      </w:r>
    </w:p>
    <w:p w:rsidR="00FA315C" w:rsidRPr="00EF4F0F" w:rsidRDefault="00FA315C" w:rsidP="00EF4F0F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 группах есть папки</w:t>
      </w:r>
      <w:r w:rsidR="00EF4F0F">
        <w:rPr>
          <w:color w:val="000000"/>
          <w:szCs w:val="28"/>
        </w:rPr>
        <w:t xml:space="preserve"> с материалами по безопасности.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1.   Праздники проводятся в соревновательной или игровой форме, а также могут комбини</w:t>
      </w:r>
      <w:r w:rsidRPr="00AF6D3E">
        <w:rPr>
          <w:color w:val="000000"/>
          <w:sz w:val="28"/>
          <w:szCs w:val="28"/>
        </w:rPr>
        <w:softHyphen/>
        <w:t>роваться с музыкальными праз</w:t>
      </w:r>
      <w:r w:rsidRPr="00AF6D3E">
        <w:rPr>
          <w:color w:val="000000"/>
          <w:sz w:val="28"/>
          <w:szCs w:val="28"/>
        </w:rPr>
        <w:softHyphen/>
        <w:t xml:space="preserve">дниками, на которых дети поют и танцуют.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F6D3E">
        <w:rPr>
          <w:color w:val="000000"/>
          <w:sz w:val="28"/>
          <w:szCs w:val="28"/>
        </w:rPr>
        <w:t>. Один раз в месяц проводят</w:t>
      </w:r>
      <w:r w:rsidRPr="00AF6D3E">
        <w:rPr>
          <w:color w:val="000000"/>
          <w:sz w:val="28"/>
          <w:szCs w:val="28"/>
        </w:rPr>
        <w:softHyphen/>
        <w:t>ся спортивные развлечения, осо</w:t>
      </w:r>
      <w:r w:rsidRPr="00AF6D3E">
        <w:rPr>
          <w:color w:val="000000"/>
          <w:sz w:val="28"/>
          <w:szCs w:val="28"/>
        </w:rPr>
        <w:softHyphen/>
        <w:t>бенность которых — объедине</w:t>
      </w:r>
      <w:r w:rsidRPr="00AF6D3E">
        <w:rPr>
          <w:color w:val="000000"/>
          <w:sz w:val="28"/>
          <w:szCs w:val="28"/>
        </w:rPr>
        <w:softHyphen/>
        <w:t>ние   разновозрастных   групп,</w:t>
      </w:r>
      <w:r>
        <w:rPr>
          <w:color w:val="000000"/>
          <w:sz w:val="28"/>
          <w:szCs w:val="28"/>
        </w:rPr>
        <w:t xml:space="preserve"> </w:t>
      </w:r>
      <w:r w:rsidRPr="00AF6D3E">
        <w:rPr>
          <w:color w:val="000000"/>
          <w:sz w:val="28"/>
          <w:szCs w:val="28"/>
        </w:rPr>
        <w:t>обыгрывание сказочного сюже</w:t>
      </w:r>
      <w:r w:rsidRPr="00AF6D3E">
        <w:rPr>
          <w:color w:val="000000"/>
          <w:sz w:val="28"/>
          <w:szCs w:val="28"/>
        </w:rPr>
        <w:softHyphen/>
        <w:t>та или проведение спортивных игр-путешествий, предполагаю</w:t>
      </w:r>
      <w:r w:rsidRPr="00AF6D3E">
        <w:rPr>
          <w:color w:val="000000"/>
          <w:sz w:val="28"/>
          <w:szCs w:val="28"/>
        </w:rPr>
        <w:softHyphen/>
        <w:t>щих поиск и выполнение зада</w:t>
      </w:r>
      <w:r w:rsidRPr="00AF6D3E">
        <w:rPr>
          <w:color w:val="000000"/>
          <w:sz w:val="28"/>
          <w:szCs w:val="28"/>
        </w:rPr>
        <w:softHyphen/>
        <w:t>ний, «спрятанных» в разных помещениях детского сада или на его участке.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6D3E">
        <w:rPr>
          <w:sz w:val="28"/>
          <w:szCs w:val="28"/>
        </w:rPr>
        <w:t xml:space="preserve">Анализируя работу всех специалистов в детском саду можно прийти к такому заключению, что в ДОУ выстроена система </w:t>
      </w:r>
      <w:proofErr w:type="spellStart"/>
      <w:r w:rsidRPr="00AF6D3E">
        <w:rPr>
          <w:sz w:val="28"/>
          <w:szCs w:val="28"/>
        </w:rPr>
        <w:t>здоровьесбережения</w:t>
      </w:r>
      <w:proofErr w:type="spellEnd"/>
      <w:r w:rsidRPr="00AF6D3E">
        <w:rPr>
          <w:sz w:val="28"/>
          <w:szCs w:val="28"/>
        </w:rPr>
        <w:t xml:space="preserve">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AF6D3E">
        <w:rPr>
          <w:sz w:val="28"/>
          <w:szCs w:val="28"/>
        </w:rPr>
        <w:softHyphen/>
        <w:t>емых результатов без тесного сотрудничества всех участников образовательного процесса.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содержание по</w:t>
      </w:r>
      <w:r>
        <w:rPr>
          <w:sz w:val="28"/>
          <w:szCs w:val="28"/>
        </w:rPr>
        <w:softHyphen/>
        <w:t>нятия</w:t>
      </w:r>
      <w:r w:rsidRPr="00AF6D3E">
        <w:rPr>
          <w:sz w:val="28"/>
          <w:szCs w:val="28"/>
        </w:rPr>
        <w:t xml:space="preserve"> «культура здоровья» включено не только физическое, но и соци</w:t>
      </w:r>
      <w:r w:rsidRPr="00AF6D3E">
        <w:rPr>
          <w:sz w:val="28"/>
          <w:szCs w:val="28"/>
        </w:rPr>
        <w:softHyphen/>
        <w:t>ально-психологическое и духов</w:t>
      </w:r>
      <w:r w:rsidRPr="00AF6D3E">
        <w:rPr>
          <w:sz w:val="28"/>
          <w:szCs w:val="28"/>
        </w:rPr>
        <w:softHyphen/>
        <w:t>но-нравственное здоровье. В детском саду создана целостная система раб</w:t>
      </w:r>
      <w:r>
        <w:rPr>
          <w:sz w:val="28"/>
          <w:szCs w:val="28"/>
        </w:rPr>
        <w:t>оты воспитателей, музыкального руководителя</w:t>
      </w:r>
      <w:r w:rsidRPr="00AF6D3E">
        <w:rPr>
          <w:sz w:val="28"/>
          <w:szCs w:val="28"/>
        </w:rPr>
        <w:t xml:space="preserve">, сотрудничество педагогов, детей и родителей.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Для сохранения здоровья ре</w:t>
      </w:r>
      <w:r w:rsidRPr="00AF6D3E">
        <w:rPr>
          <w:sz w:val="28"/>
          <w:szCs w:val="28"/>
        </w:rPr>
        <w:softHyphen/>
        <w:t>бенка объединены усилия всех воспитывающих ребенка взрослых: р</w:t>
      </w:r>
      <w:r>
        <w:rPr>
          <w:sz w:val="28"/>
          <w:szCs w:val="28"/>
        </w:rPr>
        <w:t>одителей, воспитате</w:t>
      </w:r>
      <w:r>
        <w:rPr>
          <w:sz w:val="28"/>
          <w:szCs w:val="28"/>
        </w:rPr>
        <w:softHyphen/>
        <w:t xml:space="preserve">лей, </w:t>
      </w:r>
      <w:r w:rsidRPr="00AF6D3E">
        <w:rPr>
          <w:sz w:val="28"/>
          <w:szCs w:val="28"/>
        </w:rPr>
        <w:t xml:space="preserve">медицинской сестры, </w:t>
      </w:r>
      <w:r>
        <w:rPr>
          <w:sz w:val="28"/>
          <w:szCs w:val="28"/>
        </w:rPr>
        <w:t>музыкального руководителя</w:t>
      </w:r>
      <w:r w:rsidR="002279EB">
        <w:rPr>
          <w:sz w:val="28"/>
          <w:szCs w:val="28"/>
        </w:rPr>
        <w:t>, инструктора по физической культуре</w:t>
      </w:r>
      <w:r w:rsidRPr="00AF6D3E">
        <w:rPr>
          <w:sz w:val="28"/>
          <w:szCs w:val="28"/>
        </w:rPr>
        <w:t>. Созданы условия для приоб</w:t>
      </w:r>
      <w:r w:rsidRPr="00AF6D3E">
        <w:rPr>
          <w:sz w:val="28"/>
          <w:szCs w:val="28"/>
        </w:rPr>
        <w:softHyphen/>
        <w:t>щения детей к традициям и цен</w:t>
      </w:r>
      <w:r w:rsidRPr="00AF6D3E">
        <w:rPr>
          <w:sz w:val="28"/>
          <w:szCs w:val="28"/>
        </w:rPr>
        <w:softHyphen/>
        <w:t>ностям здорового образа жизни, формирования привычки забо</w:t>
      </w:r>
      <w:r w:rsidRPr="00AF6D3E">
        <w:rPr>
          <w:sz w:val="28"/>
          <w:szCs w:val="28"/>
        </w:rPr>
        <w:softHyphen/>
        <w:t>титься о своем здоровье. Даются знания, умения и навы</w:t>
      </w:r>
      <w:r w:rsidRPr="00AF6D3E">
        <w:rPr>
          <w:sz w:val="28"/>
          <w:szCs w:val="28"/>
        </w:rPr>
        <w:softHyphen/>
        <w:t xml:space="preserve">ки </w:t>
      </w:r>
      <w:proofErr w:type="spellStart"/>
      <w:r w:rsidRPr="00AF6D3E">
        <w:rPr>
          <w:sz w:val="28"/>
          <w:szCs w:val="28"/>
        </w:rPr>
        <w:t>валеологического</w:t>
      </w:r>
      <w:proofErr w:type="spellEnd"/>
      <w:r w:rsidRPr="00AF6D3E">
        <w:rPr>
          <w:sz w:val="28"/>
          <w:szCs w:val="28"/>
        </w:rPr>
        <w:t xml:space="preserve"> характера для создания положительной мотивации к охране собственно</w:t>
      </w:r>
      <w:r w:rsidRPr="00AF6D3E">
        <w:rPr>
          <w:sz w:val="28"/>
          <w:szCs w:val="28"/>
        </w:rPr>
        <w:softHyphen/>
        <w:t>го здоровья во взрослой жизни.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lastRenderedPageBreak/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AF6D3E">
        <w:rPr>
          <w:sz w:val="28"/>
          <w:szCs w:val="28"/>
        </w:rPr>
        <w:softHyphen/>
        <w:t xml:space="preserve">ны в самостоятельном процессе познания мира.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proofErr w:type="gramStart"/>
      <w:r w:rsidRPr="00AF6D3E">
        <w:rPr>
          <w:sz w:val="28"/>
          <w:szCs w:val="28"/>
          <w:u w:val="double"/>
        </w:rPr>
        <w:t xml:space="preserve">Дети имеют представления: </w:t>
      </w:r>
      <w:r w:rsidRPr="00AF6D3E">
        <w:rPr>
          <w:sz w:val="28"/>
          <w:szCs w:val="28"/>
        </w:rPr>
        <w:t>о витаминах, полезных продуктах, правильном питании, их роли в жизни чело</w:t>
      </w:r>
      <w:r w:rsidRPr="00AF6D3E">
        <w:rPr>
          <w:sz w:val="28"/>
          <w:szCs w:val="28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AF6D3E">
        <w:rPr>
          <w:sz w:val="28"/>
          <w:szCs w:val="28"/>
        </w:rPr>
        <w:softHyphen/>
        <w:t>ние; какие продукты счита</w:t>
      </w:r>
      <w:r w:rsidRPr="00AF6D3E">
        <w:rPr>
          <w:sz w:val="28"/>
          <w:szCs w:val="28"/>
        </w:rPr>
        <w:softHyphen/>
        <w:t>ются полезными, а какие — неполезными; какие органы есть у человека, как они «работают»;</w:t>
      </w:r>
      <w:proofErr w:type="gramEnd"/>
      <w:r w:rsidRPr="00AF6D3E">
        <w:rPr>
          <w:sz w:val="28"/>
          <w:szCs w:val="28"/>
        </w:rPr>
        <w:t xml:space="preserve"> что такое режим, гигиена и закаливание; какой бывает вода, какая по</w:t>
      </w:r>
      <w:r w:rsidRPr="00AF6D3E">
        <w:rPr>
          <w:sz w:val="28"/>
          <w:szCs w:val="28"/>
        </w:rPr>
        <w:softHyphen/>
        <w:t>лезна для здоровья; что такое микробы и вирусы; какие бывают болезни, что их вызывает; как 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AF6D3E">
        <w:rPr>
          <w:sz w:val="28"/>
          <w:szCs w:val="28"/>
        </w:rPr>
        <w:softHyphen/>
        <w:t>стения.</w:t>
      </w:r>
    </w:p>
    <w:p w:rsidR="00FA315C" w:rsidRDefault="00FA315C" w:rsidP="003F05E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FA315C" w:rsidRPr="00AC306B" w:rsidTr="004C0D8E">
        <w:tc>
          <w:tcPr>
            <w:tcW w:w="4926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FA315C" w:rsidRPr="009A132C" w:rsidRDefault="00FA315C" w:rsidP="00150B38">
            <w:pPr>
              <w:pStyle w:val="a4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в ДОУ выстроена система </w:t>
            </w:r>
            <w:proofErr w:type="spellStart"/>
            <w:r w:rsidRPr="009A132C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9A13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315C" w:rsidRDefault="00FA315C" w:rsidP="00150B38">
            <w:pPr>
              <w:pStyle w:val="a4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повысилось качество проведения физкультурно-оздор</w:t>
            </w:r>
            <w:r>
              <w:rPr>
                <w:rFonts w:ascii="Times New Roman" w:hAnsi="Times New Roman"/>
                <w:sz w:val="28"/>
                <w:szCs w:val="28"/>
              </w:rPr>
              <w:t>овительных мероприятий с детьми</w:t>
            </w:r>
            <w:r w:rsidR="002219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1923" w:rsidRPr="009A132C" w:rsidRDefault="00221923" w:rsidP="00150B38">
            <w:pPr>
              <w:pStyle w:val="a4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физкультурных занятий специалистом (инструктором по физической культуре) в старшей и подготовительной группах.</w:t>
            </w:r>
            <w:proofErr w:type="gramEnd"/>
          </w:p>
        </w:tc>
        <w:tc>
          <w:tcPr>
            <w:tcW w:w="4927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221923" w:rsidRDefault="00221923" w:rsidP="002219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12F" w:rsidRDefault="0005212F" w:rsidP="0005212F">
            <w:pPr>
              <w:pStyle w:val="a4"/>
              <w:numPr>
                <w:ilvl w:val="0"/>
                <w:numId w:val="2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Старение специалистов ДОУ (инструктор по физической культуре) и их профессиональное выгорание</w:t>
            </w:r>
            <w:r w:rsidR="002219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1923" w:rsidRPr="009A132C" w:rsidRDefault="00221923" w:rsidP="0005212F">
            <w:pPr>
              <w:pStyle w:val="a4"/>
              <w:numPr>
                <w:ilvl w:val="0"/>
                <w:numId w:val="2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недостаточно</w:t>
            </w:r>
            <w:r w:rsidR="00E27655">
              <w:rPr>
                <w:rFonts w:ascii="Times New Roman" w:hAnsi="Times New Roman"/>
                <w:sz w:val="28"/>
                <w:szCs w:val="28"/>
              </w:rPr>
              <w:t xml:space="preserve"> оснащены физкультурные площадки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ДОУ.</w:t>
            </w:r>
          </w:p>
        </w:tc>
      </w:tr>
    </w:tbl>
    <w:p w:rsidR="00FA315C" w:rsidRPr="003F05EA" w:rsidRDefault="00FA315C" w:rsidP="003F05EA">
      <w:pPr>
        <w:shd w:val="clear" w:color="auto" w:fill="FFFFFF"/>
        <w:rPr>
          <w:sz w:val="28"/>
          <w:szCs w:val="28"/>
        </w:rPr>
      </w:pPr>
    </w:p>
    <w:p w:rsidR="00FA315C" w:rsidRPr="00975BD2" w:rsidRDefault="00FA315C" w:rsidP="00150B38">
      <w:pPr>
        <w:numPr>
          <w:ilvl w:val="2"/>
          <w:numId w:val="38"/>
        </w:num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975BD2">
        <w:rPr>
          <w:b/>
          <w:sz w:val="28"/>
          <w:szCs w:val="28"/>
        </w:rPr>
        <w:t>Художественно-эстетическое развитие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975BD2">
        <w:rPr>
          <w:sz w:val="28"/>
          <w:szCs w:val="28"/>
        </w:rPr>
        <w:softHyphen/>
        <w:t>ведения музыкального искусства, музыкально-образного мыш</w:t>
      </w:r>
      <w:r w:rsidRPr="00975BD2">
        <w:rPr>
          <w:sz w:val="28"/>
          <w:szCs w:val="28"/>
        </w:rPr>
        <w:softHyphen/>
        <w:t>ления и воображения, накопления интонационного познаватель</w:t>
      </w:r>
      <w:r w:rsidRPr="00975BD2">
        <w:rPr>
          <w:sz w:val="28"/>
          <w:szCs w:val="28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975BD2">
        <w:rPr>
          <w:sz w:val="28"/>
          <w:szCs w:val="28"/>
        </w:rPr>
        <w:softHyphen/>
        <w:t>дающего эмоционально-оценочное отношение ребенка к музы</w:t>
      </w:r>
      <w:r w:rsidRPr="00975BD2">
        <w:rPr>
          <w:sz w:val="28"/>
          <w:szCs w:val="28"/>
        </w:rPr>
        <w:softHyphen/>
        <w:t>ке, актуализирующего в проявлениях эстетической и творче</w:t>
      </w:r>
      <w:r w:rsidRPr="00975BD2">
        <w:rPr>
          <w:sz w:val="28"/>
          <w:szCs w:val="28"/>
        </w:rPr>
        <w:softHyphen/>
        <w:t>ской активности.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975BD2">
        <w:rPr>
          <w:sz w:val="28"/>
          <w:szCs w:val="28"/>
        </w:rPr>
        <w:softHyphen/>
        <w:t>сти, от которого во многом зависит их последующее музыкаль</w:t>
      </w:r>
      <w:r w:rsidRPr="00975BD2">
        <w:rPr>
          <w:sz w:val="28"/>
          <w:szCs w:val="28"/>
        </w:rPr>
        <w:softHyphen/>
        <w:t>ное и общее развитие.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 ДОУ музыкальным руководителем внедряется </w:t>
      </w:r>
      <w:proofErr w:type="spellStart"/>
      <w:r w:rsidRPr="00975BD2">
        <w:rPr>
          <w:sz w:val="28"/>
          <w:szCs w:val="28"/>
        </w:rPr>
        <w:t>полихудожест</w:t>
      </w:r>
      <w:r>
        <w:rPr>
          <w:sz w:val="28"/>
          <w:szCs w:val="28"/>
        </w:rPr>
        <w:t>венный</w:t>
      </w:r>
      <w:proofErr w:type="spellEnd"/>
      <w:r>
        <w:rPr>
          <w:sz w:val="28"/>
          <w:szCs w:val="28"/>
        </w:rPr>
        <w:t xml:space="preserve"> подход к </w:t>
      </w:r>
      <w:r w:rsidRPr="00975BD2">
        <w:rPr>
          <w:sz w:val="28"/>
          <w:szCs w:val="28"/>
        </w:rPr>
        <w:t xml:space="preserve"> образовательной деятельности, ко</w:t>
      </w:r>
      <w:r w:rsidRPr="00975BD2">
        <w:rPr>
          <w:sz w:val="28"/>
          <w:szCs w:val="28"/>
        </w:rPr>
        <w:softHyphen/>
        <w:t>торый позволяет творчески решать задачи по обучению и слуша</w:t>
      </w:r>
      <w:r w:rsidRPr="00975BD2">
        <w:rPr>
          <w:sz w:val="28"/>
          <w:szCs w:val="28"/>
        </w:rPr>
        <w:softHyphen/>
        <w:t xml:space="preserve">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</w:t>
      </w:r>
      <w:r w:rsidRPr="00975BD2">
        <w:rPr>
          <w:sz w:val="28"/>
          <w:szCs w:val="28"/>
        </w:rPr>
        <w:lastRenderedPageBreak/>
        <w:t>поддержанию интереса к занятиям. Формирова</w:t>
      </w:r>
      <w:r w:rsidRPr="00975BD2">
        <w:rPr>
          <w:sz w:val="28"/>
          <w:szCs w:val="28"/>
        </w:rPr>
        <w:softHyphen/>
        <w:t>ние музыкального мышления способствует общему интеллекту</w:t>
      </w:r>
      <w:r w:rsidRPr="00975BD2">
        <w:rPr>
          <w:sz w:val="28"/>
          <w:szCs w:val="28"/>
        </w:rPr>
        <w:softHyphen/>
        <w:t>альному развитию ребенка.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В результате данной системы работы словарь детей обога</w:t>
      </w:r>
      <w:r w:rsidRPr="00975BD2">
        <w:rPr>
          <w:sz w:val="28"/>
          <w:szCs w:val="28"/>
        </w:rPr>
        <w:softHyphen/>
        <w:t>щается словами и выражениями, характеризующими настрое</w:t>
      </w:r>
      <w:r w:rsidRPr="00975BD2">
        <w:rPr>
          <w:sz w:val="28"/>
          <w:szCs w:val="28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</w:t>
      </w:r>
      <w:r w:rsidRPr="00975BD2">
        <w:rPr>
          <w:sz w:val="28"/>
          <w:szCs w:val="28"/>
        </w:rPr>
        <w:softHyphen/>
        <w:t>гих видах исполнительства, ребенок активно проявляет свое от</w:t>
      </w:r>
      <w:r w:rsidRPr="00975BD2">
        <w:rPr>
          <w:sz w:val="28"/>
          <w:szCs w:val="28"/>
        </w:rPr>
        <w:softHyphen/>
        <w:t>ношение к музыке. Пение играет важную роль в музыкальном и личностном развитии.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Репертуар соответствует физическим и психическим осо</w:t>
      </w:r>
      <w:r w:rsidRPr="00975BD2">
        <w:rPr>
          <w:sz w:val="28"/>
          <w:szCs w:val="28"/>
        </w:rPr>
        <w:softHyphen/>
        <w:t xml:space="preserve">бенностям ребенка, выполняет эстетические и общеобразовательные задачи. 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Музыкально-ритмическая  деятельность обладает исключи</w:t>
      </w:r>
      <w:r w:rsidRPr="00975BD2">
        <w:rPr>
          <w:sz w:val="28"/>
          <w:szCs w:val="28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Упражнения, используемые музыкальным руководителем в работе с детьми, различны по своим функциям:</w:t>
      </w:r>
    </w:p>
    <w:p w:rsidR="00FA315C" w:rsidRPr="00975BD2" w:rsidRDefault="00FA315C" w:rsidP="00150B3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75BD2">
        <w:rPr>
          <w:sz w:val="28"/>
          <w:szCs w:val="28"/>
        </w:rPr>
        <w:t>пражнения, с помощью которых совершенствуются на</w:t>
      </w:r>
      <w:r w:rsidRPr="00975BD2">
        <w:rPr>
          <w:sz w:val="28"/>
          <w:szCs w:val="28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975BD2">
        <w:rPr>
          <w:sz w:val="28"/>
          <w:szCs w:val="28"/>
        </w:rPr>
        <w:softHyphen/>
        <w:t>него плечевого пояса), упражнения без музыки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психогимна</w:t>
      </w:r>
      <w:r>
        <w:rPr>
          <w:sz w:val="28"/>
          <w:szCs w:val="28"/>
        </w:rPr>
        <w:softHyphen/>
        <w:t>стика</w:t>
      </w:r>
      <w:proofErr w:type="spellEnd"/>
      <w:r>
        <w:rPr>
          <w:sz w:val="28"/>
          <w:szCs w:val="28"/>
        </w:rPr>
        <w:t>,</w:t>
      </w:r>
    </w:p>
    <w:p w:rsidR="00FA315C" w:rsidRDefault="00FA315C" w:rsidP="00150B3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75BD2">
        <w:rPr>
          <w:sz w:val="28"/>
          <w:szCs w:val="28"/>
        </w:rPr>
        <w:t>пражнения с музыкально-ритмическими заданиями, му</w:t>
      </w:r>
      <w:r w:rsidRPr="00975BD2">
        <w:rPr>
          <w:sz w:val="28"/>
          <w:szCs w:val="28"/>
        </w:rPr>
        <w:softHyphen/>
        <w:t>зыкально-дидактические игры, упражнения с предметами, под</w:t>
      </w:r>
      <w:r w:rsidRPr="00975BD2">
        <w:rPr>
          <w:sz w:val="28"/>
          <w:szCs w:val="28"/>
        </w:rPr>
        <w:softHyphen/>
        <w:t>вижные игры, танцы (хороводы, пляски, современные танцы), игровое  танцевальное творчество.  Освоение детьми умений в музыкально-ритмической деятельности способствует форми</w:t>
      </w:r>
      <w:r w:rsidRPr="00975BD2">
        <w:rPr>
          <w:sz w:val="28"/>
          <w:szCs w:val="28"/>
        </w:rPr>
        <w:softHyphen/>
        <w:t>рованию красивой осанки, выработке выразительных, пластич</w:t>
      </w:r>
      <w:r w:rsidRPr="00975BD2">
        <w:rPr>
          <w:sz w:val="28"/>
          <w:szCs w:val="28"/>
        </w:rPr>
        <w:softHyphen/>
        <w:t xml:space="preserve">ных движений. </w:t>
      </w:r>
    </w:p>
    <w:p w:rsidR="00FA315C" w:rsidRPr="00975BD2" w:rsidRDefault="00FA315C" w:rsidP="00215E83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9779B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975BD2">
        <w:rPr>
          <w:sz w:val="28"/>
          <w:szCs w:val="28"/>
        </w:rPr>
        <w:t>Музыкант оперирует звуками, писатель словом, живописец обраща</w:t>
      </w:r>
      <w:r>
        <w:rPr>
          <w:sz w:val="28"/>
          <w:szCs w:val="28"/>
        </w:rPr>
        <w:t xml:space="preserve">ется к линии и цвету. </w:t>
      </w:r>
      <w:r w:rsidR="00A9779B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 строит</w:t>
      </w:r>
      <w:r w:rsidRPr="00975BD2">
        <w:rPr>
          <w:sz w:val="28"/>
          <w:szCs w:val="28"/>
        </w:rPr>
        <w:t xml:space="preserve"> образовательную деятельность с детьми индивидуально и по подгруппам, что создает условия для развития творческих способностей каждого ребенка. 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Для обогащения содержания рисунков детям предоставляются различные изобразительные средства</w:t>
      </w:r>
      <w:r w:rsidR="00D32E3D">
        <w:rPr>
          <w:sz w:val="28"/>
          <w:szCs w:val="28"/>
        </w:rPr>
        <w:t>: краски, гуашь, цветные мелки</w:t>
      </w:r>
      <w:r>
        <w:rPr>
          <w:sz w:val="28"/>
          <w:szCs w:val="28"/>
        </w:rPr>
        <w:t xml:space="preserve">, </w:t>
      </w:r>
      <w:r w:rsidR="00D32E3D">
        <w:rPr>
          <w:sz w:val="28"/>
          <w:szCs w:val="28"/>
        </w:rPr>
        <w:t xml:space="preserve">карандаши, </w:t>
      </w:r>
      <w:r>
        <w:rPr>
          <w:sz w:val="28"/>
          <w:szCs w:val="28"/>
        </w:rPr>
        <w:t xml:space="preserve">цветная бумага, </w:t>
      </w:r>
      <w:r w:rsidRPr="00975BD2">
        <w:rPr>
          <w:sz w:val="28"/>
          <w:szCs w:val="28"/>
        </w:rPr>
        <w:t xml:space="preserve">фломастеры и т.д. 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Применение игровых приемов в изобразительной деятельности зависит от возрастных особенностей детей: игры-драматизации, внесение игрушек-</w:t>
      </w:r>
      <w:r w:rsidRPr="00975BD2">
        <w:rPr>
          <w:sz w:val="28"/>
          <w:szCs w:val="28"/>
        </w:rPr>
        <w:lastRenderedPageBreak/>
        <w:t xml:space="preserve">персонажей, беседы с детьми от лица персонажей, создание ситуаций образных сравнений – помогают  раскрыть творческие способности ребенка, его наблюдательность, фантазию, воображение. 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</w:p>
    <w:p w:rsidR="00FA315C" w:rsidRPr="00215E8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E83">
        <w:rPr>
          <w:sz w:val="28"/>
          <w:szCs w:val="28"/>
        </w:rPr>
        <w:t>Традиции:</w:t>
      </w:r>
    </w:p>
    <w:p w:rsidR="00FA315C" w:rsidRDefault="00FA315C" w:rsidP="00150B38">
      <w:pPr>
        <w:pStyle w:val="a9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Праздники для родителей: «Праздник Осени</w:t>
      </w:r>
      <w:r w:rsidR="00500B33">
        <w:rPr>
          <w:sz w:val="28"/>
          <w:szCs w:val="28"/>
        </w:rPr>
        <w:t xml:space="preserve">. </w:t>
      </w:r>
      <w:proofErr w:type="gramStart"/>
      <w:r w:rsidR="00500B33">
        <w:rPr>
          <w:sz w:val="28"/>
          <w:szCs w:val="28"/>
        </w:rPr>
        <w:t>Покровская ярмарка</w:t>
      </w:r>
      <w:r w:rsidRPr="003F05EA">
        <w:rPr>
          <w:sz w:val="28"/>
          <w:szCs w:val="28"/>
        </w:rPr>
        <w:t>» (октябрь), «День матери» (ноябрь), «Новый год» (де</w:t>
      </w:r>
      <w:r>
        <w:rPr>
          <w:sz w:val="28"/>
          <w:szCs w:val="28"/>
        </w:rPr>
        <w:t>кабрь), «Прощание с елочкой» (январь</w:t>
      </w:r>
      <w:r w:rsidRPr="003F05E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«Защитники Отечества» (февраль), </w:t>
      </w:r>
      <w:r w:rsidRPr="003F05EA">
        <w:rPr>
          <w:sz w:val="28"/>
          <w:szCs w:val="28"/>
        </w:rPr>
        <w:t>«Мамин праздник» (март)</w:t>
      </w:r>
      <w:r w:rsidR="00500B33">
        <w:rPr>
          <w:sz w:val="28"/>
          <w:szCs w:val="28"/>
        </w:rPr>
        <w:t xml:space="preserve"> «9 мая» (май)</w:t>
      </w:r>
      <w:r>
        <w:rPr>
          <w:sz w:val="28"/>
          <w:szCs w:val="28"/>
        </w:rPr>
        <w:t>.</w:t>
      </w:r>
      <w:proofErr w:type="gramEnd"/>
    </w:p>
    <w:p w:rsidR="00FA315C" w:rsidRDefault="00FA315C" w:rsidP="00150B38">
      <w:pPr>
        <w:pStyle w:val="a9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Для сотрудников ДОУ дети показывают концерт «День дошкольного работника» (сентябрь);</w:t>
      </w:r>
    </w:p>
    <w:p w:rsidR="00FA315C" w:rsidRDefault="00FA315C" w:rsidP="00150B38">
      <w:pPr>
        <w:pStyle w:val="a9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F05EA">
        <w:rPr>
          <w:sz w:val="28"/>
          <w:szCs w:val="28"/>
        </w:rPr>
        <w:t>онцерт</w:t>
      </w:r>
      <w:r>
        <w:rPr>
          <w:sz w:val="28"/>
          <w:szCs w:val="28"/>
        </w:rPr>
        <w:t xml:space="preserve"> ко дню Победы</w:t>
      </w:r>
      <w:r w:rsidRPr="003F05EA">
        <w:rPr>
          <w:sz w:val="28"/>
          <w:szCs w:val="28"/>
        </w:rPr>
        <w:t>;</w:t>
      </w:r>
    </w:p>
    <w:p w:rsidR="00FA315C" w:rsidRDefault="00FA315C" w:rsidP="00150B38">
      <w:pPr>
        <w:pStyle w:val="a9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F05EA">
        <w:rPr>
          <w:sz w:val="28"/>
          <w:szCs w:val="28"/>
        </w:rPr>
        <w:t>узыкально-поэтические гостиные</w:t>
      </w:r>
      <w:r>
        <w:rPr>
          <w:sz w:val="28"/>
          <w:szCs w:val="28"/>
        </w:rPr>
        <w:t>, конкурсы чтецов</w:t>
      </w:r>
      <w:r w:rsidRPr="003F05EA">
        <w:rPr>
          <w:sz w:val="28"/>
          <w:szCs w:val="28"/>
        </w:rPr>
        <w:t xml:space="preserve"> (посезонно);</w:t>
      </w:r>
    </w:p>
    <w:p w:rsidR="00FA315C" w:rsidRDefault="00FA315C" w:rsidP="00150B38">
      <w:pPr>
        <w:pStyle w:val="a9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6D6D">
        <w:rPr>
          <w:sz w:val="28"/>
          <w:szCs w:val="28"/>
        </w:rPr>
        <w:t>езонные выставки детского творчества;</w:t>
      </w:r>
    </w:p>
    <w:p w:rsidR="00FA315C" w:rsidRDefault="00FA315C" w:rsidP="00150B38">
      <w:pPr>
        <w:pStyle w:val="a9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Pr="003F05EA">
        <w:rPr>
          <w:sz w:val="28"/>
          <w:szCs w:val="28"/>
        </w:rPr>
        <w:t xml:space="preserve"> конкурсах </w:t>
      </w:r>
      <w:r>
        <w:rPr>
          <w:sz w:val="28"/>
          <w:szCs w:val="28"/>
        </w:rPr>
        <w:t xml:space="preserve"> </w:t>
      </w:r>
      <w:r w:rsidRPr="003F05EA">
        <w:rPr>
          <w:sz w:val="28"/>
          <w:szCs w:val="28"/>
        </w:rPr>
        <w:t>детского творчества</w:t>
      </w:r>
      <w:r>
        <w:rPr>
          <w:sz w:val="28"/>
          <w:szCs w:val="28"/>
        </w:rPr>
        <w:t xml:space="preserve"> различного  уровня </w:t>
      </w:r>
      <w:r w:rsidRPr="003F05EA">
        <w:rPr>
          <w:sz w:val="28"/>
          <w:szCs w:val="28"/>
        </w:rPr>
        <w:t>(постоянно).</w:t>
      </w:r>
    </w:p>
    <w:p w:rsidR="00FA315C" w:rsidRPr="003F05EA" w:rsidRDefault="00FA315C" w:rsidP="00CB6217">
      <w:pPr>
        <w:pStyle w:val="a9"/>
        <w:shd w:val="clear" w:color="auto" w:fill="FFFFFF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4685"/>
      </w:tblGrid>
      <w:tr w:rsidR="00FA315C" w:rsidRPr="00AD4F8B" w:rsidTr="004D276E">
        <w:tc>
          <w:tcPr>
            <w:tcW w:w="5495" w:type="dxa"/>
          </w:tcPr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E166D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819" w:type="dxa"/>
          </w:tcPr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E166D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FA315C" w:rsidRPr="00AD4F8B" w:rsidTr="004D276E">
        <w:tc>
          <w:tcPr>
            <w:tcW w:w="5495" w:type="dxa"/>
          </w:tcPr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E166D">
              <w:rPr>
                <w:bCs/>
                <w:sz w:val="28"/>
                <w:szCs w:val="28"/>
              </w:rPr>
              <w:t>Проводится интегрированная образов</w:t>
            </w:r>
            <w:r>
              <w:rPr>
                <w:bCs/>
                <w:sz w:val="28"/>
                <w:szCs w:val="28"/>
              </w:rPr>
              <w:t>ательная деятельности с детьми.</w:t>
            </w:r>
          </w:p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E166D">
              <w:rPr>
                <w:bCs/>
                <w:sz w:val="28"/>
                <w:szCs w:val="28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</w:t>
            </w:r>
          </w:p>
        </w:tc>
        <w:tc>
          <w:tcPr>
            <w:tcW w:w="4819" w:type="dxa"/>
          </w:tcPr>
          <w:p w:rsidR="00FA315C" w:rsidRPr="00DC2F41" w:rsidRDefault="0005212F" w:rsidP="0005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Старение специалистов ДОУ (музыкальный руководитель) и их профессиональное выгорание</w:t>
            </w:r>
          </w:p>
        </w:tc>
      </w:tr>
    </w:tbl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Самый верный путь приобщения к искусству — это постоянное общение с ним. </w:t>
      </w:r>
    </w:p>
    <w:p w:rsidR="00FA315C" w:rsidRPr="00E55681" w:rsidRDefault="00FA315C" w:rsidP="00215E83">
      <w:pPr>
        <w:shd w:val="clear" w:color="auto" w:fill="FFFFFF"/>
        <w:autoSpaceDE w:val="0"/>
        <w:autoSpaceDN w:val="0"/>
        <w:adjustRightInd w:val="0"/>
        <w:spacing w:before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3.3.3.</w:t>
      </w:r>
      <w:r w:rsidRPr="00E55681">
        <w:rPr>
          <w:b/>
          <w:sz w:val="28"/>
          <w:szCs w:val="28"/>
        </w:rPr>
        <w:t>Познавательное развитие</w:t>
      </w:r>
    </w:p>
    <w:p w:rsidR="00FA315C" w:rsidRPr="00E05005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681">
        <w:rPr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</w:t>
      </w:r>
      <w:r w:rsidRPr="00E05005">
        <w:rPr>
          <w:sz w:val="28"/>
          <w:szCs w:val="28"/>
        </w:rPr>
        <w:t xml:space="preserve">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FA315C" w:rsidRPr="00E05005" w:rsidRDefault="00FA315C" w:rsidP="00693B55">
      <w:pPr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lastRenderedPageBreak/>
        <w:t>В результате педагогической работы сотрудников ДОУ в каждой группе создан патриотический уголок. Дети располагают знаниями о названии страны, ее географии, природе,</w:t>
      </w:r>
      <w:r>
        <w:rPr>
          <w:sz w:val="28"/>
          <w:szCs w:val="28"/>
        </w:rPr>
        <w:t xml:space="preserve"> символе,</w:t>
      </w:r>
      <w:r w:rsidRPr="00E05005">
        <w:rPr>
          <w:sz w:val="28"/>
          <w:szCs w:val="28"/>
        </w:rPr>
        <w:t xml:space="preserve"> он</w:t>
      </w:r>
      <w:r>
        <w:rPr>
          <w:sz w:val="28"/>
          <w:szCs w:val="28"/>
        </w:rPr>
        <w:t>и читают стихи, пою</w:t>
      </w:r>
      <w:r w:rsidRPr="00E05005">
        <w:rPr>
          <w:sz w:val="28"/>
          <w:szCs w:val="28"/>
        </w:rPr>
        <w:t xml:space="preserve">т песни, значит задача выполнена в пределах возраста. Это приобщает ребенка к своей национальной культуре, формирует уважение ко всем народам. </w:t>
      </w:r>
    </w:p>
    <w:p w:rsidR="00FA315C" w:rsidRPr="000645ED" w:rsidRDefault="00FA315C" w:rsidP="006B1FBA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>Экологическое воспитание</w:t>
      </w:r>
    </w:p>
    <w:p w:rsidR="00FA315C" w:rsidRPr="00463446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>Одно из важных направлений работы ДОУ - экологическое воспитание.</w:t>
      </w:r>
    </w:p>
    <w:p w:rsidR="0005212F" w:rsidRPr="00463446" w:rsidRDefault="00FA315C" w:rsidP="0015467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i/>
          <w:iCs/>
          <w:sz w:val="28"/>
          <w:szCs w:val="28"/>
        </w:rPr>
        <w:t xml:space="preserve">Основная цель - </w:t>
      </w:r>
      <w:r w:rsidRPr="00463446">
        <w:rPr>
          <w:sz w:val="28"/>
          <w:szCs w:val="28"/>
        </w:rPr>
        <w:t>воспитание социально активной личности, способной понимать и любить окружающий мир, природу и бе</w:t>
      </w:r>
      <w:r w:rsidRPr="00463446">
        <w:rPr>
          <w:sz w:val="28"/>
          <w:szCs w:val="28"/>
        </w:rPr>
        <w:softHyphen/>
        <w:t>режно относится к ним; формирование базовой системы ценно</w:t>
      </w:r>
      <w:r w:rsidRPr="00463446">
        <w:rPr>
          <w:sz w:val="28"/>
          <w:szCs w:val="28"/>
        </w:rPr>
        <w:softHyphen/>
        <w:t xml:space="preserve">стей, соответствующей задачам экологического образования. Работа осуществляется на основе разработки </w:t>
      </w:r>
      <w:r w:rsidR="0005212F">
        <w:rPr>
          <w:sz w:val="28"/>
          <w:szCs w:val="28"/>
        </w:rPr>
        <w:t xml:space="preserve">Т.И. Бабаевой </w:t>
      </w:r>
      <w:r w:rsidRPr="00463446">
        <w:rPr>
          <w:sz w:val="28"/>
          <w:szCs w:val="28"/>
        </w:rPr>
        <w:t>«</w:t>
      </w:r>
      <w:r w:rsidR="0005212F">
        <w:rPr>
          <w:sz w:val="28"/>
          <w:szCs w:val="28"/>
        </w:rPr>
        <w:t>Детство</w:t>
      </w:r>
      <w:r w:rsidRPr="00463446">
        <w:rPr>
          <w:sz w:val="28"/>
          <w:szCs w:val="28"/>
        </w:rPr>
        <w:t>» с ис</w:t>
      </w:r>
      <w:r w:rsidRPr="00463446">
        <w:rPr>
          <w:sz w:val="28"/>
          <w:szCs w:val="28"/>
        </w:rPr>
        <w:softHyphen/>
        <w:t xml:space="preserve">пользованием </w:t>
      </w:r>
      <w:r w:rsidR="0005212F">
        <w:rPr>
          <w:sz w:val="28"/>
          <w:szCs w:val="28"/>
        </w:rPr>
        <w:t xml:space="preserve">парциальной </w:t>
      </w:r>
      <w:r w:rsidRPr="00463446">
        <w:rPr>
          <w:sz w:val="28"/>
          <w:szCs w:val="28"/>
        </w:rPr>
        <w:t>программ</w:t>
      </w:r>
      <w:r w:rsidR="0005212F">
        <w:rPr>
          <w:sz w:val="28"/>
          <w:szCs w:val="28"/>
        </w:rPr>
        <w:t>ы</w:t>
      </w:r>
      <w:r w:rsidRPr="00463446">
        <w:rPr>
          <w:sz w:val="28"/>
          <w:szCs w:val="28"/>
        </w:rPr>
        <w:t xml:space="preserve"> О.А. </w:t>
      </w:r>
      <w:proofErr w:type="spellStart"/>
      <w:r w:rsidRPr="00463446"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</w:t>
      </w:r>
      <w:r w:rsidRPr="00463446">
        <w:rPr>
          <w:sz w:val="28"/>
          <w:szCs w:val="28"/>
        </w:rPr>
        <w:t xml:space="preserve"> «Добро пожаловать в экологию».</w:t>
      </w:r>
    </w:p>
    <w:p w:rsidR="00FA315C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 xml:space="preserve">Круглогодично функционирует в группах огород на окне, позволяющий детям осуществлять поисковую деятельность. 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Исследовательская работа помогает развить у детей познава</w:t>
      </w:r>
      <w:r w:rsidRPr="00824CB5">
        <w:rPr>
          <w:sz w:val="28"/>
          <w:szCs w:val="28"/>
        </w:rPr>
        <w:softHyphen/>
        <w:t>тельный интерес, творчество, умение логически мыслить, обоб</w:t>
      </w:r>
      <w:r w:rsidRPr="00824CB5">
        <w:rPr>
          <w:sz w:val="28"/>
          <w:szCs w:val="28"/>
        </w:rPr>
        <w:softHyphen/>
        <w:t>щать.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воспитании экологической культуры большую роль играет сенсорный опыт детей. Уже в раннем возрасте своих воспитан</w:t>
      </w:r>
      <w:r w:rsidRPr="00824CB5">
        <w:rPr>
          <w:sz w:val="28"/>
          <w:szCs w:val="28"/>
        </w:rPr>
        <w:softHyphen/>
        <w:t>ников педагоги, используя различные ситуации, уточняют с детьми форму, цвет, размеры, запах, характер поверхности и другие особенности объектов природы через серии дидактиче</w:t>
      </w:r>
      <w:r w:rsidRPr="00824CB5">
        <w:rPr>
          <w:sz w:val="28"/>
          <w:szCs w:val="28"/>
        </w:rPr>
        <w:softHyphen/>
        <w:t>ских игр.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систему работы с детьми включена разнообразная дея</w:t>
      </w:r>
      <w:r w:rsidRPr="00824CB5">
        <w:rPr>
          <w:sz w:val="28"/>
          <w:szCs w:val="28"/>
        </w:rPr>
        <w:softHyphen/>
        <w:t>тельность с литературными произведениями. Организуются иг</w:t>
      </w:r>
      <w:r w:rsidRPr="00824CB5">
        <w:rPr>
          <w:sz w:val="28"/>
          <w:szCs w:val="28"/>
        </w:rPr>
        <w:softHyphen/>
        <w:t>ровые обучающие ситуации, разыгрываются интерактивные сюжеты с помощью кукол. Слушание и обыгрывание рассказов, сказок, рассматривание авторских иллюстраций помогает педа</w:t>
      </w:r>
      <w:r w:rsidRPr="00824CB5">
        <w:rPr>
          <w:sz w:val="28"/>
          <w:szCs w:val="28"/>
        </w:rPr>
        <w:softHyphen/>
        <w:t>гогам ввести детей в мир «отраженной природы», в мир литературно художественного искусства.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Совершенствуя работу по расширению знаний у детей о за</w:t>
      </w:r>
      <w:r w:rsidRPr="00824CB5">
        <w:rPr>
          <w:sz w:val="28"/>
          <w:szCs w:val="28"/>
        </w:rPr>
        <w:softHyphen/>
        <w:t>гадочном мире природы, педагоги обращаются к народной педа</w:t>
      </w:r>
      <w:r w:rsidRPr="00824CB5">
        <w:rPr>
          <w:sz w:val="28"/>
          <w:szCs w:val="28"/>
        </w:rPr>
        <w:softHyphen/>
        <w:t>гогике (пословицам, поговоркам, сказкам)</w:t>
      </w:r>
      <w:r>
        <w:rPr>
          <w:sz w:val="28"/>
          <w:szCs w:val="28"/>
        </w:rPr>
        <w:t>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Включение детей в практическую деятельность способствует формированию опыта, умений, навыков, экологически обосно</w:t>
      </w:r>
      <w:r w:rsidRPr="00824CB5">
        <w:rPr>
          <w:sz w:val="28"/>
          <w:szCs w:val="28"/>
        </w:rPr>
        <w:softHyphen/>
        <w:t>ванного взаимодействия с окружающей средой.</w:t>
      </w:r>
    </w:p>
    <w:p w:rsidR="00FA315C" w:rsidRDefault="00FA315C" w:rsidP="000645ED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7BB8">
        <w:rPr>
          <w:sz w:val="28"/>
          <w:szCs w:val="28"/>
        </w:rPr>
        <w:t xml:space="preserve">Большое внимание воспитатели уделяют </w:t>
      </w:r>
      <w:r w:rsidRPr="009D1750">
        <w:rPr>
          <w:sz w:val="28"/>
          <w:szCs w:val="28"/>
        </w:rPr>
        <w:t>природоохранной деятельности че</w:t>
      </w:r>
      <w:r>
        <w:rPr>
          <w:sz w:val="28"/>
          <w:szCs w:val="28"/>
        </w:rPr>
        <w:t>ловека. Разработан и реализуется экологический проект «</w:t>
      </w:r>
      <w:r w:rsidR="00154678">
        <w:rPr>
          <w:sz w:val="28"/>
          <w:szCs w:val="28"/>
        </w:rPr>
        <w:t>Первоцветы». Проводятся</w:t>
      </w:r>
      <w:r>
        <w:rPr>
          <w:sz w:val="28"/>
          <w:szCs w:val="28"/>
        </w:rPr>
        <w:t xml:space="preserve"> акции «</w:t>
      </w:r>
      <w:r w:rsidR="00154678">
        <w:rPr>
          <w:sz w:val="28"/>
          <w:szCs w:val="28"/>
        </w:rPr>
        <w:t>Кормушка</w:t>
      </w:r>
      <w:r>
        <w:rPr>
          <w:sz w:val="28"/>
          <w:szCs w:val="28"/>
        </w:rPr>
        <w:t>», «</w:t>
      </w:r>
      <w:proofErr w:type="gramStart"/>
      <w:r w:rsidR="00154678">
        <w:rPr>
          <w:sz w:val="28"/>
          <w:szCs w:val="28"/>
        </w:rPr>
        <w:t>Ёлочка-живи</w:t>
      </w:r>
      <w:proofErr w:type="gramEnd"/>
      <w:r w:rsidR="00154678">
        <w:rPr>
          <w:sz w:val="28"/>
          <w:szCs w:val="28"/>
        </w:rPr>
        <w:t>» и др.</w:t>
      </w:r>
    </w:p>
    <w:p w:rsidR="006B1FBA" w:rsidRPr="006B1FBA" w:rsidRDefault="006B1FBA" w:rsidP="006B1FBA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A37CC5">
        <w:rPr>
          <w:rFonts w:ascii="Times New Roman" w:hAnsi="Times New Roman"/>
          <w:b/>
          <w:i/>
          <w:sz w:val="28"/>
          <w:szCs w:val="28"/>
        </w:rPr>
        <w:t>Анализ развития познавательной активности</w:t>
      </w:r>
    </w:p>
    <w:p w:rsidR="0005212F" w:rsidRDefault="0005212F" w:rsidP="0005212F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5212F" w:rsidTr="00CE3EBC">
        <w:tc>
          <w:tcPr>
            <w:tcW w:w="4998" w:type="dxa"/>
          </w:tcPr>
          <w:p w:rsidR="0005212F" w:rsidRPr="00154678" w:rsidRDefault="0005212F" w:rsidP="00CE3EB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54678">
              <w:rPr>
                <w:i/>
                <w:sz w:val="28"/>
                <w:szCs w:val="28"/>
              </w:rPr>
              <w:t>Сильная сторона.</w:t>
            </w:r>
          </w:p>
        </w:tc>
        <w:tc>
          <w:tcPr>
            <w:tcW w:w="4998" w:type="dxa"/>
          </w:tcPr>
          <w:p w:rsidR="0005212F" w:rsidRPr="00154678" w:rsidRDefault="00154678" w:rsidP="00CE3EB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54678">
              <w:rPr>
                <w:i/>
                <w:sz w:val="28"/>
                <w:szCs w:val="28"/>
              </w:rPr>
              <w:t xml:space="preserve">Слабая сторона </w:t>
            </w:r>
          </w:p>
        </w:tc>
      </w:tr>
      <w:tr w:rsidR="0005212F" w:rsidTr="00CE3EBC">
        <w:tc>
          <w:tcPr>
            <w:tcW w:w="4998" w:type="dxa"/>
          </w:tcPr>
          <w:p w:rsidR="0005212F" w:rsidRDefault="00E655CF" w:rsidP="00154678">
            <w:pPr>
              <w:pStyle w:val="a9"/>
              <w:numPr>
                <w:ilvl w:val="0"/>
                <w:numId w:val="55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экологической тропы и паспорта растений;</w:t>
            </w:r>
          </w:p>
          <w:p w:rsidR="00D97619" w:rsidRDefault="00D97619" w:rsidP="00154678">
            <w:pPr>
              <w:pStyle w:val="a9"/>
              <w:numPr>
                <w:ilvl w:val="0"/>
                <w:numId w:val="55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у детей вы</w:t>
            </w:r>
            <w:r>
              <w:rPr>
                <w:sz w:val="28"/>
                <w:szCs w:val="28"/>
              </w:rPr>
              <w:t>сокая познавательная активность;</w:t>
            </w:r>
          </w:p>
          <w:p w:rsidR="00E655CF" w:rsidRPr="00154678" w:rsidRDefault="00D97619" w:rsidP="00154678">
            <w:pPr>
              <w:pStyle w:val="a9"/>
              <w:numPr>
                <w:ilvl w:val="0"/>
                <w:numId w:val="55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30218A">
              <w:rPr>
                <w:sz w:val="28"/>
                <w:szCs w:val="28"/>
              </w:rPr>
              <w:t xml:space="preserve">овышенная мотивация </w:t>
            </w:r>
            <w:r>
              <w:rPr>
                <w:sz w:val="28"/>
                <w:szCs w:val="28"/>
              </w:rPr>
              <w:t xml:space="preserve">у педагогов </w:t>
            </w:r>
            <w:r w:rsidR="0030218A">
              <w:rPr>
                <w:sz w:val="28"/>
                <w:szCs w:val="28"/>
              </w:rPr>
              <w:t>в проведении экологических мероприятий.</w:t>
            </w:r>
          </w:p>
        </w:tc>
        <w:tc>
          <w:tcPr>
            <w:tcW w:w="4998" w:type="dxa"/>
          </w:tcPr>
          <w:p w:rsidR="0005212F" w:rsidRDefault="00154678" w:rsidP="00D97619">
            <w:pPr>
              <w:pStyle w:val="a9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Отсутствие </w:t>
            </w:r>
            <w:proofErr w:type="spellStart"/>
            <w:r>
              <w:rPr>
                <w:sz w:val="28"/>
                <w:szCs w:val="28"/>
              </w:rPr>
              <w:t>волотнерской</w:t>
            </w:r>
            <w:proofErr w:type="spellEnd"/>
            <w:r>
              <w:rPr>
                <w:sz w:val="28"/>
                <w:szCs w:val="28"/>
              </w:rPr>
              <w:t xml:space="preserve"> работы в ДОУ</w:t>
            </w:r>
            <w:r w:rsidR="00E655CF">
              <w:rPr>
                <w:sz w:val="28"/>
                <w:szCs w:val="28"/>
              </w:rPr>
              <w:t>;</w:t>
            </w:r>
          </w:p>
          <w:p w:rsidR="00E655CF" w:rsidRDefault="00E655CF" w:rsidP="00D97619">
            <w:pPr>
              <w:pStyle w:val="a9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оснащена</w:t>
            </w:r>
            <w:proofErr w:type="gramEnd"/>
            <w:r>
              <w:rPr>
                <w:sz w:val="28"/>
                <w:szCs w:val="28"/>
              </w:rPr>
              <w:t xml:space="preserve">  площадка метеостанции</w:t>
            </w:r>
          </w:p>
          <w:p w:rsidR="00D97619" w:rsidRPr="009A132C" w:rsidRDefault="00D97619" w:rsidP="00D97619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lastRenderedPageBreak/>
              <w:t>у детей слабо выраженные экологические навыки;</w:t>
            </w:r>
          </w:p>
          <w:p w:rsidR="00D97619" w:rsidRPr="009A132C" w:rsidRDefault="00D97619" w:rsidP="00D97619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отсутствует экологическая культура в семье;</w:t>
            </w:r>
          </w:p>
          <w:p w:rsidR="00D97619" w:rsidRPr="00154678" w:rsidRDefault="00D97619" w:rsidP="00D97619">
            <w:pPr>
              <w:pStyle w:val="a9"/>
              <w:tabs>
                <w:tab w:val="num" w:pos="0"/>
              </w:tabs>
              <w:autoSpaceDE w:val="0"/>
              <w:autoSpaceDN w:val="0"/>
              <w:adjustRightInd w:val="0"/>
              <w:ind w:left="1146"/>
              <w:jc w:val="both"/>
              <w:rPr>
                <w:sz w:val="28"/>
                <w:szCs w:val="28"/>
              </w:rPr>
            </w:pPr>
          </w:p>
        </w:tc>
      </w:tr>
    </w:tbl>
    <w:p w:rsidR="00FA315C" w:rsidRPr="00750105" w:rsidRDefault="00FA315C" w:rsidP="008E63A3">
      <w:pPr>
        <w:pStyle w:val="a9"/>
        <w:ind w:left="360"/>
        <w:jc w:val="center"/>
        <w:rPr>
          <w:b/>
        </w:rPr>
      </w:pPr>
      <w:r>
        <w:rPr>
          <w:b/>
          <w:sz w:val="28"/>
          <w:szCs w:val="28"/>
        </w:rPr>
        <w:lastRenderedPageBreak/>
        <w:t>3.3.4.Р</w:t>
      </w:r>
      <w:r w:rsidRPr="00750105">
        <w:rPr>
          <w:b/>
          <w:sz w:val="28"/>
          <w:szCs w:val="28"/>
        </w:rPr>
        <w:t>ечевое развитие</w:t>
      </w:r>
    </w:p>
    <w:p w:rsidR="00FA315C" w:rsidRPr="00437765" w:rsidRDefault="00FA315C" w:rsidP="00693B55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Конечная цель работы дошкольного учреждения по разви</w:t>
      </w:r>
      <w:r w:rsidRPr="00437765">
        <w:rPr>
          <w:sz w:val="28"/>
          <w:szCs w:val="28"/>
        </w:rPr>
        <w:softHyphen/>
        <w:t>тию речи детей состоит в формировании правильной литератур</w:t>
      </w:r>
      <w:r w:rsidRPr="00437765">
        <w:rPr>
          <w:sz w:val="28"/>
          <w:szCs w:val="28"/>
        </w:rPr>
        <w:softHyphen/>
        <w:t>ной устной речи и отношения к ней как особой сфере действи</w:t>
      </w:r>
      <w:r w:rsidRPr="00437765">
        <w:rPr>
          <w:sz w:val="28"/>
          <w:szCs w:val="28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437765">
        <w:rPr>
          <w:sz w:val="28"/>
          <w:szCs w:val="28"/>
        </w:rPr>
        <w:softHyphen/>
        <w:t>товку и обучение их грамоте.</w:t>
      </w:r>
    </w:p>
    <w:p w:rsidR="00FA315C" w:rsidRPr="004B52D3" w:rsidRDefault="00FA315C" w:rsidP="00143A38">
      <w:pPr>
        <w:shd w:val="clear" w:color="auto" w:fill="FFFFFF"/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Общение детей,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взрослых.</w:t>
      </w:r>
      <w:r>
        <w:rPr>
          <w:sz w:val="28"/>
          <w:szCs w:val="28"/>
        </w:rPr>
        <w:t xml:space="preserve"> </w:t>
      </w:r>
      <w:r w:rsidRPr="00437765">
        <w:rPr>
          <w:sz w:val="28"/>
          <w:szCs w:val="28"/>
        </w:rPr>
        <w:t xml:space="preserve"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</w:t>
      </w:r>
      <w:r w:rsidRPr="004B52D3">
        <w:rPr>
          <w:sz w:val="28"/>
          <w:szCs w:val="28"/>
        </w:rPr>
        <w:t>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FA315C" w:rsidRPr="004B52D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</w:t>
      </w:r>
      <w:r w:rsidR="00494F1F">
        <w:rPr>
          <w:sz w:val="28"/>
          <w:szCs w:val="28"/>
        </w:rPr>
        <w:t xml:space="preserve">Речевые игры с детьми» и т.д. </w:t>
      </w:r>
      <w:r w:rsidRPr="004B52D3">
        <w:rPr>
          <w:sz w:val="28"/>
          <w:szCs w:val="28"/>
        </w:rPr>
        <w:t>Это позволяет повысить активность и заинтересованность родителей в пров</w:t>
      </w:r>
      <w:r>
        <w:rPr>
          <w:sz w:val="28"/>
          <w:szCs w:val="28"/>
        </w:rPr>
        <w:t xml:space="preserve">едении совместной </w:t>
      </w:r>
      <w:r w:rsidRPr="004B52D3">
        <w:rPr>
          <w:sz w:val="28"/>
          <w:szCs w:val="28"/>
        </w:rPr>
        <w:t>работы.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315C" w:rsidRPr="004B52D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детском саду имеются:</w:t>
      </w:r>
    </w:p>
    <w:p w:rsidR="00FA315C" w:rsidRPr="004B52D3" w:rsidRDefault="00FA315C" w:rsidP="00150B38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наглядный  и дидактический материал</w:t>
      </w:r>
      <w:r w:rsidRPr="004B52D3">
        <w:rPr>
          <w:sz w:val="28"/>
          <w:szCs w:val="28"/>
        </w:rPr>
        <w:t>;</w:t>
      </w:r>
    </w:p>
    <w:p w:rsidR="00FA315C" w:rsidRPr="004B52D3" w:rsidRDefault="00FA315C" w:rsidP="00150B38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педагоги</w:t>
      </w:r>
      <w:r w:rsidRPr="004B52D3">
        <w:rPr>
          <w:sz w:val="28"/>
          <w:szCs w:val="28"/>
        </w:rPr>
        <w:t xml:space="preserve"> самостоятельно используют информацию из интернета (распечатывают материал,</w:t>
      </w:r>
      <w:r>
        <w:rPr>
          <w:sz w:val="28"/>
          <w:szCs w:val="28"/>
        </w:rPr>
        <w:t xml:space="preserve"> делают для детей презентации, 10</w:t>
      </w:r>
      <w:r w:rsidRPr="004B52D3">
        <w:rPr>
          <w:sz w:val="28"/>
          <w:szCs w:val="28"/>
        </w:rPr>
        <w:t>0% педагогов ис</w:t>
      </w:r>
      <w:r>
        <w:rPr>
          <w:sz w:val="28"/>
          <w:szCs w:val="28"/>
        </w:rPr>
        <w:t xml:space="preserve">пользуют в работе </w:t>
      </w:r>
      <w:r w:rsidR="00494F1F">
        <w:rPr>
          <w:sz w:val="28"/>
          <w:szCs w:val="28"/>
        </w:rPr>
        <w:t>мультимедийные проекторы</w:t>
      </w:r>
      <w:r>
        <w:rPr>
          <w:sz w:val="28"/>
          <w:szCs w:val="28"/>
        </w:rPr>
        <w:t>, ноутбуки</w:t>
      </w:r>
      <w:r w:rsidRPr="004B52D3">
        <w:rPr>
          <w:sz w:val="28"/>
          <w:szCs w:val="28"/>
        </w:rPr>
        <w:t>);</w:t>
      </w:r>
    </w:p>
    <w:p w:rsidR="00FA315C" w:rsidRDefault="00FA315C" w:rsidP="00150B38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создается и пополняется   </w:t>
      </w:r>
      <w:proofErr w:type="gramStart"/>
      <w:r w:rsidRPr="004B52D3">
        <w:rPr>
          <w:sz w:val="28"/>
          <w:szCs w:val="28"/>
        </w:rPr>
        <w:t>вариативная</w:t>
      </w:r>
      <w:proofErr w:type="gramEnd"/>
      <w:r w:rsidRPr="004B52D3">
        <w:rPr>
          <w:sz w:val="28"/>
          <w:szCs w:val="28"/>
        </w:rPr>
        <w:t xml:space="preserve">, доступная и безопасная </w:t>
      </w:r>
      <w:r>
        <w:rPr>
          <w:sz w:val="28"/>
          <w:szCs w:val="28"/>
        </w:rPr>
        <w:t>РППС.</w:t>
      </w:r>
    </w:p>
    <w:p w:rsidR="00FA315C" w:rsidRDefault="00FA315C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FA315C" w:rsidRPr="00030EF5" w:rsidRDefault="00FA315C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030EF5">
        <w:rPr>
          <w:rFonts w:ascii="Times New Roman" w:hAnsi="Times New Roman"/>
          <w:b/>
          <w:sz w:val="28"/>
          <w:szCs w:val="28"/>
        </w:rPr>
        <w:t>Система работы по развитию речи</w:t>
      </w:r>
    </w:p>
    <w:p w:rsidR="00FA315C" w:rsidRPr="00030EF5" w:rsidRDefault="00FA315C" w:rsidP="00030EF5">
      <w:pPr>
        <w:pStyle w:val="a4"/>
        <w:rPr>
          <w:rFonts w:ascii="Times New Roman" w:hAnsi="Times New Roman"/>
          <w:sz w:val="28"/>
          <w:szCs w:val="28"/>
        </w:rPr>
      </w:pPr>
    </w:p>
    <w:p w:rsidR="00FA315C" w:rsidRPr="00442FA3" w:rsidRDefault="000F1035" w:rsidP="00A9779B">
      <w:pPr>
        <w:pStyle w:val="a4"/>
        <w:ind w:left="142"/>
        <w:rPr>
          <w:rFonts w:ascii="Times New Roman" w:hAnsi="Times New Roman"/>
          <w:sz w:val="28"/>
          <w:szCs w:val="28"/>
        </w:rPr>
      </w:pPr>
      <w:r w:rsidRPr="00A9779B">
        <w:rPr>
          <w:rFonts w:ascii="Times New Roman" w:hAnsi="Times New Roman"/>
          <w:noProof/>
          <w:sz w:val="28"/>
          <w:szCs w:val="28"/>
          <w:shd w:val="clear" w:color="auto" w:fill="4F81BD" w:themeFill="accent1"/>
        </w:rPr>
        <w:lastRenderedPageBreak/>
        <w:drawing>
          <wp:inline distT="0" distB="0" distL="0" distR="0" wp14:anchorId="543C62B5" wp14:editId="2BA3898E">
            <wp:extent cx="6522720" cy="3349625"/>
            <wp:effectExtent l="0" t="0" r="0" b="22225"/>
            <wp:docPr id="4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A315C" w:rsidRDefault="00FA315C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FA315C" w:rsidRPr="000C15FF" w:rsidRDefault="00FA315C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FA315C" w:rsidRPr="00347461" w:rsidRDefault="00FA315C" w:rsidP="00693B55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FA315C" w:rsidRPr="004B52D3" w:rsidRDefault="00FA315C" w:rsidP="00150B38">
      <w:pPr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2D3">
        <w:rPr>
          <w:b/>
          <w:sz w:val="28"/>
          <w:szCs w:val="28"/>
        </w:rPr>
        <w:t>Социально-коммуникативное развитие</w:t>
      </w:r>
    </w:p>
    <w:p w:rsidR="00FA315C" w:rsidRPr="004B52D3" w:rsidRDefault="00FA315C" w:rsidP="00BD2C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B52D3">
        <w:rPr>
          <w:sz w:val="28"/>
          <w:szCs w:val="28"/>
        </w:rPr>
        <w:t xml:space="preserve">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4B52D3">
        <w:rPr>
          <w:sz w:val="28"/>
          <w:szCs w:val="28"/>
        </w:rPr>
        <w:t>саморегуляции</w:t>
      </w:r>
      <w:proofErr w:type="spellEnd"/>
      <w:r w:rsidRPr="004B52D3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FA315C" w:rsidRDefault="00FA315C" w:rsidP="00494F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группах</w:t>
      </w:r>
      <w:r>
        <w:rPr>
          <w:sz w:val="28"/>
          <w:szCs w:val="28"/>
        </w:rPr>
        <w:t xml:space="preserve">  </w:t>
      </w:r>
      <w:r w:rsidRPr="004B52D3">
        <w:rPr>
          <w:sz w:val="28"/>
          <w:szCs w:val="28"/>
        </w:rPr>
        <w:t>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p w:rsidR="006B1FBA" w:rsidRDefault="006B1FBA" w:rsidP="006B1FBA">
      <w:pPr>
        <w:pStyle w:val="a9"/>
        <w:ind w:left="0" w:firstLine="502"/>
        <w:rPr>
          <w:b/>
          <w:i/>
          <w:sz w:val="28"/>
          <w:szCs w:val="28"/>
        </w:rPr>
      </w:pPr>
    </w:p>
    <w:p w:rsidR="006B1FBA" w:rsidRDefault="006B1FBA" w:rsidP="006B1FBA">
      <w:pPr>
        <w:pStyle w:val="a9"/>
        <w:ind w:left="0" w:firstLine="502"/>
        <w:rPr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 xml:space="preserve">Система </w:t>
      </w:r>
      <w:proofErr w:type="spellStart"/>
      <w:r w:rsidRPr="000645ED">
        <w:rPr>
          <w:b/>
          <w:i/>
          <w:sz w:val="28"/>
          <w:szCs w:val="28"/>
        </w:rPr>
        <w:t>профориентационной</w:t>
      </w:r>
      <w:proofErr w:type="spellEnd"/>
      <w:r w:rsidRPr="000645ED">
        <w:rPr>
          <w:b/>
          <w:i/>
          <w:sz w:val="28"/>
          <w:szCs w:val="28"/>
        </w:rPr>
        <w:t xml:space="preserve"> работы</w:t>
      </w:r>
      <w:r w:rsidRPr="00750105">
        <w:rPr>
          <w:i/>
          <w:sz w:val="28"/>
          <w:szCs w:val="28"/>
        </w:rPr>
        <w:t>.</w:t>
      </w:r>
    </w:p>
    <w:p w:rsidR="006B1FBA" w:rsidRPr="00494F1F" w:rsidRDefault="006B1FBA" w:rsidP="006B1FBA">
      <w:pPr>
        <w:shd w:val="clear" w:color="auto" w:fill="FFFFFF"/>
        <w:ind w:firstLine="710"/>
        <w:jc w:val="both"/>
        <w:rPr>
          <w:color w:val="000000"/>
        </w:rPr>
      </w:pPr>
      <w:r>
        <w:rPr>
          <w:color w:val="000000"/>
          <w:sz w:val="28"/>
          <w:szCs w:val="28"/>
        </w:rPr>
        <w:t>Цель: р</w:t>
      </w:r>
      <w:r w:rsidRPr="00494F1F">
        <w:rPr>
          <w:color w:val="000000"/>
          <w:sz w:val="28"/>
          <w:szCs w:val="28"/>
        </w:rPr>
        <w:t>асширение и систематизация знаний детей о мире профессий в процессе совместной и самостоятельной деятельности;</w:t>
      </w:r>
    </w:p>
    <w:p w:rsidR="006B1FBA" w:rsidRPr="00494F1F" w:rsidRDefault="006B1FBA" w:rsidP="006B1FB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-н</w:t>
      </w:r>
      <w:r w:rsidRPr="00494F1F">
        <w:rPr>
          <w:color w:val="000000"/>
          <w:sz w:val="28"/>
          <w:szCs w:val="28"/>
        </w:rPr>
        <w:t>акопление у детей социального опыта;</w:t>
      </w:r>
    </w:p>
    <w:p w:rsidR="006B1FBA" w:rsidRDefault="006B1FBA" w:rsidP="006B1FB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-ф</w:t>
      </w:r>
      <w:r w:rsidRPr="00494F1F">
        <w:rPr>
          <w:color w:val="000000"/>
          <w:sz w:val="28"/>
          <w:szCs w:val="28"/>
        </w:rPr>
        <w:t>ормирование реалистичных представлений о профессиях;</w:t>
      </w:r>
    </w:p>
    <w:p w:rsidR="006B1FBA" w:rsidRPr="00494F1F" w:rsidRDefault="006B1FBA" w:rsidP="006B1FBA">
      <w:pPr>
        <w:shd w:val="clear" w:color="auto" w:fill="FFFFFF"/>
        <w:jc w:val="both"/>
        <w:rPr>
          <w:color w:val="000000"/>
          <w:sz w:val="28"/>
          <w:szCs w:val="28"/>
        </w:rPr>
      </w:pPr>
      <w:r w:rsidRPr="00494F1F">
        <w:rPr>
          <w:color w:val="000000"/>
          <w:sz w:val="28"/>
          <w:szCs w:val="28"/>
        </w:rPr>
        <w:t>-ранняя профессиональная ориентация детей.</w:t>
      </w:r>
    </w:p>
    <w:p w:rsidR="006B1FBA" w:rsidRPr="00750105" w:rsidRDefault="006B1FBA" w:rsidP="006B1FBA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Работа в рамках профориентации ведется в системе.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750105">
        <w:rPr>
          <w:sz w:val="28"/>
          <w:szCs w:val="28"/>
          <w:bdr w:val="none" w:sz="0" w:space="0" w:color="auto" w:frame="1"/>
        </w:rPr>
        <w:t>В рамках данного направления проведено ряд мероприятий:</w:t>
      </w:r>
    </w:p>
    <w:p w:rsidR="006B1FBA" w:rsidRDefault="006B1FBA" w:rsidP="006B1FBA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экскурсии по помещениям ДОУ (кухня</w:t>
      </w:r>
      <w:r>
        <w:rPr>
          <w:sz w:val="28"/>
          <w:szCs w:val="28"/>
          <w:bdr w:val="none" w:sz="0" w:space="0" w:color="auto" w:frame="1"/>
        </w:rPr>
        <w:t>, прачечная, медицинский кабинет</w:t>
      </w:r>
      <w:r w:rsidRPr="00750105">
        <w:rPr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  <w:bdr w:val="none" w:sz="0" w:space="0" w:color="auto" w:frame="1"/>
        </w:rPr>
        <w:t xml:space="preserve"> и предприятий малознакомых профессий (посещение редакции газеты «Предгорье», службы такси);</w:t>
      </w:r>
    </w:p>
    <w:p w:rsidR="006B1FBA" w:rsidRDefault="006B1FBA" w:rsidP="006B1FBA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встречи с интересными людьми разных профессий;</w:t>
      </w:r>
    </w:p>
    <w:p w:rsidR="006B1FBA" w:rsidRPr="00750105" w:rsidRDefault="006B1FBA" w:rsidP="006B1FBA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-проект «Все профессии важны;</w:t>
      </w:r>
    </w:p>
    <w:p w:rsidR="006B1FBA" w:rsidRPr="00750105" w:rsidRDefault="006B1FBA" w:rsidP="006B1FBA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 xml:space="preserve">- знакомство дошкольников в игровой форме с профессиями: </w:t>
      </w:r>
      <w:proofErr w:type="gramStart"/>
      <w:r w:rsidRPr="00750105">
        <w:rPr>
          <w:sz w:val="28"/>
          <w:szCs w:val="28"/>
          <w:bdr w:val="none" w:sz="0" w:space="0" w:color="auto" w:frame="1"/>
        </w:rPr>
        <w:t>«Пожарник», «Машинист», «Плотник», «Овощевод», «Повар, кондитер», «Продавец», «Парикмахер», «Врач» и т.д.</w:t>
      </w:r>
      <w:proofErr w:type="gramEnd"/>
    </w:p>
    <w:p w:rsidR="006B1FBA" w:rsidRDefault="006B1FBA" w:rsidP="006B1FBA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Совместно с родителями организовывались встречи под</w:t>
      </w:r>
      <w:r>
        <w:rPr>
          <w:sz w:val="28"/>
          <w:szCs w:val="28"/>
          <w:bdr w:val="none" w:sz="0" w:space="0" w:color="auto" w:frame="1"/>
        </w:rPr>
        <w:t xml:space="preserve"> названием «Мой папа (мама) …»</w:t>
      </w:r>
    </w:p>
    <w:p w:rsidR="006B1FBA" w:rsidRPr="00A37CC5" w:rsidRDefault="006B1FBA" w:rsidP="006B1FBA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6B1FBA" w:rsidTr="0073207F">
        <w:tc>
          <w:tcPr>
            <w:tcW w:w="4926" w:type="dxa"/>
          </w:tcPr>
          <w:p w:rsidR="006B1FBA" w:rsidRPr="009A132C" w:rsidRDefault="006B1FBA" w:rsidP="0073207F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6B1FBA" w:rsidRDefault="006B1FBA" w:rsidP="0073207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Укомплектованность центрами сюжетно-ролевых игр в группах;</w:t>
            </w:r>
          </w:p>
          <w:p w:rsidR="006B1FBA" w:rsidRPr="009A132C" w:rsidRDefault="006B1FBA" w:rsidP="0073207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накоплен богатый материал                          для работы с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социально-коммуникативному развитию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FBA" w:rsidRPr="009A132C" w:rsidRDefault="006B1FBA" w:rsidP="0073207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у детей высокая познавательная активность.</w:t>
            </w:r>
          </w:p>
        </w:tc>
        <w:tc>
          <w:tcPr>
            <w:tcW w:w="4927" w:type="dxa"/>
          </w:tcPr>
          <w:p w:rsidR="006B1FBA" w:rsidRPr="006B1FBA" w:rsidRDefault="006B1FBA" w:rsidP="0073207F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6B1FBA" w:rsidRPr="009A132C" w:rsidRDefault="006B1FBA" w:rsidP="0073207F">
            <w:pPr>
              <w:pStyle w:val="a4"/>
              <w:numPr>
                <w:ilvl w:val="0"/>
                <w:numId w:val="23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освещенности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 xml:space="preserve"> в семье;</w:t>
            </w:r>
          </w:p>
          <w:p w:rsidR="006B1FBA" w:rsidRPr="009A132C" w:rsidRDefault="006B1FBA" w:rsidP="0073207F">
            <w:pPr>
              <w:pStyle w:val="a4"/>
              <w:numPr>
                <w:ilvl w:val="0"/>
                <w:numId w:val="23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недостаточное отношение                           со стороны педагогов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вопросам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FBA" w:rsidRPr="009A132C" w:rsidRDefault="006B1FBA" w:rsidP="006B1FBA">
            <w:pPr>
              <w:pStyle w:val="a4"/>
              <w:numPr>
                <w:ilvl w:val="0"/>
                <w:numId w:val="23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 проводится развлекательных и досуговых мероприятий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 xml:space="preserve">                               по закреплению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социально-коммуникативных 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>умений и навыков.</w:t>
            </w:r>
          </w:p>
        </w:tc>
      </w:tr>
    </w:tbl>
    <w:p w:rsidR="006B1FBA" w:rsidRDefault="006B1FBA" w:rsidP="006B1FB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B1FBA" w:rsidRPr="00494F1F" w:rsidRDefault="006B1FBA" w:rsidP="00494F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6D6D">
        <w:rPr>
          <w:b/>
          <w:sz w:val="28"/>
          <w:szCs w:val="28"/>
        </w:rPr>
        <w:t xml:space="preserve">Использование ИКТ в </w:t>
      </w:r>
      <w:proofErr w:type="spellStart"/>
      <w:r w:rsidRPr="00896D6D">
        <w:rPr>
          <w:b/>
          <w:sz w:val="28"/>
          <w:szCs w:val="28"/>
        </w:rPr>
        <w:t>воспитательно</w:t>
      </w:r>
      <w:proofErr w:type="spellEnd"/>
      <w:r w:rsidRPr="00896D6D">
        <w:rPr>
          <w:b/>
          <w:sz w:val="28"/>
          <w:szCs w:val="28"/>
        </w:rPr>
        <w:t>-образовательном процессе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</w:t>
      </w:r>
      <w:r>
        <w:rPr>
          <w:sz w:val="28"/>
          <w:szCs w:val="28"/>
        </w:rPr>
        <w:t xml:space="preserve">ре иллюстративного материала к </w:t>
      </w:r>
      <w:r w:rsidRPr="00896D6D">
        <w:rPr>
          <w:sz w:val="28"/>
          <w:szCs w:val="28"/>
        </w:rPr>
        <w:t>ОД (сканирование, интернет–ресурсы, принтер, презентация);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дополнительно</w:t>
      </w:r>
      <w:r>
        <w:rPr>
          <w:sz w:val="28"/>
          <w:szCs w:val="28"/>
        </w:rPr>
        <w:t xml:space="preserve">го познавательного материала к </w:t>
      </w:r>
      <w:r w:rsidRPr="00896D6D">
        <w:rPr>
          <w:sz w:val="28"/>
          <w:szCs w:val="28"/>
        </w:rPr>
        <w:t>ОД, знакомство со сценариями праздников и других мероприятий;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FA315C" w:rsidRPr="00AB0AC5" w:rsidRDefault="00FA315C" w:rsidP="00A977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</w:t>
      </w:r>
      <w:proofErr w:type="gramStart"/>
      <w:r w:rsidRPr="00896D6D">
        <w:rPr>
          <w:sz w:val="28"/>
          <w:szCs w:val="28"/>
        </w:rPr>
        <w:t>использовании</w:t>
      </w:r>
      <w:proofErr w:type="gramEnd"/>
      <w:r w:rsidRPr="00896D6D">
        <w:rPr>
          <w:sz w:val="28"/>
          <w:szCs w:val="28"/>
        </w:rPr>
        <w:t xml:space="preserve"> Интернета в педагогической деятельности, с целью информационного и научно – методического сопровождения образовательного процесса в ДОУ, как поиск</w:t>
      </w:r>
      <w:r>
        <w:rPr>
          <w:sz w:val="28"/>
          <w:szCs w:val="28"/>
        </w:rPr>
        <w:t xml:space="preserve"> дополнительной информации для </w:t>
      </w:r>
      <w:r w:rsidR="00A9779B">
        <w:rPr>
          <w:sz w:val="28"/>
          <w:szCs w:val="28"/>
        </w:rPr>
        <w:t>ОД, расширения кругозора детей.</w:t>
      </w:r>
    </w:p>
    <w:p w:rsidR="00FA315C" w:rsidRPr="004B52D3" w:rsidRDefault="00FA315C" w:rsidP="00150B38">
      <w:pPr>
        <w:numPr>
          <w:ilvl w:val="1"/>
          <w:numId w:val="41"/>
        </w:numPr>
        <w:tabs>
          <w:tab w:val="left" w:pos="567"/>
        </w:tabs>
        <w:spacing w:line="276" w:lineRule="auto"/>
        <w:jc w:val="center"/>
        <w:rPr>
          <w:sz w:val="28"/>
          <w:szCs w:val="28"/>
          <w:lang w:eastAsia="en-US"/>
        </w:rPr>
      </w:pPr>
      <w:r w:rsidRPr="004B52D3">
        <w:rPr>
          <w:b/>
          <w:sz w:val="28"/>
          <w:szCs w:val="28"/>
          <w:lang w:eastAsia="en-US"/>
        </w:rPr>
        <w:t>Взаимодействие ДО</w:t>
      </w:r>
      <w:r>
        <w:rPr>
          <w:b/>
          <w:sz w:val="28"/>
          <w:szCs w:val="28"/>
          <w:lang w:eastAsia="en-US"/>
        </w:rPr>
        <w:t>У</w:t>
      </w:r>
      <w:r w:rsidRPr="004B52D3">
        <w:rPr>
          <w:b/>
          <w:sz w:val="28"/>
          <w:szCs w:val="28"/>
          <w:lang w:eastAsia="en-US"/>
        </w:rPr>
        <w:t xml:space="preserve"> с родителями</w:t>
      </w:r>
    </w:p>
    <w:p w:rsidR="00FA315C" w:rsidRDefault="00FA315C" w:rsidP="00BD2C36">
      <w:pPr>
        <w:ind w:left="720" w:hanging="720"/>
        <w:jc w:val="center"/>
        <w:rPr>
          <w:b/>
          <w:sz w:val="28"/>
          <w:szCs w:val="28"/>
          <w:lang w:eastAsia="en-US"/>
        </w:rPr>
      </w:pPr>
      <w:r w:rsidRPr="004B52D3">
        <w:rPr>
          <w:b/>
          <w:sz w:val="28"/>
          <w:szCs w:val="28"/>
          <w:lang w:eastAsia="en-US"/>
        </w:rPr>
        <w:lastRenderedPageBreak/>
        <w:t xml:space="preserve">(законными представителями) </w:t>
      </w:r>
      <w:r>
        <w:rPr>
          <w:b/>
          <w:sz w:val="28"/>
          <w:szCs w:val="28"/>
          <w:lang w:eastAsia="en-US"/>
        </w:rPr>
        <w:t xml:space="preserve">несовершеннолетних </w:t>
      </w:r>
      <w:r w:rsidRPr="004B52D3">
        <w:rPr>
          <w:b/>
          <w:sz w:val="28"/>
          <w:szCs w:val="28"/>
          <w:lang w:eastAsia="en-US"/>
        </w:rPr>
        <w:t>воспитанников</w:t>
      </w:r>
    </w:p>
    <w:p w:rsidR="00FA315C" w:rsidRPr="004B52D3" w:rsidRDefault="00FA315C" w:rsidP="00BD2C36">
      <w:pPr>
        <w:ind w:left="720" w:hanging="720"/>
        <w:jc w:val="center"/>
        <w:rPr>
          <w:sz w:val="28"/>
          <w:szCs w:val="28"/>
          <w:lang w:eastAsia="en-US"/>
        </w:rPr>
      </w:pPr>
    </w:p>
    <w:p w:rsidR="00FA315C" w:rsidRPr="004B52D3" w:rsidRDefault="00FA315C" w:rsidP="00693B55">
      <w:pPr>
        <w:tabs>
          <w:tab w:val="left" w:pos="0"/>
        </w:tabs>
        <w:spacing w:after="200"/>
        <w:ind w:firstLine="426"/>
        <w:contextualSpacing/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FA315C" w:rsidRPr="004B52D3" w:rsidRDefault="00FA315C" w:rsidP="00693B55">
      <w:pPr>
        <w:tabs>
          <w:tab w:val="left" w:pos="0"/>
        </w:tabs>
        <w:ind w:firstLine="426"/>
        <w:contextualSpacing/>
        <w:jc w:val="both"/>
        <w:rPr>
          <w:rFonts w:ascii="Calibri" w:hAnsi="Calibri"/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 xml:space="preserve">Наш опыт показывает, что большинство родителей первоначально не готовы к взаимодействию и взаимопониманию в силу того, что их взгляд </w:t>
      </w:r>
      <w:proofErr w:type="gramStart"/>
      <w:r w:rsidRPr="004B52D3">
        <w:rPr>
          <w:sz w:val="28"/>
          <w:szCs w:val="28"/>
          <w:lang w:eastAsia="en-US"/>
        </w:rPr>
        <w:t>на</w:t>
      </w:r>
      <w:proofErr w:type="gramEnd"/>
      <w:r w:rsidRPr="004B52D3">
        <w:rPr>
          <w:sz w:val="28"/>
          <w:szCs w:val="28"/>
          <w:lang w:eastAsia="en-US"/>
        </w:rPr>
        <w:t xml:space="preserve"> </w:t>
      </w:r>
      <w:proofErr w:type="gramStart"/>
      <w:r w:rsidRPr="004B52D3">
        <w:rPr>
          <w:sz w:val="28"/>
          <w:szCs w:val="28"/>
          <w:lang w:eastAsia="en-US"/>
        </w:rPr>
        <w:t>собственного</w:t>
      </w:r>
      <w:proofErr w:type="gramEnd"/>
      <w:r w:rsidRPr="004B52D3">
        <w:rPr>
          <w:sz w:val="28"/>
          <w:szCs w:val="28"/>
          <w:lang w:eastAsia="en-US"/>
        </w:rPr>
        <w:t xml:space="preserve"> ребенка и его перспективы не совпадает с оценками специалистов и педагогов. Поэтому возникла идея разработать проект «</w:t>
      </w:r>
      <w:r w:rsidR="00E27655" w:rsidRPr="00E27655">
        <w:rPr>
          <w:sz w:val="28"/>
          <w:szCs w:val="28"/>
          <w:lang w:eastAsia="en-US"/>
        </w:rPr>
        <w:t>Адаптация детей к детскому саду</w:t>
      </w:r>
      <w:r w:rsidRPr="004B52D3">
        <w:rPr>
          <w:sz w:val="28"/>
          <w:szCs w:val="28"/>
          <w:lang w:eastAsia="en-US"/>
        </w:rPr>
        <w:t>» для профилактической и консультационной работы с родителями и педагогами.</w:t>
      </w:r>
    </w:p>
    <w:p w:rsidR="00FA315C" w:rsidRPr="004B52D3" w:rsidRDefault="00FA315C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Участниками проекта стали педа</w:t>
      </w:r>
      <w:r>
        <w:rPr>
          <w:sz w:val="28"/>
          <w:szCs w:val="28"/>
        </w:rPr>
        <w:t>гоги дошкольного учреждения:  воспитатели, музыкальный руководитель</w:t>
      </w:r>
      <w:r w:rsidRPr="004B52D3">
        <w:rPr>
          <w:sz w:val="28"/>
          <w:szCs w:val="28"/>
        </w:rPr>
        <w:t>, старший воспитатель, а так же родители и дети.</w:t>
      </w:r>
    </w:p>
    <w:p w:rsidR="00FA315C" w:rsidRPr="004B52D3" w:rsidRDefault="00FA315C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Целью инновационного проекта является улучшение пребывания ребенка в ДОУ.</w:t>
      </w:r>
    </w:p>
    <w:p w:rsidR="00FA315C" w:rsidRPr="004B52D3" w:rsidRDefault="00FA315C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b/>
          <w:sz w:val="28"/>
          <w:szCs w:val="28"/>
        </w:rPr>
      </w:pPr>
      <w:r w:rsidRPr="004B52D3">
        <w:rPr>
          <w:sz w:val="28"/>
          <w:szCs w:val="28"/>
        </w:rPr>
        <w:t>В рамках реализации проекта были поставлены следующие задачи:</w:t>
      </w:r>
    </w:p>
    <w:p w:rsidR="00FA315C" w:rsidRPr="004B52D3" w:rsidRDefault="00FA315C" w:rsidP="00150B38">
      <w:pPr>
        <w:numPr>
          <w:ilvl w:val="0"/>
          <w:numId w:val="42"/>
        </w:numPr>
        <w:shd w:val="clear" w:color="auto" w:fill="FFFFFF"/>
        <w:tabs>
          <w:tab w:val="left" w:pos="993"/>
          <w:tab w:val="left" w:pos="1134"/>
        </w:tabs>
        <w:ind w:right="113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повысить уровень профессиональной компетенции работников ДОУ;</w:t>
      </w:r>
    </w:p>
    <w:p w:rsidR="00FA315C" w:rsidRPr="00B27B3E" w:rsidRDefault="00FA315C" w:rsidP="00150B38">
      <w:pPr>
        <w:numPr>
          <w:ilvl w:val="0"/>
          <w:numId w:val="42"/>
        </w:numPr>
        <w:shd w:val="clear" w:color="auto" w:fill="FFFFFF"/>
        <w:tabs>
          <w:tab w:val="left" w:pos="993"/>
          <w:tab w:val="left" w:pos="1134"/>
        </w:tabs>
        <w:ind w:right="113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организовать совместные мероприятия, как следствие плодотворного сотрудничества детского сада и семьи в интересах развития личности ребенка.</w:t>
      </w:r>
    </w:p>
    <w:p w:rsidR="00FA315C" w:rsidRPr="004B52D3" w:rsidRDefault="00FA315C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 xml:space="preserve">Профилактическая и консультационная работа велась по трем направлениям: с </w:t>
      </w:r>
      <w:r w:rsidRPr="00B27B3E">
        <w:rPr>
          <w:sz w:val="28"/>
          <w:szCs w:val="28"/>
        </w:rPr>
        <w:t>педагогами, родителями и детьми.</w:t>
      </w:r>
    </w:p>
    <w:p w:rsidR="00FA315C" w:rsidRPr="004B52D3" w:rsidRDefault="00FA315C" w:rsidP="00693B55">
      <w:pPr>
        <w:tabs>
          <w:tab w:val="left" w:pos="0"/>
        </w:tabs>
        <w:ind w:firstLine="426"/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 xml:space="preserve">Ежегодно  проводятся </w:t>
      </w:r>
      <w:r w:rsidRPr="004B52D3">
        <w:rPr>
          <w:sz w:val="28"/>
          <w:szCs w:val="28"/>
          <w:u w:val="single"/>
          <w:lang w:eastAsia="en-US"/>
        </w:rPr>
        <w:t xml:space="preserve"> следующие мероприятия:</w:t>
      </w:r>
    </w:p>
    <w:p w:rsidR="00FA315C" w:rsidRPr="004B52D3" w:rsidRDefault="00FA315C" w:rsidP="00150B38">
      <w:pPr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«Здравствуй</w:t>
      </w:r>
      <w:r>
        <w:rPr>
          <w:sz w:val="28"/>
          <w:szCs w:val="28"/>
          <w:lang w:eastAsia="en-US"/>
        </w:rPr>
        <w:t xml:space="preserve">, </w:t>
      </w:r>
      <w:r w:rsidRPr="004B52D3">
        <w:rPr>
          <w:sz w:val="28"/>
          <w:szCs w:val="28"/>
          <w:lang w:eastAsia="en-US"/>
        </w:rPr>
        <w:t xml:space="preserve"> детский сад» - </w:t>
      </w:r>
      <w:r>
        <w:rPr>
          <w:sz w:val="28"/>
          <w:szCs w:val="28"/>
          <w:lang w:eastAsia="en-US"/>
        </w:rPr>
        <w:t xml:space="preserve">общее  </w:t>
      </w:r>
      <w:r w:rsidRPr="004B52D3">
        <w:rPr>
          <w:sz w:val="28"/>
          <w:szCs w:val="28"/>
          <w:lang w:eastAsia="en-US"/>
        </w:rPr>
        <w:t>родительское собрание</w:t>
      </w:r>
      <w:r>
        <w:rPr>
          <w:sz w:val="28"/>
          <w:szCs w:val="28"/>
          <w:lang w:eastAsia="en-US"/>
        </w:rPr>
        <w:t>.</w:t>
      </w:r>
    </w:p>
    <w:p w:rsidR="00FA315C" w:rsidRDefault="00FA315C" w:rsidP="00150B38">
      <w:pPr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Групповые собрания «</w:t>
      </w:r>
      <w:r w:rsidR="00E27655">
        <w:rPr>
          <w:sz w:val="28"/>
          <w:szCs w:val="28"/>
          <w:lang w:eastAsia="en-US"/>
        </w:rPr>
        <w:t>Добро пожаловать в детский сад</w:t>
      </w:r>
      <w:r w:rsidRPr="004B52D3">
        <w:rPr>
          <w:sz w:val="28"/>
          <w:szCs w:val="28"/>
          <w:lang w:eastAsia="en-US"/>
        </w:rPr>
        <w:t xml:space="preserve">», «Психологические особенности данного возраста». </w:t>
      </w:r>
    </w:p>
    <w:p w:rsidR="00FA315C" w:rsidRPr="004B52D3" w:rsidRDefault="00FA315C" w:rsidP="00F61CE3">
      <w:pPr>
        <w:ind w:left="360"/>
        <w:jc w:val="both"/>
        <w:rPr>
          <w:sz w:val="28"/>
          <w:szCs w:val="28"/>
          <w:lang w:eastAsia="en-US"/>
        </w:rPr>
      </w:pPr>
      <w:r w:rsidRPr="004B52D3">
        <w:rPr>
          <w:iCs/>
          <w:sz w:val="28"/>
          <w:szCs w:val="28"/>
          <w:lang w:eastAsia="en-US"/>
        </w:rPr>
        <w:t xml:space="preserve">Цель: </w:t>
      </w:r>
      <w:r w:rsidRPr="004B52D3">
        <w:rPr>
          <w:sz w:val="28"/>
          <w:szCs w:val="28"/>
          <w:lang w:eastAsia="en-US"/>
        </w:rPr>
        <w:t>Раскрыть перед родителями важные стороны психическо</w:t>
      </w:r>
      <w:r w:rsidRPr="004B52D3">
        <w:rPr>
          <w:sz w:val="28"/>
          <w:szCs w:val="28"/>
          <w:lang w:eastAsia="en-US"/>
        </w:rPr>
        <w:softHyphen/>
        <w:t xml:space="preserve">го развития ребенка. Дать родителям знания, которые помогут им </w:t>
      </w:r>
      <w:r w:rsidR="00E27655">
        <w:rPr>
          <w:sz w:val="28"/>
          <w:szCs w:val="28"/>
          <w:lang w:eastAsia="en-US"/>
        </w:rPr>
        <w:t>легко адаптировать ребенка</w:t>
      </w:r>
      <w:r w:rsidRPr="004B52D3">
        <w:rPr>
          <w:sz w:val="28"/>
          <w:szCs w:val="28"/>
          <w:lang w:eastAsia="en-US"/>
        </w:rPr>
        <w:t>, заложат умение самокритично оценивать соб</w:t>
      </w:r>
      <w:r w:rsidRPr="004B52D3">
        <w:rPr>
          <w:sz w:val="28"/>
          <w:szCs w:val="28"/>
          <w:lang w:eastAsia="en-US"/>
        </w:rPr>
        <w:softHyphen/>
        <w:t>ственные воспитательные воздействия, смотреть на ситуацию гла</w:t>
      </w:r>
      <w:r w:rsidRPr="004B52D3">
        <w:rPr>
          <w:sz w:val="28"/>
          <w:szCs w:val="28"/>
          <w:lang w:eastAsia="en-US"/>
        </w:rPr>
        <w:softHyphen/>
        <w:t>зами ребенка; научить родителей методам и приемам, применяемым в воспитательном процессе дошкольного учреждения.</w:t>
      </w:r>
    </w:p>
    <w:p w:rsidR="00FA315C" w:rsidRPr="004B52D3" w:rsidRDefault="00FA315C" w:rsidP="00150B38">
      <w:pPr>
        <w:numPr>
          <w:ilvl w:val="0"/>
          <w:numId w:val="44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Индивидуальное консультирование специалистов ДОУ по возникающим проблемам в воспитании дошкольников (сбор информации)</w:t>
      </w:r>
    </w:p>
    <w:p w:rsidR="00FA315C" w:rsidRPr="004B52D3" w:rsidRDefault="00FA315C" w:rsidP="00150B38">
      <w:pPr>
        <w:numPr>
          <w:ilvl w:val="0"/>
          <w:numId w:val="44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 xml:space="preserve">Семинар-практикум </w:t>
      </w:r>
      <w:r w:rsidR="00E27655">
        <w:rPr>
          <w:sz w:val="28"/>
          <w:szCs w:val="28"/>
          <w:lang w:eastAsia="en-US"/>
        </w:rPr>
        <w:t xml:space="preserve">«Адаптация», </w:t>
      </w:r>
      <w:r w:rsidRPr="004B52D3">
        <w:rPr>
          <w:sz w:val="28"/>
          <w:szCs w:val="28"/>
          <w:lang w:eastAsia="en-US"/>
        </w:rPr>
        <w:t>«Здоровье наших детей» (характеристика физических и психических особенностей ребенка) – по группам</w:t>
      </w:r>
    </w:p>
    <w:p w:rsidR="00FA315C" w:rsidRPr="004B52D3" w:rsidRDefault="00E27655" w:rsidP="00150B38">
      <w:pPr>
        <w:numPr>
          <w:ilvl w:val="0"/>
          <w:numId w:val="4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«Адаптация», </w:t>
      </w:r>
      <w:r w:rsidR="00FA315C" w:rsidRPr="004B52D3">
        <w:rPr>
          <w:sz w:val="28"/>
          <w:szCs w:val="28"/>
          <w:lang w:eastAsia="en-US"/>
        </w:rPr>
        <w:t xml:space="preserve">«Профилактика простудных заболеваний»  - </w:t>
      </w:r>
      <w:proofErr w:type="spellStart"/>
      <w:r w:rsidR="00FA315C" w:rsidRPr="004B52D3">
        <w:rPr>
          <w:sz w:val="28"/>
          <w:szCs w:val="28"/>
          <w:lang w:eastAsia="en-US"/>
        </w:rPr>
        <w:t>общесадовское</w:t>
      </w:r>
      <w:proofErr w:type="spellEnd"/>
      <w:r w:rsidR="00FA315C" w:rsidRPr="004B52D3">
        <w:rPr>
          <w:sz w:val="28"/>
          <w:szCs w:val="28"/>
          <w:lang w:eastAsia="en-US"/>
        </w:rPr>
        <w:t xml:space="preserve"> родительское собрание </w:t>
      </w:r>
    </w:p>
    <w:p w:rsidR="00FA315C" w:rsidRPr="004B52D3" w:rsidRDefault="00FA315C" w:rsidP="00150B38">
      <w:pPr>
        <w:numPr>
          <w:ilvl w:val="0"/>
          <w:numId w:val="44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Акция «Благоустройство участка»</w:t>
      </w:r>
    </w:p>
    <w:p w:rsidR="00FA315C" w:rsidRPr="004B52D3" w:rsidRDefault="00FA315C" w:rsidP="00150B38">
      <w:pPr>
        <w:numPr>
          <w:ilvl w:val="0"/>
          <w:numId w:val="44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Пр</w:t>
      </w:r>
      <w:r>
        <w:rPr>
          <w:sz w:val="28"/>
          <w:szCs w:val="28"/>
          <w:lang w:eastAsia="en-US"/>
        </w:rPr>
        <w:t>ивлечение родителей к участию в  фотовыставках</w:t>
      </w:r>
      <w:r w:rsidRPr="004B52D3">
        <w:rPr>
          <w:sz w:val="28"/>
          <w:szCs w:val="28"/>
          <w:lang w:eastAsia="en-US"/>
        </w:rPr>
        <w:t xml:space="preserve"> «Наши </w:t>
      </w:r>
      <w:r w:rsidR="0074125C">
        <w:rPr>
          <w:sz w:val="28"/>
          <w:szCs w:val="28"/>
          <w:lang w:eastAsia="en-US"/>
        </w:rPr>
        <w:t>папы</w:t>
      </w:r>
      <w:r w:rsidRPr="004B52D3">
        <w:rPr>
          <w:sz w:val="28"/>
          <w:szCs w:val="28"/>
          <w:lang w:eastAsia="en-US"/>
        </w:rPr>
        <w:t>», «</w:t>
      </w:r>
      <w:r w:rsidR="0074125C">
        <w:rPr>
          <w:sz w:val="28"/>
          <w:szCs w:val="28"/>
          <w:lang w:eastAsia="en-US"/>
        </w:rPr>
        <w:t>Наши</w:t>
      </w:r>
      <w:r w:rsidRPr="004B52D3">
        <w:rPr>
          <w:sz w:val="28"/>
          <w:szCs w:val="28"/>
          <w:lang w:eastAsia="en-US"/>
        </w:rPr>
        <w:t xml:space="preserve"> защитники», «Наши</w:t>
      </w:r>
      <w:r w:rsidR="0074125C">
        <w:rPr>
          <w:sz w:val="28"/>
          <w:szCs w:val="28"/>
          <w:lang w:eastAsia="en-US"/>
        </w:rPr>
        <w:t xml:space="preserve"> мамы».</w:t>
      </w:r>
    </w:p>
    <w:p w:rsidR="00FA315C" w:rsidRPr="004B52D3" w:rsidRDefault="00FA315C" w:rsidP="00693B55">
      <w:pPr>
        <w:ind w:firstLine="426"/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lastRenderedPageBreak/>
        <w:t>Наибольшей популярностью пользуется страничка «</w:t>
      </w:r>
      <w:r w:rsidR="00687A13">
        <w:rPr>
          <w:sz w:val="28"/>
          <w:szCs w:val="28"/>
          <w:lang w:eastAsia="en-US"/>
        </w:rPr>
        <w:t>Родителям</w:t>
      </w:r>
      <w:r w:rsidRPr="004B52D3">
        <w:rPr>
          <w:sz w:val="28"/>
          <w:szCs w:val="28"/>
          <w:lang w:eastAsia="en-US"/>
        </w:rPr>
        <w:t>»</w:t>
      </w:r>
      <w:r w:rsidR="00E27655">
        <w:rPr>
          <w:sz w:val="28"/>
          <w:szCs w:val="28"/>
          <w:lang w:eastAsia="en-US"/>
        </w:rPr>
        <w:t xml:space="preserve"> на сайте ДОУ</w:t>
      </w:r>
      <w:r w:rsidRPr="004B52D3">
        <w:rPr>
          <w:sz w:val="28"/>
          <w:szCs w:val="28"/>
          <w:lang w:eastAsia="en-US"/>
        </w:rPr>
        <w:t>, которая представляет собой советы-подсказки, помогающие выбрать верное поведение в той или иной ситуации, связанной с воспитанием детей</w:t>
      </w:r>
      <w:r>
        <w:rPr>
          <w:sz w:val="28"/>
          <w:szCs w:val="28"/>
          <w:lang w:eastAsia="en-US"/>
        </w:rPr>
        <w:t>.</w:t>
      </w:r>
    </w:p>
    <w:p w:rsidR="00FA315C" w:rsidRPr="00AB0AC5" w:rsidRDefault="00FA315C" w:rsidP="00693B55">
      <w:pPr>
        <w:ind w:firstLine="426"/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Родители на протяжении</w:t>
      </w:r>
      <w:r w:rsidR="00687A13">
        <w:rPr>
          <w:sz w:val="28"/>
          <w:szCs w:val="28"/>
          <w:lang w:eastAsia="en-US"/>
        </w:rPr>
        <w:t xml:space="preserve"> всего учебного года участвуют</w:t>
      </w:r>
      <w:r w:rsidRPr="004B52D3">
        <w:rPr>
          <w:sz w:val="28"/>
          <w:szCs w:val="28"/>
          <w:lang w:eastAsia="en-US"/>
        </w:rPr>
        <w:t xml:space="preserve"> в создании развивающей среды в группах, в </w:t>
      </w:r>
      <w:r w:rsidRPr="00896D6D">
        <w:rPr>
          <w:sz w:val="28"/>
          <w:szCs w:val="28"/>
          <w:lang w:eastAsia="en-US"/>
        </w:rPr>
        <w:t>праздниках и развлечениях, проводим</w:t>
      </w:r>
      <w:r>
        <w:rPr>
          <w:sz w:val="28"/>
          <w:szCs w:val="28"/>
          <w:lang w:eastAsia="en-US"/>
        </w:rPr>
        <w:t xml:space="preserve">ых воспитателями и музыкальным руководителем </w:t>
      </w:r>
      <w:r w:rsidRPr="00896D6D">
        <w:rPr>
          <w:sz w:val="28"/>
          <w:szCs w:val="28"/>
          <w:lang w:eastAsia="en-US"/>
        </w:rPr>
        <w:t xml:space="preserve"> ДОУ</w:t>
      </w:r>
      <w:r>
        <w:rPr>
          <w:sz w:val="28"/>
          <w:szCs w:val="28"/>
          <w:lang w:eastAsia="en-US"/>
        </w:rPr>
        <w:t>, в создании проектов по тематическим неделям.</w:t>
      </w:r>
    </w:p>
    <w:p w:rsidR="00FA315C" w:rsidRPr="004A04C4" w:rsidRDefault="00FA315C" w:rsidP="006217A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2"/>
        <w:gridCol w:w="4194"/>
      </w:tblGrid>
      <w:tr w:rsidR="00FA315C" w:rsidRPr="00AD4F8B" w:rsidTr="004D276E">
        <w:tc>
          <w:tcPr>
            <w:tcW w:w="6062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252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FA315C" w:rsidRPr="00AD4F8B" w:rsidTr="004D276E">
        <w:tc>
          <w:tcPr>
            <w:tcW w:w="6062" w:type="dxa"/>
          </w:tcPr>
          <w:p w:rsidR="00687A13" w:rsidRDefault="00FA315C" w:rsidP="004D276E">
            <w:pPr>
              <w:pStyle w:val="a9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687A13">
              <w:rPr>
                <w:bCs/>
                <w:sz w:val="27"/>
                <w:szCs w:val="27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687A13" w:rsidRDefault="00FA315C" w:rsidP="004D276E">
            <w:pPr>
              <w:pStyle w:val="a9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687A13">
              <w:rPr>
                <w:bCs/>
                <w:sz w:val="27"/>
                <w:szCs w:val="27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FA315C" w:rsidRPr="00687A13" w:rsidRDefault="00FA315C" w:rsidP="004D276E">
            <w:pPr>
              <w:pStyle w:val="a9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687A13">
              <w:rPr>
                <w:bCs/>
                <w:sz w:val="27"/>
                <w:szCs w:val="27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252" w:type="dxa"/>
          </w:tcPr>
          <w:p w:rsidR="00687A13" w:rsidRDefault="00FA315C" w:rsidP="004D276E">
            <w:pPr>
              <w:pStyle w:val="a9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687A13">
              <w:rPr>
                <w:bCs/>
                <w:sz w:val="28"/>
                <w:szCs w:val="28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FA315C" w:rsidRPr="00687A13" w:rsidRDefault="00FA315C" w:rsidP="004D276E">
            <w:pPr>
              <w:pStyle w:val="a9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687A13">
              <w:rPr>
                <w:bCs/>
                <w:sz w:val="28"/>
                <w:szCs w:val="28"/>
              </w:rPr>
              <w:t>Индивидуализация образовательного процесса, 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896D6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896D6D">
        <w:rPr>
          <w:b/>
          <w:sz w:val="28"/>
          <w:szCs w:val="28"/>
        </w:rPr>
        <w:t>. Определение возможных путей решения проблем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Таким образом, осуществляя проблемный анализ от результата к процессу и условиям, отмечая факторы роста инновационной деятельности ДОУ, необходимы системные изменения в образовательном учреждении и в формировании компетенций вы</w:t>
      </w:r>
      <w:r w:rsidRPr="00896D6D">
        <w:rPr>
          <w:sz w:val="28"/>
          <w:szCs w:val="28"/>
        </w:rPr>
        <w:softHyphen/>
        <w:t>пускника ДОУ.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Наиболее актуальными проблемами в ДОУ являются:</w:t>
      </w:r>
    </w:p>
    <w:p w:rsidR="00FA315C" w:rsidRPr="00896D6D" w:rsidRDefault="00FA315C" w:rsidP="00150B38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</w:t>
      </w:r>
    </w:p>
    <w:p w:rsidR="00FA315C" w:rsidRPr="00896D6D" w:rsidRDefault="00FA315C" w:rsidP="00150B38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3CF">
        <w:rPr>
          <w:sz w:val="28"/>
          <w:szCs w:val="28"/>
        </w:rPr>
        <w:t xml:space="preserve">Не выстроена работа с  родителями по формированию ответственности за </w:t>
      </w:r>
      <w:r w:rsidRPr="00896D6D">
        <w:rPr>
          <w:sz w:val="28"/>
          <w:szCs w:val="28"/>
        </w:rPr>
        <w:t>сохранение здоровья у своих детей.</w:t>
      </w:r>
    </w:p>
    <w:p w:rsidR="00FA315C" w:rsidRPr="00896D6D" w:rsidRDefault="00FA315C" w:rsidP="00150B38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Не в полной мере ведется работа с родителями по </w:t>
      </w:r>
      <w:proofErr w:type="spellStart"/>
      <w:r w:rsidR="00687A13">
        <w:rPr>
          <w:sz w:val="28"/>
          <w:szCs w:val="28"/>
        </w:rPr>
        <w:t>профориентационной</w:t>
      </w:r>
      <w:proofErr w:type="spellEnd"/>
      <w:r w:rsidR="00687A13">
        <w:rPr>
          <w:sz w:val="28"/>
          <w:szCs w:val="28"/>
        </w:rPr>
        <w:t xml:space="preserve"> деятельности</w:t>
      </w:r>
      <w:r w:rsidRPr="00896D6D">
        <w:rPr>
          <w:sz w:val="28"/>
          <w:szCs w:val="28"/>
        </w:rPr>
        <w:t>.</w:t>
      </w:r>
    </w:p>
    <w:p w:rsidR="00FA315C" w:rsidRPr="00896D6D" w:rsidRDefault="00FA315C" w:rsidP="00150B38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Не у всех педагогов и специалистов достаточно высокий уровень профессионализма и компетентности </w:t>
      </w:r>
      <w:r w:rsidR="00687A13">
        <w:rPr>
          <w:sz w:val="28"/>
          <w:szCs w:val="28"/>
        </w:rPr>
        <w:t xml:space="preserve">по </w:t>
      </w:r>
      <w:r w:rsidR="00687A13" w:rsidRPr="00896D6D">
        <w:rPr>
          <w:sz w:val="28"/>
          <w:szCs w:val="28"/>
        </w:rPr>
        <w:t>экологическому воспитанию</w:t>
      </w:r>
      <w:r w:rsidRPr="00896D6D">
        <w:rPr>
          <w:sz w:val="28"/>
          <w:szCs w:val="28"/>
        </w:rPr>
        <w:t>.</w:t>
      </w:r>
    </w:p>
    <w:p w:rsidR="00FA315C" w:rsidRPr="00896D6D" w:rsidRDefault="00FA315C" w:rsidP="00150B38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Родительская общественность не достаточно включена в планирование работы ДОУ.</w:t>
      </w:r>
    </w:p>
    <w:p w:rsidR="00FA315C" w:rsidRPr="00896D6D" w:rsidRDefault="00FA315C" w:rsidP="00150B38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Система работы со школой носит односторонний характер и не затрагивает содержание образования.</w:t>
      </w:r>
    </w:p>
    <w:p w:rsidR="00FA315C" w:rsidRPr="00B27B3E" w:rsidRDefault="00FA315C" w:rsidP="00150B38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7A72">
        <w:rPr>
          <w:rFonts w:cs="Calibri"/>
          <w:sz w:val="28"/>
          <w:szCs w:val="28"/>
        </w:rPr>
        <w:lastRenderedPageBreak/>
        <w:t>Не все педагоги стремятся выстраивать образовательную деятельность на основе взаимодействия с детьми</w:t>
      </w:r>
      <w:r w:rsidR="00687A13">
        <w:rPr>
          <w:rFonts w:cs="Calibri"/>
          <w:sz w:val="28"/>
          <w:szCs w:val="28"/>
        </w:rPr>
        <w:t xml:space="preserve"> и партнерских отношений</w:t>
      </w:r>
      <w:r w:rsidRPr="00627A72">
        <w:rPr>
          <w:rFonts w:cs="Calibri"/>
          <w:sz w:val="28"/>
          <w:szCs w:val="28"/>
        </w:rPr>
        <w:t>, ориентируясь на интересы и возможности ребёнка, не все признают за ребёнком право на выбор.</w:t>
      </w:r>
    </w:p>
    <w:p w:rsidR="00FA315C" w:rsidRPr="00B84285" w:rsidRDefault="00FA315C" w:rsidP="00150B38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spellStart"/>
      <w:r w:rsidRPr="00627A72">
        <w:rPr>
          <w:rFonts w:cs="Calibri"/>
          <w:sz w:val="28"/>
          <w:szCs w:val="28"/>
        </w:rPr>
        <w:t>Трансформируемость</w:t>
      </w:r>
      <w:proofErr w:type="spellEnd"/>
      <w:r w:rsidRPr="00627A72">
        <w:rPr>
          <w:rFonts w:cs="Calibri"/>
          <w:sz w:val="28"/>
          <w:szCs w:val="28"/>
        </w:rPr>
        <w:t xml:space="preserve">, </w:t>
      </w:r>
      <w:proofErr w:type="spellStart"/>
      <w:r w:rsidRPr="00627A72">
        <w:rPr>
          <w:rFonts w:cs="Calibri"/>
          <w:sz w:val="28"/>
          <w:szCs w:val="28"/>
        </w:rPr>
        <w:t>полифункциональность</w:t>
      </w:r>
      <w:proofErr w:type="spellEnd"/>
      <w:r w:rsidRPr="00627A72">
        <w:rPr>
          <w:rFonts w:cs="Calibri"/>
          <w:sz w:val="28"/>
          <w:szCs w:val="28"/>
        </w:rPr>
        <w:t xml:space="preserve">, вариативность и содержательная насыщенность помещений не в полной мере отвечают требованиям ФГОС ДО. </w:t>
      </w:r>
    </w:p>
    <w:p w:rsidR="00FA315C" w:rsidRDefault="00FA315C" w:rsidP="00687A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Выделенные проблемы и пути их решения определяют перспективы развития ДОУ. Обновления и реконструкции образовательного процесса</w:t>
      </w:r>
      <w:r w:rsidR="00687A13">
        <w:rPr>
          <w:sz w:val="28"/>
          <w:szCs w:val="28"/>
        </w:rPr>
        <w:t xml:space="preserve"> не могут пройти одномоментно. </w:t>
      </w:r>
    </w:p>
    <w:p w:rsidR="00FA315C" w:rsidRDefault="006217AF" w:rsidP="00E276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 на 2020</w:t>
      </w:r>
      <w:r w:rsidR="00FA315C">
        <w:rPr>
          <w:sz w:val="28"/>
          <w:szCs w:val="28"/>
        </w:rPr>
        <w:t>-2025</w:t>
      </w:r>
      <w:r w:rsidR="00FA315C" w:rsidRPr="00B67A8C">
        <w:rPr>
          <w:sz w:val="28"/>
          <w:szCs w:val="28"/>
        </w:rPr>
        <w:t xml:space="preserve">  </w:t>
      </w:r>
      <w:proofErr w:type="spellStart"/>
      <w:r w:rsidR="00FA315C" w:rsidRPr="00B67A8C">
        <w:rPr>
          <w:sz w:val="28"/>
          <w:szCs w:val="28"/>
        </w:rPr>
        <w:t>г.г</w:t>
      </w:r>
      <w:proofErr w:type="spellEnd"/>
      <w:r w:rsidR="00FA315C" w:rsidRPr="00B67A8C">
        <w:rPr>
          <w:sz w:val="28"/>
          <w:szCs w:val="28"/>
        </w:rPr>
        <w:t xml:space="preserve">. призвана осуществить переход от актуального развития ДОУ к </w:t>
      </w:r>
      <w:proofErr w:type="gramStart"/>
      <w:r w:rsidR="00FA315C" w:rsidRPr="00B67A8C">
        <w:rPr>
          <w:sz w:val="28"/>
          <w:szCs w:val="28"/>
        </w:rPr>
        <w:t>инновационному</w:t>
      </w:r>
      <w:proofErr w:type="gramEnd"/>
      <w:r w:rsidR="00FA315C" w:rsidRPr="00B67A8C">
        <w:rPr>
          <w:sz w:val="28"/>
          <w:szCs w:val="28"/>
        </w:rPr>
        <w:t xml:space="preserve">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</w:p>
    <w:p w:rsidR="00FA315C" w:rsidRPr="00B67A8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7938"/>
      </w:tblGrid>
      <w:tr w:rsidR="00FA315C" w:rsidRPr="00AD4F8B" w:rsidTr="004D276E">
        <w:tc>
          <w:tcPr>
            <w:tcW w:w="2386" w:type="dxa"/>
          </w:tcPr>
          <w:p w:rsidR="00FA315C" w:rsidRPr="006217AF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6217AF">
              <w:rPr>
                <w:b/>
                <w:sz w:val="28"/>
                <w:szCs w:val="28"/>
              </w:rPr>
              <w:t>Направления деятельности, подвергшиеся анализу</w:t>
            </w:r>
          </w:p>
        </w:tc>
        <w:tc>
          <w:tcPr>
            <w:tcW w:w="7938" w:type="dxa"/>
          </w:tcPr>
          <w:p w:rsidR="00FA315C" w:rsidRPr="006217AF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A315C" w:rsidRPr="006217AF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6217AF">
              <w:rPr>
                <w:b/>
                <w:sz w:val="28"/>
                <w:szCs w:val="28"/>
              </w:rPr>
              <w:t>Возможные пути решения</w:t>
            </w:r>
          </w:p>
        </w:tc>
      </w:tr>
      <w:tr w:rsidR="00FA315C" w:rsidRPr="00AD4F8B" w:rsidTr="004D276E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4F8B">
              <w:rPr>
                <w:bCs/>
                <w:sz w:val="26"/>
                <w:szCs w:val="26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7938" w:type="dxa"/>
          </w:tcPr>
          <w:p w:rsidR="00FA315C" w:rsidRPr="00AD4F8B" w:rsidRDefault="00FA315C" w:rsidP="00150B38">
            <w:pPr>
              <w:numPr>
                <w:ilvl w:val="0"/>
                <w:numId w:val="9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совершенствовать, корректировать  индивидуальные образовательные программы с учётом  динамики развития ребёнка и возможностей ДОУ;</w:t>
            </w:r>
          </w:p>
          <w:p w:rsidR="00FA315C" w:rsidRPr="00AD4F8B" w:rsidRDefault="00FA315C" w:rsidP="002F5B5B">
            <w:pPr>
              <w:numPr>
                <w:ilvl w:val="0"/>
                <w:numId w:val="9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расширять возможности дополнительных оз</w:t>
            </w:r>
            <w:r>
              <w:rPr>
                <w:sz w:val="28"/>
                <w:szCs w:val="28"/>
              </w:rPr>
              <w:t>доровительных</w:t>
            </w:r>
            <w:r w:rsidR="002F5B5B">
              <w:rPr>
                <w:sz w:val="28"/>
                <w:szCs w:val="28"/>
              </w:rPr>
              <w:t xml:space="preserve"> мероприятий совместно с родителями</w:t>
            </w:r>
            <w:r w:rsidRPr="00AD4F8B">
              <w:rPr>
                <w:sz w:val="28"/>
                <w:szCs w:val="28"/>
              </w:rPr>
              <w:t xml:space="preserve">.  </w:t>
            </w:r>
          </w:p>
        </w:tc>
      </w:tr>
      <w:tr w:rsidR="00FA315C" w:rsidRPr="00AD4F8B" w:rsidTr="004D276E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результатов образовательного процесса в ДОУ</w:t>
            </w: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A315C" w:rsidRPr="00AD4F8B" w:rsidRDefault="00FA315C" w:rsidP="00150B38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 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FA315C" w:rsidRPr="00AD4F8B" w:rsidRDefault="00FA315C" w:rsidP="00150B38">
            <w:pPr>
              <w:numPr>
                <w:ilvl w:val="0"/>
                <w:numId w:val="7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осуществлять поиск эффективных путей взаимодействия 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</w:t>
            </w:r>
            <w:r w:rsidR="002F5B5B">
              <w:rPr>
                <w:sz w:val="28"/>
                <w:szCs w:val="28"/>
              </w:rPr>
              <w:t xml:space="preserve"> онлайн мероприятий, </w:t>
            </w:r>
            <w:r w:rsidRPr="00AD4F8B">
              <w:rPr>
                <w:sz w:val="28"/>
                <w:szCs w:val="28"/>
              </w:rPr>
              <w:t xml:space="preserve"> участие в разработке и реализации совместных педагогических проектов, участие в управлении </w:t>
            </w:r>
            <w:r w:rsidRPr="00AD4F8B">
              <w:rPr>
                <w:sz w:val="28"/>
                <w:szCs w:val="28"/>
              </w:rPr>
              <w:lastRenderedPageBreak/>
              <w:t>ДОУ и др.)</w:t>
            </w:r>
          </w:p>
        </w:tc>
      </w:tr>
      <w:tr w:rsidR="00FA315C" w:rsidRPr="00AD4F8B" w:rsidTr="004D276E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7938" w:type="dxa"/>
          </w:tcPr>
          <w:p w:rsidR="00FA315C" w:rsidRPr="00AD4F8B" w:rsidRDefault="00FA315C" w:rsidP="00150B38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создать условия для успешной аттестации и увеличения числа педагогов и специалистов с </w:t>
            </w:r>
            <w:r w:rsidR="00171465">
              <w:rPr>
                <w:sz w:val="28"/>
                <w:szCs w:val="28"/>
              </w:rPr>
              <w:t xml:space="preserve">высшей, </w:t>
            </w:r>
            <w:r w:rsidRPr="00AD4F8B">
              <w:rPr>
                <w:sz w:val="28"/>
                <w:szCs w:val="28"/>
              </w:rPr>
              <w:t xml:space="preserve">первой квалификационной категорией, соответствие занимаемой должности и  полное исключение педагогов без категории; </w:t>
            </w:r>
          </w:p>
          <w:p w:rsidR="00FA315C" w:rsidRPr="00AD4F8B" w:rsidRDefault="00FA315C" w:rsidP="00150B38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FA315C" w:rsidRPr="00AD4F8B" w:rsidRDefault="00FA315C" w:rsidP="00150B38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профессионально и эффективно использовать в работе современные технологии;</w:t>
            </w:r>
          </w:p>
          <w:p w:rsidR="00FA315C" w:rsidRPr="00AD4F8B" w:rsidRDefault="00FA315C" w:rsidP="00150B38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color w:val="7030A0"/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  <w:tr w:rsidR="00FA315C" w:rsidRPr="00AD4F8B" w:rsidTr="004D276E">
        <w:trPr>
          <w:trHeight w:val="1549"/>
        </w:trPr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материально – технического и финансового обеспечения ДОУ</w:t>
            </w:r>
          </w:p>
        </w:tc>
        <w:tc>
          <w:tcPr>
            <w:tcW w:w="7938" w:type="dxa"/>
          </w:tcPr>
          <w:p w:rsidR="00FA315C" w:rsidRPr="00AD4F8B" w:rsidRDefault="00FA315C" w:rsidP="00A9779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ind w:left="24" w:firstLine="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изыскание до</w:t>
            </w:r>
            <w:r w:rsidR="00A9779B">
              <w:rPr>
                <w:sz w:val="28"/>
                <w:szCs w:val="28"/>
              </w:rPr>
              <w:t>полнительных финансовых сре</w:t>
            </w:r>
            <w:proofErr w:type="gramStart"/>
            <w:r w:rsidR="00A9779B">
              <w:rPr>
                <w:sz w:val="28"/>
                <w:szCs w:val="28"/>
              </w:rPr>
              <w:t xml:space="preserve">дств </w:t>
            </w:r>
            <w:r w:rsidRPr="00AD4F8B">
              <w:rPr>
                <w:sz w:val="28"/>
                <w:szCs w:val="28"/>
              </w:rPr>
              <w:t>дл</w:t>
            </w:r>
            <w:proofErr w:type="gramEnd"/>
            <w:r w:rsidRPr="00AD4F8B">
              <w:rPr>
                <w:sz w:val="28"/>
                <w:szCs w:val="28"/>
              </w:rPr>
              <w:t>я осуществления поставленных задач за счёт привлечен</w:t>
            </w:r>
            <w:r>
              <w:rPr>
                <w:sz w:val="28"/>
                <w:szCs w:val="28"/>
              </w:rPr>
              <w:t xml:space="preserve">ия спонсорских средств, </w:t>
            </w:r>
            <w:r w:rsidRPr="00AD4F8B">
              <w:rPr>
                <w:sz w:val="28"/>
                <w:szCs w:val="28"/>
              </w:rPr>
              <w:t xml:space="preserve"> участия ДОУ</w:t>
            </w:r>
            <w:r w:rsidR="00A9779B">
              <w:rPr>
                <w:sz w:val="28"/>
                <w:szCs w:val="28"/>
              </w:rPr>
              <w:t xml:space="preserve"> в</w:t>
            </w:r>
            <w:r w:rsidRPr="00AD4F8B">
              <w:rPr>
                <w:sz w:val="28"/>
                <w:szCs w:val="28"/>
              </w:rPr>
              <w:t xml:space="preserve"> конкурсах с материальным призовым фондом. </w:t>
            </w:r>
          </w:p>
        </w:tc>
      </w:tr>
    </w:tbl>
    <w:p w:rsidR="00FA315C" w:rsidRDefault="00FA315C" w:rsidP="005C4CD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  <w:r w:rsidRPr="00B27B3E">
        <w:rPr>
          <w:b/>
          <w:sz w:val="28"/>
          <w:szCs w:val="28"/>
        </w:rPr>
        <w:t>Угрозы (опасности):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угроза отставания в темпах внедрения инноваций в образовательный процесс;</w:t>
      </w:r>
    </w:p>
    <w:p w:rsidR="00FA315C" w:rsidRDefault="00FA315C" w:rsidP="005C4CD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отсутствие ключевых компетенций в области информатизации образовательной среды у отдельных педагогических работников;</w:t>
      </w:r>
    </w:p>
    <w:p w:rsidR="00796796" w:rsidRPr="00B27B3E" w:rsidRDefault="00796796" w:rsidP="005C4CD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-старение специалистов ДОУ (музыкальный руководитель, инструктор по физической культуре) и их профессиональное выгорание;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spacing w:after="24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стереотипность мышления педагогов.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7B3E">
        <w:rPr>
          <w:b/>
          <w:sz w:val="28"/>
          <w:szCs w:val="28"/>
        </w:rPr>
        <w:t>Раздел 4. Концепция развития ДОУ</w:t>
      </w:r>
    </w:p>
    <w:p w:rsidR="00FA315C" w:rsidRDefault="00FA315C" w:rsidP="005C4CD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285">
        <w:rPr>
          <w:sz w:val="28"/>
          <w:szCs w:val="28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B84285">
        <w:rPr>
          <w:sz w:val="28"/>
          <w:szCs w:val="28"/>
        </w:rPr>
        <w:t>самостановлению</w:t>
      </w:r>
      <w:proofErr w:type="spellEnd"/>
      <w:r w:rsidRPr="00B84285">
        <w:rPr>
          <w:sz w:val="28"/>
          <w:szCs w:val="28"/>
        </w:rPr>
        <w:t>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Миссия детского сада</w:t>
      </w:r>
      <w:r w:rsidRPr="00B84285">
        <w:rPr>
          <w:rFonts w:cs="Calibri"/>
          <w:sz w:val="28"/>
          <w:szCs w:val="28"/>
        </w:rPr>
        <w:t xml:space="preserve"> – в объединении усилий ДОУ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Это будет обеспечиваться индивидуализацией образовательного процесса через:</w:t>
      </w:r>
    </w:p>
    <w:p w:rsidR="00FA315C" w:rsidRPr="00B84285" w:rsidRDefault="00FA315C" w:rsidP="00150B38">
      <w:pPr>
        <w:pStyle w:val="a9"/>
        <w:numPr>
          <w:ilvl w:val="0"/>
          <w:numId w:val="18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lastRenderedPageBreak/>
        <w:t>создание условий для свободного выбора детьми деятельности, участников совместной деятельности;</w:t>
      </w:r>
    </w:p>
    <w:p w:rsidR="00FA315C" w:rsidRPr="00B84285" w:rsidRDefault="00FA315C" w:rsidP="00150B38">
      <w:pPr>
        <w:pStyle w:val="a9"/>
        <w:numPr>
          <w:ilvl w:val="0"/>
          <w:numId w:val="18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FA315C" w:rsidRPr="002B676D" w:rsidRDefault="00FA315C" w:rsidP="00150B38">
      <w:pPr>
        <w:pStyle w:val="c10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proofErr w:type="spellStart"/>
      <w:proofErr w:type="gramStart"/>
      <w:r w:rsidRPr="00B84285">
        <w:rPr>
          <w:rFonts w:cs="Calibri"/>
          <w:sz w:val="28"/>
          <w:szCs w:val="28"/>
        </w:rPr>
        <w:t>недирективную</w:t>
      </w:r>
      <w:proofErr w:type="spellEnd"/>
      <w:r w:rsidRPr="00B84285">
        <w:rPr>
          <w:rFonts w:cs="Calibri"/>
          <w:sz w:val="28"/>
          <w:szCs w:val="28"/>
        </w:rPr>
        <w:t xml:space="preserve"> помощь детям, поддержку детской инициативы и самостоятельно</w:t>
      </w:r>
      <w:r>
        <w:rPr>
          <w:rFonts w:cs="Calibri"/>
          <w:sz w:val="28"/>
          <w:szCs w:val="28"/>
        </w:rPr>
        <w:t>сти в разных видах деятельности (</w:t>
      </w:r>
      <w:r w:rsidRPr="002B676D">
        <w:rPr>
          <w:i/>
          <w:color w:val="000000"/>
          <w:sz w:val="28"/>
          <w:szCs w:val="28"/>
        </w:rPr>
        <w:t xml:space="preserve">Оказание </w:t>
      </w:r>
      <w:proofErr w:type="spellStart"/>
      <w:r w:rsidRPr="002B676D">
        <w:rPr>
          <w:i/>
          <w:color w:val="000000"/>
          <w:sz w:val="28"/>
          <w:szCs w:val="28"/>
        </w:rPr>
        <w:t>недирективной</w:t>
      </w:r>
      <w:proofErr w:type="spellEnd"/>
      <w:r w:rsidRPr="002B676D">
        <w:rPr>
          <w:i/>
          <w:color w:val="000000"/>
          <w:sz w:val="28"/>
          <w:szCs w:val="28"/>
        </w:rPr>
        <w:t xml:space="preserve"> помощи детям дошкольного возраста строятся на шести основных принципах:</w:t>
      </w:r>
      <w:proofErr w:type="gramEnd"/>
    </w:p>
    <w:p w:rsidR="00FA315C" w:rsidRPr="002B676D" w:rsidRDefault="00FA315C" w:rsidP="00150B3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i/>
          <w:color w:val="000000"/>
          <w:sz w:val="28"/>
          <w:szCs w:val="28"/>
        </w:rPr>
      </w:pPr>
      <w:r w:rsidRPr="002B676D">
        <w:rPr>
          <w:i/>
          <w:color w:val="000000"/>
          <w:sz w:val="28"/>
          <w:szCs w:val="28"/>
        </w:rPr>
        <w:t>Принцип диалогичности – означает, что совместное обсуждение с ребенком возникшей ситуации должно быть построено на диалоге, взаимодействии, обратной связи.</w:t>
      </w:r>
    </w:p>
    <w:p w:rsidR="00FA315C" w:rsidRPr="002B676D" w:rsidRDefault="00FA315C" w:rsidP="00150B3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i/>
          <w:color w:val="000000"/>
          <w:sz w:val="28"/>
          <w:szCs w:val="28"/>
        </w:rPr>
      </w:pPr>
      <w:r w:rsidRPr="002B676D">
        <w:rPr>
          <w:i/>
          <w:color w:val="000000"/>
          <w:sz w:val="28"/>
          <w:szCs w:val="28"/>
        </w:rPr>
        <w:t>Принцип вариативности – каждая из ситуаций может и должна иметь несколько вариантов разрешения и важно, чтобы ребенок сам их предложил.</w:t>
      </w:r>
    </w:p>
    <w:p w:rsidR="00FA315C" w:rsidRPr="002B676D" w:rsidRDefault="00FA315C" w:rsidP="00150B3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i/>
          <w:color w:val="000000"/>
          <w:sz w:val="28"/>
          <w:szCs w:val="28"/>
        </w:rPr>
      </w:pPr>
      <w:r w:rsidRPr="002B676D">
        <w:rPr>
          <w:i/>
          <w:color w:val="000000"/>
          <w:sz w:val="28"/>
          <w:szCs w:val="28"/>
        </w:rPr>
        <w:t>Принцип доброжелательности – педагог должен показывать заинтересованное отношение к предложениям ребенка, создавать условия, чтобы он свободно выражал свои чувства и потребности.</w:t>
      </w:r>
    </w:p>
    <w:p w:rsidR="00FA315C" w:rsidRPr="002B676D" w:rsidRDefault="00FA315C" w:rsidP="00150B3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i/>
          <w:color w:val="000000"/>
          <w:sz w:val="28"/>
          <w:szCs w:val="28"/>
        </w:rPr>
      </w:pPr>
      <w:r w:rsidRPr="002B676D">
        <w:rPr>
          <w:i/>
          <w:color w:val="000000"/>
          <w:sz w:val="28"/>
          <w:szCs w:val="28"/>
        </w:rPr>
        <w:t xml:space="preserve">Принцип опоры на </w:t>
      </w:r>
      <w:proofErr w:type="gramStart"/>
      <w:r w:rsidRPr="002B676D">
        <w:rPr>
          <w:i/>
          <w:color w:val="000000"/>
          <w:sz w:val="28"/>
          <w:szCs w:val="28"/>
        </w:rPr>
        <w:t>положительное</w:t>
      </w:r>
      <w:proofErr w:type="gramEnd"/>
      <w:r w:rsidRPr="002B676D">
        <w:rPr>
          <w:i/>
          <w:color w:val="000000"/>
          <w:sz w:val="28"/>
          <w:szCs w:val="28"/>
        </w:rPr>
        <w:t xml:space="preserve"> в ребенке – педагог должен выражать уверенность в успехе ребенка.</w:t>
      </w:r>
    </w:p>
    <w:p w:rsidR="00FA315C" w:rsidRPr="002B676D" w:rsidRDefault="00FA315C" w:rsidP="00150B3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i/>
          <w:color w:val="000000"/>
          <w:sz w:val="28"/>
          <w:szCs w:val="28"/>
        </w:rPr>
      </w:pPr>
      <w:r w:rsidRPr="002B676D">
        <w:rPr>
          <w:i/>
          <w:color w:val="000000"/>
          <w:sz w:val="28"/>
          <w:szCs w:val="28"/>
        </w:rPr>
        <w:t>Принцип позитивной эмоциональности – важно поддерживать положительные эмоции ребенка от собственных усилий, когда он решает какую-либо образовательную ситуацию.</w:t>
      </w:r>
    </w:p>
    <w:p w:rsidR="00FA315C" w:rsidRPr="00171465" w:rsidRDefault="00FA315C" w:rsidP="0017146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i/>
          <w:color w:val="000000"/>
          <w:sz w:val="28"/>
          <w:szCs w:val="28"/>
        </w:rPr>
      </w:pPr>
      <w:r w:rsidRPr="002B676D">
        <w:rPr>
          <w:i/>
          <w:color w:val="000000"/>
          <w:sz w:val="28"/>
          <w:szCs w:val="28"/>
        </w:rPr>
        <w:t xml:space="preserve">Принцип </w:t>
      </w:r>
      <w:proofErr w:type="gramStart"/>
      <w:r w:rsidRPr="002B676D">
        <w:rPr>
          <w:i/>
          <w:color w:val="000000"/>
          <w:sz w:val="28"/>
          <w:szCs w:val="28"/>
        </w:rPr>
        <w:t>развивающейся</w:t>
      </w:r>
      <w:proofErr w:type="gramEnd"/>
      <w:r w:rsidRPr="002B676D">
        <w:rPr>
          <w:i/>
          <w:color w:val="000000"/>
          <w:sz w:val="28"/>
          <w:szCs w:val="28"/>
        </w:rPr>
        <w:t xml:space="preserve"> </w:t>
      </w:r>
      <w:proofErr w:type="spellStart"/>
      <w:r w:rsidRPr="002B676D">
        <w:rPr>
          <w:i/>
          <w:color w:val="000000"/>
          <w:sz w:val="28"/>
          <w:szCs w:val="28"/>
        </w:rPr>
        <w:t>субъектности</w:t>
      </w:r>
      <w:proofErr w:type="spellEnd"/>
      <w:r w:rsidRPr="002B676D">
        <w:rPr>
          <w:i/>
          <w:color w:val="000000"/>
          <w:sz w:val="28"/>
          <w:szCs w:val="28"/>
        </w:rPr>
        <w:t xml:space="preserve">. Девизом этого принципа может быть высказывание Марии </w:t>
      </w:r>
      <w:proofErr w:type="spellStart"/>
      <w:r w:rsidRPr="002B676D">
        <w:rPr>
          <w:i/>
          <w:color w:val="000000"/>
          <w:sz w:val="28"/>
          <w:szCs w:val="28"/>
        </w:rPr>
        <w:t>Монтессори</w:t>
      </w:r>
      <w:proofErr w:type="spellEnd"/>
      <w:r w:rsidRPr="002B676D">
        <w:rPr>
          <w:i/>
          <w:color w:val="000000"/>
          <w:sz w:val="28"/>
          <w:szCs w:val="28"/>
        </w:rPr>
        <w:t xml:space="preserve">: </w:t>
      </w:r>
      <w:proofErr w:type="gramStart"/>
      <w:r w:rsidRPr="002B676D">
        <w:rPr>
          <w:i/>
          <w:color w:val="000000"/>
          <w:sz w:val="28"/>
          <w:szCs w:val="28"/>
        </w:rPr>
        <w:t>«Помоги мне это сделать самому»)</w:t>
      </w:r>
      <w:proofErr w:type="gramEnd"/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Обеспечение эмоционального благополучия будет достигаться посредством:</w:t>
      </w:r>
    </w:p>
    <w:p w:rsidR="00FA315C" w:rsidRPr="00B84285" w:rsidRDefault="00FA315C" w:rsidP="00150B38">
      <w:pPr>
        <w:pStyle w:val="a9"/>
        <w:numPr>
          <w:ilvl w:val="0"/>
          <w:numId w:val="46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уважительного отношения к каждому ребёнку, к его чувствам и потребностям;</w:t>
      </w:r>
    </w:p>
    <w:p w:rsidR="00FA315C" w:rsidRPr="00B84285" w:rsidRDefault="00FA315C" w:rsidP="00150B38">
      <w:pPr>
        <w:pStyle w:val="a9"/>
        <w:numPr>
          <w:ilvl w:val="0"/>
          <w:numId w:val="46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непосредственное общение с каждым ребёнком;</w:t>
      </w:r>
    </w:p>
    <w:p w:rsidR="00FA315C" w:rsidRPr="00B427E3" w:rsidRDefault="00FA315C" w:rsidP="00B427E3">
      <w:pPr>
        <w:pStyle w:val="a9"/>
        <w:numPr>
          <w:ilvl w:val="0"/>
          <w:numId w:val="46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создания условий для доброжелательных отношений между детьми. </w:t>
      </w:r>
    </w:p>
    <w:p w:rsidR="00FA315C" w:rsidRPr="00B84285" w:rsidRDefault="00FA315C" w:rsidP="005C4CD0">
      <w:pPr>
        <w:spacing w:before="120"/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Философия жизнедеятельности</w:t>
      </w:r>
      <w:r w:rsidR="00796796">
        <w:rPr>
          <w:rFonts w:cs="Calibri"/>
          <w:sz w:val="28"/>
          <w:szCs w:val="28"/>
        </w:rPr>
        <w:t xml:space="preserve"> МБ</w:t>
      </w:r>
      <w:r>
        <w:rPr>
          <w:rFonts w:cs="Calibri"/>
          <w:sz w:val="28"/>
          <w:szCs w:val="28"/>
        </w:rPr>
        <w:t xml:space="preserve">ДОУ </w:t>
      </w:r>
      <w:r w:rsidR="00796796">
        <w:rPr>
          <w:rFonts w:cs="Calibri"/>
          <w:sz w:val="28"/>
          <w:szCs w:val="28"/>
        </w:rPr>
        <w:t xml:space="preserve">детского сада №9 </w:t>
      </w:r>
      <w:r>
        <w:rPr>
          <w:rFonts w:cs="Calibri"/>
          <w:sz w:val="28"/>
          <w:szCs w:val="28"/>
        </w:rPr>
        <w:t>«</w:t>
      </w:r>
      <w:proofErr w:type="spellStart"/>
      <w:r w:rsidR="00796796">
        <w:rPr>
          <w:rFonts w:cs="Calibri"/>
          <w:sz w:val="28"/>
          <w:szCs w:val="28"/>
        </w:rPr>
        <w:t>Ивушка</w:t>
      </w:r>
      <w:proofErr w:type="spellEnd"/>
      <w:r>
        <w:rPr>
          <w:rFonts w:cs="Calibri"/>
          <w:sz w:val="28"/>
          <w:szCs w:val="28"/>
        </w:rPr>
        <w:t>»</w:t>
      </w:r>
      <w:r w:rsidR="00796796">
        <w:rPr>
          <w:rFonts w:cs="Calibri"/>
          <w:sz w:val="28"/>
          <w:szCs w:val="28"/>
        </w:rPr>
        <w:t xml:space="preserve"> поселка Мостовского.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Философия – это понимание смысла жизнедеятельности ДОУ через особую систему знаний и ценностей.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Индивидуализация:</w:t>
      </w:r>
      <w:r w:rsidRPr="00B84285">
        <w:rPr>
          <w:rFonts w:cs="Calibri"/>
          <w:sz w:val="28"/>
          <w:szCs w:val="28"/>
        </w:rPr>
        <w:t xml:space="preserve"> взаимодействие всех участников образовательного процесса, ориентированное на интересы и возможности каждого. В нашем ДОУ мы стремимся создать условия для развития индивидуальных способностей, раскрытия заложенного природой потенциала, возможности самореализации.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Здоровье:</w:t>
      </w:r>
      <w:r w:rsidRPr="00B84285">
        <w:rPr>
          <w:rFonts w:cs="Calibri"/>
          <w:sz w:val="28"/>
          <w:szCs w:val="28"/>
        </w:rPr>
        <w:t xml:space="preserve"> это состояние полного физического, психического и социального благополучия - состояние гармонии.  Наличие здоровья у человека – результат ведения им здорового образа жизни. Очень важно не только создавать условия для ведения здорового образа жизни, но и воспитывать на своём примере. </w:t>
      </w:r>
      <w:r w:rsidRPr="00B84285">
        <w:rPr>
          <w:rFonts w:cs="Calibri"/>
          <w:sz w:val="28"/>
          <w:szCs w:val="28"/>
        </w:rPr>
        <w:lastRenderedPageBreak/>
        <w:t>Поэтому мы стремимся приобщить к ведению здорового образа жизни не только детей, но и их родственников, а также всех сотрудников ДОУ.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Семья:</w:t>
      </w:r>
      <w:r w:rsidRPr="00B84285">
        <w:rPr>
          <w:rFonts w:cs="Calibri"/>
          <w:sz w:val="28"/>
          <w:szCs w:val="28"/>
        </w:rPr>
        <w:t xml:space="preserve">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семьёй.</w:t>
      </w:r>
      <w:r>
        <w:rPr>
          <w:rFonts w:cs="Calibri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Поэтому во взаимодействии с каждым ребёнком  мы учитываем сложившиеся в его семье традиции, опыт воспитания.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Сотрудничество, открытость:</w:t>
      </w:r>
      <w:r w:rsidRPr="00B84285">
        <w:rPr>
          <w:rFonts w:cs="Calibri"/>
          <w:sz w:val="28"/>
          <w:szCs w:val="28"/>
        </w:rPr>
        <w:t xml:space="preserve"> педагоги совместно с родителями обсуждают актуальные вопросы, решают возникшие проблемы, а также</w:t>
      </w:r>
      <w:r>
        <w:rPr>
          <w:rFonts w:cs="Calibri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делятся информацией, опытом, идеями.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Профессионализм, высокое качество образовательных услуг:</w:t>
      </w:r>
      <w:r w:rsidRPr="00B84285">
        <w:rPr>
          <w:rFonts w:cs="Calibri"/>
          <w:sz w:val="28"/>
          <w:szCs w:val="28"/>
        </w:rPr>
        <w:t xml:space="preserve"> развитие организации неотделимо от профессионального роста ее сотрудников. Педагоги нашего ДОУ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proofErr w:type="spellStart"/>
      <w:r w:rsidRPr="00B84285">
        <w:rPr>
          <w:rFonts w:cs="Calibri"/>
          <w:i/>
          <w:sz w:val="28"/>
          <w:szCs w:val="28"/>
        </w:rPr>
        <w:t>Инновационность</w:t>
      </w:r>
      <w:proofErr w:type="spellEnd"/>
      <w:r w:rsidRPr="00B84285">
        <w:rPr>
          <w:rFonts w:cs="Calibri"/>
          <w:i/>
          <w:sz w:val="28"/>
          <w:szCs w:val="28"/>
        </w:rPr>
        <w:t>:</w:t>
      </w:r>
      <w:r w:rsidRPr="00B84285">
        <w:rPr>
          <w:rFonts w:cs="Calibri"/>
          <w:sz w:val="28"/>
          <w:szCs w:val="28"/>
        </w:rPr>
        <w:t xml:space="preserve"> педагоги ДОУ нацелены на самообразование, отбор и введение в практику новых эффективных технологий, форм, методов, повышающих эффективность образовательного процесса и отвечающих современным требованиям государственной политики.</w:t>
      </w:r>
    </w:p>
    <w:p w:rsidR="00FA315C" w:rsidRPr="00E6202D" w:rsidRDefault="00FA315C" w:rsidP="005C4CD0">
      <w:pPr>
        <w:spacing w:after="120"/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Вариативность и разнообразие:</w:t>
      </w:r>
      <w:r w:rsidRPr="00B84285">
        <w:rPr>
          <w:rFonts w:cs="Calibri"/>
          <w:sz w:val="28"/>
          <w:szCs w:val="28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 </w:t>
      </w:r>
    </w:p>
    <w:p w:rsidR="00FA315C" w:rsidRPr="00B84285" w:rsidRDefault="00FA315C" w:rsidP="005C4CD0">
      <w:pPr>
        <w:spacing w:before="24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4.1. </w:t>
      </w:r>
      <w:r w:rsidRPr="00B84285">
        <w:rPr>
          <w:rFonts w:cs="Calibri"/>
          <w:b/>
          <w:sz w:val="28"/>
          <w:szCs w:val="28"/>
        </w:rPr>
        <w:t>Образ выпускника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 ФГОС ДО целевыми ориентирами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качества личности выпускника нашего ДОУ.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Самостоятельность и инициативность.</w:t>
      </w:r>
      <w:r w:rsidRPr="00B84285">
        <w:rPr>
          <w:rFonts w:cs="Calibri"/>
          <w:sz w:val="28"/>
          <w:szCs w:val="28"/>
        </w:rPr>
        <w:t xml:space="preserve">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Ответственность и самоконтроль.</w:t>
      </w:r>
      <w:r w:rsidRPr="00B84285">
        <w:rPr>
          <w:rFonts w:cs="Calibri"/>
          <w:sz w:val="28"/>
          <w:szCs w:val="28"/>
        </w:rPr>
        <w:t xml:space="preserve">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Чувство уверенности в себе и позитивная самооценка.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</w:t>
      </w:r>
      <w:r w:rsidRPr="00B84285">
        <w:rPr>
          <w:rFonts w:cs="Calibri"/>
          <w:sz w:val="28"/>
          <w:szCs w:val="28"/>
        </w:rPr>
        <w:lastRenderedPageBreak/>
        <w:t>достоинства, а также имеет установку на положительное отношение к миру и другим людям.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Социально-коммуникативное развитие.</w:t>
      </w:r>
      <w:r w:rsidRPr="00B84285">
        <w:rPr>
          <w:rFonts w:cs="Calibri"/>
          <w:sz w:val="28"/>
          <w:szCs w:val="28"/>
        </w:rPr>
        <w:t xml:space="preserve">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не боится решать проблемы самостоятельно или обращаться за помощью к сверстникам.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Выпускник детского сада обладает начальными знаниями о правилах и нормах жизни в семье, </w:t>
      </w:r>
      <w:r w:rsidR="00C35FDA">
        <w:rPr>
          <w:rFonts w:cs="Calibri"/>
          <w:sz w:val="28"/>
          <w:szCs w:val="28"/>
        </w:rPr>
        <w:t xml:space="preserve">детском саду, обществе в целом.                                    </w:t>
      </w:r>
      <w:r w:rsidRPr="00B84285">
        <w:rPr>
          <w:rFonts w:cs="Calibri"/>
          <w:sz w:val="28"/>
          <w:szCs w:val="28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FA315C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sz w:val="28"/>
          <w:szCs w:val="28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67E9D">
        <w:rPr>
          <w:rFonts w:ascii="Times New Roman" w:hAnsi="Times New Roman"/>
          <w:bCs/>
          <w:i/>
          <w:sz w:val="28"/>
          <w:szCs w:val="28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</w:t>
      </w:r>
      <w:r>
        <w:rPr>
          <w:rFonts w:ascii="Times New Roman" w:hAnsi="Times New Roman"/>
          <w:bCs/>
          <w:i/>
          <w:sz w:val="28"/>
          <w:szCs w:val="28"/>
        </w:rPr>
        <w:t>том и творческим потенциалом.</w:t>
      </w:r>
    </w:p>
    <w:p w:rsidR="00FA315C" w:rsidRPr="00B84285" w:rsidRDefault="00FA315C" w:rsidP="005C4CD0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4.2. </w:t>
      </w:r>
      <w:r w:rsidRPr="00B84285">
        <w:rPr>
          <w:rFonts w:cs="Calibri"/>
          <w:b/>
          <w:sz w:val="28"/>
          <w:szCs w:val="28"/>
        </w:rPr>
        <w:t>Образ педагога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в 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FA315C" w:rsidRPr="00267E9D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Кроме этого, каждый педагог нашего детского сада разделяет и следует ценностям, </w:t>
      </w:r>
      <w:r w:rsidRPr="00267E9D">
        <w:rPr>
          <w:rFonts w:cs="Calibri"/>
          <w:sz w:val="28"/>
          <w:szCs w:val="28"/>
        </w:rPr>
        <w:t xml:space="preserve">формирующим корпоративный дух организации. </w:t>
      </w:r>
      <w:r w:rsidRPr="00267E9D">
        <w:rPr>
          <w:bCs/>
          <w:sz w:val="28"/>
          <w:szCs w:val="28"/>
        </w:rPr>
        <w:t xml:space="preserve">Личность может воспитать только личность.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Анализируя основные цели и направления деятельности детского сада в будущем, можно определить следующую </w:t>
      </w:r>
      <w:r w:rsidRPr="00267E9D">
        <w:rPr>
          <w:rFonts w:ascii="Times New Roman" w:hAnsi="Times New Roman"/>
          <w:bCs/>
          <w:i/>
          <w:sz w:val="28"/>
          <w:szCs w:val="28"/>
        </w:rPr>
        <w:t>модель педагога детского сада</w:t>
      </w:r>
      <w:r w:rsidRPr="00267E9D">
        <w:rPr>
          <w:rFonts w:ascii="Times New Roman" w:hAnsi="Times New Roman"/>
          <w:bCs/>
          <w:sz w:val="28"/>
          <w:szCs w:val="28"/>
        </w:rPr>
        <w:t xml:space="preserve"> (как желаемый результат): </w:t>
      </w:r>
    </w:p>
    <w:p w:rsidR="00FA315C" w:rsidRPr="00267E9D" w:rsidRDefault="00FA315C" w:rsidP="00150B38">
      <w:pPr>
        <w:pStyle w:val="a4"/>
        <w:numPr>
          <w:ilvl w:val="0"/>
          <w:numId w:val="28"/>
        </w:numPr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Профессионализм воспитателя: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необходимую педагогическую и психологическую подготовку;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основами необходимых знаний и умений согласно нормативным документам;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умением планировать и оценивать уровень развития детей своей группы;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проявляет творчество и интерес к педагогической деятельности;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>реализует систему комплексного психолого-медико-педагогического сопровождения воспитанников и их р</w:t>
      </w:r>
      <w:r w:rsidR="00892E16">
        <w:rPr>
          <w:rFonts w:ascii="Times New Roman" w:hAnsi="Times New Roman"/>
          <w:bCs/>
          <w:sz w:val="28"/>
          <w:szCs w:val="28"/>
        </w:rPr>
        <w:t>одителей.</w:t>
      </w:r>
      <w:r w:rsidRPr="00267E9D">
        <w:rPr>
          <w:rFonts w:ascii="Times New Roman" w:hAnsi="Times New Roman"/>
          <w:bCs/>
          <w:sz w:val="28"/>
          <w:szCs w:val="28"/>
        </w:rPr>
        <w:t xml:space="preserve">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2. Проявление организационно-методических умений: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использует в работе новаторские методики;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навыками анализа, прогнозирования и планирования своей деятельности.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3. Личностные качества педагога: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развитой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эмпатией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: эмоциональной отзывчивостью на переживание ребенка, чуткостью, доброжелательностью, заботливостью, тактичностью;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креативен;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воплощает идеи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гуманизации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педагогического процесса;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FA315C" w:rsidRPr="00B427E3" w:rsidRDefault="00FA315C" w:rsidP="00B427E3">
      <w:pPr>
        <w:pStyle w:val="a4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sz w:val="28"/>
          <w:szCs w:val="28"/>
          <w:u w:val="single"/>
        </w:rPr>
        <w:t>Таким образом, обе модели педагога и ребенка-выпускника отражают приоритеты в развитии ДОУ, основные хар</w:t>
      </w:r>
      <w:r w:rsidR="00B427E3">
        <w:rPr>
          <w:rFonts w:ascii="Times New Roman" w:hAnsi="Times New Roman"/>
          <w:bCs/>
          <w:sz w:val="28"/>
          <w:szCs w:val="28"/>
          <w:u w:val="single"/>
        </w:rPr>
        <w:t>актеристики желаемого будущего.</w:t>
      </w:r>
    </w:p>
    <w:p w:rsidR="00FA315C" w:rsidRPr="00D4059A" w:rsidRDefault="00FA315C" w:rsidP="005C4CD0">
      <w:pPr>
        <w:pStyle w:val="a4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59A">
        <w:rPr>
          <w:rFonts w:ascii="Times New Roman" w:hAnsi="Times New Roman"/>
          <w:b/>
          <w:bCs/>
          <w:sz w:val="28"/>
          <w:szCs w:val="28"/>
        </w:rPr>
        <w:t>4.3. Модель будущего детского сада (как желаемый результат)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</w:t>
      </w:r>
      <w:r w:rsidR="00892E16">
        <w:rPr>
          <w:rFonts w:ascii="Times New Roman" w:hAnsi="Times New Roman"/>
          <w:bCs/>
          <w:sz w:val="28"/>
          <w:szCs w:val="28"/>
        </w:rPr>
        <w:t xml:space="preserve">спитанию детей с 2 лет </w:t>
      </w:r>
      <w:r>
        <w:rPr>
          <w:rFonts w:ascii="Times New Roman" w:hAnsi="Times New Roman"/>
          <w:bCs/>
          <w:sz w:val="28"/>
          <w:szCs w:val="28"/>
        </w:rPr>
        <w:t>до выпуска ребенка в школу</w:t>
      </w:r>
      <w:r w:rsidRPr="00267E9D">
        <w:rPr>
          <w:rFonts w:ascii="Times New Roman" w:hAnsi="Times New Roman"/>
          <w:bCs/>
          <w:sz w:val="28"/>
          <w:szCs w:val="28"/>
        </w:rPr>
        <w:t xml:space="preserve">, их социализации и самореализации.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Перспектива новой модели организации предполагает: </w:t>
      </w:r>
    </w:p>
    <w:p w:rsidR="00FA315C" w:rsidRPr="00267E9D" w:rsidRDefault="00FA315C" w:rsidP="00150B38">
      <w:pPr>
        <w:pStyle w:val="a4"/>
        <w:numPr>
          <w:ilvl w:val="0"/>
          <w:numId w:val="47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эффективную реализацию образовательной программы и укрепления здоровья детей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FA315C" w:rsidRPr="00267E9D" w:rsidRDefault="00FA315C" w:rsidP="00150B38">
      <w:pPr>
        <w:pStyle w:val="a4"/>
        <w:numPr>
          <w:ilvl w:val="0"/>
          <w:numId w:val="47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FA315C" w:rsidRPr="00267E9D" w:rsidRDefault="00FA315C" w:rsidP="00150B38">
      <w:pPr>
        <w:pStyle w:val="a4"/>
        <w:numPr>
          <w:ilvl w:val="0"/>
          <w:numId w:val="47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личностно-ориентированную систему образования, характеризующуюся мобильностью, гибкостью, вариативностью,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индивидуализированностью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подходов; </w:t>
      </w:r>
    </w:p>
    <w:p w:rsidR="00FA315C" w:rsidRPr="00267E9D" w:rsidRDefault="00FA315C" w:rsidP="00150B38">
      <w:pPr>
        <w:pStyle w:val="a4"/>
        <w:numPr>
          <w:ilvl w:val="0"/>
          <w:numId w:val="47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FA315C" w:rsidRPr="00267E9D" w:rsidRDefault="00FA315C" w:rsidP="00150B38">
      <w:pPr>
        <w:pStyle w:val="a4"/>
        <w:numPr>
          <w:ilvl w:val="0"/>
          <w:numId w:val="47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FA315C" w:rsidRPr="00267E9D" w:rsidRDefault="00FA315C" w:rsidP="00150B38">
      <w:pPr>
        <w:pStyle w:val="a4"/>
        <w:numPr>
          <w:ilvl w:val="0"/>
          <w:numId w:val="47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FA315C" w:rsidRPr="00267E9D" w:rsidRDefault="00FA315C" w:rsidP="00150B38">
      <w:pPr>
        <w:pStyle w:val="a4"/>
        <w:numPr>
          <w:ilvl w:val="0"/>
          <w:numId w:val="47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усиление роли</w:t>
      </w:r>
      <w:r>
        <w:rPr>
          <w:rFonts w:ascii="Times New Roman" w:hAnsi="Times New Roman"/>
          <w:bCs/>
          <w:sz w:val="28"/>
          <w:szCs w:val="28"/>
        </w:rPr>
        <w:t xml:space="preserve"> комплексного психолого- </w:t>
      </w:r>
      <w:r w:rsidRPr="00267E9D">
        <w:rPr>
          <w:rFonts w:ascii="Times New Roman" w:hAnsi="Times New Roman"/>
          <w:bCs/>
          <w:sz w:val="28"/>
          <w:szCs w:val="28"/>
        </w:rPr>
        <w:t xml:space="preserve">педагогического сопровождения всех субъектов образовательного процесса; </w:t>
      </w:r>
    </w:p>
    <w:p w:rsidR="00FA315C" w:rsidRPr="00267E9D" w:rsidRDefault="00FA315C" w:rsidP="00150B38">
      <w:pPr>
        <w:pStyle w:val="a4"/>
        <w:numPr>
          <w:ilvl w:val="0"/>
          <w:numId w:val="47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принципиально новую предметно-развивающую среду, в которой бы сами предметы, материалы, игрушки и пособия содержали бы элементы обучения и развити</w:t>
      </w:r>
      <w:r w:rsidR="00892E16">
        <w:rPr>
          <w:rFonts w:ascii="Times New Roman" w:hAnsi="Times New Roman"/>
          <w:bCs/>
          <w:sz w:val="28"/>
          <w:szCs w:val="28"/>
        </w:rPr>
        <w:t>я, возможность самостоятельной деятельности</w:t>
      </w:r>
      <w:r w:rsidRPr="00267E9D">
        <w:rPr>
          <w:rFonts w:ascii="Times New Roman" w:hAnsi="Times New Roman"/>
          <w:bCs/>
          <w:sz w:val="28"/>
          <w:szCs w:val="28"/>
        </w:rPr>
        <w:t xml:space="preserve">; </w:t>
      </w:r>
    </w:p>
    <w:p w:rsidR="00FA315C" w:rsidRPr="00267E9D" w:rsidRDefault="00FA315C" w:rsidP="00150B38">
      <w:pPr>
        <w:pStyle w:val="a4"/>
        <w:numPr>
          <w:ilvl w:val="0"/>
          <w:numId w:val="47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воспитанникам. 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Всё вышеизложенное определяет основную линию концепции Программы развития ДО</w:t>
      </w:r>
      <w:r w:rsidR="00892E16">
        <w:rPr>
          <w:rFonts w:ascii="Times New Roman" w:hAnsi="Times New Roman"/>
          <w:bCs/>
          <w:sz w:val="28"/>
          <w:szCs w:val="28"/>
        </w:rPr>
        <w:t xml:space="preserve">У </w:t>
      </w:r>
      <w:r w:rsidR="006F5065">
        <w:rPr>
          <w:rFonts w:ascii="Times New Roman" w:hAnsi="Times New Roman"/>
          <w:bCs/>
          <w:sz w:val="28"/>
          <w:szCs w:val="28"/>
        </w:rPr>
        <w:t>с</w:t>
      </w:r>
      <w:r w:rsidR="00892E16">
        <w:rPr>
          <w:rFonts w:ascii="Times New Roman" w:hAnsi="Times New Roman"/>
          <w:bCs/>
          <w:sz w:val="28"/>
          <w:szCs w:val="28"/>
        </w:rPr>
        <w:t xml:space="preserve"> 2020</w:t>
      </w:r>
      <w:r w:rsidR="006F5065">
        <w:rPr>
          <w:rFonts w:ascii="Times New Roman" w:hAnsi="Times New Roman"/>
          <w:bCs/>
          <w:sz w:val="28"/>
          <w:szCs w:val="28"/>
        </w:rPr>
        <w:t xml:space="preserve">г. по </w:t>
      </w:r>
      <w:r w:rsidRPr="00267E9D">
        <w:rPr>
          <w:rFonts w:ascii="Times New Roman" w:hAnsi="Times New Roman"/>
          <w:bCs/>
          <w:sz w:val="28"/>
          <w:szCs w:val="28"/>
        </w:rPr>
        <w:t>20</w:t>
      </w:r>
      <w:r w:rsidR="003A131A">
        <w:rPr>
          <w:rFonts w:ascii="Times New Roman" w:hAnsi="Times New Roman"/>
          <w:bCs/>
          <w:sz w:val="28"/>
          <w:szCs w:val="28"/>
        </w:rPr>
        <w:t>2</w:t>
      </w:r>
      <w:r w:rsidR="00171465">
        <w:rPr>
          <w:rFonts w:ascii="Times New Roman" w:hAnsi="Times New Roman"/>
          <w:bCs/>
          <w:sz w:val="28"/>
          <w:szCs w:val="28"/>
        </w:rPr>
        <w:t>5</w:t>
      </w:r>
      <w:r w:rsidR="006F5065">
        <w:rPr>
          <w:rFonts w:ascii="Times New Roman" w:hAnsi="Times New Roman"/>
          <w:bCs/>
          <w:sz w:val="28"/>
          <w:szCs w:val="28"/>
        </w:rPr>
        <w:t xml:space="preserve"> г.</w:t>
      </w:r>
    </w:p>
    <w:p w:rsidR="00FA315C" w:rsidRDefault="00FA315C" w:rsidP="005C4CD0">
      <w:pPr>
        <w:pStyle w:val="a4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FA315C" w:rsidRPr="00267E9D" w:rsidRDefault="00FA315C" w:rsidP="005C4CD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>4.4. Стратегия развития дошкольно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267E9D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bCs/>
          <w:sz w:val="28"/>
          <w:szCs w:val="28"/>
        </w:rPr>
        <w:t>го  учреждения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FA315C" w:rsidRPr="00267E9D" w:rsidRDefault="00FA315C" w:rsidP="005C4CD0">
      <w:pPr>
        <w:pStyle w:val="a4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 xml:space="preserve">4.5. Механизм реализации Программы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267E9D">
        <w:rPr>
          <w:rFonts w:ascii="Times New Roman" w:hAnsi="Times New Roman"/>
          <w:b/>
          <w:bCs/>
          <w:sz w:val="28"/>
          <w:szCs w:val="28"/>
        </w:rPr>
        <w:t>азвития</w:t>
      </w:r>
    </w:p>
    <w:p w:rsidR="00FA315C" w:rsidRPr="00267E9D" w:rsidRDefault="00FA315C" w:rsidP="00150B38">
      <w:pPr>
        <w:pStyle w:val="a4"/>
        <w:numPr>
          <w:ilvl w:val="0"/>
          <w:numId w:val="31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Механизмом реализации программы </w:t>
      </w:r>
      <w:r w:rsidR="003E4F2F">
        <w:rPr>
          <w:rFonts w:ascii="Times New Roman" w:hAnsi="Times New Roman"/>
          <w:bCs/>
          <w:sz w:val="28"/>
          <w:szCs w:val="28"/>
        </w:rPr>
        <w:t>Развития ДОУ являю</w:t>
      </w:r>
      <w:r w:rsidRPr="00267E9D">
        <w:rPr>
          <w:rFonts w:ascii="Times New Roman" w:hAnsi="Times New Roman"/>
          <w:bCs/>
          <w:sz w:val="28"/>
          <w:szCs w:val="28"/>
        </w:rPr>
        <w:t>тся составляющие ее проекты и программы.</w:t>
      </w:r>
    </w:p>
    <w:p w:rsidR="00FA315C" w:rsidRPr="00204BA4" w:rsidRDefault="00FA315C" w:rsidP="00150B38">
      <w:pPr>
        <w:pStyle w:val="a4"/>
        <w:numPr>
          <w:ilvl w:val="0"/>
          <w:numId w:val="31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FA315C" w:rsidRPr="00204BA4" w:rsidRDefault="00FA315C" w:rsidP="00150B38">
      <w:pPr>
        <w:pStyle w:val="a4"/>
        <w:numPr>
          <w:ilvl w:val="0"/>
          <w:numId w:val="31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FA315C" w:rsidRPr="00204BA4" w:rsidRDefault="00FA315C" w:rsidP="00150B38">
      <w:pPr>
        <w:pStyle w:val="a4"/>
        <w:numPr>
          <w:ilvl w:val="0"/>
          <w:numId w:val="31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FA315C" w:rsidRPr="00204BA4" w:rsidRDefault="00FA315C" w:rsidP="00150B38">
      <w:pPr>
        <w:pStyle w:val="a4"/>
        <w:numPr>
          <w:ilvl w:val="0"/>
          <w:numId w:val="31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 </w:t>
      </w:r>
    </w:p>
    <w:p w:rsidR="00FA315C" w:rsidRPr="00204BA4" w:rsidRDefault="00FA315C" w:rsidP="00150B38">
      <w:pPr>
        <w:pStyle w:val="a4"/>
        <w:numPr>
          <w:ilvl w:val="0"/>
          <w:numId w:val="31"/>
        </w:numPr>
        <w:tabs>
          <w:tab w:val="clear" w:pos="720"/>
          <w:tab w:val="num" w:pos="284"/>
        </w:tabs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FA315C" w:rsidRPr="00204BA4" w:rsidRDefault="00FA315C" w:rsidP="005C4CD0">
      <w:pPr>
        <w:pStyle w:val="a4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 xml:space="preserve">4.6. Критерии оценки эффективности и реализации </w:t>
      </w:r>
    </w:p>
    <w:p w:rsidR="00FA315C" w:rsidRPr="00204BA4" w:rsidRDefault="00FA315C" w:rsidP="005C4CD0">
      <w:pPr>
        <w:pStyle w:val="a4"/>
        <w:tabs>
          <w:tab w:val="left" w:pos="284"/>
        </w:tabs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>Программы Развития ДОУ</w:t>
      </w:r>
    </w:p>
    <w:p w:rsidR="00FA315C" w:rsidRPr="00204BA4" w:rsidRDefault="00FA315C" w:rsidP="00150B38">
      <w:pPr>
        <w:pStyle w:val="a4"/>
        <w:numPr>
          <w:ilvl w:val="0"/>
          <w:numId w:val="29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FA315C" w:rsidRPr="00204BA4" w:rsidRDefault="00FA315C" w:rsidP="00150B38">
      <w:pPr>
        <w:pStyle w:val="a4"/>
        <w:numPr>
          <w:ilvl w:val="0"/>
          <w:numId w:val="29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Реализация учреждением ФГОС дошкольного образования.</w:t>
      </w:r>
    </w:p>
    <w:p w:rsidR="00FA315C" w:rsidRPr="00204BA4" w:rsidRDefault="00FA315C" w:rsidP="00150B38">
      <w:pPr>
        <w:pStyle w:val="a4"/>
        <w:numPr>
          <w:ilvl w:val="0"/>
          <w:numId w:val="29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FA315C" w:rsidRPr="00204BA4" w:rsidRDefault="00FA315C" w:rsidP="00150B38">
      <w:pPr>
        <w:pStyle w:val="a4"/>
        <w:numPr>
          <w:ilvl w:val="0"/>
          <w:numId w:val="29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материально-технического и ресурсного обеспечения ДОУ.</w:t>
      </w:r>
    </w:p>
    <w:p w:rsidR="00FA315C" w:rsidRPr="001C65F9" w:rsidRDefault="00FA315C" w:rsidP="005C4CD0">
      <w:pPr>
        <w:pStyle w:val="a4"/>
        <w:numPr>
          <w:ilvl w:val="0"/>
          <w:numId w:val="29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FA315C" w:rsidRPr="00204BA4" w:rsidRDefault="00FA315C" w:rsidP="005C4CD0">
      <w:pPr>
        <w:pStyle w:val="a4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BA4">
        <w:rPr>
          <w:rFonts w:ascii="Times New Roman" w:hAnsi="Times New Roman"/>
          <w:b/>
          <w:bCs/>
          <w:sz w:val="28"/>
          <w:szCs w:val="28"/>
        </w:rPr>
        <w:lastRenderedPageBreak/>
        <w:t>5. Основные направления Программы развития ДОУ</w:t>
      </w:r>
    </w:p>
    <w:p w:rsidR="00FA315C" w:rsidRPr="00204BA4" w:rsidRDefault="00FA315C" w:rsidP="0084171C">
      <w:pPr>
        <w:pStyle w:val="a4"/>
        <w:numPr>
          <w:ilvl w:val="0"/>
          <w:numId w:val="30"/>
        </w:numPr>
        <w:tabs>
          <w:tab w:val="clear" w:pos="354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FA315C" w:rsidRPr="00204BA4" w:rsidRDefault="00FA315C" w:rsidP="0084171C">
      <w:pPr>
        <w:pStyle w:val="a4"/>
        <w:numPr>
          <w:ilvl w:val="0"/>
          <w:numId w:val="30"/>
        </w:numPr>
        <w:tabs>
          <w:tab w:val="clear" w:pos="354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FA315C" w:rsidRPr="00204BA4" w:rsidRDefault="00FA315C" w:rsidP="0084171C">
      <w:pPr>
        <w:pStyle w:val="a4"/>
        <w:numPr>
          <w:ilvl w:val="0"/>
          <w:numId w:val="30"/>
        </w:numPr>
        <w:tabs>
          <w:tab w:val="clear" w:pos="354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Развитие  потенциала педагогического коллектива  и кадровое обновление.</w:t>
      </w:r>
    </w:p>
    <w:p w:rsidR="00FA315C" w:rsidRPr="0016611E" w:rsidRDefault="00FA315C" w:rsidP="0084171C">
      <w:pPr>
        <w:pStyle w:val="a4"/>
        <w:numPr>
          <w:ilvl w:val="0"/>
          <w:numId w:val="30"/>
        </w:numPr>
        <w:tabs>
          <w:tab w:val="clear" w:pos="3544"/>
        </w:tabs>
        <w:spacing w:after="12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Совершенствование структуры управления ДОУ.</w:t>
      </w:r>
    </w:p>
    <w:p w:rsidR="00FA315C" w:rsidRPr="00D4059A" w:rsidRDefault="00FA315C" w:rsidP="0084171C">
      <w:pPr>
        <w:pStyle w:val="a4"/>
        <w:spacing w:after="12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99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5"/>
        <w:gridCol w:w="595"/>
        <w:gridCol w:w="595"/>
        <w:gridCol w:w="595"/>
        <w:gridCol w:w="595"/>
        <w:gridCol w:w="596"/>
        <w:gridCol w:w="170"/>
        <w:gridCol w:w="1957"/>
        <w:gridCol w:w="1559"/>
      </w:tblGrid>
      <w:tr w:rsidR="00B6315E" w:rsidRPr="00DB0A7E" w:rsidTr="00F818A1">
        <w:tc>
          <w:tcPr>
            <w:tcW w:w="3335" w:type="dxa"/>
          </w:tcPr>
          <w:p w:rsidR="00B6315E" w:rsidRPr="00DB0A7E" w:rsidRDefault="00B6315E" w:rsidP="00D91A2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B0A7E">
              <w:rPr>
                <w:b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596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2127" w:type="dxa"/>
            <w:gridSpan w:val="2"/>
          </w:tcPr>
          <w:p w:rsidR="00B6315E" w:rsidRPr="00E87D77" w:rsidRDefault="00B6315E" w:rsidP="00D91A28">
            <w:pPr>
              <w:pStyle w:val="1c"/>
              <w:keepNext/>
              <w:keepLines/>
              <w:shd w:val="clear" w:color="auto" w:fill="auto"/>
              <w:spacing w:line="317" w:lineRule="exact"/>
              <w:ind w:firstLine="0"/>
              <w:rPr>
                <w:b w:val="0"/>
                <w:bCs/>
                <w:szCs w:val="28"/>
              </w:rPr>
            </w:pPr>
            <w:r w:rsidRPr="00E87D77">
              <w:rPr>
                <w:b w:val="0"/>
                <w:bCs/>
                <w:szCs w:val="28"/>
                <w:lang w:eastAsia="en-US"/>
              </w:rPr>
              <w:t>Ответственные</w:t>
            </w:r>
          </w:p>
        </w:tc>
        <w:tc>
          <w:tcPr>
            <w:tcW w:w="1559" w:type="dxa"/>
          </w:tcPr>
          <w:p w:rsidR="00B6315E" w:rsidRPr="00F818A1" w:rsidRDefault="00B6315E" w:rsidP="00D91A28">
            <w:pPr>
              <w:tabs>
                <w:tab w:val="left" w:pos="34"/>
              </w:tabs>
              <w:suppressAutoHyphens/>
              <w:jc w:val="center"/>
            </w:pPr>
            <w:r w:rsidRPr="00F818A1">
              <w:t>Примечание</w:t>
            </w:r>
          </w:p>
        </w:tc>
      </w:tr>
      <w:tr w:rsidR="003A131A" w:rsidRPr="00DB0A7E" w:rsidTr="00F818A1">
        <w:tc>
          <w:tcPr>
            <w:tcW w:w="9997" w:type="dxa"/>
            <w:gridSpan w:val="9"/>
          </w:tcPr>
          <w:p w:rsidR="003A131A" w:rsidRPr="00DB0A7E" w:rsidRDefault="003A131A" w:rsidP="00D91A28">
            <w:pPr>
              <w:snapToGrid w:val="0"/>
              <w:spacing w:before="120"/>
              <w:jc w:val="center"/>
              <w:rPr>
                <w:i/>
                <w:sz w:val="26"/>
                <w:szCs w:val="26"/>
              </w:rPr>
            </w:pPr>
            <w:r w:rsidRPr="00DB0A7E">
              <w:rPr>
                <w:b/>
                <w:sz w:val="26"/>
                <w:szCs w:val="26"/>
              </w:rPr>
              <w:t>I этап</w:t>
            </w:r>
            <w:r>
              <w:rPr>
                <w:sz w:val="26"/>
                <w:szCs w:val="26"/>
              </w:rPr>
              <w:t xml:space="preserve"> (подготовительны</w:t>
            </w:r>
            <w:r w:rsidR="00B6315E">
              <w:rPr>
                <w:sz w:val="26"/>
                <w:szCs w:val="26"/>
              </w:rPr>
              <w:t>й) январь 2020 г. – сентябрь 2020</w:t>
            </w:r>
            <w:r w:rsidRPr="00DB0A7E">
              <w:rPr>
                <w:sz w:val="26"/>
                <w:szCs w:val="26"/>
              </w:rPr>
              <w:t xml:space="preserve"> г.</w:t>
            </w:r>
          </w:p>
          <w:p w:rsidR="003A131A" w:rsidRPr="00DB0A7E" w:rsidRDefault="003A131A" w:rsidP="00D91A2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B0A7E">
              <w:rPr>
                <w:i/>
                <w:sz w:val="26"/>
                <w:szCs w:val="26"/>
              </w:rPr>
              <w:t>Цель:</w:t>
            </w:r>
            <w:r w:rsidRPr="00DB0A7E">
              <w:rPr>
                <w:sz w:val="26"/>
                <w:szCs w:val="26"/>
              </w:rPr>
              <w:t xml:space="preserve"> Подготовить ресурсы для реализации Программы Развития</w:t>
            </w:r>
          </w:p>
        </w:tc>
      </w:tr>
      <w:tr w:rsidR="00B6315E" w:rsidRPr="00DB0A7E" w:rsidTr="00F818A1">
        <w:tc>
          <w:tcPr>
            <w:tcW w:w="3335" w:type="dxa"/>
          </w:tcPr>
          <w:p w:rsidR="00B6315E" w:rsidRPr="00E87D77" w:rsidRDefault="00B6315E" w:rsidP="00D91A28">
            <w:pPr>
              <w:pStyle w:val="60"/>
              <w:shd w:val="clear" w:color="auto" w:fill="auto"/>
              <w:tabs>
                <w:tab w:val="right" w:pos="459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E87D77">
              <w:rPr>
                <w:rStyle w:val="6Exact"/>
                <w:sz w:val="26"/>
                <w:szCs w:val="26"/>
              </w:rPr>
              <w:t>Внесение изменений и дополнений в документы, регламентирующие деятельность ДОУ в связи с изменяющимися условиями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B6315E" w:rsidRPr="0016611E" w:rsidRDefault="00B6315E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1559" w:type="dxa"/>
          </w:tcPr>
          <w:p w:rsidR="00B6315E" w:rsidRPr="0016611E" w:rsidRDefault="00B6315E" w:rsidP="00D91A28">
            <w:pPr>
              <w:tabs>
                <w:tab w:val="left" w:pos="34"/>
              </w:tabs>
              <w:suppressAutoHyphens/>
              <w:jc w:val="both"/>
              <w:rPr>
                <w:b/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</w:tcPr>
          <w:p w:rsidR="00B6315E" w:rsidRPr="00E87D77" w:rsidRDefault="00B6315E" w:rsidP="00D91A28">
            <w:pPr>
              <w:pStyle w:val="60"/>
              <w:shd w:val="clear" w:color="auto" w:fill="auto"/>
              <w:spacing w:before="0" w:line="240" w:lineRule="auto"/>
              <w:jc w:val="left"/>
              <w:rPr>
                <w:rStyle w:val="6Exact"/>
                <w:sz w:val="26"/>
                <w:szCs w:val="26"/>
              </w:rPr>
            </w:pPr>
            <w:r w:rsidRPr="00E87D77">
              <w:rPr>
                <w:rStyle w:val="6Exact"/>
                <w:sz w:val="26"/>
                <w:szCs w:val="26"/>
              </w:rPr>
              <w:t>Укрепление связей с имеющимися ресурсными партнерами и поиск новых ресурсных партнеров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B6315E" w:rsidRPr="00DB0A7E" w:rsidRDefault="00B6315E" w:rsidP="003E6A01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</w:tcPr>
          <w:p w:rsidR="00B6315E" w:rsidRPr="00E87D77" w:rsidRDefault="00B6315E" w:rsidP="00D91A28">
            <w:pPr>
              <w:pStyle w:val="60"/>
              <w:shd w:val="clear" w:color="auto" w:fill="auto"/>
              <w:tabs>
                <w:tab w:val="left" w:pos="682"/>
              </w:tabs>
              <w:spacing w:before="0" w:line="240" w:lineRule="auto"/>
              <w:rPr>
                <w:sz w:val="26"/>
                <w:szCs w:val="26"/>
              </w:rPr>
            </w:pPr>
            <w:r w:rsidRPr="00E87D77">
              <w:rPr>
                <w:rStyle w:val="6Exact"/>
                <w:sz w:val="26"/>
                <w:szCs w:val="26"/>
              </w:rPr>
              <w:t xml:space="preserve">Поиск и внедрение методов повышения мотивации к личностному и профессиональному росту педагогов. 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B6315E" w:rsidRPr="002D0B07" w:rsidRDefault="00B6315E" w:rsidP="003E6A01">
            <w:pPr>
              <w:tabs>
                <w:tab w:val="left" w:pos="34"/>
              </w:tabs>
              <w:suppressAutoHyphens/>
              <w:ind w:right="-108"/>
              <w:jc w:val="both"/>
            </w:pPr>
            <w:r w:rsidRPr="002D0B07">
              <w:t>Заведующий ДОУ, старший</w:t>
            </w:r>
            <w:r w:rsidRPr="002D0B07">
              <w:br/>
              <w:t>воспитатель, председатель ПК</w:t>
            </w:r>
          </w:p>
        </w:tc>
        <w:tc>
          <w:tcPr>
            <w:tcW w:w="1559" w:type="dxa"/>
          </w:tcPr>
          <w:p w:rsidR="00B6315E" w:rsidRPr="002D0B07" w:rsidRDefault="00B6315E" w:rsidP="00D91A28">
            <w:pPr>
              <w:tabs>
                <w:tab w:val="left" w:pos="34"/>
              </w:tabs>
              <w:suppressAutoHyphens/>
              <w:ind w:right="-108"/>
              <w:jc w:val="both"/>
            </w:pPr>
          </w:p>
        </w:tc>
      </w:tr>
      <w:tr w:rsidR="00B6315E" w:rsidRPr="00DB0A7E" w:rsidTr="00F818A1">
        <w:tc>
          <w:tcPr>
            <w:tcW w:w="333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Создание материально-технических и финансовых условий для работы ДОУ.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B6315E" w:rsidRPr="00DB0A7E" w:rsidRDefault="00B6315E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</w:t>
            </w:r>
            <w:r>
              <w:rPr>
                <w:sz w:val="26"/>
                <w:szCs w:val="26"/>
              </w:rPr>
              <w:t>завхоз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Разработка дальнейших перспектив развития системы взаимодействия с другими социальными институтами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B6315E" w:rsidRPr="00E87D77" w:rsidRDefault="00B6315E" w:rsidP="003E6A01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t>Заведующий ДОУ,</w:t>
            </w:r>
          </w:p>
          <w:p w:rsidR="00B6315E" w:rsidRPr="00E87D77" w:rsidRDefault="00B6315E" w:rsidP="003E6A01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t>старший</w:t>
            </w:r>
            <w:r w:rsidRPr="00E87D77">
              <w:rPr>
                <w:b w:val="0"/>
                <w:bCs/>
                <w:sz w:val="26"/>
                <w:szCs w:val="26"/>
              </w:rPr>
              <w:br/>
              <w:t>воспитатель,</w:t>
            </w:r>
          </w:p>
        </w:tc>
        <w:tc>
          <w:tcPr>
            <w:tcW w:w="1559" w:type="dxa"/>
          </w:tcPr>
          <w:p w:rsidR="00B6315E" w:rsidRPr="00E87D77" w:rsidRDefault="00B6315E" w:rsidP="00D91A28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</w:p>
        </w:tc>
      </w:tr>
      <w:tr w:rsidR="003A131A" w:rsidRPr="00DB0A7E" w:rsidTr="00F818A1">
        <w:tc>
          <w:tcPr>
            <w:tcW w:w="9997" w:type="dxa"/>
            <w:gridSpan w:val="9"/>
          </w:tcPr>
          <w:p w:rsidR="003A131A" w:rsidRPr="00DB0A7E" w:rsidRDefault="003A131A" w:rsidP="00D91A28">
            <w:pPr>
              <w:snapToGrid w:val="0"/>
              <w:spacing w:before="120"/>
              <w:jc w:val="center"/>
              <w:rPr>
                <w:sz w:val="26"/>
                <w:szCs w:val="26"/>
              </w:rPr>
            </w:pPr>
            <w:r w:rsidRPr="00DB0A7E">
              <w:rPr>
                <w:b/>
                <w:sz w:val="26"/>
                <w:szCs w:val="26"/>
              </w:rPr>
              <w:t>II этап</w:t>
            </w:r>
            <w:r w:rsidR="00B6315E">
              <w:rPr>
                <w:sz w:val="26"/>
                <w:szCs w:val="26"/>
              </w:rPr>
              <w:t xml:space="preserve"> (реализации) сентябрь 2020 г.- сентябрь 2024</w:t>
            </w:r>
            <w:r w:rsidRPr="00DB0A7E">
              <w:rPr>
                <w:sz w:val="26"/>
                <w:szCs w:val="26"/>
              </w:rPr>
              <w:t xml:space="preserve"> г.</w:t>
            </w:r>
          </w:p>
          <w:p w:rsidR="003A131A" w:rsidRPr="00DB0A7E" w:rsidRDefault="003A131A" w:rsidP="00D91A28">
            <w:pPr>
              <w:jc w:val="center"/>
              <w:rPr>
                <w:b/>
                <w:sz w:val="26"/>
                <w:szCs w:val="26"/>
              </w:rPr>
            </w:pPr>
            <w:r w:rsidRPr="00DB0A7E">
              <w:rPr>
                <w:i/>
                <w:sz w:val="26"/>
                <w:szCs w:val="26"/>
              </w:rPr>
              <w:t>Цель: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B0A7E">
              <w:rPr>
                <w:sz w:val="26"/>
                <w:szCs w:val="26"/>
              </w:rPr>
              <w:t>практическая реализация Программы Развития</w:t>
            </w:r>
          </w:p>
        </w:tc>
      </w:tr>
      <w:tr w:rsidR="00B6315E" w:rsidRPr="00DB0A7E" w:rsidTr="00F818A1">
        <w:tc>
          <w:tcPr>
            <w:tcW w:w="3335" w:type="dxa"/>
            <w:vAlign w:val="center"/>
          </w:tcPr>
          <w:p w:rsidR="00B6315E" w:rsidRPr="00E87D77" w:rsidRDefault="00B6315E" w:rsidP="00D91A28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E03CB">
              <w:rPr>
                <w:rStyle w:val="211pt"/>
                <w:sz w:val="26"/>
                <w:szCs w:val="26"/>
              </w:rPr>
              <w:t>Поддержание и укрепление имеющихся связей с ресурсными партнерами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766" w:type="dxa"/>
            <w:gridSpan w:val="2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</w:tcPr>
          <w:p w:rsidR="00B6315E" w:rsidRPr="00DB0A7E" w:rsidRDefault="00B6315E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  <w:r w:rsidRPr="00DB0A7E">
              <w:rPr>
                <w:sz w:val="26"/>
                <w:szCs w:val="26"/>
              </w:rPr>
              <w:br/>
              <w:t>старший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  <w:vAlign w:val="center"/>
          </w:tcPr>
          <w:p w:rsidR="00B6315E" w:rsidRPr="00DB0A7E" w:rsidRDefault="00B6315E" w:rsidP="00D91A28">
            <w:pPr>
              <w:tabs>
                <w:tab w:val="left" w:pos="317"/>
              </w:tabs>
              <w:suppressAutoHyphens/>
              <w:ind w:left="34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Реализация мероприятий по основным направлениям, определённым Программой </w:t>
            </w:r>
            <w:r w:rsidRPr="00DB0A7E">
              <w:rPr>
                <w:sz w:val="26"/>
                <w:szCs w:val="26"/>
              </w:rPr>
              <w:lastRenderedPageBreak/>
              <w:t xml:space="preserve">Развития; 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766" w:type="dxa"/>
            <w:gridSpan w:val="2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</w:tcPr>
          <w:p w:rsidR="00B6315E" w:rsidRPr="00DB0A7E" w:rsidRDefault="00B6315E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ДОУ, </w:t>
            </w:r>
            <w:proofErr w:type="spellStart"/>
            <w:r>
              <w:rPr>
                <w:sz w:val="26"/>
                <w:szCs w:val="26"/>
              </w:rPr>
              <w:t>ст.вос</w:t>
            </w:r>
            <w:r w:rsidRPr="00DB0A7E">
              <w:rPr>
                <w:sz w:val="26"/>
                <w:szCs w:val="26"/>
              </w:rPr>
              <w:t>питатель</w:t>
            </w:r>
            <w:proofErr w:type="spellEnd"/>
            <w:r w:rsidRPr="00DB0A7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завхоз</w:t>
            </w:r>
          </w:p>
        </w:tc>
        <w:tc>
          <w:tcPr>
            <w:tcW w:w="1559" w:type="dxa"/>
          </w:tcPr>
          <w:p w:rsidR="00B6315E" w:rsidRPr="00DB0A7E" w:rsidRDefault="00B6315E" w:rsidP="0016611E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lastRenderedPageBreak/>
              <w:t xml:space="preserve">Обновление содержания и форм деятельности для родителей 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766" w:type="dxa"/>
            <w:gridSpan w:val="2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</w:tcPr>
          <w:p w:rsidR="00B6315E" w:rsidRPr="00DB0A7E" w:rsidRDefault="00B6315E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Ст.воспитатель</w:t>
            </w:r>
            <w:proofErr w:type="spellEnd"/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Качественная разработка программного обеспечения </w:t>
            </w:r>
            <w:proofErr w:type="spellStart"/>
            <w:r w:rsidRPr="00DB0A7E">
              <w:rPr>
                <w:rStyle w:val="211pt"/>
                <w:sz w:val="26"/>
                <w:szCs w:val="26"/>
              </w:rPr>
              <w:t>воспитательно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 xml:space="preserve"> </w:t>
            </w:r>
            <w:r>
              <w:rPr>
                <w:rStyle w:val="211pt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DB0A7E">
              <w:rPr>
                <w:rStyle w:val="211pt"/>
                <w:sz w:val="26"/>
                <w:szCs w:val="26"/>
              </w:rPr>
              <w:t>образова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>-тельного</w:t>
            </w:r>
            <w:proofErr w:type="gramEnd"/>
            <w:r w:rsidRPr="00DB0A7E">
              <w:rPr>
                <w:rStyle w:val="211pt"/>
                <w:sz w:val="26"/>
                <w:szCs w:val="26"/>
              </w:rPr>
              <w:t xml:space="preserve"> процесса ДОУ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66" w:type="dxa"/>
            <w:gridSpan w:val="2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</w:tcPr>
          <w:p w:rsidR="00B6315E" w:rsidRPr="00DB0A7E" w:rsidRDefault="00B6315E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</w:t>
            </w:r>
            <w:proofErr w:type="spellStart"/>
            <w:r w:rsidRPr="00DB0A7E">
              <w:rPr>
                <w:sz w:val="26"/>
                <w:szCs w:val="26"/>
              </w:rPr>
              <w:t>ст</w:t>
            </w:r>
            <w:proofErr w:type="gramStart"/>
            <w:r w:rsidRPr="00DB0A7E">
              <w:rPr>
                <w:sz w:val="26"/>
                <w:szCs w:val="26"/>
              </w:rPr>
              <w:t>.в</w:t>
            </w:r>
            <w:proofErr w:type="gramEnd"/>
            <w:r w:rsidRPr="00DB0A7E">
              <w:rPr>
                <w:sz w:val="26"/>
                <w:szCs w:val="26"/>
              </w:rPr>
              <w:t>оспитатель</w:t>
            </w:r>
            <w:proofErr w:type="spellEnd"/>
            <w:r w:rsidRPr="00DB0A7E">
              <w:rPr>
                <w:sz w:val="26"/>
                <w:szCs w:val="26"/>
              </w:rPr>
              <w:t>, творческая гр.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ind w:right="-108"/>
              <w:rPr>
                <w:rStyle w:val="211pt1"/>
                <w:b w:val="0"/>
                <w:bCs/>
                <w:sz w:val="26"/>
                <w:szCs w:val="26"/>
              </w:rPr>
            </w:pPr>
            <w:r w:rsidRPr="00DB0A7E">
              <w:rPr>
                <w:rStyle w:val="211pt1"/>
                <w:b w:val="0"/>
                <w:bCs/>
                <w:sz w:val="26"/>
                <w:szCs w:val="26"/>
              </w:rPr>
              <w:t xml:space="preserve">Организация методического сопровождения педагогов по повышению </w:t>
            </w:r>
            <w:proofErr w:type="spellStart"/>
            <w:proofErr w:type="gramStart"/>
            <w:r w:rsidRPr="00DB0A7E">
              <w:rPr>
                <w:rStyle w:val="211pt1"/>
                <w:b w:val="0"/>
                <w:bCs/>
                <w:sz w:val="26"/>
                <w:szCs w:val="26"/>
              </w:rPr>
              <w:t>профессиональ-ного</w:t>
            </w:r>
            <w:proofErr w:type="spellEnd"/>
            <w:proofErr w:type="gramEnd"/>
            <w:r w:rsidRPr="00DB0A7E">
              <w:rPr>
                <w:rStyle w:val="211pt1"/>
                <w:b w:val="0"/>
                <w:bCs/>
                <w:sz w:val="26"/>
                <w:szCs w:val="26"/>
              </w:rPr>
              <w:t xml:space="preserve"> уровня и качества работы: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4"/>
              </w:rPr>
            </w:pPr>
            <w:r w:rsidRPr="00DB0A7E">
              <w:rPr>
                <w:rStyle w:val="6Exact"/>
                <w:i/>
                <w:sz w:val="24"/>
              </w:rPr>
              <w:t>- изучение, овладение и создание базы современных игровых технологий;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4"/>
              </w:rPr>
            </w:pPr>
            <w:r w:rsidRPr="00DB0A7E">
              <w:rPr>
                <w:rStyle w:val="6Exact"/>
                <w:i/>
                <w:sz w:val="24"/>
              </w:rPr>
              <w:t>- разработка, апробация и внедрение авторски</w:t>
            </w:r>
            <w:r>
              <w:rPr>
                <w:rStyle w:val="6Exact"/>
                <w:i/>
                <w:sz w:val="24"/>
              </w:rPr>
              <w:t>х игровых технологий, проектов;</w:t>
            </w:r>
          </w:p>
          <w:p w:rsidR="00B6315E" w:rsidRPr="00E87D77" w:rsidRDefault="00B6315E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rStyle w:val="6Exact"/>
                <w:i/>
                <w:sz w:val="24"/>
                <w:szCs w:val="24"/>
              </w:rPr>
            </w:pPr>
            <w:r w:rsidRPr="00E87D77">
              <w:rPr>
                <w:rStyle w:val="6Exact"/>
                <w:i/>
                <w:sz w:val="24"/>
                <w:szCs w:val="24"/>
              </w:rPr>
              <w:t>-создание условий для обобщения и распространения педагогами успешного педагогического опыта;</w:t>
            </w:r>
          </w:p>
          <w:p w:rsidR="00B6315E" w:rsidRPr="00E87D77" w:rsidRDefault="00B6315E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sz w:val="24"/>
                <w:szCs w:val="24"/>
              </w:rPr>
            </w:pPr>
            <w:r w:rsidRPr="00E87D77">
              <w:rPr>
                <w:rStyle w:val="6Exact"/>
                <w:i/>
                <w:sz w:val="24"/>
                <w:szCs w:val="24"/>
              </w:rPr>
              <w:t>- обеспечение качества участия педагогов ДОУ в конкурсах профессионального мастерства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66" w:type="dxa"/>
            <w:gridSpan w:val="2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</w:tcPr>
          <w:p w:rsidR="00B6315E" w:rsidRPr="00DB0A7E" w:rsidRDefault="00B6315E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  <w:r w:rsidRPr="00DB0A7E">
              <w:rPr>
                <w:sz w:val="26"/>
                <w:szCs w:val="26"/>
              </w:rPr>
              <w:br/>
              <w:t>старший</w:t>
            </w:r>
            <w:r w:rsidRPr="00DB0A7E">
              <w:rPr>
                <w:sz w:val="26"/>
                <w:szCs w:val="26"/>
              </w:rPr>
              <w:br/>
              <w:t>воспитатель, творческая группа, специалисты ДОУ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</w:tcPr>
          <w:p w:rsidR="00B6315E" w:rsidRPr="00E87D77" w:rsidRDefault="00B6315E" w:rsidP="00D91A28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t xml:space="preserve">Создание условий для качественной реализации </w:t>
            </w:r>
            <w:proofErr w:type="spellStart"/>
            <w:r w:rsidRPr="00E87D77">
              <w:rPr>
                <w:b w:val="0"/>
                <w:bCs/>
                <w:sz w:val="26"/>
                <w:szCs w:val="26"/>
              </w:rPr>
              <w:t>здоровьесберегающих</w:t>
            </w:r>
            <w:proofErr w:type="spellEnd"/>
            <w:r w:rsidRPr="00E87D77">
              <w:rPr>
                <w:b w:val="0"/>
                <w:bCs/>
                <w:sz w:val="26"/>
                <w:szCs w:val="26"/>
              </w:rPr>
              <w:t xml:space="preserve"> мероприятий</w:t>
            </w:r>
            <w:proofErr w:type="gramStart"/>
            <w:r w:rsidRPr="00E87D77">
              <w:rPr>
                <w:b w:val="0"/>
                <w:bCs/>
                <w:sz w:val="26"/>
                <w:szCs w:val="26"/>
              </w:rPr>
              <w:t xml:space="preserve"> :</w:t>
            </w:r>
            <w:proofErr w:type="gramEnd"/>
          </w:p>
          <w:p w:rsidR="00B6315E" w:rsidRPr="00E87D77" w:rsidRDefault="00B6315E" w:rsidP="00D91A28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- обновление спортивного оборудования;</w:t>
            </w:r>
          </w:p>
          <w:p w:rsidR="00B6315E" w:rsidRPr="00E87D77" w:rsidRDefault="00B6315E" w:rsidP="00D91A28">
            <w:pPr>
              <w:pStyle w:val="60"/>
              <w:shd w:val="clear" w:color="auto" w:fill="auto"/>
              <w:tabs>
                <w:tab w:val="left" w:pos="331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- приведение программно-методического обеспечения в соответствие требованиям ФГОС ДО;</w:t>
            </w:r>
          </w:p>
          <w:p w:rsidR="00B6315E" w:rsidRPr="00E87D77" w:rsidRDefault="00B6315E" w:rsidP="00D91A28">
            <w:pPr>
              <w:pStyle w:val="60"/>
              <w:shd w:val="clear" w:color="auto" w:fill="auto"/>
              <w:tabs>
                <w:tab w:val="left" w:pos="600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- внедрение современных форм</w:t>
            </w:r>
            <w:r w:rsidRPr="00E87D77">
              <w:rPr>
                <w:i/>
                <w:sz w:val="22"/>
                <w:szCs w:val="22"/>
              </w:rPr>
              <w:t xml:space="preserve"> о</w:t>
            </w:r>
            <w:r w:rsidRPr="00E87D77">
              <w:rPr>
                <w:rStyle w:val="6Exact"/>
                <w:i/>
                <w:szCs w:val="22"/>
              </w:rPr>
              <w:t xml:space="preserve">существления </w:t>
            </w:r>
            <w:proofErr w:type="spellStart"/>
            <w:r w:rsidRPr="00E87D77">
              <w:rPr>
                <w:rStyle w:val="6Exact"/>
                <w:i/>
                <w:szCs w:val="22"/>
              </w:rPr>
              <w:t>физультурно</w:t>
            </w:r>
            <w:proofErr w:type="spellEnd"/>
            <w:r w:rsidRPr="00E87D77">
              <w:rPr>
                <w:rStyle w:val="6Exact"/>
                <w:i/>
                <w:szCs w:val="22"/>
              </w:rPr>
              <w:t>-</w:t>
            </w:r>
          </w:p>
          <w:p w:rsidR="00B6315E" w:rsidRPr="00E87D77" w:rsidRDefault="00B6315E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 xml:space="preserve">оздоровительных </w:t>
            </w:r>
            <w:r>
              <w:rPr>
                <w:rStyle w:val="6Exact"/>
                <w:i/>
                <w:szCs w:val="22"/>
              </w:rPr>
              <w:t xml:space="preserve">и экологических </w:t>
            </w:r>
            <w:r w:rsidRPr="00E87D77">
              <w:rPr>
                <w:rStyle w:val="6Exact"/>
                <w:i/>
                <w:szCs w:val="22"/>
              </w:rPr>
              <w:t>мероприятий;</w:t>
            </w:r>
          </w:p>
          <w:p w:rsidR="00B6315E" w:rsidRPr="00E87D77" w:rsidRDefault="00B6315E" w:rsidP="00D91A28">
            <w:pPr>
              <w:pStyle w:val="60"/>
              <w:shd w:val="clear" w:color="auto" w:fill="auto"/>
              <w:tabs>
                <w:tab w:val="left" w:pos="197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- включение родителей в образовательный процесс;</w:t>
            </w:r>
          </w:p>
          <w:p w:rsidR="00B6315E" w:rsidRPr="00E87D77" w:rsidRDefault="00B6315E" w:rsidP="00D91A28">
            <w:pPr>
              <w:pStyle w:val="60"/>
              <w:shd w:val="clear" w:color="auto" w:fill="auto"/>
              <w:tabs>
                <w:tab w:val="left" w:pos="173"/>
              </w:tabs>
              <w:spacing w:before="0" w:line="274" w:lineRule="exact"/>
              <w:ind w:right="-108"/>
              <w:jc w:val="left"/>
              <w:rPr>
                <w:i/>
                <w:sz w:val="22"/>
                <w:szCs w:val="22"/>
              </w:rPr>
            </w:pPr>
            <w:r w:rsidRPr="00E87D77">
              <w:rPr>
                <w:rStyle w:val="6Exact"/>
                <w:i/>
                <w:szCs w:val="22"/>
              </w:rPr>
              <w:t>- повышение квалификации воспитателя;</w:t>
            </w:r>
          </w:p>
          <w:p w:rsidR="00B6315E" w:rsidRPr="001E03CB" w:rsidRDefault="00B6315E" w:rsidP="00D91A28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rStyle w:val="211pt1"/>
                <w:b w:val="0"/>
                <w:color w:val="auto"/>
                <w:szCs w:val="22"/>
                <w:shd w:val="clear" w:color="auto" w:fill="auto"/>
              </w:rPr>
            </w:pPr>
            <w:r w:rsidRPr="00E87D77">
              <w:rPr>
                <w:rStyle w:val="6Exact"/>
                <w:i/>
                <w:szCs w:val="22"/>
              </w:rPr>
              <w:t>- обеспечение информационной открытости.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66" w:type="dxa"/>
            <w:gridSpan w:val="2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</w:tcPr>
          <w:p w:rsidR="00B6315E" w:rsidRPr="00DB0A7E" w:rsidRDefault="00B6315E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старший</w:t>
            </w:r>
            <w:r w:rsidRPr="00DB0A7E">
              <w:rPr>
                <w:sz w:val="26"/>
                <w:szCs w:val="26"/>
              </w:rPr>
              <w:br/>
              <w:t>воспитатель, педагоги ДОУ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</w:tcPr>
          <w:p w:rsidR="00B6315E" w:rsidRPr="00E87D77" w:rsidRDefault="00B6315E" w:rsidP="00D91A28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t xml:space="preserve">Расширение программного </w:t>
            </w:r>
            <w:r>
              <w:rPr>
                <w:b w:val="0"/>
                <w:bCs/>
                <w:sz w:val="26"/>
                <w:szCs w:val="26"/>
              </w:rPr>
              <w:t xml:space="preserve">содержания в вариативной части </w:t>
            </w:r>
            <w:r w:rsidRPr="00E87D77">
              <w:rPr>
                <w:b w:val="0"/>
                <w:bCs/>
                <w:sz w:val="26"/>
                <w:szCs w:val="26"/>
              </w:rPr>
              <w:t xml:space="preserve">ОП, формируемой </w:t>
            </w:r>
            <w:r w:rsidRPr="00CE0C07">
              <w:rPr>
                <w:rStyle w:val="12Exact"/>
                <w:sz w:val="26"/>
                <w:szCs w:val="26"/>
              </w:rPr>
              <w:lastRenderedPageBreak/>
              <w:t>участниками образовательных отношений</w:t>
            </w:r>
            <w:r w:rsidRPr="00E87D77">
              <w:rPr>
                <w:rStyle w:val="12Exact"/>
                <w:b/>
                <w:sz w:val="26"/>
                <w:szCs w:val="26"/>
              </w:rPr>
              <w:t xml:space="preserve"> </w:t>
            </w:r>
            <w:r w:rsidRPr="001E03CB">
              <w:rPr>
                <w:rStyle w:val="24"/>
                <w:sz w:val="26"/>
                <w:szCs w:val="26"/>
              </w:rPr>
              <w:t>с учётом потребностей детей и родителей (законных представителей)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66" w:type="dxa"/>
            <w:gridSpan w:val="2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</w:tcPr>
          <w:p w:rsidR="00B6315E" w:rsidRPr="00DB0A7E" w:rsidRDefault="00B6315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lastRenderedPageBreak/>
              <w:t>Заведующий ДОУ, ст.</w:t>
            </w:r>
            <w:r w:rsidRPr="00DB0A7E">
              <w:rPr>
                <w:sz w:val="26"/>
                <w:szCs w:val="26"/>
              </w:rPr>
              <w:br/>
              <w:t xml:space="preserve">воспитатель, </w:t>
            </w:r>
            <w:r w:rsidRPr="00DB0A7E">
              <w:rPr>
                <w:sz w:val="26"/>
                <w:szCs w:val="26"/>
              </w:rPr>
              <w:lastRenderedPageBreak/>
              <w:t>творческая группа, специалисты ДОУ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</w:tcPr>
          <w:p w:rsidR="00B6315E" w:rsidRPr="00E87D77" w:rsidRDefault="00B6315E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i/>
                <w:sz w:val="26"/>
                <w:szCs w:val="26"/>
              </w:rPr>
            </w:pPr>
            <w:r w:rsidRPr="001E03CB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lastRenderedPageBreak/>
              <w:t>Совершенствование содержания и форм</w:t>
            </w:r>
            <w:r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 xml:space="preserve"> </w:t>
            </w:r>
            <w:r w:rsidRPr="001E03CB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взаимодействия детского сада  и семьи с учетом индивидуальных</w:t>
            </w:r>
            <w:r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 xml:space="preserve"> </w:t>
            </w:r>
            <w:r w:rsidRPr="00E87D77">
              <w:rPr>
                <w:sz w:val="26"/>
                <w:szCs w:val="26"/>
              </w:rPr>
              <w:t>по</w:t>
            </w:r>
            <w:r w:rsidRPr="001E03CB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требностей:</w:t>
            </w:r>
          </w:p>
          <w:p w:rsidR="00B6315E" w:rsidRPr="00E87D77" w:rsidRDefault="00B6315E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i/>
                <w:sz w:val="24"/>
                <w:szCs w:val="24"/>
              </w:rPr>
            </w:pPr>
            <w:r w:rsidRPr="001E03CB">
              <w:rPr>
                <w:rStyle w:val="211pt"/>
                <w:i/>
                <w:sz w:val="24"/>
                <w:szCs w:val="24"/>
              </w:rPr>
              <w:t>- привлечение родителей к непосредственному участию в управлении</w:t>
            </w:r>
            <w:r>
              <w:rPr>
                <w:rStyle w:val="211pt"/>
                <w:i/>
                <w:sz w:val="24"/>
                <w:szCs w:val="24"/>
              </w:rPr>
              <w:t xml:space="preserve"> </w:t>
            </w:r>
            <w:r w:rsidRPr="001E03CB">
              <w:rPr>
                <w:rStyle w:val="211pt"/>
                <w:i/>
                <w:sz w:val="24"/>
                <w:szCs w:val="24"/>
              </w:rPr>
              <w:t>ДОУ;</w:t>
            </w:r>
          </w:p>
          <w:p w:rsidR="00B6315E" w:rsidRPr="00E87D77" w:rsidRDefault="00B6315E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i/>
                <w:sz w:val="24"/>
                <w:szCs w:val="24"/>
              </w:rPr>
            </w:pPr>
            <w:r w:rsidRPr="001E03CB">
              <w:rPr>
                <w:rStyle w:val="211pt"/>
                <w:i/>
                <w:sz w:val="24"/>
                <w:szCs w:val="24"/>
              </w:rPr>
              <w:t>- участие родителе</w:t>
            </w:r>
            <w:r>
              <w:rPr>
                <w:rStyle w:val="211pt"/>
                <w:i/>
                <w:sz w:val="24"/>
                <w:szCs w:val="24"/>
              </w:rPr>
              <w:t xml:space="preserve">й в оценке качества реализации </w:t>
            </w:r>
            <w:r w:rsidRPr="001E03CB">
              <w:rPr>
                <w:rStyle w:val="211pt"/>
                <w:i/>
                <w:sz w:val="24"/>
                <w:szCs w:val="24"/>
              </w:rPr>
              <w:t>ОП, в том числе вариативной части;</w:t>
            </w:r>
          </w:p>
          <w:p w:rsidR="00B6315E" w:rsidRPr="00E87D77" w:rsidRDefault="00B6315E" w:rsidP="00D91A28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bCs/>
                <w:sz w:val="26"/>
                <w:szCs w:val="26"/>
              </w:rPr>
            </w:pPr>
            <w:r w:rsidRPr="001E03CB">
              <w:rPr>
                <w:rStyle w:val="211pt"/>
                <w:b w:val="0"/>
                <w:bCs/>
                <w:i/>
                <w:sz w:val="24"/>
                <w:szCs w:val="24"/>
              </w:rPr>
              <w:t>- поиск и внедрение новых форм и методов приобщения родителей к жизнедеятельности ДОУ, с использованием современных ИКТ.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66" w:type="dxa"/>
            <w:gridSpan w:val="2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</w:tcPr>
          <w:p w:rsidR="00B6315E" w:rsidRPr="00DB0A7E" w:rsidRDefault="00B6315E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  <w:r w:rsidRPr="00DB0A7E">
              <w:rPr>
                <w:sz w:val="26"/>
                <w:szCs w:val="26"/>
              </w:rPr>
              <w:br/>
              <w:t>старш</w:t>
            </w:r>
            <w:r>
              <w:rPr>
                <w:sz w:val="26"/>
                <w:szCs w:val="26"/>
              </w:rPr>
              <w:t>ий</w:t>
            </w:r>
            <w:r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  <w:vAlign w:val="bottom"/>
          </w:tcPr>
          <w:p w:rsidR="00B6315E" w:rsidRPr="00E87D77" w:rsidRDefault="00B6315E" w:rsidP="00D91A28">
            <w:pPr>
              <w:pStyle w:val="23"/>
              <w:shd w:val="clear" w:color="auto" w:fill="auto"/>
              <w:spacing w:before="0" w:after="120" w:line="283" w:lineRule="exact"/>
              <w:ind w:firstLine="0"/>
              <w:rPr>
                <w:sz w:val="26"/>
                <w:szCs w:val="26"/>
              </w:rPr>
            </w:pPr>
            <w:r w:rsidRPr="001E03CB">
              <w:rPr>
                <w:rStyle w:val="211pt"/>
                <w:sz w:val="26"/>
                <w:szCs w:val="26"/>
              </w:rPr>
              <w:t>Выполнение предписаний органов контроля и надзора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66" w:type="dxa"/>
            <w:gridSpan w:val="2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</w:tcPr>
          <w:p w:rsidR="00B6315E" w:rsidRPr="002D0B07" w:rsidRDefault="00B6315E" w:rsidP="0016611E">
            <w:pPr>
              <w:tabs>
                <w:tab w:val="left" w:pos="34"/>
              </w:tabs>
              <w:suppressAutoHyphens/>
              <w:ind w:right="-108"/>
            </w:pPr>
            <w:r w:rsidRPr="002D0B07">
              <w:t xml:space="preserve">Заведующий, </w:t>
            </w:r>
            <w:r>
              <w:t>завхоз</w:t>
            </w:r>
          </w:p>
        </w:tc>
        <w:tc>
          <w:tcPr>
            <w:tcW w:w="1559" w:type="dxa"/>
          </w:tcPr>
          <w:p w:rsidR="00B6315E" w:rsidRPr="002D0B07" w:rsidRDefault="00B6315E" w:rsidP="00D91A28">
            <w:pPr>
              <w:tabs>
                <w:tab w:val="left" w:pos="34"/>
              </w:tabs>
              <w:suppressAutoHyphens/>
              <w:ind w:right="-108"/>
            </w:pPr>
          </w:p>
        </w:tc>
      </w:tr>
      <w:tr w:rsidR="00B6315E" w:rsidRPr="00DB0A7E" w:rsidTr="00F818A1">
        <w:tc>
          <w:tcPr>
            <w:tcW w:w="3335" w:type="dxa"/>
            <w:vAlign w:val="bottom"/>
          </w:tcPr>
          <w:p w:rsidR="00B6315E" w:rsidRPr="00E87D77" w:rsidRDefault="00B6315E" w:rsidP="00D91A28">
            <w:pPr>
              <w:pStyle w:val="23"/>
              <w:shd w:val="clear" w:color="auto" w:fill="auto"/>
              <w:spacing w:before="0" w:after="0" w:line="274" w:lineRule="exact"/>
              <w:ind w:right="-108" w:firstLine="0"/>
              <w:rPr>
                <w:sz w:val="26"/>
                <w:szCs w:val="26"/>
              </w:rPr>
            </w:pPr>
            <w:r w:rsidRPr="001E03CB">
              <w:rPr>
                <w:rStyle w:val="211pt"/>
                <w:sz w:val="26"/>
                <w:szCs w:val="26"/>
              </w:rPr>
              <w:t>Укрепление имеющейся материально</w:t>
            </w:r>
            <w:r w:rsidRPr="001E03CB">
              <w:rPr>
                <w:rStyle w:val="211pt"/>
                <w:sz w:val="26"/>
                <w:szCs w:val="26"/>
              </w:rPr>
              <w:softHyphen/>
              <w:t xml:space="preserve"> технической базы (приобретение нового современного оборудования, пособий, оргтехники и др.)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66" w:type="dxa"/>
            <w:gridSpan w:val="2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</w:tcPr>
          <w:p w:rsidR="00B6315E" w:rsidRDefault="00B6315E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</w:p>
          <w:p w:rsidR="00B6315E" w:rsidRPr="00DB0A7E" w:rsidRDefault="00B6315E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CE0C07" w:rsidRPr="00DB0A7E" w:rsidTr="00F818A1">
        <w:tc>
          <w:tcPr>
            <w:tcW w:w="9997" w:type="dxa"/>
            <w:gridSpan w:val="9"/>
          </w:tcPr>
          <w:p w:rsidR="00CE0C07" w:rsidRPr="00DB0A7E" w:rsidRDefault="00CE0C07" w:rsidP="00D91A28">
            <w:pPr>
              <w:snapToGrid w:val="0"/>
              <w:spacing w:before="120"/>
              <w:ind w:right="-108"/>
              <w:jc w:val="center"/>
              <w:rPr>
                <w:sz w:val="28"/>
                <w:szCs w:val="28"/>
              </w:rPr>
            </w:pPr>
            <w:r w:rsidRPr="00DB0A7E">
              <w:rPr>
                <w:b/>
                <w:sz w:val="28"/>
                <w:szCs w:val="28"/>
              </w:rPr>
              <w:t>III этап</w:t>
            </w:r>
            <w:r w:rsidRPr="00DB0A7E">
              <w:rPr>
                <w:sz w:val="28"/>
                <w:szCs w:val="28"/>
              </w:rPr>
              <w:t xml:space="preserve"> (о</w:t>
            </w:r>
            <w:r>
              <w:rPr>
                <w:sz w:val="28"/>
                <w:szCs w:val="28"/>
              </w:rPr>
              <w:t>бобщающий) сентябрь-декабрь 2024</w:t>
            </w:r>
            <w:r w:rsidRPr="00DB0A7E">
              <w:rPr>
                <w:sz w:val="28"/>
                <w:szCs w:val="28"/>
              </w:rPr>
              <w:t xml:space="preserve"> г.</w:t>
            </w:r>
          </w:p>
          <w:p w:rsidR="00CE0C07" w:rsidRPr="00DB0A7E" w:rsidRDefault="00CE0C07" w:rsidP="00D91A28">
            <w:pPr>
              <w:tabs>
                <w:tab w:val="left" w:pos="34"/>
              </w:tabs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DB0A7E">
              <w:rPr>
                <w:i/>
                <w:sz w:val="28"/>
                <w:szCs w:val="28"/>
              </w:rPr>
              <w:t>Цель:</w:t>
            </w:r>
            <w:r w:rsidRPr="00DB0A7E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оценка</w:t>
            </w:r>
            <w:proofErr w:type="spellEnd"/>
            <w:r w:rsidRPr="00DB0A7E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 xml:space="preserve"> качества реализованных мероприятий</w:t>
            </w:r>
          </w:p>
        </w:tc>
      </w:tr>
      <w:tr w:rsidR="00B6315E" w:rsidRPr="00DB0A7E" w:rsidTr="00F818A1">
        <w:tc>
          <w:tcPr>
            <w:tcW w:w="3335" w:type="dxa"/>
            <w:vAlign w:val="bottom"/>
          </w:tcPr>
          <w:p w:rsidR="00B6315E" w:rsidRPr="00DB0A7E" w:rsidRDefault="00B6315E" w:rsidP="00D91A28">
            <w:pPr>
              <w:tabs>
                <w:tab w:val="left" w:pos="317"/>
              </w:tabs>
              <w:suppressAutoHyphens/>
              <w:ind w:left="50" w:right="-250"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Проведение проблемно-ориентированного анализа состояния МТБ</w:t>
            </w:r>
            <w:r>
              <w:rPr>
                <w:rStyle w:val="211pt"/>
                <w:sz w:val="26"/>
                <w:szCs w:val="26"/>
              </w:rPr>
              <w:t>,</w:t>
            </w:r>
            <w:r w:rsidRPr="00DB0A7E">
              <w:rPr>
                <w:rStyle w:val="211pt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B0A7E">
              <w:rPr>
                <w:rStyle w:val="211pt"/>
                <w:sz w:val="26"/>
                <w:szCs w:val="26"/>
              </w:rPr>
              <w:t>обеспечива-ющего</w:t>
            </w:r>
            <w:proofErr w:type="spellEnd"/>
            <w:proofErr w:type="gramEnd"/>
            <w:r w:rsidRPr="00DB0A7E">
              <w:rPr>
                <w:rStyle w:val="211pt"/>
                <w:sz w:val="26"/>
                <w:szCs w:val="26"/>
              </w:rPr>
              <w:t xml:space="preserve"> функционирование ДОУ; реализацию</w:t>
            </w:r>
            <w:r>
              <w:rPr>
                <w:rStyle w:val="211pt"/>
                <w:sz w:val="26"/>
                <w:szCs w:val="26"/>
              </w:rPr>
              <w:t xml:space="preserve"> </w:t>
            </w:r>
            <w:r w:rsidRPr="00DB0A7E">
              <w:rPr>
                <w:rStyle w:val="211pt"/>
                <w:sz w:val="26"/>
                <w:szCs w:val="26"/>
              </w:rPr>
              <w:t>ОП и других образовательных программ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B6315E" w:rsidRPr="00DB0A7E" w:rsidRDefault="00B6315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ДОУ, завхоз</w:t>
            </w:r>
            <w:r w:rsidRPr="00DB0A7E">
              <w:rPr>
                <w:sz w:val="26"/>
                <w:szCs w:val="26"/>
              </w:rPr>
              <w:t>, 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  <w:vAlign w:val="bottom"/>
          </w:tcPr>
          <w:p w:rsidR="00B6315E" w:rsidRPr="00DB0A7E" w:rsidRDefault="00B6315E" w:rsidP="00D91A28">
            <w:pPr>
              <w:tabs>
                <w:tab w:val="left" w:pos="317"/>
              </w:tabs>
              <w:suppressAutoHyphens/>
              <w:ind w:left="50" w:right="-250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Мониторинг психолого-педагогических условий, созданных в ДОУ для качественной реализации образовательных программ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B6315E" w:rsidRPr="00DB0A7E" w:rsidRDefault="00B6315E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старший 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  <w:vAlign w:val="bottom"/>
          </w:tcPr>
          <w:p w:rsidR="00B6315E" w:rsidRPr="00DB0A7E" w:rsidRDefault="00B6315E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lastRenderedPageBreak/>
              <w:t xml:space="preserve">Оценка уровня </w:t>
            </w:r>
            <w:proofErr w:type="spellStart"/>
            <w:r w:rsidRPr="00DB0A7E">
              <w:rPr>
                <w:rStyle w:val="211pt"/>
                <w:sz w:val="26"/>
                <w:szCs w:val="26"/>
              </w:rPr>
              <w:t>включеннос-ти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 xml:space="preserve"> педагогов родителей в </w:t>
            </w:r>
            <w:proofErr w:type="gramStart"/>
            <w:r w:rsidRPr="00DB0A7E">
              <w:rPr>
                <w:rStyle w:val="211pt"/>
                <w:sz w:val="26"/>
                <w:szCs w:val="26"/>
              </w:rPr>
              <w:t>инновационную</w:t>
            </w:r>
            <w:proofErr w:type="gramEnd"/>
            <w:r w:rsidRPr="00DB0A7E">
              <w:rPr>
                <w:rStyle w:val="211pt"/>
                <w:sz w:val="26"/>
                <w:szCs w:val="26"/>
              </w:rPr>
              <w:t xml:space="preserve"> деятель-</w:t>
            </w:r>
            <w:proofErr w:type="spellStart"/>
            <w:r w:rsidRPr="00DB0A7E">
              <w:rPr>
                <w:rStyle w:val="211pt"/>
                <w:sz w:val="26"/>
                <w:szCs w:val="26"/>
              </w:rPr>
              <w:t>ность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 xml:space="preserve"> ДОУ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B6315E" w:rsidRPr="00DB0A7E" w:rsidRDefault="00B6315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</w:t>
            </w:r>
            <w:r>
              <w:rPr>
                <w:sz w:val="26"/>
                <w:szCs w:val="26"/>
              </w:rPr>
              <w:t>ующий ДОУ,</w:t>
            </w:r>
            <w:r>
              <w:rPr>
                <w:sz w:val="26"/>
                <w:szCs w:val="26"/>
              </w:rPr>
              <w:br/>
              <w:t>старший</w:t>
            </w:r>
            <w:r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  <w:vAlign w:val="bottom"/>
          </w:tcPr>
          <w:p w:rsidR="00B6315E" w:rsidRPr="00DB0A7E" w:rsidRDefault="00B6315E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Опрос родителей на предмет удовлетворенности созданными условиями для детей в ДОУ, качеством деятельности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B6315E" w:rsidRPr="00DB0A7E" w:rsidRDefault="00B6315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  <w:vAlign w:val="bottom"/>
          </w:tcPr>
          <w:p w:rsidR="00B6315E" w:rsidRPr="00DB0A7E" w:rsidRDefault="00B6315E" w:rsidP="00CE0C07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Оценка качества участия педагогов в </w:t>
            </w:r>
            <w:r>
              <w:rPr>
                <w:rStyle w:val="211pt"/>
                <w:sz w:val="26"/>
                <w:szCs w:val="26"/>
              </w:rPr>
              <w:t>конкурсах, мероприятиях по ра</w:t>
            </w:r>
            <w:r w:rsidRPr="00DB0A7E">
              <w:rPr>
                <w:rStyle w:val="211pt"/>
                <w:sz w:val="26"/>
                <w:szCs w:val="26"/>
              </w:rPr>
              <w:t>спространению</w:t>
            </w:r>
            <w:r>
              <w:rPr>
                <w:rStyle w:val="211pt"/>
                <w:sz w:val="26"/>
                <w:szCs w:val="26"/>
              </w:rPr>
              <w:t xml:space="preserve"> опыта педаго</w:t>
            </w:r>
            <w:r w:rsidRPr="00DB0A7E">
              <w:rPr>
                <w:rStyle w:val="211pt"/>
                <w:sz w:val="26"/>
                <w:szCs w:val="26"/>
              </w:rPr>
              <w:t>гической деятельности педагогов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B6315E" w:rsidRPr="00DB0A7E" w:rsidRDefault="00B6315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  <w:r w:rsidRPr="00DB0A7E">
              <w:rPr>
                <w:sz w:val="26"/>
                <w:szCs w:val="26"/>
              </w:rPr>
              <w:br/>
              <w:t>старший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  <w:vAlign w:val="bottom"/>
          </w:tcPr>
          <w:p w:rsidR="00B6315E" w:rsidRPr="00DB0A7E" w:rsidRDefault="00B6315E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Анализ результатов мониторинга индивидуального развития воспитан</w:t>
            </w:r>
            <w:r>
              <w:rPr>
                <w:rStyle w:val="211pt"/>
                <w:sz w:val="26"/>
                <w:szCs w:val="26"/>
              </w:rPr>
              <w:t>ников, участия в творческих, ин</w:t>
            </w:r>
            <w:r w:rsidRPr="00DB0A7E">
              <w:rPr>
                <w:rStyle w:val="211pt"/>
                <w:sz w:val="26"/>
                <w:szCs w:val="26"/>
              </w:rPr>
              <w:t>теллектуальных конкурсах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96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B6315E" w:rsidRPr="00DB0A7E" w:rsidRDefault="00B6315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ст.</w:t>
            </w:r>
            <w:r w:rsidRPr="00DB0A7E">
              <w:rPr>
                <w:sz w:val="26"/>
                <w:szCs w:val="26"/>
              </w:rPr>
              <w:br/>
              <w:t>воспитатель, педагоги ДОУ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  <w:vAlign w:val="bottom"/>
          </w:tcPr>
          <w:p w:rsidR="00B6315E" w:rsidRPr="00DB0A7E" w:rsidRDefault="00B6315E" w:rsidP="00D91A28">
            <w:pPr>
              <w:tabs>
                <w:tab w:val="left" w:pos="317"/>
              </w:tabs>
              <w:suppressAutoHyphens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Проведение корректировки мероприятий по реализации Программы Развития в соответствии с результатами мониторинга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  <w:gridSpan w:val="2"/>
          </w:tcPr>
          <w:p w:rsidR="00B6315E" w:rsidRPr="00DB0A7E" w:rsidRDefault="00B6315E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</w:t>
            </w:r>
            <w:r>
              <w:rPr>
                <w:sz w:val="26"/>
                <w:szCs w:val="26"/>
              </w:rPr>
              <w:t>завхоз</w:t>
            </w:r>
            <w:r w:rsidRPr="00DB0A7E">
              <w:rPr>
                <w:sz w:val="26"/>
                <w:szCs w:val="26"/>
              </w:rPr>
              <w:t>, 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  <w:vAlign w:val="bottom"/>
          </w:tcPr>
          <w:p w:rsidR="00B6315E" w:rsidRPr="00DB0A7E" w:rsidRDefault="00B6315E" w:rsidP="00D91A28">
            <w:pPr>
              <w:tabs>
                <w:tab w:val="left" w:pos="317"/>
              </w:tabs>
              <w:suppressAutoHyphens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Предоставление аналитического материала на педсовете ДОУ, общем родительском собрании, разместить на сайт ДОУ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  <w:gridSpan w:val="2"/>
          </w:tcPr>
          <w:p w:rsidR="00B6315E" w:rsidRPr="00DB0A7E" w:rsidRDefault="00B6315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старший 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B6315E" w:rsidRPr="00DB0A7E" w:rsidTr="00F818A1">
        <w:tc>
          <w:tcPr>
            <w:tcW w:w="3335" w:type="dxa"/>
            <w:vAlign w:val="bottom"/>
          </w:tcPr>
          <w:p w:rsidR="00B6315E" w:rsidRPr="00DB0A7E" w:rsidRDefault="00B6315E" w:rsidP="00D91A28">
            <w:pPr>
              <w:tabs>
                <w:tab w:val="left" w:pos="317"/>
              </w:tabs>
              <w:suppressAutoHyphens/>
              <w:spacing w:after="120"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Определение проблем для разработки новой Программы Развития</w:t>
            </w: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127" w:type="dxa"/>
            <w:gridSpan w:val="2"/>
          </w:tcPr>
          <w:p w:rsidR="00B6315E" w:rsidRPr="00DB0A7E" w:rsidRDefault="00B6315E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</w:t>
            </w:r>
            <w:r>
              <w:rPr>
                <w:sz w:val="26"/>
                <w:szCs w:val="26"/>
              </w:rPr>
              <w:t xml:space="preserve">завхоз, </w:t>
            </w:r>
            <w:r w:rsidRPr="00DB0A7E">
              <w:rPr>
                <w:sz w:val="26"/>
                <w:szCs w:val="26"/>
              </w:rPr>
              <w:t>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59" w:type="dxa"/>
          </w:tcPr>
          <w:p w:rsidR="00B6315E" w:rsidRPr="00DB0A7E" w:rsidRDefault="00B6315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</w:tbl>
    <w:p w:rsidR="00FA315C" w:rsidRDefault="001C65F9" w:rsidP="001C65F9">
      <w:pPr>
        <w:pStyle w:val="1c"/>
        <w:keepNext/>
        <w:keepLines/>
        <w:shd w:val="clear" w:color="auto" w:fill="auto"/>
        <w:tabs>
          <w:tab w:val="left" w:pos="426"/>
        </w:tabs>
        <w:spacing w:line="322" w:lineRule="exact"/>
        <w:ind w:left="4253" w:firstLine="0"/>
        <w:jc w:val="left"/>
      </w:pPr>
      <w:r>
        <w:t xml:space="preserve">6.Ожидаемый </w:t>
      </w:r>
      <w:r w:rsidR="00FA315C">
        <w:t>результат</w:t>
      </w:r>
    </w:p>
    <w:p w:rsidR="00FA315C" w:rsidRDefault="00FA315C" w:rsidP="005C4CD0">
      <w:pPr>
        <w:pStyle w:val="23"/>
        <w:shd w:val="clear" w:color="auto" w:fill="auto"/>
        <w:spacing w:before="0" w:after="120" w:line="322" w:lineRule="exact"/>
        <w:ind w:right="-2" w:firstLine="426"/>
        <w:jc w:val="both"/>
      </w:pPr>
      <w:proofErr w:type="gramStart"/>
      <w:r>
        <w:t>В жизнедеятельности ДОУ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  <w:proofErr w:type="gramEnd"/>
    </w:p>
    <w:p w:rsidR="00FA315C" w:rsidRDefault="00FA315C" w:rsidP="00CB762E">
      <w:pPr>
        <w:pStyle w:val="1c"/>
        <w:keepNext/>
        <w:keepLines/>
        <w:shd w:val="clear" w:color="auto" w:fill="auto"/>
        <w:tabs>
          <w:tab w:val="left" w:pos="142"/>
          <w:tab w:val="left" w:pos="993"/>
        </w:tabs>
        <w:spacing w:line="331" w:lineRule="exact"/>
        <w:ind w:firstLine="0"/>
        <w:jc w:val="both"/>
      </w:pPr>
      <w:r>
        <w:t>Система управления ДОУ будет соответствовать требованиям современности:</w:t>
      </w:r>
    </w:p>
    <w:p w:rsidR="00FA315C" w:rsidRDefault="00FA315C" w:rsidP="00150B38">
      <w:pPr>
        <w:pStyle w:val="23"/>
        <w:numPr>
          <w:ilvl w:val="0"/>
          <w:numId w:val="32"/>
        </w:numPr>
        <w:shd w:val="clear" w:color="auto" w:fill="auto"/>
        <w:tabs>
          <w:tab w:val="left" w:pos="640"/>
        </w:tabs>
        <w:spacing w:before="0" w:after="0" w:line="331" w:lineRule="exact"/>
        <w:ind w:firstLine="426"/>
        <w:jc w:val="both"/>
      </w:pPr>
      <w:r>
        <w:t xml:space="preserve">Будет совершенствоваться и внедрена в практику внутренняя система </w:t>
      </w:r>
      <w:r>
        <w:lastRenderedPageBreak/>
        <w:t>оценки качества образования, как средство управления ДОУ.</w:t>
      </w:r>
    </w:p>
    <w:p w:rsidR="00FA315C" w:rsidRDefault="00FA315C" w:rsidP="00150B38">
      <w:pPr>
        <w:pStyle w:val="23"/>
        <w:numPr>
          <w:ilvl w:val="0"/>
          <w:numId w:val="32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Локальные акты ДОУ будут соответствовать современной нормативно-правовой документации, регламентирующей деятельность образовательных организаций</w:t>
      </w:r>
    </w:p>
    <w:p w:rsidR="00FA315C" w:rsidRDefault="00FA315C" w:rsidP="00150B38">
      <w:pPr>
        <w:pStyle w:val="23"/>
        <w:numPr>
          <w:ilvl w:val="0"/>
          <w:numId w:val="32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Система мотивации и стимулирования педагогов позволит повысить качество предоставляемых образовательных услуг.</w:t>
      </w:r>
    </w:p>
    <w:p w:rsidR="00FA315C" w:rsidRDefault="00FA315C" w:rsidP="00CB762E">
      <w:pPr>
        <w:pStyle w:val="1c"/>
        <w:keepNext/>
        <w:keepLines/>
        <w:shd w:val="clear" w:color="auto" w:fill="auto"/>
        <w:tabs>
          <w:tab w:val="left" w:pos="709"/>
          <w:tab w:val="left" w:pos="993"/>
        </w:tabs>
        <w:spacing w:after="120" w:line="317" w:lineRule="exact"/>
        <w:ind w:firstLine="0"/>
        <w:jc w:val="both"/>
      </w:pPr>
      <w:r>
        <w:t xml:space="preserve">Материально-техническая база </w:t>
      </w:r>
      <w:r w:rsidRPr="00233177">
        <w:rPr>
          <w:b w:val="0"/>
        </w:rPr>
        <w:t>будет обновлена и расширена, в соответствии с требованиями времени и задачами деятельности коллектива.</w:t>
      </w:r>
    </w:p>
    <w:p w:rsidR="00FA315C" w:rsidRDefault="00FA315C" w:rsidP="00CB762E">
      <w:pPr>
        <w:pStyle w:val="23"/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firstLine="0"/>
        <w:jc w:val="both"/>
      </w:pPr>
      <w:r>
        <w:rPr>
          <w:rStyle w:val="24"/>
          <w:bCs/>
        </w:rPr>
        <w:t xml:space="preserve">Методическая служба ДОУ обеспечит сопровождение </w:t>
      </w:r>
      <w:proofErr w:type="spellStart"/>
      <w:r>
        <w:rPr>
          <w:rStyle w:val="24"/>
          <w:bCs/>
        </w:rPr>
        <w:t>воспитательно</w:t>
      </w:r>
      <w:proofErr w:type="spellEnd"/>
      <w:r>
        <w:rPr>
          <w:rStyle w:val="24"/>
          <w:bCs/>
        </w:rPr>
        <w:softHyphen/>
        <w:t xml:space="preserve">-образовательного процесса, </w:t>
      </w:r>
      <w:r>
        <w:t>через качественную разработку и подбор учебно</w:t>
      </w:r>
      <w:r>
        <w:softHyphen/>
        <w:t>-методического комплекта программ дошкольного образо</w:t>
      </w:r>
      <w:r w:rsidR="00CE0C07">
        <w:t>вания (ОП</w:t>
      </w:r>
      <w:r>
        <w:t>, вариативные программы, как часть формируемая участниками образовательных отношений). Кроме того, методическая служба ДОУ будет способствовать:</w:t>
      </w:r>
    </w:p>
    <w:p w:rsidR="00FA315C" w:rsidRDefault="00FA315C" w:rsidP="00150B38">
      <w:pPr>
        <w:pStyle w:val="23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326" w:lineRule="exact"/>
        <w:ind w:right="240" w:firstLine="426"/>
        <w:jc w:val="both"/>
      </w:pPr>
      <w:r>
        <w:t xml:space="preserve">повышению профессионального уровня и качества работы в организации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FA315C" w:rsidRDefault="00FA315C" w:rsidP="00150B38">
      <w:pPr>
        <w:pStyle w:val="23"/>
        <w:numPr>
          <w:ilvl w:val="0"/>
          <w:numId w:val="32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FA315C" w:rsidRDefault="00FA315C" w:rsidP="00150B38">
      <w:pPr>
        <w:pStyle w:val="23"/>
        <w:numPr>
          <w:ilvl w:val="0"/>
          <w:numId w:val="32"/>
        </w:numPr>
        <w:shd w:val="clear" w:color="auto" w:fill="auto"/>
        <w:tabs>
          <w:tab w:val="left" w:pos="709"/>
          <w:tab w:val="left" w:pos="9498"/>
        </w:tabs>
        <w:spacing w:before="0" w:after="120" w:line="280" w:lineRule="exact"/>
        <w:ind w:right="-2" w:firstLine="426"/>
        <w:jc w:val="both"/>
      </w:pPr>
      <w:r>
        <w:t>психолого-педагогические условия будут соответствовать ФГОС ДО.</w:t>
      </w:r>
    </w:p>
    <w:p w:rsidR="00FA315C" w:rsidRDefault="00FA315C" w:rsidP="00CB762E">
      <w:pPr>
        <w:pStyle w:val="1c"/>
        <w:keepNext/>
        <w:keepLines/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right="-2" w:firstLine="0"/>
        <w:jc w:val="both"/>
      </w:pPr>
      <w:r>
        <w:t>Система работы с родителями претерпит качественные положительные изменения:</w:t>
      </w:r>
    </w:p>
    <w:p w:rsidR="00FA315C" w:rsidRDefault="00FA315C" w:rsidP="00150B38">
      <w:pPr>
        <w:pStyle w:val="23"/>
        <w:numPr>
          <w:ilvl w:val="0"/>
          <w:numId w:val="32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 xml:space="preserve">Родители будут включены непосредственно в </w:t>
      </w:r>
      <w:proofErr w:type="spellStart"/>
      <w:r>
        <w:t>воспитательно</w:t>
      </w:r>
      <w:proofErr w:type="spellEnd"/>
      <w:r>
        <w:t>-образовательный процесс, и будут являться субъектами деятельности</w:t>
      </w:r>
    </w:p>
    <w:p w:rsidR="00FA315C" w:rsidRDefault="00FA315C" w:rsidP="00150B38">
      <w:pPr>
        <w:pStyle w:val="23"/>
        <w:numPr>
          <w:ilvl w:val="0"/>
          <w:numId w:val="32"/>
        </w:numPr>
        <w:shd w:val="clear" w:color="auto" w:fill="auto"/>
        <w:tabs>
          <w:tab w:val="left" w:pos="709"/>
          <w:tab w:val="left" w:pos="9498"/>
        </w:tabs>
        <w:spacing w:before="0" w:after="120" w:line="326" w:lineRule="exact"/>
        <w:ind w:right="-2" w:firstLine="426"/>
        <w:jc w:val="both"/>
      </w:pPr>
      <w: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FA315C" w:rsidRDefault="00FA315C" w:rsidP="00150B38">
      <w:pPr>
        <w:pStyle w:val="1c"/>
        <w:keepNext/>
        <w:keepLines/>
        <w:numPr>
          <w:ilvl w:val="1"/>
          <w:numId w:val="33"/>
        </w:numPr>
        <w:shd w:val="clear" w:color="auto" w:fill="auto"/>
        <w:tabs>
          <w:tab w:val="left" w:pos="1012"/>
          <w:tab w:val="left" w:pos="9498"/>
        </w:tabs>
        <w:spacing w:line="341" w:lineRule="exact"/>
        <w:ind w:left="0" w:right="-2" w:firstLine="426"/>
        <w:jc w:val="both"/>
      </w:pPr>
      <w:r>
        <w:t xml:space="preserve">Взаимодействие с </w:t>
      </w:r>
      <w:r w:rsidR="001C65F9">
        <w:t>социальными</w:t>
      </w:r>
      <w:r>
        <w:t xml:space="preserve"> партнерами</w:t>
      </w:r>
    </w:p>
    <w:p w:rsidR="00FA315C" w:rsidRDefault="00FA315C" w:rsidP="00150B38">
      <w:pPr>
        <w:pStyle w:val="23"/>
        <w:numPr>
          <w:ilvl w:val="0"/>
          <w:numId w:val="32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>
        <w:t>расширять и укреплять  связи ДОУ с партнерами;</w:t>
      </w:r>
    </w:p>
    <w:p w:rsidR="00FA315C" w:rsidRDefault="00FA315C" w:rsidP="00150B38">
      <w:pPr>
        <w:pStyle w:val="23"/>
        <w:numPr>
          <w:ilvl w:val="0"/>
          <w:numId w:val="32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 w:rsidRPr="005B17C1">
        <w:t>отношения будут строиться на договорной основе</w:t>
      </w:r>
      <w:r w:rsidR="00303BC0">
        <w:t>.</w:t>
      </w: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FA315C" w:rsidRDefault="00FA315C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1C65F9" w:rsidRDefault="001C65F9" w:rsidP="005C4CD0">
      <w:pPr>
        <w:pStyle w:val="a4"/>
        <w:rPr>
          <w:rFonts w:ascii="Times New Roman" w:hAnsi="Times New Roman"/>
          <w:b/>
          <w:bCs/>
          <w:color w:val="7030A0"/>
          <w:sz w:val="28"/>
          <w:szCs w:val="28"/>
        </w:rPr>
      </w:pPr>
    </w:p>
    <w:sectPr w:rsidR="001C65F9" w:rsidSect="003326EE">
      <w:footerReference w:type="default" r:id="rId19"/>
      <w:pgSz w:w="11906" w:h="16838"/>
      <w:pgMar w:top="1134" w:right="850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7F" w:rsidRDefault="0073207F" w:rsidP="00030EF5">
      <w:r>
        <w:separator/>
      </w:r>
    </w:p>
  </w:endnote>
  <w:endnote w:type="continuationSeparator" w:id="0">
    <w:p w:rsidR="0073207F" w:rsidRDefault="0073207F" w:rsidP="0003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7F" w:rsidRDefault="0073207F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C05BB">
      <w:rPr>
        <w:noProof/>
      </w:rPr>
      <w:t>3</w:t>
    </w:r>
    <w:r>
      <w:fldChar w:fldCharType="end"/>
    </w:r>
  </w:p>
  <w:p w:rsidR="0073207F" w:rsidRDefault="0073207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7F" w:rsidRDefault="0073207F" w:rsidP="00030EF5">
      <w:r>
        <w:separator/>
      </w:r>
    </w:p>
  </w:footnote>
  <w:footnote w:type="continuationSeparator" w:id="0">
    <w:p w:rsidR="0073207F" w:rsidRDefault="0073207F" w:rsidP="0003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5E15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3544"/>
        </w:tabs>
        <w:ind w:left="4613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2">
    <w:nsid w:val="00000017"/>
    <w:multiLevelType w:val="single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7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8">
    <w:nsid w:val="06174FF8"/>
    <w:multiLevelType w:val="hybridMultilevel"/>
    <w:tmpl w:val="D520E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E1313FC"/>
    <w:multiLevelType w:val="multilevel"/>
    <w:tmpl w:val="CC020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0F125795"/>
    <w:multiLevelType w:val="hybridMultilevel"/>
    <w:tmpl w:val="7AB0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584636"/>
    <w:multiLevelType w:val="hybridMultilevel"/>
    <w:tmpl w:val="6C4657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4F47D8C"/>
    <w:multiLevelType w:val="hybridMultilevel"/>
    <w:tmpl w:val="F1341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C1434A"/>
    <w:multiLevelType w:val="hybridMultilevel"/>
    <w:tmpl w:val="525E49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18D970DC"/>
    <w:multiLevelType w:val="hybridMultilevel"/>
    <w:tmpl w:val="D9623ECA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11F4AEB"/>
    <w:multiLevelType w:val="hybridMultilevel"/>
    <w:tmpl w:val="E592A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0158F5"/>
    <w:multiLevelType w:val="multilevel"/>
    <w:tmpl w:val="F1CA56B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8">
    <w:nsid w:val="28B034FD"/>
    <w:multiLevelType w:val="hybridMultilevel"/>
    <w:tmpl w:val="BA642244"/>
    <w:lvl w:ilvl="0" w:tplc="10500DE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8BF5A04"/>
    <w:multiLevelType w:val="hybridMultilevel"/>
    <w:tmpl w:val="3EBE90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B2267F5"/>
    <w:multiLevelType w:val="hybridMultilevel"/>
    <w:tmpl w:val="EDE880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9E8463A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2B8C47A2"/>
    <w:multiLevelType w:val="multilevel"/>
    <w:tmpl w:val="DBFA9E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2">
    <w:nsid w:val="2F0E64CE"/>
    <w:multiLevelType w:val="hybridMultilevel"/>
    <w:tmpl w:val="16F2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47261B"/>
    <w:multiLevelType w:val="hybridMultilevel"/>
    <w:tmpl w:val="467ED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327F5CDA"/>
    <w:multiLevelType w:val="hybridMultilevel"/>
    <w:tmpl w:val="364A3052"/>
    <w:lvl w:ilvl="0" w:tplc="3CDE967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351E72C6"/>
    <w:multiLevelType w:val="hybridMultilevel"/>
    <w:tmpl w:val="DF3EDF9C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16591E"/>
    <w:multiLevelType w:val="hybridMultilevel"/>
    <w:tmpl w:val="18C82B60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4D06C4"/>
    <w:multiLevelType w:val="hybridMultilevel"/>
    <w:tmpl w:val="678CD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A4526B2"/>
    <w:multiLevelType w:val="hybridMultilevel"/>
    <w:tmpl w:val="8D6879BC"/>
    <w:lvl w:ilvl="0" w:tplc="0000001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A51ABB"/>
    <w:multiLevelType w:val="hybridMultilevel"/>
    <w:tmpl w:val="661E1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BED395E"/>
    <w:multiLevelType w:val="hybridMultilevel"/>
    <w:tmpl w:val="9B127A4C"/>
    <w:lvl w:ilvl="0" w:tplc="10500DE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2">
    <w:nsid w:val="3C5E1785"/>
    <w:multiLevelType w:val="hybridMultilevel"/>
    <w:tmpl w:val="DF88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746D01"/>
    <w:multiLevelType w:val="hybridMultilevel"/>
    <w:tmpl w:val="0668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DE417D"/>
    <w:multiLevelType w:val="hybridMultilevel"/>
    <w:tmpl w:val="60EA71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66F6229"/>
    <w:multiLevelType w:val="hybridMultilevel"/>
    <w:tmpl w:val="716E13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6">
    <w:nsid w:val="5153287B"/>
    <w:multiLevelType w:val="hybridMultilevel"/>
    <w:tmpl w:val="BEB80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51303E3"/>
    <w:multiLevelType w:val="hybridMultilevel"/>
    <w:tmpl w:val="7E2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295DF4"/>
    <w:multiLevelType w:val="multilevel"/>
    <w:tmpl w:val="575496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FF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  <w:color w:val="FF0000"/>
      </w:rPr>
    </w:lvl>
  </w:abstractNum>
  <w:abstractNum w:abstractNumId="49">
    <w:nsid w:val="55427D47"/>
    <w:multiLevelType w:val="hybridMultilevel"/>
    <w:tmpl w:val="BEA44B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58CD0808"/>
    <w:multiLevelType w:val="hybridMultilevel"/>
    <w:tmpl w:val="7C04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362481"/>
    <w:multiLevelType w:val="hybridMultilevel"/>
    <w:tmpl w:val="7214C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3">
    <w:nsid w:val="5EAB1717"/>
    <w:multiLevelType w:val="multilevel"/>
    <w:tmpl w:val="0EA2C76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54">
    <w:nsid w:val="64B94EB7"/>
    <w:multiLevelType w:val="hybridMultilevel"/>
    <w:tmpl w:val="0D6C4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20426F"/>
    <w:multiLevelType w:val="hybridMultilevel"/>
    <w:tmpl w:val="B262D9A8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AA4561"/>
    <w:multiLevelType w:val="hybridMultilevel"/>
    <w:tmpl w:val="E50A5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0967C73"/>
    <w:multiLevelType w:val="hybridMultilevel"/>
    <w:tmpl w:val="8C4CA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0EB2E67"/>
    <w:multiLevelType w:val="hybridMultilevel"/>
    <w:tmpl w:val="BDF4B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20B6C10"/>
    <w:multiLevelType w:val="hybridMultilevel"/>
    <w:tmpl w:val="022837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743F552A"/>
    <w:multiLevelType w:val="hybridMultilevel"/>
    <w:tmpl w:val="ED4AF5B0"/>
    <w:lvl w:ilvl="0" w:tplc="1EBE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A0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E8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0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A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E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6F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4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C8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>
    <w:nsid w:val="749377B4"/>
    <w:multiLevelType w:val="hybridMultilevel"/>
    <w:tmpl w:val="EACAD826"/>
    <w:lvl w:ilvl="0" w:tplc="C3D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4D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B8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E07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109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F04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162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83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221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504756E"/>
    <w:multiLevelType w:val="hybridMultilevel"/>
    <w:tmpl w:val="4DE81D4A"/>
    <w:lvl w:ilvl="0" w:tplc="F91440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5BB4F05"/>
    <w:multiLevelType w:val="hybridMultilevel"/>
    <w:tmpl w:val="18166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E153A0"/>
    <w:multiLevelType w:val="hybridMultilevel"/>
    <w:tmpl w:val="489051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5">
    <w:nsid w:val="7BA25535"/>
    <w:multiLevelType w:val="hybridMultilevel"/>
    <w:tmpl w:val="1B1A1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192C6E"/>
    <w:multiLevelType w:val="hybridMultilevel"/>
    <w:tmpl w:val="9E78F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F02529C"/>
    <w:multiLevelType w:val="hybridMultilevel"/>
    <w:tmpl w:val="8E70F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F886657"/>
    <w:multiLevelType w:val="hybridMultilevel"/>
    <w:tmpl w:val="9B92B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62"/>
  </w:num>
  <w:num w:numId="4">
    <w:abstractNumId w:val="30"/>
  </w:num>
  <w:num w:numId="5">
    <w:abstractNumId w:val="31"/>
  </w:num>
  <w:num w:numId="6">
    <w:abstractNumId w:val="48"/>
  </w:num>
  <w:num w:numId="7">
    <w:abstractNumId w:val="2"/>
  </w:num>
  <w:num w:numId="8">
    <w:abstractNumId w:val="8"/>
  </w:num>
  <w:num w:numId="9">
    <w:abstractNumId w:val="12"/>
  </w:num>
  <w:num w:numId="10">
    <w:abstractNumId w:val="17"/>
  </w:num>
  <w:num w:numId="11">
    <w:abstractNumId w:val="39"/>
  </w:num>
  <w:num w:numId="12">
    <w:abstractNumId w:val="35"/>
  </w:num>
  <w:num w:numId="13">
    <w:abstractNumId w:val="36"/>
  </w:num>
  <w:num w:numId="14">
    <w:abstractNumId w:val="24"/>
  </w:num>
  <w:num w:numId="15">
    <w:abstractNumId w:val="37"/>
  </w:num>
  <w:num w:numId="16">
    <w:abstractNumId w:val="55"/>
  </w:num>
  <w:num w:numId="17">
    <w:abstractNumId w:val="58"/>
  </w:num>
  <w:num w:numId="18">
    <w:abstractNumId w:val="51"/>
  </w:num>
  <w:num w:numId="19">
    <w:abstractNumId w:val="49"/>
  </w:num>
  <w:num w:numId="20">
    <w:abstractNumId w:val="59"/>
  </w:num>
  <w:num w:numId="21">
    <w:abstractNumId w:val="22"/>
  </w:num>
  <w:num w:numId="22">
    <w:abstractNumId w:val="26"/>
  </w:num>
  <w:num w:numId="23">
    <w:abstractNumId w:val="47"/>
  </w:num>
  <w:num w:numId="24">
    <w:abstractNumId w:val="43"/>
  </w:num>
  <w:num w:numId="25">
    <w:abstractNumId w:val="54"/>
  </w:num>
  <w:num w:numId="26">
    <w:abstractNumId w:val="61"/>
  </w:num>
  <w:num w:numId="27">
    <w:abstractNumId w:val="60"/>
  </w:num>
  <w:num w:numId="28">
    <w:abstractNumId w:val="34"/>
  </w:num>
  <w:num w:numId="29">
    <w:abstractNumId w:val="4"/>
  </w:num>
  <w:num w:numId="30">
    <w:abstractNumId w:val="5"/>
  </w:num>
  <w:num w:numId="31">
    <w:abstractNumId w:val="10"/>
  </w:num>
  <w:num w:numId="32">
    <w:abstractNumId w:val="25"/>
  </w:num>
  <w:num w:numId="33">
    <w:abstractNumId w:val="52"/>
  </w:num>
  <w:num w:numId="34">
    <w:abstractNumId w:val="41"/>
  </w:num>
  <w:num w:numId="35">
    <w:abstractNumId w:val="28"/>
  </w:num>
  <w:num w:numId="36">
    <w:abstractNumId w:val="46"/>
  </w:num>
  <w:num w:numId="37">
    <w:abstractNumId w:val="40"/>
  </w:num>
  <w:num w:numId="38">
    <w:abstractNumId w:val="53"/>
  </w:num>
  <w:num w:numId="39">
    <w:abstractNumId w:val="45"/>
  </w:num>
  <w:num w:numId="40">
    <w:abstractNumId w:val="68"/>
  </w:num>
  <w:num w:numId="41">
    <w:abstractNumId w:val="27"/>
  </w:num>
  <w:num w:numId="42">
    <w:abstractNumId w:val="18"/>
  </w:num>
  <w:num w:numId="43">
    <w:abstractNumId w:val="57"/>
  </w:num>
  <w:num w:numId="44">
    <w:abstractNumId w:val="66"/>
  </w:num>
  <w:num w:numId="45">
    <w:abstractNumId w:val="38"/>
  </w:num>
  <w:num w:numId="46">
    <w:abstractNumId w:val="56"/>
  </w:num>
  <w:num w:numId="47">
    <w:abstractNumId w:val="67"/>
  </w:num>
  <w:num w:numId="48">
    <w:abstractNumId w:val="23"/>
  </w:num>
  <w:num w:numId="49">
    <w:abstractNumId w:val="64"/>
  </w:num>
  <w:num w:numId="50">
    <w:abstractNumId w:val="32"/>
  </w:num>
  <w:num w:numId="51">
    <w:abstractNumId w:val="20"/>
  </w:num>
  <w:num w:numId="52">
    <w:abstractNumId w:val="29"/>
  </w:num>
  <w:num w:numId="53">
    <w:abstractNumId w:val="21"/>
  </w:num>
  <w:num w:numId="54">
    <w:abstractNumId w:val="33"/>
  </w:num>
  <w:num w:numId="55">
    <w:abstractNumId w:val="44"/>
  </w:num>
  <w:num w:numId="56">
    <w:abstractNumId w:val="65"/>
  </w:num>
  <w:num w:numId="57">
    <w:abstractNumId w:val="50"/>
  </w:num>
  <w:num w:numId="58">
    <w:abstractNumId w:val="42"/>
  </w:num>
  <w:num w:numId="59">
    <w:abstractNumId w:val="6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5"/>
    <w:rsid w:val="00000261"/>
    <w:rsid w:val="0000043A"/>
    <w:rsid w:val="00000A9E"/>
    <w:rsid w:val="00000B1A"/>
    <w:rsid w:val="00000B2C"/>
    <w:rsid w:val="0000217C"/>
    <w:rsid w:val="0000288E"/>
    <w:rsid w:val="00002DD7"/>
    <w:rsid w:val="00003378"/>
    <w:rsid w:val="0000340C"/>
    <w:rsid w:val="00003A6A"/>
    <w:rsid w:val="000045AA"/>
    <w:rsid w:val="0000488C"/>
    <w:rsid w:val="000051FF"/>
    <w:rsid w:val="0000520B"/>
    <w:rsid w:val="00005C2A"/>
    <w:rsid w:val="00006334"/>
    <w:rsid w:val="000068D4"/>
    <w:rsid w:val="00006B5E"/>
    <w:rsid w:val="00006E04"/>
    <w:rsid w:val="0001039D"/>
    <w:rsid w:val="000103CC"/>
    <w:rsid w:val="000105B9"/>
    <w:rsid w:val="000113B6"/>
    <w:rsid w:val="00012B97"/>
    <w:rsid w:val="0001391C"/>
    <w:rsid w:val="00014870"/>
    <w:rsid w:val="00014FFE"/>
    <w:rsid w:val="00015235"/>
    <w:rsid w:val="00016767"/>
    <w:rsid w:val="0001764B"/>
    <w:rsid w:val="000177E5"/>
    <w:rsid w:val="000207DA"/>
    <w:rsid w:val="00020F21"/>
    <w:rsid w:val="000214FD"/>
    <w:rsid w:val="000221BA"/>
    <w:rsid w:val="00022D7D"/>
    <w:rsid w:val="000234C5"/>
    <w:rsid w:val="000235FE"/>
    <w:rsid w:val="00023CFE"/>
    <w:rsid w:val="00024868"/>
    <w:rsid w:val="0002596F"/>
    <w:rsid w:val="00025CCC"/>
    <w:rsid w:val="00026733"/>
    <w:rsid w:val="00026AD5"/>
    <w:rsid w:val="000300C3"/>
    <w:rsid w:val="00030526"/>
    <w:rsid w:val="000309BC"/>
    <w:rsid w:val="00030D65"/>
    <w:rsid w:val="00030EF5"/>
    <w:rsid w:val="00031CA3"/>
    <w:rsid w:val="000325B0"/>
    <w:rsid w:val="00033624"/>
    <w:rsid w:val="000338E4"/>
    <w:rsid w:val="00033B20"/>
    <w:rsid w:val="00034133"/>
    <w:rsid w:val="00035501"/>
    <w:rsid w:val="00035BAF"/>
    <w:rsid w:val="00036522"/>
    <w:rsid w:val="000372D9"/>
    <w:rsid w:val="00037844"/>
    <w:rsid w:val="0004068B"/>
    <w:rsid w:val="00040A2D"/>
    <w:rsid w:val="00040C59"/>
    <w:rsid w:val="00041E16"/>
    <w:rsid w:val="000426EC"/>
    <w:rsid w:val="00043565"/>
    <w:rsid w:val="0004372E"/>
    <w:rsid w:val="000438E1"/>
    <w:rsid w:val="000439B2"/>
    <w:rsid w:val="0004598C"/>
    <w:rsid w:val="00046098"/>
    <w:rsid w:val="0004667A"/>
    <w:rsid w:val="0004716C"/>
    <w:rsid w:val="00047EFC"/>
    <w:rsid w:val="00050370"/>
    <w:rsid w:val="00050A7A"/>
    <w:rsid w:val="000510A9"/>
    <w:rsid w:val="0005212F"/>
    <w:rsid w:val="0005289D"/>
    <w:rsid w:val="000538AE"/>
    <w:rsid w:val="000544C5"/>
    <w:rsid w:val="000547B5"/>
    <w:rsid w:val="00054948"/>
    <w:rsid w:val="00054C24"/>
    <w:rsid w:val="00055514"/>
    <w:rsid w:val="00055545"/>
    <w:rsid w:val="00055AAF"/>
    <w:rsid w:val="00055B6D"/>
    <w:rsid w:val="0005789F"/>
    <w:rsid w:val="00057BAD"/>
    <w:rsid w:val="00057D70"/>
    <w:rsid w:val="00057F8A"/>
    <w:rsid w:val="000601E1"/>
    <w:rsid w:val="000607B0"/>
    <w:rsid w:val="00060BC7"/>
    <w:rsid w:val="00061498"/>
    <w:rsid w:val="00062272"/>
    <w:rsid w:val="000625E5"/>
    <w:rsid w:val="00063D76"/>
    <w:rsid w:val="00063E39"/>
    <w:rsid w:val="000641A8"/>
    <w:rsid w:val="000645C3"/>
    <w:rsid w:val="000645ED"/>
    <w:rsid w:val="00064AF2"/>
    <w:rsid w:val="000667B0"/>
    <w:rsid w:val="00066FCA"/>
    <w:rsid w:val="0007037C"/>
    <w:rsid w:val="0007115F"/>
    <w:rsid w:val="00071DA6"/>
    <w:rsid w:val="00072EC5"/>
    <w:rsid w:val="0007324F"/>
    <w:rsid w:val="00074605"/>
    <w:rsid w:val="00074BF4"/>
    <w:rsid w:val="00075897"/>
    <w:rsid w:val="00075C0F"/>
    <w:rsid w:val="00075E31"/>
    <w:rsid w:val="000764CC"/>
    <w:rsid w:val="00076F4C"/>
    <w:rsid w:val="00077131"/>
    <w:rsid w:val="0007728D"/>
    <w:rsid w:val="00077AA2"/>
    <w:rsid w:val="00077E8D"/>
    <w:rsid w:val="00080514"/>
    <w:rsid w:val="000811CC"/>
    <w:rsid w:val="000827C1"/>
    <w:rsid w:val="00083409"/>
    <w:rsid w:val="0008365E"/>
    <w:rsid w:val="00083C05"/>
    <w:rsid w:val="00083C4F"/>
    <w:rsid w:val="00083DB1"/>
    <w:rsid w:val="00084605"/>
    <w:rsid w:val="00084A67"/>
    <w:rsid w:val="00084F0E"/>
    <w:rsid w:val="0008503E"/>
    <w:rsid w:val="00085D82"/>
    <w:rsid w:val="0008685A"/>
    <w:rsid w:val="00087112"/>
    <w:rsid w:val="000878DC"/>
    <w:rsid w:val="000901FB"/>
    <w:rsid w:val="00090979"/>
    <w:rsid w:val="00090E1F"/>
    <w:rsid w:val="000914A5"/>
    <w:rsid w:val="000915D8"/>
    <w:rsid w:val="00091F1E"/>
    <w:rsid w:val="0009277A"/>
    <w:rsid w:val="000929CA"/>
    <w:rsid w:val="000930A8"/>
    <w:rsid w:val="0009355E"/>
    <w:rsid w:val="000935C1"/>
    <w:rsid w:val="00093624"/>
    <w:rsid w:val="00093CC8"/>
    <w:rsid w:val="00093EA3"/>
    <w:rsid w:val="00094993"/>
    <w:rsid w:val="00094C1E"/>
    <w:rsid w:val="00094DFE"/>
    <w:rsid w:val="00094FA5"/>
    <w:rsid w:val="00096DB8"/>
    <w:rsid w:val="00097DEF"/>
    <w:rsid w:val="000A00F4"/>
    <w:rsid w:val="000A23F5"/>
    <w:rsid w:val="000A3334"/>
    <w:rsid w:val="000A3C15"/>
    <w:rsid w:val="000A44C6"/>
    <w:rsid w:val="000A4582"/>
    <w:rsid w:val="000A6CC0"/>
    <w:rsid w:val="000B025F"/>
    <w:rsid w:val="000B0A44"/>
    <w:rsid w:val="000B0F05"/>
    <w:rsid w:val="000B102B"/>
    <w:rsid w:val="000B3941"/>
    <w:rsid w:val="000B3CE2"/>
    <w:rsid w:val="000B4D5E"/>
    <w:rsid w:val="000B53C3"/>
    <w:rsid w:val="000B55AD"/>
    <w:rsid w:val="000B6201"/>
    <w:rsid w:val="000B624A"/>
    <w:rsid w:val="000B7195"/>
    <w:rsid w:val="000B7C5F"/>
    <w:rsid w:val="000B7D39"/>
    <w:rsid w:val="000C0717"/>
    <w:rsid w:val="000C09D5"/>
    <w:rsid w:val="000C0E63"/>
    <w:rsid w:val="000C15FF"/>
    <w:rsid w:val="000C1B70"/>
    <w:rsid w:val="000C1D75"/>
    <w:rsid w:val="000C3596"/>
    <w:rsid w:val="000C388B"/>
    <w:rsid w:val="000C3977"/>
    <w:rsid w:val="000C39CB"/>
    <w:rsid w:val="000C470B"/>
    <w:rsid w:val="000C494D"/>
    <w:rsid w:val="000C4D35"/>
    <w:rsid w:val="000C652E"/>
    <w:rsid w:val="000C6689"/>
    <w:rsid w:val="000C6D50"/>
    <w:rsid w:val="000C7377"/>
    <w:rsid w:val="000C78C4"/>
    <w:rsid w:val="000D1137"/>
    <w:rsid w:val="000D23CC"/>
    <w:rsid w:val="000D26D9"/>
    <w:rsid w:val="000D34C2"/>
    <w:rsid w:val="000D4A2F"/>
    <w:rsid w:val="000D4A58"/>
    <w:rsid w:val="000D5325"/>
    <w:rsid w:val="000D53A2"/>
    <w:rsid w:val="000D5E10"/>
    <w:rsid w:val="000D611F"/>
    <w:rsid w:val="000D6304"/>
    <w:rsid w:val="000D6E19"/>
    <w:rsid w:val="000D7392"/>
    <w:rsid w:val="000D799B"/>
    <w:rsid w:val="000D79BA"/>
    <w:rsid w:val="000D7F37"/>
    <w:rsid w:val="000E15B2"/>
    <w:rsid w:val="000E1851"/>
    <w:rsid w:val="000E27EF"/>
    <w:rsid w:val="000E3128"/>
    <w:rsid w:val="000E3A65"/>
    <w:rsid w:val="000E4D78"/>
    <w:rsid w:val="000E64ED"/>
    <w:rsid w:val="000E7124"/>
    <w:rsid w:val="000F1035"/>
    <w:rsid w:val="000F10C1"/>
    <w:rsid w:val="000F1237"/>
    <w:rsid w:val="000F14F5"/>
    <w:rsid w:val="000F1897"/>
    <w:rsid w:val="000F1CFD"/>
    <w:rsid w:val="000F26C5"/>
    <w:rsid w:val="000F3268"/>
    <w:rsid w:val="000F340D"/>
    <w:rsid w:val="000F3D8C"/>
    <w:rsid w:val="000F3FBA"/>
    <w:rsid w:val="000F4700"/>
    <w:rsid w:val="000F472F"/>
    <w:rsid w:val="000F4EB0"/>
    <w:rsid w:val="000F53F3"/>
    <w:rsid w:val="000F6243"/>
    <w:rsid w:val="000F770A"/>
    <w:rsid w:val="00100F88"/>
    <w:rsid w:val="001010AA"/>
    <w:rsid w:val="001013FD"/>
    <w:rsid w:val="00101544"/>
    <w:rsid w:val="00101A7D"/>
    <w:rsid w:val="00101FEA"/>
    <w:rsid w:val="001025F1"/>
    <w:rsid w:val="00102A84"/>
    <w:rsid w:val="00105064"/>
    <w:rsid w:val="001059D9"/>
    <w:rsid w:val="0010619D"/>
    <w:rsid w:val="001062D5"/>
    <w:rsid w:val="00106B38"/>
    <w:rsid w:val="00106BFA"/>
    <w:rsid w:val="00106E66"/>
    <w:rsid w:val="001072FF"/>
    <w:rsid w:val="00107800"/>
    <w:rsid w:val="001100B7"/>
    <w:rsid w:val="00110A2D"/>
    <w:rsid w:val="00110B11"/>
    <w:rsid w:val="00110F39"/>
    <w:rsid w:val="0011148F"/>
    <w:rsid w:val="001118AA"/>
    <w:rsid w:val="00111F59"/>
    <w:rsid w:val="00112A14"/>
    <w:rsid w:val="001133E5"/>
    <w:rsid w:val="00113763"/>
    <w:rsid w:val="0011382B"/>
    <w:rsid w:val="001141F6"/>
    <w:rsid w:val="00115D23"/>
    <w:rsid w:val="00115D99"/>
    <w:rsid w:val="001162B3"/>
    <w:rsid w:val="00116457"/>
    <w:rsid w:val="00117524"/>
    <w:rsid w:val="00117540"/>
    <w:rsid w:val="001200F9"/>
    <w:rsid w:val="00120221"/>
    <w:rsid w:val="0012061E"/>
    <w:rsid w:val="00121534"/>
    <w:rsid w:val="0012205B"/>
    <w:rsid w:val="0012268F"/>
    <w:rsid w:val="001228F9"/>
    <w:rsid w:val="0012389C"/>
    <w:rsid w:val="00124B4C"/>
    <w:rsid w:val="00125541"/>
    <w:rsid w:val="001258C7"/>
    <w:rsid w:val="00125D71"/>
    <w:rsid w:val="00125EFB"/>
    <w:rsid w:val="0012648C"/>
    <w:rsid w:val="00130152"/>
    <w:rsid w:val="001301BC"/>
    <w:rsid w:val="001302F4"/>
    <w:rsid w:val="00130A7F"/>
    <w:rsid w:val="0013102E"/>
    <w:rsid w:val="001314A5"/>
    <w:rsid w:val="0013355C"/>
    <w:rsid w:val="00133D18"/>
    <w:rsid w:val="00134C20"/>
    <w:rsid w:val="0013759A"/>
    <w:rsid w:val="00137990"/>
    <w:rsid w:val="00140204"/>
    <w:rsid w:val="00140DB2"/>
    <w:rsid w:val="00140E71"/>
    <w:rsid w:val="00141245"/>
    <w:rsid w:val="0014131B"/>
    <w:rsid w:val="00141B06"/>
    <w:rsid w:val="0014218C"/>
    <w:rsid w:val="0014224C"/>
    <w:rsid w:val="00142665"/>
    <w:rsid w:val="00142792"/>
    <w:rsid w:val="00142F53"/>
    <w:rsid w:val="00142FA3"/>
    <w:rsid w:val="00143091"/>
    <w:rsid w:val="00143381"/>
    <w:rsid w:val="00143A38"/>
    <w:rsid w:val="00143B7D"/>
    <w:rsid w:val="00143F77"/>
    <w:rsid w:val="00143F7A"/>
    <w:rsid w:val="0014423B"/>
    <w:rsid w:val="00144397"/>
    <w:rsid w:val="001443CD"/>
    <w:rsid w:val="0014490C"/>
    <w:rsid w:val="00144A6A"/>
    <w:rsid w:val="00144CA2"/>
    <w:rsid w:val="0014536C"/>
    <w:rsid w:val="00146CB8"/>
    <w:rsid w:val="001473CF"/>
    <w:rsid w:val="0014786A"/>
    <w:rsid w:val="00147B3A"/>
    <w:rsid w:val="001502F5"/>
    <w:rsid w:val="00150B38"/>
    <w:rsid w:val="00150BB5"/>
    <w:rsid w:val="00150DEE"/>
    <w:rsid w:val="00151677"/>
    <w:rsid w:val="00151969"/>
    <w:rsid w:val="001522E0"/>
    <w:rsid w:val="001523A7"/>
    <w:rsid w:val="001527BA"/>
    <w:rsid w:val="00152B4A"/>
    <w:rsid w:val="0015360B"/>
    <w:rsid w:val="00153D51"/>
    <w:rsid w:val="00154142"/>
    <w:rsid w:val="00154678"/>
    <w:rsid w:val="001546D0"/>
    <w:rsid w:val="001548FB"/>
    <w:rsid w:val="00155A63"/>
    <w:rsid w:val="00156455"/>
    <w:rsid w:val="0015655C"/>
    <w:rsid w:val="0015671A"/>
    <w:rsid w:val="00156976"/>
    <w:rsid w:val="001570B7"/>
    <w:rsid w:val="001619C4"/>
    <w:rsid w:val="00161F36"/>
    <w:rsid w:val="001620C0"/>
    <w:rsid w:val="00162A23"/>
    <w:rsid w:val="00162C14"/>
    <w:rsid w:val="001638E6"/>
    <w:rsid w:val="00163FC5"/>
    <w:rsid w:val="0016416B"/>
    <w:rsid w:val="001649C0"/>
    <w:rsid w:val="00164DDA"/>
    <w:rsid w:val="00164FC0"/>
    <w:rsid w:val="00165959"/>
    <w:rsid w:val="0016611E"/>
    <w:rsid w:val="00166805"/>
    <w:rsid w:val="00166F40"/>
    <w:rsid w:val="00166F94"/>
    <w:rsid w:val="0016708C"/>
    <w:rsid w:val="00170165"/>
    <w:rsid w:val="00171465"/>
    <w:rsid w:val="00171DEF"/>
    <w:rsid w:val="00172370"/>
    <w:rsid w:val="001736D0"/>
    <w:rsid w:val="00173C01"/>
    <w:rsid w:val="001741EC"/>
    <w:rsid w:val="0017422B"/>
    <w:rsid w:val="0017473F"/>
    <w:rsid w:val="00174925"/>
    <w:rsid w:val="00176535"/>
    <w:rsid w:val="001767F2"/>
    <w:rsid w:val="00176B67"/>
    <w:rsid w:val="00177EED"/>
    <w:rsid w:val="00177F3D"/>
    <w:rsid w:val="001800C2"/>
    <w:rsid w:val="00180761"/>
    <w:rsid w:val="0018244B"/>
    <w:rsid w:val="00182D29"/>
    <w:rsid w:val="00183264"/>
    <w:rsid w:val="00183638"/>
    <w:rsid w:val="00183AD2"/>
    <w:rsid w:val="00186519"/>
    <w:rsid w:val="0018676E"/>
    <w:rsid w:val="00187E1D"/>
    <w:rsid w:val="001916B5"/>
    <w:rsid w:val="00192372"/>
    <w:rsid w:val="00192503"/>
    <w:rsid w:val="00192D39"/>
    <w:rsid w:val="00193D04"/>
    <w:rsid w:val="00194491"/>
    <w:rsid w:val="00194DCF"/>
    <w:rsid w:val="0019554B"/>
    <w:rsid w:val="00195595"/>
    <w:rsid w:val="00195AF2"/>
    <w:rsid w:val="00196ACF"/>
    <w:rsid w:val="00196F18"/>
    <w:rsid w:val="00197380"/>
    <w:rsid w:val="00197A7F"/>
    <w:rsid w:val="001A0211"/>
    <w:rsid w:val="001A0C84"/>
    <w:rsid w:val="001A110D"/>
    <w:rsid w:val="001A1204"/>
    <w:rsid w:val="001A3944"/>
    <w:rsid w:val="001A3A9A"/>
    <w:rsid w:val="001A3D1A"/>
    <w:rsid w:val="001A45A1"/>
    <w:rsid w:val="001A4870"/>
    <w:rsid w:val="001A4D69"/>
    <w:rsid w:val="001A4DD6"/>
    <w:rsid w:val="001A54D6"/>
    <w:rsid w:val="001A5E33"/>
    <w:rsid w:val="001A602E"/>
    <w:rsid w:val="001A7222"/>
    <w:rsid w:val="001A72F1"/>
    <w:rsid w:val="001B0141"/>
    <w:rsid w:val="001B0B3E"/>
    <w:rsid w:val="001B251C"/>
    <w:rsid w:val="001B3194"/>
    <w:rsid w:val="001B366C"/>
    <w:rsid w:val="001B39FA"/>
    <w:rsid w:val="001B424B"/>
    <w:rsid w:val="001B4757"/>
    <w:rsid w:val="001B4E05"/>
    <w:rsid w:val="001B5309"/>
    <w:rsid w:val="001B5A51"/>
    <w:rsid w:val="001B60F1"/>
    <w:rsid w:val="001B6653"/>
    <w:rsid w:val="001B78EC"/>
    <w:rsid w:val="001C011A"/>
    <w:rsid w:val="001C0487"/>
    <w:rsid w:val="001C05B2"/>
    <w:rsid w:val="001C05BB"/>
    <w:rsid w:val="001C0C75"/>
    <w:rsid w:val="001C0EE1"/>
    <w:rsid w:val="001C15ED"/>
    <w:rsid w:val="001C1937"/>
    <w:rsid w:val="001C1B30"/>
    <w:rsid w:val="001C1CF0"/>
    <w:rsid w:val="001C234F"/>
    <w:rsid w:val="001C23B9"/>
    <w:rsid w:val="001C2437"/>
    <w:rsid w:val="001C2813"/>
    <w:rsid w:val="001C29A0"/>
    <w:rsid w:val="001C38E4"/>
    <w:rsid w:val="001C3A0B"/>
    <w:rsid w:val="001C4F18"/>
    <w:rsid w:val="001C5607"/>
    <w:rsid w:val="001C595B"/>
    <w:rsid w:val="001C65F9"/>
    <w:rsid w:val="001C7761"/>
    <w:rsid w:val="001C7F74"/>
    <w:rsid w:val="001D1385"/>
    <w:rsid w:val="001D1A6D"/>
    <w:rsid w:val="001D1B10"/>
    <w:rsid w:val="001D1C0D"/>
    <w:rsid w:val="001D3E93"/>
    <w:rsid w:val="001D52A6"/>
    <w:rsid w:val="001D5A8D"/>
    <w:rsid w:val="001D7412"/>
    <w:rsid w:val="001D79D8"/>
    <w:rsid w:val="001E01D6"/>
    <w:rsid w:val="001E03CB"/>
    <w:rsid w:val="001E14BE"/>
    <w:rsid w:val="001E19DB"/>
    <w:rsid w:val="001E2865"/>
    <w:rsid w:val="001E413E"/>
    <w:rsid w:val="001E4B1F"/>
    <w:rsid w:val="001E5B2F"/>
    <w:rsid w:val="001E5F40"/>
    <w:rsid w:val="001E61F9"/>
    <w:rsid w:val="001E629C"/>
    <w:rsid w:val="001E723B"/>
    <w:rsid w:val="001E7C0C"/>
    <w:rsid w:val="001F11CB"/>
    <w:rsid w:val="001F14DE"/>
    <w:rsid w:val="001F1750"/>
    <w:rsid w:val="001F1BAE"/>
    <w:rsid w:val="001F3093"/>
    <w:rsid w:val="001F3459"/>
    <w:rsid w:val="001F39EC"/>
    <w:rsid w:val="001F3C6C"/>
    <w:rsid w:val="001F45EC"/>
    <w:rsid w:val="001F4CA5"/>
    <w:rsid w:val="001F5183"/>
    <w:rsid w:val="001F6057"/>
    <w:rsid w:val="001F6736"/>
    <w:rsid w:val="001F7528"/>
    <w:rsid w:val="001F75A7"/>
    <w:rsid w:val="0020054A"/>
    <w:rsid w:val="0020243C"/>
    <w:rsid w:val="00202602"/>
    <w:rsid w:val="002037E9"/>
    <w:rsid w:val="00203FB2"/>
    <w:rsid w:val="002046B2"/>
    <w:rsid w:val="00204A91"/>
    <w:rsid w:val="00204BA4"/>
    <w:rsid w:val="00204C96"/>
    <w:rsid w:val="002066F0"/>
    <w:rsid w:val="00206B88"/>
    <w:rsid w:val="00211494"/>
    <w:rsid w:val="00212FEF"/>
    <w:rsid w:val="00213D31"/>
    <w:rsid w:val="002141F9"/>
    <w:rsid w:val="00215A7F"/>
    <w:rsid w:val="00215E83"/>
    <w:rsid w:val="0021785F"/>
    <w:rsid w:val="00221898"/>
    <w:rsid w:val="002218A4"/>
    <w:rsid w:val="00221923"/>
    <w:rsid w:val="00221FED"/>
    <w:rsid w:val="00222726"/>
    <w:rsid w:val="00223BB0"/>
    <w:rsid w:val="00223BEB"/>
    <w:rsid w:val="002243B2"/>
    <w:rsid w:val="00224BAC"/>
    <w:rsid w:val="00225B35"/>
    <w:rsid w:val="00225F46"/>
    <w:rsid w:val="0022639F"/>
    <w:rsid w:val="00227349"/>
    <w:rsid w:val="002279EB"/>
    <w:rsid w:val="002301B6"/>
    <w:rsid w:val="0023091C"/>
    <w:rsid w:val="002316F0"/>
    <w:rsid w:val="00231BFF"/>
    <w:rsid w:val="00231CC0"/>
    <w:rsid w:val="00231CD5"/>
    <w:rsid w:val="0023263C"/>
    <w:rsid w:val="0023279F"/>
    <w:rsid w:val="002329D2"/>
    <w:rsid w:val="002330BC"/>
    <w:rsid w:val="00233177"/>
    <w:rsid w:val="002333D5"/>
    <w:rsid w:val="00233BF3"/>
    <w:rsid w:val="00235419"/>
    <w:rsid w:val="00235C56"/>
    <w:rsid w:val="00236278"/>
    <w:rsid w:val="002363FE"/>
    <w:rsid w:val="002364E1"/>
    <w:rsid w:val="00236759"/>
    <w:rsid w:val="0023694A"/>
    <w:rsid w:val="0023742B"/>
    <w:rsid w:val="0023765A"/>
    <w:rsid w:val="0024195C"/>
    <w:rsid w:val="002420C1"/>
    <w:rsid w:val="002421CC"/>
    <w:rsid w:val="002428C6"/>
    <w:rsid w:val="002430BD"/>
    <w:rsid w:val="00243F0A"/>
    <w:rsid w:val="0024417F"/>
    <w:rsid w:val="00244D74"/>
    <w:rsid w:val="002452F0"/>
    <w:rsid w:val="0024646D"/>
    <w:rsid w:val="002465C9"/>
    <w:rsid w:val="00246AD8"/>
    <w:rsid w:val="00246C4B"/>
    <w:rsid w:val="00247D2A"/>
    <w:rsid w:val="00251292"/>
    <w:rsid w:val="00252C5F"/>
    <w:rsid w:val="00252D78"/>
    <w:rsid w:val="00253438"/>
    <w:rsid w:val="00253987"/>
    <w:rsid w:val="00254BD9"/>
    <w:rsid w:val="002565C6"/>
    <w:rsid w:val="002578F4"/>
    <w:rsid w:val="002611DE"/>
    <w:rsid w:val="00261523"/>
    <w:rsid w:val="0026283A"/>
    <w:rsid w:val="0026291C"/>
    <w:rsid w:val="00262967"/>
    <w:rsid w:val="00262FF7"/>
    <w:rsid w:val="0026322C"/>
    <w:rsid w:val="002635FD"/>
    <w:rsid w:val="00263701"/>
    <w:rsid w:val="00263F16"/>
    <w:rsid w:val="002646BF"/>
    <w:rsid w:val="002666B9"/>
    <w:rsid w:val="002672A2"/>
    <w:rsid w:val="0026741A"/>
    <w:rsid w:val="00267E9D"/>
    <w:rsid w:val="00270612"/>
    <w:rsid w:val="002718CE"/>
    <w:rsid w:val="002718FB"/>
    <w:rsid w:val="0027287E"/>
    <w:rsid w:val="00272AEA"/>
    <w:rsid w:val="00272D51"/>
    <w:rsid w:val="0027380C"/>
    <w:rsid w:val="00273F78"/>
    <w:rsid w:val="0027460B"/>
    <w:rsid w:val="00274E83"/>
    <w:rsid w:val="00274F4B"/>
    <w:rsid w:val="002756AD"/>
    <w:rsid w:val="0027687D"/>
    <w:rsid w:val="00276DBB"/>
    <w:rsid w:val="00277278"/>
    <w:rsid w:val="002806C0"/>
    <w:rsid w:val="00280A9F"/>
    <w:rsid w:val="0028112D"/>
    <w:rsid w:val="002811DD"/>
    <w:rsid w:val="0028334D"/>
    <w:rsid w:val="002836CF"/>
    <w:rsid w:val="002838D0"/>
    <w:rsid w:val="002868C3"/>
    <w:rsid w:val="002906B9"/>
    <w:rsid w:val="00290A67"/>
    <w:rsid w:val="00290B5C"/>
    <w:rsid w:val="00290B98"/>
    <w:rsid w:val="002913B2"/>
    <w:rsid w:val="002921B0"/>
    <w:rsid w:val="002921D4"/>
    <w:rsid w:val="00293594"/>
    <w:rsid w:val="00293728"/>
    <w:rsid w:val="00293C13"/>
    <w:rsid w:val="0029422A"/>
    <w:rsid w:val="002951F9"/>
    <w:rsid w:val="00295BE3"/>
    <w:rsid w:val="0029629C"/>
    <w:rsid w:val="00296338"/>
    <w:rsid w:val="0029725A"/>
    <w:rsid w:val="0029731B"/>
    <w:rsid w:val="002974D3"/>
    <w:rsid w:val="00297B96"/>
    <w:rsid w:val="002A02B0"/>
    <w:rsid w:val="002A0B21"/>
    <w:rsid w:val="002A0CDE"/>
    <w:rsid w:val="002A1730"/>
    <w:rsid w:val="002A24D4"/>
    <w:rsid w:val="002A3683"/>
    <w:rsid w:val="002A36C0"/>
    <w:rsid w:val="002A47F3"/>
    <w:rsid w:val="002A4E27"/>
    <w:rsid w:val="002A5675"/>
    <w:rsid w:val="002A72A0"/>
    <w:rsid w:val="002A7715"/>
    <w:rsid w:val="002A784A"/>
    <w:rsid w:val="002B0376"/>
    <w:rsid w:val="002B05EA"/>
    <w:rsid w:val="002B10C4"/>
    <w:rsid w:val="002B1285"/>
    <w:rsid w:val="002B250B"/>
    <w:rsid w:val="002B283F"/>
    <w:rsid w:val="002B2BED"/>
    <w:rsid w:val="002B311B"/>
    <w:rsid w:val="002B34F8"/>
    <w:rsid w:val="002B361B"/>
    <w:rsid w:val="002B491B"/>
    <w:rsid w:val="002B4A51"/>
    <w:rsid w:val="002B4AA4"/>
    <w:rsid w:val="002B4C9F"/>
    <w:rsid w:val="002B5EC3"/>
    <w:rsid w:val="002B633B"/>
    <w:rsid w:val="002B676D"/>
    <w:rsid w:val="002C02FB"/>
    <w:rsid w:val="002C05A1"/>
    <w:rsid w:val="002C191C"/>
    <w:rsid w:val="002C1A2F"/>
    <w:rsid w:val="002C2246"/>
    <w:rsid w:val="002C22F5"/>
    <w:rsid w:val="002C232F"/>
    <w:rsid w:val="002C350E"/>
    <w:rsid w:val="002C3785"/>
    <w:rsid w:val="002C39C5"/>
    <w:rsid w:val="002C40EC"/>
    <w:rsid w:val="002C4132"/>
    <w:rsid w:val="002C4AFD"/>
    <w:rsid w:val="002C51E8"/>
    <w:rsid w:val="002C524D"/>
    <w:rsid w:val="002C566F"/>
    <w:rsid w:val="002C6142"/>
    <w:rsid w:val="002C6CF6"/>
    <w:rsid w:val="002C6DC0"/>
    <w:rsid w:val="002C781B"/>
    <w:rsid w:val="002C7F00"/>
    <w:rsid w:val="002D05B9"/>
    <w:rsid w:val="002D0B07"/>
    <w:rsid w:val="002D0F43"/>
    <w:rsid w:val="002D106C"/>
    <w:rsid w:val="002D20C6"/>
    <w:rsid w:val="002D20F2"/>
    <w:rsid w:val="002D23BC"/>
    <w:rsid w:val="002D28B4"/>
    <w:rsid w:val="002D28F7"/>
    <w:rsid w:val="002D2A2F"/>
    <w:rsid w:val="002D316B"/>
    <w:rsid w:val="002D3675"/>
    <w:rsid w:val="002D3FC6"/>
    <w:rsid w:val="002D420E"/>
    <w:rsid w:val="002D42DE"/>
    <w:rsid w:val="002D4436"/>
    <w:rsid w:val="002D4DB3"/>
    <w:rsid w:val="002D504B"/>
    <w:rsid w:val="002D5B72"/>
    <w:rsid w:val="002D5DAC"/>
    <w:rsid w:val="002D6534"/>
    <w:rsid w:val="002D6EC1"/>
    <w:rsid w:val="002D7A82"/>
    <w:rsid w:val="002E0692"/>
    <w:rsid w:val="002E0DFF"/>
    <w:rsid w:val="002E191B"/>
    <w:rsid w:val="002E1C7B"/>
    <w:rsid w:val="002E25B4"/>
    <w:rsid w:val="002E27CC"/>
    <w:rsid w:val="002E37B1"/>
    <w:rsid w:val="002E393B"/>
    <w:rsid w:val="002E4251"/>
    <w:rsid w:val="002E555A"/>
    <w:rsid w:val="002E63A9"/>
    <w:rsid w:val="002E652D"/>
    <w:rsid w:val="002E6B93"/>
    <w:rsid w:val="002E7C02"/>
    <w:rsid w:val="002F005E"/>
    <w:rsid w:val="002F0366"/>
    <w:rsid w:val="002F0E3F"/>
    <w:rsid w:val="002F1B5E"/>
    <w:rsid w:val="002F2659"/>
    <w:rsid w:val="002F2AE0"/>
    <w:rsid w:val="002F2B59"/>
    <w:rsid w:val="002F350E"/>
    <w:rsid w:val="002F3CE1"/>
    <w:rsid w:val="002F472E"/>
    <w:rsid w:val="002F4A89"/>
    <w:rsid w:val="002F5199"/>
    <w:rsid w:val="002F5469"/>
    <w:rsid w:val="002F5B5B"/>
    <w:rsid w:val="002F63D3"/>
    <w:rsid w:val="002F7025"/>
    <w:rsid w:val="002F72AE"/>
    <w:rsid w:val="002F74E2"/>
    <w:rsid w:val="00300040"/>
    <w:rsid w:val="003009F9"/>
    <w:rsid w:val="00301232"/>
    <w:rsid w:val="003013C3"/>
    <w:rsid w:val="00301927"/>
    <w:rsid w:val="0030218A"/>
    <w:rsid w:val="003029A2"/>
    <w:rsid w:val="00303BC0"/>
    <w:rsid w:val="00305E8B"/>
    <w:rsid w:val="0030604D"/>
    <w:rsid w:val="00306096"/>
    <w:rsid w:val="003061DD"/>
    <w:rsid w:val="00306341"/>
    <w:rsid w:val="00306473"/>
    <w:rsid w:val="0030662E"/>
    <w:rsid w:val="00307E93"/>
    <w:rsid w:val="00310907"/>
    <w:rsid w:val="00310BE5"/>
    <w:rsid w:val="00310F9A"/>
    <w:rsid w:val="003110CA"/>
    <w:rsid w:val="003112E8"/>
    <w:rsid w:val="003115F8"/>
    <w:rsid w:val="00311D82"/>
    <w:rsid w:val="00312E5F"/>
    <w:rsid w:val="00313192"/>
    <w:rsid w:val="00313936"/>
    <w:rsid w:val="00313CC2"/>
    <w:rsid w:val="003153EB"/>
    <w:rsid w:val="00315421"/>
    <w:rsid w:val="003163F5"/>
    <w:rsid w:val="0031696D"/>
    <w:rsid w:val="00316B89"/>
    <w:rsid w:val="0032064A"/>
    <w:rsid w:val="00321135"/>
    <w:rsid w:val="0032128C"/>
    <w:rsid w:val="0032328F"/>
    <w:rsid w:val="00323F62"/>
    <w:rsid w:val="00325006"/>
    <w:rsid w:val="003251D1"/>
    <w:rsid w:val="0032656C"/>
    <w:rsid w:val="0032722F"/>
    <w:rsid w:val="00327999"/>
    <w:rsid w:val="00327FDD"/>
    <w:rsid w:val="003313F0"/>
    <w:rsid w:val="003313FF"/>
    <w:rsid w:val="0033168F"/>
    <w:rsid w:val="003318A6"/>
    <w:rsid w:val="00331A16"/>
    <w:rsid w:val="003324DA"/>
    <w:rsid w:val="003326EE"/>
    <w:rsid w:val="003329BE"/>
    <w:rsid w:val="00333260"/>
    <w:rsid w:val="003339C6"/>
    <w:rsid w:val="00333D1D"/>
    <w:rsid w:val="0033400F"/>
    <w:rsid w:val="00334BFD"/>
    <w:rsid w:val="003359A3"/>
    <w:rsid w:val="00335C95"/>
    <w:rsid w:val="0033679C"/>
    <w:rsid w:val="00336BBC"/>
    <w:rsid w:val="00336F80"/>
    <w:rsid w:val="0033721F"/>
    <w:rsid w:val="00337C68"/>
    <w:rsid w:val="00340BC5"/>
    <w:rsid w:val="00341CA1"/>
    <w:rsid w:val="00342147"/>
    <w:rsid w:val="00342203"/>
    <w:rsid w:val="00342307"/>
    <w:rsid w:val="00342AE9"/>
    <w:rsid w:val="00344054"/>
    <w:rsid w:val="00344908"/>
    <w:rsid w:val="0034513D"/>
    <w:rsid w:val="00345E4A"/>
    <w:rsid w:val="00345E6F"/>
    <w:rsid w:val="0034621C"/>
    <w:rsid w:val="00346F0A"/>
    <w:rsid w:val="00347461"/>
    <w:rsid w:val="0034792F"/>
    <w:rsid w:val="00350680"/>
    <w:rsid w:val="00350F9F"/>
    <w:rsid w:val="00351409"/>
    <w:rsid w:val="00351652"/>
    <w:rsid w:val="00351804"/>
    <w:rsid w:val="00351BAF"/>
    <w:rsid w:val="0035219C"/>
    <w:rsid w:val="003538E4"/>
    <w:rsid w:val="003541B5"/>
    <w:rsid w:val="0035457C"/>
    <w:rsid w:val="00354ABF"/>
    <w:rsid w:val="00354BEC"/>
    <w:rsid w:val="00355429"/>
    <w:rsid w:val="003554F6"/>
    <w:rsid w:val="00355524"/>
    <w:rsid w:val="00355E60"/>
    <w:rsid w:val="00355FAE"/>
    <w:rsid w:val="003568ED"/>
    <w:rsid w:val="003569C2"/>
    <w:rsid w:val="00356D69"/>
    <w:rsid w:val="00356F47"/>
    <w:rsid w:val="0035717F"/>
    <w:rsid w:val="003573B6"/>
    <w:rsid w:val="00357C00"/>
    <w:rsid w:val="00360126"/>
    <w:rsid w:val="0036076F"/>
    <w:rsid w:val="00362311"/>
    <w:rsid w:val="00362340"/>
    <w:rsid w:val="00363400"/>
    <w:rsid w:val="00363965"/>
    <w:rsid w:val="00364480"/>
    <w:rsid w:val="00364567"/>
    <w:rsid w:val="00364A5C"/>
    <w:rsid w:val="00364B00"/>
    <w:rsid w:val="00364D5F"/>
    <w:rsid w:val="00365E6D"/>
    <w:rsid w:val="00366C7A"/>
    <w:rsid w:val="00367AA7"/>
    <w:rsid w:val="003713C5"/>
    <w:rsid w:val="00371886"/>
    <w:rsid w:val="00372416"/>
    <w:rsid w:val="003727BD"/>
    <w:rsid w:val="00372E36"/>
    <w:rsid w:val="00372E44"/>
    <w:rsid w:val="00374231"/>
    <w:rsid w:val="00374234"/>
    <w:rsid w:val="003746DE"/>
    <w:rsid w:val="00374AE2"/>
    <w:rsid w:val="00375DDA"/>
    <w:rsid w:val="00375F53"/>
    <w:rsid w:val="00376654"/>
    <w:rsid w:val="00376E43"/>
    <w:rsid w:val="00377D2A"/>
    <w:rsid w:val="00377F4A"/>
    <w:rsid w:val="00380667"/>
    <w:rsid w:val="00380683"/>
    <w:rsid w:val="00380F36"/>
    <w:rsid w:val="0038104B"/>
    <w:rsid w:val="003815FD"/>
    <w:rsid w:val="003819EF"/>
    <w:rsid w:val="00381B5A"/>
    <w:rsid w:val="00383C5A"/>
    <w:rsid w:val="0038413D"/>
    <w:rsid w:val="00384961"/>
    <w:rsid w:val="00384F3D"/>
    <w:rsid w:val="00385352"/>
    <w:rsid w:val="0038588C"/>
    <w:rsid w:val="00386D3F"/>
    <w:rsid w:val="003871DF"/>
    <w:rsid w:val="003873E8"/>
    <w:rsid w:val="0038762B"/>
    <w:rsid w:val="0038782D"/>
    <w:rsid w:val="003903A6"/>
    <w:rsid w:val="003918D2"/>
    <w:rsid w:val="00391CEB"/>
    <w:rsid w:val="00392238"/>
    <w:rsid w:val="003926C4"/>
    <w:rsid w:val="00392A71"/>
    <w:rsid w:val="0039480B"/>
    <w:rsid w:val="00394C25"/>
    <w:rsid w:val="00395ECB"/>
    <w:rsid w:val="00395F61"/>
    <w:rsid w:val="003961DB"/>
    <w:rsid w:val="00396AD4"/>
    <w:rsid w:val="0039706C"/>
    <w:rsid w:val="003A0983"/>
    <w:rsid w:val="003A0D5E"/>
    <w:rsid w:val="003A131A"/>
    <w:rsid w:val="003A1427"/>
    <w:rsid w:val="003A1490"/>
    <w:rsid w:val="003A1ED2"/>
    <w:rsid w:val="003A2280"/>
    <w:rsid w:val="003A40B2"/>
    <w:rsid w:val="003A465F"/>
    <w:rsid w:val="003A50E2"/>
    <w:rsid w:val="003A6018"/>
    <w:rsid w:val="003A65E7"/>
    <w:rsid w:val="003A6AA7"/>
    <w:rsid w:val="003A7086"/>
    <w:rsid w:val="003A71D7"/>
    <w:rsid w:val="003A752F"/>
    <w:rsid w:val="003A7E43"/>
    <w:rsid w:val="003B1742"/>
    <w:rsid w:val="003B20C8"/>
    <w:rsid w:val="003B2BCC"/>
    <w:rsid w:val="003B35F4"/>
    <w:rsid w:val="003B4B51"/>
    <w:rsid w:val="003B5181"/>
    <w:rsid w:val="003B5CBD"/>
    <w:rsid w:val="003B758A"/>
    <w:rsid w:val="003B7F8D"/>
    <w:rsid w:val="003C049C"/>
    <w:rsid w:val="003C0600"/>
    <w:rsid w:val="003C11C0"/>
    <w:rsid w:val="003C195A"/>
    <w:rsid w:val="003C210B"/>
    <w:rsid w:val="003C255D"/>
    <w:rsid w:val="003C2CDB"/>
    <w:rsid w:val="003C2EC7"/>
    <w:rsid w:val="003C3C43"/>
    <w:rsid w:val="003C3ECF"/>
    <w:rsid w:val="003C47FF"/>
    <w:rsid w:val="003C562F"/>
    <w:rsid w:val="003C5AF9"/>
    <w:rsid w:val="003C6019"/>
    <w:rsid w:val="003C60DF"/>
    <w:rsid w:val="003C6D9A"/>
    <w:rsid w:val="003C6E0C"/>
    <w:rsid w:val="003C7688"/>
    <w:rsid w:val="003D0321"/>
    <w:rsid w:val="003D044A"/>
    <w:rsid w:val="003D0472"/>
    <w:rsid w:val="003D08D4"/>
    <w:rsid w:val="003D15F0"/>
    <w:rsid w:val="003D27CD"/>
    <w:rsid w:val="003D2956"/>
    <w:rsid w:val="003D2B74"/>
    <w:rsid w:val="003D2DE6"/>
    <w:rsid w:val="003D3A05"/>
    <w:rsid w:val="003D4A67"/>
    <w:rsid w:val="003D5211"/>
    <w:rsid w:val="003D5835"/>
    <w:rsid w:val="003D5A0F"/>
    <w:rsid w:val="003D5A8A"/>
    <w:rsid w:val="003D5C15"/>
    <w:rsid w:val="003D61ED"/>
    <w:rsid w:val="003D6AC7"/>
    <w:rsid w:val="003D6FCE"/>
    <w:rsid w:val="003D7A3C"/>
    <w:rsid w:val="003D7EA1"/>
    <w:rsid w:val="003E13C4"/>
    <w:rsid w:val="003E2751"/>
    <w:rsid w:val="003E32C4"/>
    <w:rsid w:val="003E359D"/>
    <w:rsid w:val="003E3D52"/>
    <w:rsid w:val="003E3F0F"/>
    <w:rsid w:val="003E41C6"/>
    <w:rsid w:val="003E4F2F"/>
    <w:rsid w:val="003E4F8D"/>
    <w:rsid w:val="003E50DF"/>
    <w:rsid w:val="003E5448"/>
    <w:rsid w:val="003E5B76"/>
    <w:rsid w:val="003E677D"/>
    <w:rsid w:val="003E6A01"/>
    <w:rsid w:val="003E6B6F"/>
    <w:rsid w:val="003E6F4C"/>
    <w:rsid w:val="003E711C"/>
    <w:rsid w:val="003E7E84"/>
    <w:rsid w:val="003F05EA"/>
    <w:rsid w:val="003F0EF6"/>
    <w:rsid w:val="003F1210"/>
    <w:rsid w:val="003F2265"/>
    <w:rsid w:val="003F2F27"/>
    <w:rsid w:val="003F5839"/>
    <w:rsid w:val="003F6331"/>
    <w:rsid w:val="003F67D8"/>
    <w:rsid w:val="003F6C44"/>
    <w:rsid w:val="003F7C5C"/>
    <w:rsid w:val="00400D85"/>
    <w:rsid w:val="00401B1C"/>
    <w:rsid w:val="00403022"/>
    <w:rsid w:val="00403795"/>
    <w:rsid w:val="004037D7"/>
    <w:rsid w:val="00404862"/>
    <w:rsid w:val="00405632"/>
    <w:rsid w:val="00405C27"/>
    <w:rsid w:val="00406C80"/>
    <w:rsid w:val="0041092D"/>
    <w:rsid w:val="00411439"/>
    <w:rsid w:val="004134F5"/>
    <w:rsid w:val="004135E9"/>
    <w:rsid w:val="00413F35"/>
    <w:rsid w:val="00414B34"/>
    <w:rsid w:val="00414EC5"/>
    <w:rsid w:val="00415147"/>
    <w:rsid w:val="0041514E"/>
    <w:rsid w:val="00416B7F"/>
    <w:rsid w:val="00420CA2"/>
    <w:rsid w:val="00421379"/>
    <w:rsid w:val="00422B25"/>
    <w:rsid w:val="00422E4C"/>
    <w:rsid w:val="00423316"/>
    <w:rsid w:val="004233CD"/>
    <w:rsid w:val="004238FA"/>
    <w:rsid w:val="00423D38"/>
    <w:rsid w:val="00424495"/>
    <w:rsid w:val="004246D8"/>
    <w:rsid w:val="00424C55"/>
    <w:rsid w:val="004253FC"/>
    <w:rsid w:val="004255DD"/>
    <w:rsid w:val="0042591D"/>
    <w:rsid w:val="004260BC"/>
    <w:rsid w:val="0042631E"/>
    <w:rsid w:val="00426768"/>
    <w:rsid w:val="004270E3"/>
    <w:rsid w:val="004270F7"/>
    <w:rsid w:val="004275BB"/>
    <w:rsid w:val="00430B88"/>
    <w:rsid w:val="00433598"/>
    <w:rsid w:val="00433644"/>
    <w:rsid w:val="00433878"/>
    <w:rsid w:val="00433E0D"/>
    <w:rsid w:val="0043490A"/>
    <w:rsid w:val="00434C5F"/>
    <w:rsid w:val="0043527F"/>
    <w:rsid w:val="004352C4"/>
    <w:rsid w:val="0043551E"/>
    <w:rsid w:val="00435B01"/>
    <w:rsid w:val="00436222"/>
    <w:rsid w:val="00437765"/>
    <w:rsid w:val="00440461"/>
    <w:rsid w:val="00441403"/>
    <w:rsid w:val="00441D40"/>
    <w:rsid w:val="0044219F"/>
    <w:rsid w:val="004421B9"/>
    <w:rsid w:val="00442A17"/>
    <w:rsid w:val="00442FA3"/>
    <w:rsid w:val="00444D2E"/>
    <w:rsid w:val="00444D6C"/>
    <w:rsid w:val="00445B6B"/>
    <w:rsid w:val="00446483"/>
    <w:rsid w:val="00446E24"/>
    <w:rsid w:val="00447307"/>
    <w:rsid w:val="004476B4"/>
    <w:rsid w:val="00447802"/>
    <w:rsid w:val="00447F6A"/>
    <w:rsid w:val="00450036"/>
    <w:rsid w:val="004511A4"/>
    <w:rsid w:val="00451481"/>
    <w:rsid w:val="00451DE8"/>
    <w:rsid w:val="00451E86"/>
    <w:rsid w:val="0045214B"/>
    <w:rsid w:val="00452426"/>
    <w:rsid w:val="00452B54"/>
    <w:rsid w:val="00453632"/>
    <w:rsid w:val="00453B7E"/>
    <w:rsid w:val="00454447"/>
    <w:rsid w:val="00454A56"/>
    <w:rsid w:val="00454FCC"/>
    <w:rsid w:val="00455226"/>
    <w:rsid w:val="0045535B"/>
    <w:rsid w:val="00457CB4"/>
    <w:rsid w:val="004604EF"/>
    <w:rsid w:val="0046102E"/>
    <w:rsid w:val="004613F7"/>
    <w:rsid w:val="004616AA"/>
    <w:rsid w:val="004616DC"/>
    <w:rsid w:val="00461B67"/>
    <w:rsid w:val="004624BA"/>
    <w:rsid w:val="00463321"/>
    <w:rsid w:val="00463446"/>
    <w:rsid w:val="004635E8"/>
    <w:rsid w:val="00463A85"/>
    <w:rsid w:val="00463FBF"/>
    <w:rsid w:val="00464CB3"/>
    <w:rsid w:val="004650F1"/>
    <w:rsid w:val="00465E09"/>
    <w:rsid w:val="00467471"/>
    <w:rsid w:val="00467633"/>
    <w:rsid w:val="00467817"/>
    <w:rsid w:val="00471026"/>
    <w:rsid w:val="00472940"/>
    <w:rsid w:val="00472DF8"/>
    <w:rsid w:val="00472ED7"/>
    <w:rsid w:val="00473ABE"/>
    <w:rsid w:val="0047450A"/>
    <w:rsid w:val="0047523F"/>
    <w:rsid w:val="0047538F"/>
    <w:rsid w:val="0047598B"/>
    <w:rsid w:val="00476062"/>
    <w:rsid w:val="004760E4"/>
    <w:rsid w:val="004761C3"/>
    <w:rsid w:val="004764F1"/>
    <w:rsid w:val="00476C7D"/>
    <w:rsid w:val="004771E9"/>
    <w:rsid w:val="0047742A"/>
    <w:rsid w:val="004807CF"/>
    <w:rsid w:val="00480925"/>
    <w:rsid w:val="00481566"/>
    <w:rsid w:val="004819B4"/>
    <w:rsid w:val="0048209D"/>
    <w:rsid w:val="00482C2E"/>
    <w:rsid w:val="00483321"/>
    <w:rsid w:val="00484B44"/>
    <w:rsid w:val="00485152"/>
    <w:rsid w:val="00485D0B"/>
    <w:rsid w:val="00485D62"/>
    <w:rsid w:val="0048622A"/>
    <w:rsid w:val="00487547"/>
    <w:rsid w:val="00487C60"/>
    <w:rsid w:val="00490431"/>
    <w:rsid w:val="004906A5"/>
    <w:rsid w:val="00491406"/>
    <w:rsid w:val="0049258A"/>
    <w:rsid w:val="004932B8"/>
    <w:rsid w:val="004934F1"/>
    <w:rsid w:val="00493F2F"/>
    <w:rsid w:val="004942FD"/>
    <w:rsid w:val="00494899"/>
    <w:rsid w:val="00494F1F"/>
    <w:rsid w:val="00494FA5"/>
    <w:rsid w:val="00495AEF"/>
    <w:rsid w:val="00495B95"/>
    <w:rsid w:val="004963E5"/>
    <w:rsid w:val="004966C4"/>
    <w:rsid w:val="0049719E"/>
    <w:rsid w:val="004A04C4"/>
    <w:rsid w:val="004A0550"/>
    <w:rsid w:val="004A0A13"/>
    <w:rsid w:val="004A29C8"/>
    <w:rsid w:val="004A624E"/>
    <w:rsid w:val="004A7268"/>
    <w:rsid w:val="004A76E0"/>
    <w:rsid w:val="004A7C0E"/>
    <w:rsid w:val="004A7D29"/>
    <w:rsid w:val="004B207C"/>
    <w:rsid w:val="004B234F"/>
    <w:rsid w:val="004B3249"/>
    <w:rsid w:val="004B32E9"/>
    <w:rsid w:val="004B3958"/>
    <w:rsid w:val="004B3DE1"/>
    <w:rsid w:val="004B3F70"/>
    <w:rsid w:val="004B40A6"/>
    <w:rsid w:val="004B40E6"/>
    <w:rsid w:val="004B4E29"/>
    <w:rsid w:val="004B515E"/>
    <w:rsid w:val="004B51A0"/>
    <w:rsid w:val="004B52D3"/>
    <w:rsid w:val="004B5BAB"/>
    <w:rsid w:val="004B65F8"/>
    <w:rsid w:val="004B6E08"/>
    <w:rsid w:val="004B72A9"/>
    <w:rsid w:val="004B737E"/>
    <w:rsid w:val="004B7BD7"/>
    <w:rsid w:val="004B7E44"/>
    <w:rsid w:val="004C0D3B"/>
    <w:rsid w:val="004C0D8E"/>
    <w:rsid w:val="004C20FA"/>
    <w:rsid w:val="004C2A43"/>
    <w:rsid w:val="004C38B4"/>
    <w:rsid w:val="004C4B17"/>
    <w:rsid w:val="004C4E5B"/>
    <w:rsid w:val="004C511D"/>
    <w:rsid w:val="004C5A4A"/>
    <w:rsid w:val="004C5ACA"/>
    <w:rsid w:val="004C65A7"/>
    <w:rsid w:val="004C6674"/>
    <w:rsid w:val="004C6AEE"/>
    <w:rsid w:val="004C71AF"/>
    <w:rsid w:val="004D0719"/>
    <w:rsid w:val="004D13F5"/>
    <w:rsid w:val="004D236C"/>
    <w:rsid w:val="004D276E"/>
    <w:rsid w:val="004D2E7D"/>
    <w:rsid w:val="004D2E85"/>
    <w:rsid w:val="004D2F3E"/>
    <w:rsid w:val="004D2FD3"/>
    <w:rsid w:val="004D470B"/>
    <w:rsid w:val="004D4BD6"/>
    <w:rsid w:val="004D5527"/>
    <w:rsid w:val="004D5586"/>
    <w:rsid w:val="004D5853"/>
    <w:rsid w:val="004D6346"/>
    <w:rsid w:val="004D6502"/>
    <w:rsid w:val="004E0592"/>
    <w:rsid w:val="004E3B8E"/>
    <w:rsid w:val="004E44FF"/>
    <w:rsid w:val="004E4D41"/>
    <w:rsid w:val="004E591B"/>
    <w:rsid w:val="004E5F70"/>
    <w:rsid w:val="004E6918"/>
    <w:rsid w:val="004E723C"/>
    <w:rsid w:val="004E792A"/>
    <w:rsid w:val="004F1204"/>
    <w:rsid w:val="004F13FF"/>
    <w:rsid w:val="004F34C1"/>
    <w:rsid w:val="004F41FA"/>
    <w:rsid w:val="004F486E"/>
    <w:rsid w:val="004F4D31"/>
    <w:rsid w:val="004F5140"/>
    <w:rsid w:val="004F535F"/>
    <w:rsid w:val="004F5A03"/>
    <w:rsid w:val="004F5CC1"/>
    <w:rsid w:val="004F6075"/>
    <w:rsid w:val="004F62E2"/>
    <w:rsid w:val="004F6372"/>
    <w:rsid w:val="004F6B8A"/>
    <w:rsid w:val="004F74BB"/>
    <w:rsid w:val="004F7E0B"/>
    <w:rsid w:val="00500B33"/>
    <w:rsid w:val="00500FAE"/>
    <w:rsid w:val="00501B8B"/>
    <w:rsid w:val="005025AD"/>
    <w:rsid w:val="00502860"/>
    <w:rsid w:val="00502924"/>
    <w:rsid w:val="00503427"/>
    <w:rsid w:val="00503F64"/>
    <w:rsid w:val="005043EF"/>
    <w:rsid w:val="005044DA"/>
    <w:rsid w:val="00505AA6"/>
    <w:rsid w:val="00505C90"/>
    <w:rsid w:val="0050665D"/>
    <w:rsid w:val="00506661"/>
    <w:rsid w:val="00506ABC"/>
    <w:rsid w:val="00506F78"/>
    <w:rsid w:val="00511319"/>
    <w:rsid w:val="00511485"/>
    <w:rsid w:val="005128EB"/>
    <w:rsid w:val="00513D18"/>
    <w:rsid w:val="00514085"/>
    <w:rsid w:val="00514C86"/>
    <w:rsid w:val="00514D6C"/>
    <w:rsid w:val="005151B1"/>
    <w:rsid w:val="00515E7B"/>
    <w:rsid w:val="00516B38"/>
    <w:rsid w:val="00516F6B"/>
    <w:rsid w:val="005172FC"/>
    <w:rsid w:val="005175E2"/>
    <w:rsid w:val="00517AA5"/>
    <w:rsid w:val="00520149"/>
    <w:rsid w:val="0052113C"/>
    <w:rsid w:val="00521E56"/>
    <w:rsid w:val="0052295D"/>
    <w:rsid w:val="00522AAF"/>
    <w:rsid w:val="0052366B"/>
    <w:rsid w:val="005236F2"/>
    <w:rsid w:val="005237E6"/>
    <w:rsid w:val="005242B7"/>
    <w:rsid w:val="0052508E"/>
    <w:rsid w:val="00525DF2"/>
    <w:rsid w:val="00526836"/>
    <w:rsid w:val="005273E4"/>
    <w:rsid w:val="00530A5E"/>
    <w:rsid w:val="00530AE9"/>
    <w:rsid w:val="00530D7C"/>
    <w:rsid w:val="00531421"/>
    <w:rsid w:val="00531493"/>
    <w:rsid w:val="005318FE"/>
    <w:rsid w:val="00532039"/>
    <w:rsid w:val="00532650"/>
    <w:rsid w:val="00532D61"/>
    <w:rsid w:val="0053399D"/>
    <w:rsid w:val="00533D3D"/>
    <w:rsid w:val="00534EDD"/>
    <w:rsid w:val="0053588A"/>
    <w:rsid w:val="005364A7"/>
    <w:rsid w:val="00536B58"/>
    <w:rsid w:val="0053712E"/>
    <w:rsid w:val="005372AD"/>
    <w:rsid w:val="0053730C"/>
    <w:rsid w:val="005376CF"/>
    <w:rsid w:val="00537A54"/>
    <w:rsid w:val="00540CBA"/>
    <w:rsid w:val="005410AB"/>
    <w:rsid w:val="00541F6E"/>
    <w:rsid w:val="00542510"/>
    <w:rsid w:val="00543168"/>
    <w:rsid w:val="00544503"/>
    <w:rsid w:val="00544508"/>
    <w:rsid w:val="00544B29"/>
    <w:rsid w:val="00544D28"/>
    <w:rsid w:val="00545F6E"/>
    <w:rsid w:val="00546D78"/>
    <w:rsid w:val="00547486"/>
    <w:rsid w:val="005502A8"/>
    <w:rsid w:val="00550791"/>
    <w:rsid w:val="00551C18"/>
    <w:rsid w:val="00553130"/>
    <w:rsid w:val="00554371"/>
    <w:rsid w:val="005552F4"/>
    <w:rsid w:val="005558FE"/>
    <w:rsid w:val="00555FD7"/>
    <w:rsid w:val="00556858"/>
    <w:rsid w:val="00560DD0"/>
    <w:rsid w:val="00560F40"/>
    <w:rsid w:val="005613DA"/>
    <w:rsid w:val="005615B4"/>
    <w:rsid w:val="005618D4"/>
    <w:rsid w:val="00562A97"/>
    <w:rsid w:val="00562AF8"/>
    <w:rsid w:val="00563B56"/>
    <w:rsid w:val="00564319"/>
    <w:rsid w:val="00565022"/>
    <w:rsid w:val="00565328"/>
    <w:rsid w:val="0056546E"/>
    <w:rsid w:val="005654F7"/>
    <w:rsid w:val="00565D8C"/>
    <w:rsid w:val="00566B17"/>
    <w:rsid w:val="00566ED4"/>
    <w:rsid w:val="005679E4"/>
    <w:rsid w:val="00567AA6"/>
    <w:rsid w:val="00567BD8"/>
    <w:rsid w:val="00567CA2"/>
    <w:rsid w:val="0057055F"/>
    <w:rsid w:val="00570CB9"/>
    <w:rsid w:val="005715E5"/>
    <w:rsid w:val="00571C49"/>
    <w:rsid w:val="005720D6"/>
    <w:rsid w:val="00572E09"/>
    <w:rsid w:val="00572E99"/>
    <w:rsid w:val="00574044"/>
    <w:rsid w:val="0057412F"/>
    <w:rsid w:val="00574A42"/>
    <w:rsid w:val="0057590D"/>
    <w:rsid w:val="0057674B"/>
    <w:rsid w:val="00576AF6"/>
    <w:rsid w:val="0057706F"/>
    <w:rsid w:val="005777A6"/>
    <w:rsid w:val="00577AD5"/>
    <w:rsid w:val="00580A54"/>
    <w:rsid w:val="00582330"/>
    <w:rsid w:val="005823B1"/>
    <w:rsid w:val="005825A5"/>
    <w:rsid w:val="00582DCD"/>
    <w:rsid w:val="00583199"/>
    <w:rsid w:val="005831EF"/>
    <w:rsid w:val="00584576"/>
    <w:rsid w:val="00584774"/>
    <w:rsid w:val="00584F0F"/>
    <w:rsid w:val="005851E8"/>
    <w:rsid w:val="005852D3"/>
    <w:rsid w:val="00585764"/>
    <w:rsid w:val="00585785"/>
    <w:rsid w:val="00585DD3"/>
    <w:rsid w:val="00585DEC"/>
    <w:rsid w:val="00585F27"/>
    <w:rsid w:val="00587893"/>
    <w:rsid w:val="005906A9"/>
    <w:rsid w:val="0059227E"/>
    <w:rsid w:val="00592376"/>
    <w:rsid w:val="0059264B"/>
    <w:rsid w:val="005940BA"/>
    <w:rsid w:val="005950C8"/>
    <w:rsid w:val="005956F0"/>
    <w:rsid w:val="005967DC"/>
    <w:rsid w:val="00596DF2"/>
    <w:rsid w:val="00597814"/>
    <w:rsid w:val="00597D2D"/>
    <w:rsid w:val="00597F13"/>
    <w:rsid w:val="005A05CF"/>
    <w:rsid w:val="005A13CB"/>
    <w:rsid w:val="005A19FB"/>
    <w:rsid w:val="005A1B79"/>
    <w:rsid w:val="005A2C49"/>
    <w:rsid w:val="005A3AB5"/>
    <w:rsid w:val="005A3E73"/>
    <w:rsid w:val="005A3FB9"/>
    <w:rsid w:val="005A68CC"/>
    <w:rsid w:val="005A75E5"/>
    <w:rsid w:val="005A7DAA"/>
    <w:rsid w:val="005B0DA5"/>
    <w:rsid w:val="005B17C1"/>
    <w:rsid w:val="005B1C85"/>
    <w:rsid w:val="005B2443"/>
    <w:rsid w:val="005B2E4A"/>
    <w:rsid w:val="005B35BF"/>
    <w:rsid w:val="005B36D8"/>
    <w:rsid w:val="005B3C63"/>
    <w:rsid w:val="005B3F50"/>
    <w:rsid w:val="005B3FC9"/>
    <w:rsid w:val="005B42D9"/>
    <w:rsid w:val="005B4564"/>
    <w:rsid w:val="005B47DE"/>
    <w:rsid w:val="005B6C23"/>
    <w:rsid w:val="005C06E5"/>
    <w:rsid w:val="005C1859"/>
    <w:rsid w:val="005C1922"/>
    <w:rsid w:val="005C1D34"/>
    <w:rsid w:val="005C357B"/>
    <w:rsid w:val="005C3E52"/>
    <w:rsid w:val="005C4417"/>
    <w:rsid w:val="005C4CD0"/>
    <w:rsid w:val="005C577C"/>
    <w:rsid w:val="005C57F4"/>
    <w:rsid w:val="005C59D0"/>
    <w:rsid w:val="005C6E10"/>
    <w:rsid w:val="005C774B"/>
    <w:rsid w:val="005D084C"/>
    <w:rsid w:val="005D3146"/>
    <w:rsid w:val="005D316E"/>
    <w:rsid w:val="005D329C"/>
    <w:rsid w:val="005D4617"/>
    <w:rsid w:val="005D5041"/>
    <w:rsid w:val="005D5533"/>
    <w:rsid w:val="005D5733"/>
    <w:rsid w:val="005D6B28"/>
    <w:rsid w:val="005D6F88"/>
    <w:rsid w:val="005D7139"/>
    <w:rsid w:val="005D73DE"/>
    <w:rsid w:val="005D7A8E"/>
    <w:rsid w:val="005E0151"/>
    <w:rsid w:val="005E0704"/>
    <w:rsid w:val="005E0B31"/>
    <w:rsid w:val="005E1C32"/>
    <w:rsid w:val="005E2238"/>
    <w:rsid w:val="005E2566"/>
    <w:rsid w:val="005E27C1"/>
    <w:rsid w:val="005E2879"/>
    <w:rsid w:val="005E2B73"/>
    <w:rsid w:val="005E3283"/>
    <w:rsid w:val="005E4C08"/>
    <w:rsid w:val="005E4CEF"/>
    <w:rsid w:val="005E4E4A"/>
    <w:rsid w:val="005E55E2"/>
    <w:rsid w:val="005E5977"/>
    <w:rsid w:val="005E61E8"/>
    <w:rsid w:val="005E6488"/>
    <w:rsid w:val="005E7AC0"/>
    <w:rsid w:val="005F0F47"/>
    <w:rsid w:val="005F21B5"/>
    <w:rsid w:val="005F40F1"/>
    <w:rsid w:val="005F45FE"/>
    <w:rsid w:val="005F4E91"/>
    <w:rsid w:val="005F5E9A"/>
    <w:rsid w:val="005F7249"/>
    <w:rsid w:val="005F79B2"/>
    <w:rsid w:val="005F7D50"/>
    <w:rsid w:val="005F7E6D"/>
    <w:rsid w:val="00600CA6"/>
    <w:rsid w:val="0060103C"/>
    <w:rsid w:val="006017FA"/>
    <w:rsid w:val="00601A79"/>
    <w:rsid w:val="00601EC8"/>
    <w:rsid w:val="0060244D"/>
    <w:rsid w:val="00602F8F"/>
    <w:rsid w:val="006031E3"/>
    <w:rsid w:val="0060363C"/>
    <w:rsid w:val="00603FF0"/>
    <w:rsid w:val="00604279"/>
    <w:rsid w:val="00604F65"/>
    <w:rsid w:val="00605935"/>
    <w:rsid w:val="006060C5"/>
    <w:rsid w:val="006100CF"/>
    <w:rsid w:val="00610E0D"/>
    <w:rsid w:val="0061109A"/>
    <w:rsid w:val="00613164"/>
    <w:rsid w:val="006139E4"/>
    <w:rsid w:val="006147BF"/>
    <w:rsid w:val="0061498A"/>
    <w:rsid w:val="0061722B"/>
    <w:rsid w:val="00617457"/>
    <w:rsid w:val="00620C05"/>
    <w:rsid w:val="006212E2"/>
    <w:rsid w:val="006217AF"/>
    <w:rsid w:val="00621C1B"/>
    <w:rsid w:val="00623892"/>
    <w:rsid w:val="006239CF"/>
    <w:rsid w:val="00623D20"/>
    <w:rsid w:val="00624211"/>
    <w:rsid w:val="00625120"/>
    <w:rsid w:val="006259BA"/>
    <w:rsid w:val="00626725"/>
    <w:rsid w:val="00626895"/>
    <w:rsid w:val="00627A72"/>
    <w:rsid w:val="0063025A"/>
    <w:rsid w:val="00630625"/>
    <w:rsid w:val="00630831"/>
    <w:rsid w:val="0063202B"/>
    <w:rsid w:val="00632D39"/>
    <w:rsid w:val="00632E5F"/>
    <w:rsid w:val="006331AE"/>
    <w:rsid w:val="00634732"/>
    <w:rsid w:val="00634F29"/>
    <w:rsid w:val="0063586D"/>
    <w:rsid w:val="006363A7"/>
    <w:rsid w:val="006368B8"/>
    <w:rsid w:val="006369B2"/>
    <w:rsid w:val="006370DD"/>
    <w:rsid w:val="00637422"/>
    <w:rsid w:val="00637439"/>
    <w:rsid w:val="00637890"/>
    <w:rsid w:val="00637D4F"/>
    <w:rsid w:val="006419FC"/>
    <w:rsid w:val="00641A61"/>
    <w:rsid w:val="00641FD0"/>
    <w:rsid w:val="006420CC"/>
    <w:rsid w:val="006425EB"/>
    <w:rsid w:val="006433B3"/>
    <w:rsid w:val="0064350B"/>
    <w:rsid w:val="0064443B"/>
    <w:rsid w:val="00644F2C"/>
    <w:rsid w:val="00646E47"/>
    <w:rsid w:val="00647417"/>
    <w:rsid w:val="0064772B"/>
    <w:rsid w:val="00652FDC"/>
    <w:rsid w:val="00653B0A"/>
    <w:rsid w:val="00653F89"/>
    <w:rsid w:val="00654C3D"/>
    <w:rsid w:val="006555FD"/>
    <w:rsid w:val="006559FD"/>
    <w:rsid w:val="00655C39"/>
    <w:rsid w:val="0065616C"/>
    <w:rsid w:val="00656506"/>
    <w:rsid w:val="00656801"/>
    <w:rsid w:val="00656C21"/>
    <w:rsid w:val="00656C80"/>
    <w:rsid w:val="00656F1D"/>
    <w:rsid w:val="006575B4"/>
    <w:rsid w:val="0065769C"/>
    <w:rsid w:val="006579A1"/>
    <w:rsid w:val="00657DBC"/>
    <w:rsid w:val="00660EA1"/>
    <w:rsid w:val="0066198C"/>
    <w:rsid w:val="00662F30"/>
    <w:rsid w:val="006634F0"/>
    <w:rsid w:val="00663A0D"/>
    <w:rsid w:val="00663DB4"/>
    <w:rsid w:val="006647D5"/>
    <w:rsid w:val="00664D19"/>
    <w:rsid w:val="00664E80"/>
    <w:rsid w:val="0066673A"/>
    <w:rsid w:val="00667180"/>
    <w:rsid w:val="00667FD2"/>
    <w:rsid w:val="00670C58"/>
    <w:rsid w:val="00673443"/>
    <w:rsid w:val="006749BE"/>
    <w:rsid w:val="0067507F"/>
    <w:rsid w:val="00675426"/>
    <w:rsid w:val="00675492"/>
    <w:rsid w:val="0067551D"/>
    <w:rsid w:val="00675A0D"/>
    <w:rsid w:val="00675CEA"/>
    <w:rsid w:val="00676EB8"/>
    <w:rsid w:val="006778D8"/>
    <w:rsid w:val="00677906"/>
    <w:rsid w:val="00677A52"/>
    <w:rsid w:val="006819DE"/>
    <w:rsid w:val="00682022"/>
    <w:rsid w:val="006821E7"/>
    <w:rsid w:val="00682909"/>
    <w:rsid w:val="006832D2"/>
    <w:rsid w:val="006841F0"/>
    <w:rsid w:val="0068426B"/>
    <w:rsid w:val="00684332"/>
    <w:rsid w:val="00684400"/>
    <w:rsid w:val="00684502"/>
    <w:rsid w:val="00684E55"/>
    <w:rsid w:val="00685435"/>
    <w:rsid w:val="00686E62"/>
    <w:rsid w:val="00687332"/>
    <w:rsid w:val="0068746A"/>
    <w:rsid w:val="00687A13"/>
    <w:rsid w:val="00690488"/>
    <w:rsid w:val="00690E07"/>
    <w:rsid w:val="006914D4"/>
    <w:rsid w:val="00692062"/>
    <w:rsid w:val="006922D2"/>
    <w:rsid w:val="00692315"/>
    <w:rsid w:val="006923FC"/>
    <w:rsid w:val="00692BCB"/>
    <w:rsid w:val="006930DD"/>
    <w:rsid w:val="00693B55"/>
    <w:rsid w:val="00693BB3"/>
    <w:rsid w:val="00694095"/>
    <w:rsid w:val="00694122"/>
    <w:rsid w:val="006941B2"/>
    <w:rsid w:val="00694723"/>
    <w:rsid w:val="00694D1A"/>
    <w:rsid w:val="00695553"/>
    <w:rsid w:val="006963D6"/>
    <w:rsid w:val="006964D4"/>
    <w:rsid w:val="006970D3"/>
    <w:rsid w:val="00697131"/>
    <w:rsid w:val="00697448"/>
    <w:rsid w:val="006974B4"/>
    <w:rsid w:val="006975E8"/>
    <w:rsid w:val="00697747"/>
    <w:rsid w:val="006A055C"/>
    <w:rsid w:val="006A0B3C"/>
    <w:rsid w:val="006A1204"/>
    <w:rsid w:val="006A31E6"/>
    <w:rsid w:val="006A3A56"/>
    <w:rsid w:val="006A43FF"/>
    <w:rsid w:val="006A4929"/>
    <w:rsid w:val="006A53F0"/>
    <w:rsid w:val="006A6042"/>
    <w:rsid w:val="006A615C"/>
    <w:rsid w:val="006A6265"/>
    <w:rsid w:val="006A6EFB"/>
    <w:rsid w:val="006A71CE"/>
    <w:rsid w:val="006A7BD4"/>
    <w:rsid w:val="006B046C"/>
    <w:rsid w:val="006B1BFA"/>
    <w:rsid w:val="006B1FBA"/>
    <w:rsid w:val="006B3286"/>
    <w:rsid w:val="006B3783"/>
    <w:rsid w:val="006B3DF1"/>
    <w:rsid w:val="006B4146"/>
    <w:rsid w:val="006B4556"/>
    <w:rsid w:val="006B4E76"/>
    <w:rsid w:val="006B5815"/>
    <w:rsid w:val="006B66F9"/>
    <w:rsid w:val="006B6757"/>
    <w:rsid w:val="006B676B"/>
    <w:rsid w:val="006B6E37"/>
    <w:rsid w:val="006B7FA3"/>
    <w:rsid w:val="006C1763"/>
    <w:rsid w:val="006C2A76"/>
    <w:rsid w:val="006C32ED"/>
    <w:rsid w:val="006C406B"/>
    <w:rsid w:val="006C4772"/>
    <w:rsid w:val="006C4888"/>
    <w:rsid w:val="006C4993"/>
    <w:rsid w:val="006C4EB9"/>
    <w:rsid w:val="006C624B"/>
    <w:rsid w:val="006C70D5"/>
    <w:rsid w:val="006C7A64"/>
    <w:rsid w:val="006D0096"/>
    <w:rsid w:val="006D01CD"/>
    <w:rsid w:val="006D05AF"/>
    <w:rsid w:val="006D0AD4"/>
    <w:rsid w:val="006D0B07"/>
    <w:rsid w:val="006D1529"/>
    <w:rsid w:val="006D177C"/>
    <w:rsid w:val="006D21AE"/>
    <w:rsid w:val="006D5909"/>
    <w:rsid w:val="006D6AB8"/>
    <w:rsid w:val="006D70B7"/>
    <w:rsid w:val="006E0154"/>
    <w:rsid w:val="006E042B"/>
    <w:rsid w:val="006E0FFA"/>
    <w:rsid w:val="006E26CD"/>
    <w:rsid w:val="006E32D6"/>
    <w:rsid w:val="006E3556"/>
    <w:rsid w:val="006E3BA2"/>
    <w:rsid w:val="006E529E"/>
    <w:rsid w:val="006E5F46"/>
    <w:rsid w:val="006E7394"/>
    <w:rsid w:val="006E7A5A"/>
    <w:rsid w:val="006F0472"/>
    <w:rsid w:val="006F06D3"/>
    <w:rsid w:val="006F0829"/>
    <w:rsid w:val="006F17A7"/>
    <w:rsid w:val="006F1C45"/>
    <w:rsid w:val="006F2B61"/>
    <w:rsid w:val="006F3648"/>
    <w:rsid w:val="006F3916"/>
    <w:rsid w:val="006F4173"/>
    <w:rsid w:val="006F4468"/>
    <w:rsid w:val="006F4DFB"/>
    <w:rsid w:val="006F5065"/>
    <w:rsid w:val="006F53FF"/>
    <w:rsid w:val="006F61F4"/>
    <w:rsid w:val="006F6C76"/>
    <w:rsid w:val="006F6E23"/>
    <w:rsid w:val="006F70B8"/>
    <w:rsid w:val="006F7D84"/>
    <w:rsid w:val="00701404"/>
    <w:rsid w:val="0070172B"/>
    <w:rsid w:val="00702180"/>
    <w:rsid w:val="00702315"/>
    <w:rsid w:val="00702CAB"/>
    <w:rsid w:val="0070450C"/>
    <w:rsid w:val="00704631"/>
    <w:rsid w:val="00706A41"/>
    <w:rsid w:val="00706BC3"/>
    <w:rsid w:val="00707C38"/>
    <w:rsid w:val="00710AD9"/>
    <w:rsid w:val="00710F7D"/>
    <w:rsid w:val="00711A73"/>
    <w:rsid w:val="00712241"/>
    <w:rsid w:val="007126A8"/>
    <w:rsid w:val="00712A18"/>
    <w:rsid w:val="00715280"/>
    <w:rsid w:val="00715935"/>
    <w:rsid w:val="0072050F"/>
    <w:rsid w:val="00721341"/>
    <w:rsid w:val="00721D6A"/>
    <w:rsid w:val="00721EEE"/>
    <w:rsid w:val="00722A95"/>
    <w:rsid w:val="00723120"/>
    <w:rsid w:val="007231D1"/>
    <w:rsid w:val="007246C7"/>
    <w:rsid w:val="00724939"/>
    <w:rsid w:val="00724C83"/>
    <w:rsid w:val="00724E46"/>
    <w:rsid w:val="00725FC3"/>
    <w:rsid w:val="007268D5"/>
    <w:rsid w:val="0072733C"/>
    <w:rsid w:val="00730474"/>
    <w:rsid w:val="00730D8A"/>
    <w:rsid w:val="00731013"/>
    <w:rsid w:val="007313F9"/>
    <w:rsid w:val="00731F12"/>
    <w:rsid w:val="0073207F"/>
    <w:rsid w:val="00732678"/>
    <w:rsid w:val="00732891"/>
    <w:rsid w:val="00732A68"/>
    <w:rsid w:val="00732D9B"/>
    <w:rsid w:val="00733676"/>
    <w:rsid w:val="00734EE4"/>
    <w:rsid w:val="00734F19"/>
    <w:rsid w:val="00735178"/>
    <w:rsid w:val="0073681A"/>
    <w:rsid w:val="00736EAB"/>
    <w:rsid w:val="0073746C"/>
    <w:rsid w:val="00737614"/>
    <w:rsid w:val="00737A8B"/>
    <w:rsid w:val="00740D74"/>
    <w:rsid w:val="007410A1"/>
    <w:rsid w:val="00741105"/>
    <w:rsid w:val="0074125C"/>
    <w:rsid w:val="007412A8"/>
    <w:rsid w:val="00741574"/>
    <w:rsid w:val="00741926"/>
    <w:rsid w:val="007420E7"/>
    <w:rsid w:val="00742498"/>
    <w:rsid w:val="00742966"/>
    <w:rsid w:val="00743983"/>
    <w:rsid w:val="00743E9B"/>
    <w:rsid w:val="00744605"/>
    <w:rsid w:val="007446C8"/>
    <w:rsid w:val="00745D57"/>
    <w:rsid w:val="00746415"/>
    <w:rsid w:val="0074661B"/>
    <w:rsid w:val="00746B7A"/>
    <w:rsid w:val="007500FE"/>
    <w:rsid w:val="00750105"/>
    <w:rsid w:val="00750654"/>
    <w:rsid w:val="00750952"/>
    <w:rsid w:val="00750BC9"/>
    <w:rsid w:val="00750FFA"/>
    <w:rsid w:val="00751DFA"/>
    <w:rsid w:val="007521B3"/>
    <w:rsid w:val="007556C7"/>
    <w:rsid w:val="007559FB"/>
    <w:rsid w:val="00756191"/>
    <w:rsid w:val="00756C38"/>
    <w:rsid w:val="00757A10"/>
    <w:rsid w:val="00757EBA"/>
    <w:rsid w:val="00760A3E"/>
    <w:rsid w:val="00760BA5"/>
    <w:rsid w:val="00760D97"/>
    <w:rsid w:val="00761AEE"/>
    <w:rsid w:val="00762302"/>
    <w:rsid w:val="00763596"/>
    <w:rsid w:val="0076422A"/>
    <w:rsid w:val="007645A5"/>
    <w:rsid w:val="0076692B"/>
    <w:rsid w:val="00766AD0"/>
    <w:rsid w:val="00766D64"/>
    <w:rsid w:val="00767642"/>
    <w:rsid w:val="00767740"/>
    <w:rsid w:val="0077099B"/>
    <w:rsid w:val="00771528"/>
    <w:rsid w:val="00771708"/>
    <w:rsid w:val="0077181A"/>
    <w:rsid w:val="00771ED8"/>
    <w:rsid w:val="007720C2"/>
    <w:rsid w:val="007735A3"/>
    <w:rsid w:val="0077367C"/>
    <w:rsid w:val="00773B99"/>
    <w:rsid w:val="0077441A"/>
    <w:rsid w:val="00774BBF"/>
    <w:rsid w:val="00775A64"/>
    <w:rsid w:val="00775F43"/>
    <w:rsid w:val="0077604E"/>
    <w:rsid w:val="0077643B"/>
    <w:rsid w:val="0077684D"/>
    <w:rsid w:val="00776D16"/>
    <w:rsid w:val="00777597"/>
    <w:rsid w:val="00777863"/>
    <w:rsid w:val="00781E13"/>
    <w:rsid w:val="00781F13"/>
    <w:rsid w:val="007833D3"/>
    <w:rsid w:val="00783E73"/>
    <w:rsid w:val="00784B55"/>
    <w:rsid w:val="007855DC"/>
    <w:rsid w:val="00786FD4"/>
    <w:rsid w:val="00787072"/>
    <w:rsid w:val="00787E16"/>
    <w:rsid w:val="00790427"/>
    <w:rsid w:val="00791081"/>
    <w:rsid w:val="007915CA"/>
    <w:rsid w:val="00791AD0"/>
    <w:rsid w:val="007920C2"/>
    <w:rsid w:val="00792C18"/>
    <w:rsid w:val="00793296"/>
    <w:rsid w:val="00793674"/>
    <w:rsid w:val="00795C4B"/>
    <w:rsid w:val="00796796"/>
    <w:rsid w:val="00797217"/>
    <w:rsid w:val="007A0C52"/>
    <w:rsid w:val="007A12B5"/>
    <w:rsid w:val="007A19F2"/>
    <w:rsid w:val="007A212A"/>
    <w:rsid w:val="007A212B"/>
    <w:rsid w:val="007A56C8"/>
    <w:rsid w:val="007A7221"/>
    <w:rsid w:val="007A7A98"/>
    <w:rsid w:val="007B0B2C"/>
    <w:rsid w:val="007B130E"/>
    <w:rsid w:val="007B2DB0"/>
    <w:rsid w:val="007B2FD5"/>
    <w:rsid w:val="007B3168"/>
    <w:rsid w:val="007B348F"/>
    <w:rsid w:val="007B3D0F"/>
    <w:rsid w:val="007B47FF"/>
    <w:rsid w:val="007B4B3C"/>
    <w:rsid w:val="007B4E8F"/>
    <w:rsid w:val="007B676F"/>
    <w:rsid w:val="007B67A2"/>
    <w:rsid w:val="007B7700"/>
    <w:rsid w:val="007B77DE"/>
    <w:rsid w:val="007B7A3B"/>
    <w:rsid w:val="007B7B3E"/>
    <w:rsid w:val="007C0E08"/>
    <w:rsid w:val="007C1214"/>
    <w:rsid w:val="007C13DF"/>
    <w:rsid w:val="007C2209"/>
    <w:rsid w:val="007C29B8"/>
    <w:rsid w:val="007C2D00"/>
    <w:rsid w:val="007C2E16"/>
    <w:rsid w:val="007C3553"/>
    <w:rsid w:val="007C355C"/>
    <w:rsid w:val="007C4153"/>
    <w:rsid w:val="007C4AFE"/>
    <w:rsid w:val="007C4F7D"/>
    <w:rsid w:val="007C5198"/>
    <w:rsid w:val="007C5348"/>
    <w:rsid w:val="007C5D3D"/>
    <w:rsid w:val="007C5DF9"/>
    <w:rsid w:val="007C620D"/>
    <w:rsid w:val="007C6C21"/>
    <w:rsid w:val="007C6E34"/>
    <w:rsid w:val="007C7986"/>
    <w:rsid w:val="007C79F0"/>
    <w:rsid w:val="007C7CD4"/>
    <w:rsid w:val="007D054D"/>
    <w:rsid w:val="007D17B3"/>
    <w:rsid w:val="007D17D3"/>
    <w:rsid w:val="007D181E"/>
    <w:rsid w:val="007D226C"/>
    <w:rsid w:val="007D2B6E"/>
    <w:rsid w:val="007D3230"/>
    <w:rsid w:val="007D3F91"/>
    <w:rsid w:val="007D41C2"/>
    <w:rsid w:val="007D473E"/>
    <w:rsid w:val="007D5048"/>
    <w:rsid w:val="007D5D28"/>
    <w:rsid w:val="007D6354"/>
    <w:rsid w:val="007D651F"/>
    <w:rsid w:val="007E0281"/>
    <w:rsid w:val="007E044D"/>
    <w:rsid w:val="007E0ABE"/>
    <w:rsid w:val="007E1423"/>
    <w:rsid w:val="007E1914"/>
    <w:rsid w:val="007E3574"/>
    <w:rsid w:val="007E3D06"/>
    <w:rsid w:val="007E4985"/>
    <w:rsid w:val="007E4D12"/>
    <w:rsid w:val="007E6558"/>
    <w:rsid w:val="007F01A8"/>
    <w:rsid w:val="007F02C6"/>
    <w:rsid w:val="007F0875"/>
    <w:rsid w:val="007F0FB4"/>
    <w:rsid w:val="007F32C6"/>
    <w:rsid w:val="007F373D"/>
    <w:rsid w:val="007F4FF8"/>
    <w:rsid w:val="007F5DFC"/>
    <w:rsid w:val="007F6063"/>
    <w:rsid w:val="007F72F3"/>
    <w:rsid w:val="007F77FA"/>
    <w:rsid w:val="00800492"/>
    <w:rsid w:val="008013EB"/>
    <w:rsid w:val="00801F78"/>
    <w:rsid w:val="00803A4A"/>
    <w:rsid w:val="00805763"/>
    <w:rsid w:val="00805C78"/>
    <w:rsid w:val="00805DCE"/>
    <w:rsid w:val="00806CF5"/>
    <w:rsid w:val="00806D57"/>
    <w:rsid w:val="00806FBD"/>
    <w:rsid w:val="00807913"/>
    <w:rsid w:val="00807C62"/>
    <w:rsid w:val="008104EC"/>
    <w:rsid w:val="00810651"/>
    <w:rsid w:val="00810A6A"/>
    <w:rsid w:val="00811AA9"/>
    <w:rsid w:val="008122D3"/>
    <w:rsid w:val="008129DC"/>
    <w:rsid w:val="00813E68"/>
    <w:rsid w:val="00813E9D"/>
    <w:rsid w:val="00813F42"/>
    <w:rsid w:val="008151BD"/>
    <w:rsid w:val="008159DD"/>
    <w:rsid w:val="00816239"/>
    <w:rsid w:val="00816248"/>
    <w:rsid w:val="00816A33"/>
    <w:rsid w:val="00816A6E"/>
    <w:rsid w:val="008208A4"/>
    <w:rsid w:val="00822B48"/>
    <w:rsid w:val="008230B7"/>
    <w:rsid w:val="00824C1A"/>
    <w:rsid w:val="00824CB5"/>
    <w:rsid w:val="00825084"/>
    <w:rsid w:val="00825BFD"/>
    <w:rsid w:val="00825D04"/>
    <w:rsid w:val="00825E63"/>
    <w:rsid w:val="00825FCE"/>
    <w:rsid w:val="00827B34"/>
    <w:rsid w:val="00827BE4"/>
    <w:rsid w:val="008301BD"/>
    <w:rsid w:val="008309B6"/>
    <w:rsid w:val="00831077"/>
    <w:rsid w:val="008316B9"/>
    <w:rsid w:val="008317A1"/>
    <w:rsid w:val="00831974"/>
    <w:rsid w:val="00831F39"/>
    <w:rsid w:val="00832120"/>
    <w:rsid w:val="00832595"/>
    <w:rsid w:val="00832797"/>
    <w:rsid w:val="00832816"/>
    <w:rsid w:val="008329BB"/>
    <w:rsid w:val="00832E03"/>
    <w:rsid w:val="008332A3"/>
    <w:rsid w:val="008335B5"/>
    <w:rsid w:val="00833E3B"/>
    <w:rsid w:val="008345B2"/>
    <w:rsid w:val="00836896"/>
    <w:rsid w:val="008370D4"/>
    <w:rsid w:val="00837CCD"/>
    <w:rsid w:val="00840637"/>
    <w:rsid w:val="0084119D"/>
    <w:rsid w:val="0084120B"/>
    <w:rsid w:val="0084171C"/>
    <w:rsid w:val="00842D5A"/>
    <w:rsid w:val="00842EBC"/>
    <w:rsid w:val="008450AD"/>
    <w:rsid w:val="008453C3"/>
    <w:rsid w:val="008466EF"/>
    <w:rsid w:val="008468A0"/>
    <w:rsid w:val="00846AD6"/>
    <w:rsid w:val="008475F4"/>
    <w:rsid w:val="0085005E"/>
    <w:rsid w:val="00850160"/>
    <w:rsid w:val="00850385"/>
    <w:rsid w:val="00850F6E"/>
    <w:rsid w:val="008514CA"/>
    <w:rsid w:val="008515B3"/>
    <w:rsid w:val="00852E0A"/>
    <w:rsid w:val="00852FEE"/>
    <w:rsid w:val="008545D3"/>
    <w:rsid w:val="0085606B"/>
    <w:rsid w:val="008560CC"/>
    <w:rsid w:val="008561D2"/>
    <w:rsid w:val="00856377"/>
    <w:rsid w:val="00856810"/>
    <w:rsid w:val="00856987"/>
    <w:rsid w:val="00860080"/>
    <w:rsid w:val="00860755"/>
    <w:rsid w:val="008609AA"/>
    <w:rsid w:val="00860CE7"/>
    <w:rsid w:val="00861876"/>
    <w:rsid w:val="00861BAC"/>
    <w:rsid w:val="00861D38"/>
    <w:rsid w:val="008642A6"/>
    <w:rsid w:val="008645B2"/>
    <w:rsid w:val="00864933"/>
    <w:rsid w:val="00865223"/>
    <w:rsid w:val="008652D3"/>
    <w:rsid w:val="00865369"/>
    <w:rsid w:val="00865492"/>
    <w:rsid w:val="00865DF9"/>
    <w:rsid w:val="00865ED0"/>
    <w:rsid w:val="00866564"/>
    <w:rsid w:val="008669A9"/>
    <w:rsid w:val="00866AA8"/>
    <w:rsid w:val="00866CA6"/>
    <w:rsid w:val="008673B5"/>
    <w:rsid w:val="00867817"/>
    <w:rsid w:val="00867C70"/>
    <w:rsid w:val="00867DA5"/>
    <w:rsid w:val="00867ED9"/>
    <w:rsid w:val="00870F72"/>
    <w:rsid w:val="008712EE"/>
    <w:rsid w:val="00871AC6"/>
    <w:rsid w:val="00871CAA"/>
    <w:rsid w:val="00871CF8"/>
    <w:rsid w:val="00871E07"/>
    <w:rsid w:val="00871E0D"/>
    <w:rsid w:val="00872106"/>
    <w:rsid w:val="00872504"/>
    <w:rsid w:val="00872720"/>
    <w:rsid w:val="00872ADD"/>
    <w:rsid w:val="00872CA0"/>
    <w:rsid w:val="00872FC2"/>
    <w:rsid w:val="00873C4A"/>
    <w:rsid w:val="00875969"/>
    <w:rsid w:val="008772DC"/>
    <w:rsid w:val="00877D21"/>
    <w:rsid w:val="0088040E"/>
    <w:rsid w:val="008812AA"/>
    <w:rsid w:val="00881676"/>
    <w:rsid w:val="00882418"/>
    <w:rsid w:val="008824C1"/>
    <w:rsid w:val="008829D8"/>
    <w:rsid w:val="00882EE4"/>
    <w:rsid w:val="008853A7"/>
    <w:rsid w:val="00885DA3"/>
    <w:rsid w:val="0088609D"/>
    <w:rsid w:val="008863BE"/>
    <w:rsid w:val="00886BFF"/>
    <w:rsid w:val="00890119"/>
    <w:rsid w:val="00890F21"/>
    <w:rsid w:val="00891358"/>
    <w:rsid w:val="00892159"/>
    <w:rsid w:val="008925D8"/>
    <w:rsid w:val="00892935"/>
    <w:rsid w:val="00892E16"/>
    <w:rsid w:val="008931C9"/>
    <w:rsid w:val="00893676"/>
    <w:rsid w:val="00893AD6"/>
    <w:rsid w:val="00893C7C"/>
    <w:rsid w:val="00893D46"/>
    <w:rsid w:val="00893EC5"/>
    <w:rsid w:val="00894520"/>
    <w:rsid w:val="00895357"/>
    <w:rsid w:val="00895629"/>
    <w:rsid w:val="008956A5"/>
    <w:rsid w:val="00896141"/>
    <w:rsid w:val="00896D6D"/>
    <w:rsid w:val="00896E75"/>
    <w:rsid w:val="008A0053"/>
    <w:rsid w:val="008A0C26"/>
    <w:rsid w:val="008A1070"/>
    <w:rsid w:val="008A10EA"/>
    <w:rsid w:val="008A168B"/>
    <w:rsid w:val="008A27BD"/>
    <w:rsid w:val="008A36A7"/>
    <w:rsid w:val="008A3959"/>
    <w:rsid w:val="008A41BA"/>
    <w:rsid w:val="008A4D13"/>
    <w:rsid w:val="008A5642"/>
    <w:rsid w:val="008A6754"/>
    <w:rsid w:val="008A6F48"/>
    <w:rsid w:val="008A7468"/>
    <w:rsid w:val="008A7471"/>
    <w:rsid w:val="008A750D"/>
    <w:rsid w:val="008A7FFB"/>
    <w:rsid w:val="008B0814"/>
    <w:rsid w:val="008B133C"/>
    <w:rsid w:val="008B23CE"/>
    <w:rsid w:val="008B2740"/>
    <w:rsid w:val="008B28F2"/>
    <w:rsid w:val="008B2AED"/>
    <w:rsid w:val="008B31C6"/>
    <w:rsid w:val="008B382D"/>
    <w:rsid w:val="008B4A21"/>
    <w:rsid w:val="008B5492"/>
    <w:rsid w:val="008B56E8"/>
    <w:rsid w:val="008B62AA"/>
    <w:rsid w:val="008B67AE"/>
    <w:rsid w:val="008B6F1C"/>
    <w:rsid w:val="008B7068"/>
    <w:rsid w:val="008C01D5"/>
    <w:rsid w:val="008C101F"/>
    <w:rsid w:val="008C106D"/>
    <w:rsid w:val="008C115E"/>
    <w:rsid w:val="008C1211"/>
    <w:rsid w:val="008C16FA"/>
    <w:rsid w:val="008C2434"/>
    <w:rsid w:val="008C2864"/>
    <w:rsid w:val="008C4431"/>
    <w:rsid w:val="008C4C9A"/>
    <w:rsid w:val="008C54D0"/>
    <w:rsid w:val="008C65EF"/>
    <w:rsid w:val="008C68FB"/>
    <w:rsid w:val="008C6DA3"/>
    <w:rsid w:val="008C6EEA"/>
    <w:rsid w:val="008D01A3"/>
    <w:rsid w:val="008D0377"/>
    <w:rsid w:val="008D09E9"/>
    <w:rsid w:val="008D0FCC"/>
    <w:rsid w:val="008D154B"/>
    <w:rsid w:val="008D1FF0"/>
    <w:rsid w:val="008D23B2"/>
    <w:rsid w:val="008D3B02"/>
    <w:rsid w:val="008D4B6E"/>
    <w:rsid w:val="008D50F3"/>
    <w:rsid w:val="008D5E8D"/>
    <w:rsid w:val="008D5EDF"/>
    <w:rsid w:val="008D6D61"/>
    <w:rsid w:val="008D76B8"/>
    <w:rsid w:val="008D79F5"/>
    <w:rsid w:val="008D7FD4"/>
    <w:rsid w:val="008E033D"/>
    <w:rsid w:val="008E05AB"/>
    <w:rsid w:val="008E062D"/>
    <w:rsid w:val="008E0E92"/>
    <w:rsid w:val="008E1B88"/>
    <w:rsid w:val="008E1BA3"/>
    <w:rsid w:val="008E1BD5"/>
    <w:rsid w:val="008E28F9"/>
    <w:rsid w:val="008E2A60"/>
    <w:rsid w:val="008E2D89"/>
    <w:rsid w:val="008E2E08"/>
    <w:rsid w:val="008E302F"/>
    <w:rsid w:val="008E3128"/>
    <w:rsid w:val="008E46B0"/>
    <w:rsid w:val="008E5211"/>
    <w:rsid w:val="008E5747"/>
    <w:rsid w:val="008E581E"/>
    <w:rsid w:val="008E595F"/>
    <w:rsid w:val="008E59EA"/>
    <w:rsid w:val="008E63A3"/>
    <w:rsid w:val="008E64EF"/>
    <w:rsid w:val="008E6D5C"/>
    <w:rsid w:val="008E6DEA"/>
    <w:rsid w:val="008F009F"/>
    <w:rsid w:val="008F05AD"/>
    <w:rsid w:val="008F0CF2"/>
    <w:rsid w:val="008F100A"/>
    <w:rsid w:val="008F1D7B"/>
    <w:rsid w:val="008F24FA"/>
    <w:rsid w:val="008F2924"/>
    <w:rsid w:val="008F2D40"/>
    <w:rsid w:val="008F3909"/>
    <w:rsid w:val="008F47E4"/>
    <w:rsid w:val="008F4947"/>
    <w:rsid w:val="008F5083"/>
    <w:rsid w:val="008F54E0"/>
    <w:rsid w:val="008F5AB9"/>
    <w:rsid w:val="008F5F82"/>
    <w:rsid w:val="008F6524"/>
    <w:rsid w:val="008F659C"/>
    <w:rsid w:val="008F6735"/>
    <w:rsid w:val="008F6BAB"/>
    <w:rsid w:val="008F6D19"/>
    <w:rsid w:val="008F6F98"/>
    <w:rsid w:val="008F726D"/>
    <w:rsid w:val="008F739D"/>
    <w:rsid w:val="008F7790"/>
    <w:rsid w:val="008F7E1D"/>
    <w:rsid w:val="0090193D"/>
    <w:rsid w:val="009020EF"/>
    <w:rsid w:val="0090238B"/>
    <w:rsid w:val="009025AF"/>
    <w:rsid w:val="00902AC2"/>
    <w:rsid w:val="00902E0C"/>
    <w:rsid w:val="009033C0"/>
    <w:rsid w:val="00903484"/>
    <w:rsid w:val="009036FE"/>
    <w:rsid w:val="00903E7D"/>
    <w:rsid w:val="0090414C"/>
    <w:rsid w:val="00904438"/>
    <w:rsid w:val="009044E8"/>
    <w:rsid w:val="009051C3"/>
    <w:rsid w:val="009052FD"/>
    <w:rsid w:val="00906950"/>
    <w:rsid w:val="00907A62"/>
    <w:rsid w:val="00907B6C"/>
    <w:rsid w:val="00907F37"/>
    <w:rsid w:val="00910B49"/>
    <w:rsid w:val="009114F9"/>
    <w:rsid w:val="00911706"/>
    <w:rsid w:val="00911CE7"/>
    <w:rsid w:val="00912BDE"/>
    <w:rsid w:val="00913015"/>
    <w:rsid w:val="009136BF"/>
    <w:rsid w:val="0091532F"/>
    <w:rsid w:val="0091658A"/>
    <w:rsid w:val="0091675C"/>
    <w:rsid w:val="00916A2B"/>
    <w:rsid w:val="00916BEB"/>
    <w:rsid w:val="00916D9F"/>
    <w:rsid w:val="009179D8"/>
    <w:rsid w:val="00920455"/>
    <w:rsid w:val="0092090F"/>
    <w:rsid w:val="00920933"/>
    <w:rsid w:val="00920B94"/>
    <w:rsid w:val="00920FAB"/>
    <w:rsid w:val="009212F6"/>
    <w:rsid w:val="00921B3C"/>
    <w:rsid w:val="009223B1"/>
    <w:rsid w:val="00922785"/>
    <w:rsid w:val="00922AB5"/>
    <w:rsid w:val="009243A3"/>
    <w:rsid w:val="0092442E"/>
    <w:rsid w:val="00925002"/>
    <w:rsid w:val="009256AA"/>
    <w:rsid w:val="009263BF"/>
    <w:rsid w:val="00926660"/>
    <w:rsid w:val="00926CF8"/>
    <w:rsid w:val="00926FCD"/>
    <w:rsid w:val="00927F72"/>
    <w:rsid w:val="0093049D"/>
    <w:rsid w:val="009307AE"/>
    <w:rsid w:val="00930B45"/>
    <w:rsid w:val="00930C51"/>
    <w:rsid w:val="009310D4"/>
    <w:rsid w:val="009315AC"/>
    <w:rsid w:val="00934275"/>
    <w:rsid w:val="009343D3"/>
    <w:rsid w:val="00934667"/>
    <w:rsid w:val="00934738"/>
    <w:rsid w:val="00934820"/>
    <w:rsid w:val="0093505A"/>
    <w:rsid w:val="00937048"/>
    <w:rsid w:val="009371F9"/>
    <w:rsid w:val="00937261"/>
    <w:rsid w:val="00940E7F"/>
    <w:rsid w:val="00941051"/>
    <w:rsid w:val="009419B7"/>
    <w:rsid w:val="00942AD5"/>
    <w:rsid w:val="009430FA"/>
    <w:rsid w:val="0094456A"/>
    <w:rsid w:val="00944873"/>
    <w:rsid w:val="0094506D"/>
    <w:rsid w:val="00945579"/>
    <w:rsid w:val="00945918"/>
    <w:rsid w:val="009464D6"/>
    <w:rsid w:val="0095021A"/>
    <w:rsid w:val="009507E6"/>
    <w:rsid w:val="00950818"/>
    <w:rsid w:val="00950948"/>
    <w:rsid w:val="009515E5"/>
    <w:rsid w:val="00951D8E"/>
    <w:rsid w:val="00953C83"/>
    <w:rsid w:val="00953D70"/>
    <w:rsid w:val="00953DD6"/>
    <w:rsid w:val="009544C2"/>
    <w:rsid w:val="00954545"/>
    <w:rsid w:val="00954770"/>
    <w:rsid w:val="009549AB"/>
    <w:rsid w:val="00954DFD"/>
    <w:rsid w:val="00955A98"/>
    <w:rsid w:val="009560CD"/>
    <w:rsid w:val="00957716"/>
    <w:rsid w:val="009605E9"/>
    <w:rsid w:val="00960926"/>
    <w:rsid w:val="00960AEA"/>
    <w:rsid w:val="00960E35"/>
    <w:rsid w:val="00960E38"/>
    <w:rsid w:val="00960E5C"/>
    <w:rsid w:val="00961333"/>
    <w:rsid w:val="009619BD"/>
    <w:rsid w:val="00961A96"/>
    <w:rsid w:val="00961CA1"/>
    <w:rsid w:val="00962E19"/>
    <w:rsid w:val="009646BB"/>
    <w:rsid w:val="00964B11"/>
    <w:rsid w:val="00966486"/>
    <w:rsid w:val="00966BD4"/>
    <w:rsid w:val="009676B2"/>
    <w:rsid w:val="009678C7"/>
    <w:rsid w:val="00967BB8"/>
    <w:rsid w:val="0097030D"/>
    <w:rsid w:val="00970B9B"/>
    <w:rsid w:val="009713DC"/>
    <w:rsid w:val="00971F94"/>
    <w:rsid w:val="0097294D"/>
    <w:rsid w:val="009735A7"/>
    <w:rsid w:val="00973F54"/>
    <w:rsid w:val="00974B3E"/>
    <w:rsid w:val="00974D4D"/>
    <w:rsid w:val="00974E4F"/>
    <w:rsid w:val="0097506A"/>
    <w:rsid w:val="00975309"/>
    <w:rsid w:val="00975BD2"/>
    <w:rsid w:val="0097647C"/>
    <w:rsid w:val="00977E39"/>
    <w:rsid w:val="00980294"/>
    <w:rsid w:val="0098056F"/>
    <w:rsid w:val="009808D3"/>
    <w:rsid w:val="0098127C"/>
    <w:rsid w:val="009817CC"/>
    <w:rsid w:val="00981B0E"/>
    <w:rsid w:val="00982792"/>
    <w:rsid w:val="00982813"/>
    <w:rsid w:val="00982994"/>
    <w:rsid w:val="00983DD4"/>
    <w:rsid w:val="009843DC"/>
    <w:rsid w:val="0098518C"/>
    <w:rsid w:val="0098555D"/>
    <w:rsid w:val="0098591A"/>
    <w:rsid w:val="00990081"/>
    <w:rsid w:val="00990123"/>
    <w:rsid w:val="00990BB1"/>
    <w:rsid w:val="00991390"/>
    <w:rsid w:val="00991586"/>
    <w:rsid w:val="00993DC0"/>
    <w:rsid w:val="00994ACB"/>
    <w:rsid w:val="00994EE0"/>
    <w:rsid w:val="00995294"/>
    <w:rsid w:val="009965B7"/>
    <w:rsid w:val="009A0E1A"/>
    <w:rsid w:val="009A132C"/>
    <w:rsid w:val="009A1751"/>
    <w:rsid w:val="009A2FF1"/>
    <w:rsid w:val="009A3976"/>
    <w:rsid w:val="009A4089"/>
    <w:rsid w:val="009A46F2"/>
    <w:rsid w:val="009A48E8"/>
    <w:rsid w:val="009A5ACE"/>
    <w:rsid w:val="009A743B"/>
    <w:rsid w:val="009B0845"/>
    <w:rsid w:val="009B100D"/>
    <w:rsid w:val="009B17A4"/>
    <w:rsid w:val="009B1D70"/>
    <w:rsid w:val="009B3980"/>
    <w:rsid w:val="009B4335"/>
    <w:rsid w:val="009B4414"/>
    <w:rsid w:val="009B441F"/>
    <w:rsid w:val="009B442B"/>
    <w:rsid w:val="009B4A73"/>
    <w:rsid w:val="009B56D6"/>
    <w:rsid w:val="009B5CD2"/>
    <w:rsid w:val="009B6589"/>
    <w:rsid w:val="009B65A9"/>
    <w:rsid w:val="009B73F8"/>
    <w:rsid w:val="009B7D3F"/>
    <w:rsid w:val="009C07D8"/>
    <w:rsid w:val="009C13BC"/>
    <w:rsid w:val="009C1811"/>
    <w:rsid w:val="009C2433"/>
    <w:rsid w:val="009C2620"/>
    <w:rsid w:val="009C3393"/>
    <w:rsid w:val="009C3AAF"/>
    <w:rsid w:val="009C3E0D"/>
    <w:rsid w:val="009C4101"/>
    <w:rsid w:val="009C41F0"/>
    <w:rsid w:val="009C4964"/>
    <w:rsid w:val="009C6D15"/>
    <w:rsid w:val="009C6F2A"/>
    <w:rsid w:val="009C6FF0"/>
    <w:rsid w:val="009C72A0"/>
    <w:rsid w:val="009C7A34"/>
    <w:rsid w:val="009C7B2B"/>
    <w:rsid w:val="009C7F63"/>
    <w:rsid w:val="009D02CF"/>
    <w:rsid w:val="009D0905"/>
    <w:rsid w:val="009D0F4B"/>
    <w:rsid w:val="009D1750"/>
    <w:rsid w:val="009D1F9D"/>
    <w:rsid w:val="009D29A0"/>
    <w:rsid w:val="009D2F40"/>
    <w:rsid w:val="009D337C"/>
    <w:rsid w:val="009D34F6"/>
    <w:rsid w:val="009D3A14"/>
    <w:rsid w:val="009D3ADF"/>
    <w:rsid w:val="009D4528"/>
    <w:rsid w:val="009D5FCC"/>
    <w:rsid w:val="009D6646"/>
    <w:rsid w:val="009D6C1D"/>
    <w:rsid w:val="009D6D37"/>
    <w:rsid w:val="009D7175"/>
    <w:rsid w:val="009D7CD8"/>
    <w:rsid w:val="009D7DEE"/>
    <w:rsid w:val="009E1381"/>
    <w:rsid w:val="009E31F5"/>
    <w:rsid w:val="009E3337"/>
    <w:rsid w:val="009E3B27"/>
    <w:rsid w:val="009E4AE8"/>
    <w:rsid w:val="009E5B17"/>
    <w:rsid w:val="009E5B75"/>
    <w:rsid w:val="009E65A8"/>
    <w:rsid w:val="009E70BD"/>
    <w:rsid w:val="009E7F61"/>
    <w:rsid w:val="009E7FF1"/>
    <w:rsid w:val="009F1DEE"/>
    <w:rsid w:val="009F26A1"/>
    <w:rsid w:val="009F2CEF"/>
    <w:rsid w:val="009F3DF3"/>
    <w:rsid w:val="009F4BF9"/>
    <w:rsid w:val="009F4FE4"/>
    <w:rsid w:val="009F5087"/>
    <w:rsid w:val="009F5280"/>
    <w:rsid w:val="009F54DC"/>
    <w:rsid w:val="009F5BE0"/>
    <w:rsid w:val="009F714F"/>
    <w:rsid w:val="009F7ACB"/>
    <w:rsid w:val="00A00435"/>
    <w:rsid w:val="00A00939"/>
    <w:rsid w:val="00A014BF"/>
    <w:rsid w:val="00A017EF"/>
    <w:rsid w:val="00A020F3"/>
    <w:rsid w:val="00A04042"/>
    <w:rsid w:val="00A052B3"/>
    <w:rsid w:val="00A06DA7"/>
    <w:rsid w:val="00A07560"/>
    <w:rsid w:val="00A07580"/>
    <w:rsid w:val="00A079D7"/>
    <w:rsid w:val="00A10E3C"/>
    <w:rsid w:val="00A10F3D"/>
    <w:rsid w:val="00A10FAE"/>
    <w:rsid w:val="00A11796"/>
    <w:rsid w:val="00A128B4"/>
    <w:rsid w:val="00A1373D"/>
    <w:rsid w:val="00A1404B"/>
    <w:rsid w:val="00A14F44"/>
    <w:rsid w:val="00A15080"/>
    <w:rsid w:val="00A1588F"/>
    <w:rsid w:val="00A16165"/>
    <w:rsid w:val="00A16247"/>
    <w:rsid w:val="00A1666F"/>
    <w:rsid w:val="00A17183"/>
    <w:rsid w:val="00A20200"/>
    <w:rsid w:val="00A2099F"/>
    <w:rsid w:val="00A20DE5"/>
    <w:rsid w:val="00A22695"/>
    <w:rsid w:val="00A2549F"/>
    <w:rsid w:val="00A26154"/>
    <w:rsid w:val="00A26DD1"/>
    <w:rsid w:val="00A270BC"/>
    <w:rsid w:val="00A2750A"/>
    <w:rsid w:val="00A30413"/>
    <w:rsid w:val="00A30AA8"/>
    <w:rsid w:val="00A31206"/>
    <w:rsid w:val="00A3235C"/>
    <w:rsid w:val="00A32859"/>
    <w:rsid w:val="00A32AB2"/>
    <w:rsid w:val="00A32E81"/>
    <w:rsid w:val="00A3392A"/>
    <w:rsid w:val="00A34419"/>
    <w:rsid w:val="00A35AFD"/>
    <w:rsid w:val="00A3668C"/>
    <w:rsid w:val="00A36D1F"/>
    <w:rsid w:val="00A36DAC"/>
    <w:rsid w:val="00A374D5"/>
    <w:rsid w:val="00A37CC5"/>
    <w:rsid w:val="00A402AA"/>
    <w:rsid w:val="00A40B12"/>
    <w:rsid w:val="00A40CA8"/>
    <w:rsid w:val="00A410EE"/>
    <w:rsid w:val="00A411D8"/>
    <w:rsid w:val="00A42355"/>
    <w:rsid w:val="00A424D6"/>
    <w:rsid w:val="00A4352D"/>
    <w:rsid w:val="00A439D2"/>
    <w:rsid w:val="00A43E58"/>
    <w:rsid w:val="00A4460C"/>
    <w:rsid w:val="00A44837"/>
    <w:rsid w:val="00A44ED9"/>
    <w:rsid w:val="00A45066"/>
    <w:rsid w:val="00A45B4B"/>
    <w:rsid w:val="00A45BA8"/>
    <w:rsid w:val="00A4790E"/>
    <w:rsid w:val="00A50D6A"/>
    <w:rsid w:val="00A50D94"/>
    <w:rsid w:val="00A50EB7"/>
    <w:rsid w:val="00A50F93"/>
    <w:rsid w:val="00A510F7"/>
    <w:rsid w:val="00A52E81"/>
    <w:rsid w:val="00A533CC"/>
    <w:rsid w:val="00A53694"/>
    <w:rsid w:val="00A53A03"/>
    <w:rsid w:val="00A54EA3"/>
    <w:rsid w:val="00A54F9D"/>
    <w:rsid w:val="00A554C3"/>
    <w:rsid w:val="00A55CA0"/>
    <w:rsid w:val="00A56991"/>
    <w:rsid w:val="00A56C56"/>
    <w:rsid w:val="00A56E24"/>
    <w:rsid w:val="00A5710F"/>
    <w:rsid w:val="00A57639"/>
    <w:rsid w:val="00A57AD6"/>
    <w:rsid w:val="00A601C1"/>
    <w:rsid w:val="00A60F14"/>
    <w:rsid w:val="00A617B1"/>
    <w:rsid w:val="00A618ED"/>
    <w:rsid w:val="00A62B4E"/>
    <w:rsid w:val="00A634BE"/>
    <w:rsid w:val="00A63C60"/>
    <w:rsid w:val="00A64375"/>
    <w:rsid w:val="00A64488"/>
    <w:rsid w:val="00A661B3"/>
    <w:rsid w:val="00A6710C"/>
    <w:rsid w:val="00A678A4"/>
    <w:rsid w:val="00A70032"/>
    <w:rsid w:val="00A70334"/>
    <w:rsid w:val="00A70912"/>
    <w:rsid w:val="00A71B25"/>
    <w:rsid w:val="00A71FE7"/>
    <w:rsid w:val="00A72608"/>
    <w:rsid w:val="00A734CA"/>
    <w:rsid w:val="00A73544"/>
    <w:rsid w:val="00A73552"/>
    <w:rsid w:val="00A73813"/>
    <w:rsid w:val="00A74694"/>
    <w:rsid w:val="00A7540B"/>
    <w:rsid w:val="00A75DC2"/>
    <w:rsid w:val="00A76081"/>
    <w:rsid w:val="00A7649B"/>
    <w:rsid w:val="00A768BA"/>
    <w:rsid w:val="00A76BA0"/>
    <w:rsid w:val="00A775CF"/>
    <w:rsid w:val="00A81618"/>
    <w:rsid w:val="00A81BAD"/>
    <w:rsid w:val="00A82A3B"/>
    <w:rsid w:val="00A847ED"/>
    <w:rsid w:val="00A84B6E"/>
    <w:rsid w:val="00A84F9B"/>
    <w:rsid w:val="00A850E7"/>
    <w:rsid w:val="00A851FB"/>
    <w:rsid w:val="00A8657B"/>
    <w:rsid w:val="00A86835"/>
    <w:rsid w:val="00A8704A"/>
    <w:rsid w:val="00A900BB"/>
    <w:rsid w:val="00A90AF5"/>
    <w:rsid w:val="00A90D98"/>
    <w:rsid w:val="00A90DE0"/>
    <w:rsid w:val="00A91BE1"/>
    <w:rsid w:val="00A91EDE"/>
    <w:rsid w:val="00A92467"/>
    <w:rsid w:val="00A92FFC"/>
    <w:rsid w:val="00A941B2"/>
    <w:rsid w:val="00A965A1"/>
    <w:rsid w:val="00A9690E"/>
    <w:rsid w:val="00A9700B"/>
    <w:rsid w:val="00A97102"/>
    <w:rsid w:val="00A9779B"/>
    <w:rsid w:val="00A97D65"/>
    <w:rsid w:val="00AA09B5"/>
    <w:rsid w:val="00AA18C6"/>
    <w:rsid w:val="00AA1CA4"/>
    <w:rsid w:val="00AA23D3"/>
    <w:rsid w:val="00AA36FE"/>
    <w:rsid w:val="00AA3E54"/>
    <w:rsid w:val="00AA4112"/>
    <w:rsid w:val="00AA482E"/>
    <w:rsid w:val="00AA5270"/>
    <w:rsid w:val="00AA5CE9"/>
    <w:rsid w:val="00AA7D3A"/>
    <w:rsid w:val="00AB011F"/>
    <w:rsid w:val="00AB015C"/>
    <w:rsid w:val="00AB0AC5"/>
    <w:rsid w:val="00AB0C31"/>
    <w:rsid w:val="00AB15C3"/>
    <w:rsid w:val="00AB50A3"/>
    <w:rsid w:val="00AB53CB"/>
    <w:rsid w:val="00AB5FDC"/>
    <w:rsid w:val="00AB6658"/>
    <w:rsid w:val="00AB6A90"/>
    <w:rsid w:val="00AB6C94"/>
    <w:rsid w:val="00AB6ED6"/>
    <w:rsid w:val="00AB7104"/>
    <w:rsid w:val="00AB713A"/>
    <w:rsid w:val="00AB7536"/>
    <w:rsid w:val="00AB7BF7"/>
    <w:rsid w:val="00AC01AE"/>
    <w:rsid w:val="00AC0337"/>
    <w:rsid w:val="00AC04A3"/>
    <w:rsid w:val="00AC1519"/>
    <w:rsid w:val="00AC1F67"/>
    <w:rsid w:val="00AC2D85"/>
    <w:rsid w:val="00AC306B"/>
    <w:rsid w:val="00AC3130"/>
    <w:rsid w:val="00AC33D9"/>
    <w:rsid w:val="00AC37FD"/>
    <w:rsid w:val="00AC4382"/>
    <w:rsid w:val="00AC460C"/>
    <w:rsid w:val="00AC5804"/>
    <w:rsid w:val="00AC7113"/>
    <w:rsid w:val="00AC7616"/>
    <w:rsid w:val="00AD02D6"/>
    <w:rsid w:val="00AD071B"/>
    <w:rsid w:val="00AD0E80"/>
    <w:rsid w:val="00AD178A"/>
    <w:rsid w:val="00AD387E"/>
    <w:rsid w:val="00AD4F8B"/>
    <w:rsid w:val="00AD610E"/>
    <w:rsid w:val="00AD651A"/>
    <w:rsid w:val="00AD7AF8"/>
    <w:rsid w:val="00AE0646"/>
    <w:rsid w:val="00AE0CCE"/>
    <w:rsid w:val="00AE0D63"/>
    <w:rsid w:val="00AE0FFD"/>
    <w:rsid w:val="00AE1699"/>
    <w:rsid w:val="00AE27FC"/>
    <w:rsid w:val="00AE28FC"/>
    <w:rsid w:val="00AE2AAA"/>
    <w:rsid w:val="00AE2B55"/>
    <w:rsid w:val="00AE3633"/>
    <w:rsid w:val="00AE4A5F"/>
    <w:rsid w:val="00AE4E60"/>
    <w:rsid w:val="00AE6AAF"/>
    <w:rsid w:val="00AE6CB8"/>
    <w:rsid w:val="00AE7343"/>
    <w:rsid w:val="00AE756F"/>
    <w:rsid w:val="00AE7B07"/>
    <w:rsid w:val="00AF0067"/>
    <w:rsid w:val="00AF0CCA"/>
    <w:rsid w:val="00AF0D1F"/>
    <w:rsid w:val="00AF1F1C"/>
    <w:rsid w:val="00AF24B4"/>
    <w:rsid w:val="00AF29BE"/>
    <w:rsid w:val="00AF2A9F"/>
    <w:rsid w:val="00AF2B72"/>
    <w:rsid w:val="00AF3ED7"/>
    <w:rsid w:val="00AF3F02"/>
    <w:rsid w:val="00AF4FE1"/>
    <w:rsid w:val="00AF593E"/>
    <w:rsid w:val="00AF5940"/>
    <w:rsid w:val="00AF5E61"/>
    <w:rsid w:val="00AF6D3E"/>
    <w:rsid w:val="00AF7154"/>
    <w:rsid w:val="00AF71B3"/>
    <w:rsid w:val="00AF735C"/>
    <w:rsid w:val="00AF7822"/>
    <w:rsid w:val="00AF7C85"/>
    <w:rsid w:val="00B005E6"/>
    <w:rsid w:val="00B009C6"/>
    <w:rsid w:val="00B00F38"/>
    <w:rsid w:val="00B017AE"/>
    <w:rsid w:val="00B02B82"/>
    <w:rsid w:val="00B02C42"/>
    <w:rsid w:val="00B03960"/>
    <w:rsid w:val="00B03FB1"/>
    <w:rsid w:val="00B04322"/>
    <w:rsid w:val="00B0544F"/>
    <w:rsid w:val="00B0581B"/>
    <w:rsid w:val="00B06A22"/>
    <w:rsid w:val="00B0714A"/>
    <w:rsid w:val="00B07E50"/>
    <w:rsid w:val="00B10186"/>
    <w:rsid w:val="00B10735"/>
    <w:rsid w:val="00B10D0B"/>
    <w:rsid w:val="00B120C2"/>
    <w:rsid w:val="00B123ED"/>
    <w:rsid w:val="00B13E5E"/>
    <w:rsid w:val="00B14780"/>
    <w:rsid w:val="00B149E8"/>
    <w:rsid w:val="00B14EBB"/>
    <w:rsid w:val="00B14FC8"/>
    <w:rsid w:val="00B15397"/>
    <w:rsid w:val="00B1596D"/>
    <w:rsid w:val="00B1657D"/>
    <w:rsid w:val="00B21FBC"/>
    <w:rsid w:val="00B22141"/>
    <w:rsid w:val="00B2222D"/>
    <w:rsid w:val="00B222AA"/>
    <w:rsid w:val="00B228FD"/>
    <w:rsid w:val="00B229A2"/>
    <w:rsid w:val="00B23A42"/>
    <w:rsid w:val="00B24EAD"/>
    <w:rsid w:val="00B25F60"/>
    <w:rsid w:val="00B264BA"/>
    <w:rsid w:val="00B274DE"/>
    <w:rsid w:val="00B27B3E"/>
    <w:rsid w:val="00B27C0D"/>
    <w:rsid w:val="00B27DC4"/>
    <w:rsid w:val="00B3000A"/>
    <w:rsid w:val="00B30179"/>
    <w:rsid w:val="00B3056C"/>
    <w:rsid w:val="00B3095F"/>
    <w:rsid w:val="00B30B1D"/>
    <w:rsid w:val="00B30B4E"/>
    <w:rsid w:val="00B30ECE"/>
    <w:rsid w:val="00B3101A"/>
    <w:rsid w:val="00B3124C"/>
    <w:rsid w:val="00B316C2"/>
    <w:rsid w:val="00B31BE3"/>
    <w:rsid w:val="00B327F1"/>
    <w:rsid w:val="00B32814"/>
    <w:rsid w:val="00B331D1"/>
    <w:rsid w:val="00B333EF"/>
    <w:rsid w:val="00B33668"/>
    <w:rsid w:val="00B33CF0"/>
    <w:rsid w:val="00B3423D"/>
    <w:rsid w:val="00B34336"/>
    <w:rsid w:val="00B35EF1"/>
    <w:rsid w:val="00B36DFA"/>
    <w:rsid w:val="00B4060E"/>
    <w:rsid w:val="00B40695"/>
    <w:rsid w:val="00B409D9"/>
    <w:rsid w:val="00B40B61"/>
    <w:rsid w:val="00B41A2B"/>
    <w:rsid w:val="00B41C1D"/>
    <w:rsid w:val="00B41D72"/>
    <w:rsid w:val="00B4230C"/>
    <w:rsid w:val="00B42573"/>
    <w:rsid w:val="00B427E3"/>
    <w:rsid w:val="00B428F6"/>
    <w:rsid w:val="00B42CA0"/>
    <w:rsid w:val="00B43860"/>
    <w:rsid w:val="00B46124"/>
    <w:rsid w:val="00B4629A"/>
    <w:rsid w:val="00B46A48"/>
    <w:rsid w:val="00B47504"/>
    <w:rsid w:val="00B47BE5"/>
    <w:rsid w:val="00B5008D"/>
    <w:rsid w:val="00B502E5"/>
    <w:rsid w:val="00B52163"/>
    <w:rsid w:val="00B52914"/>
    <w:rsid w:val="00B5353A"/>
    <w:rsid w:val="00B54A8E"/>
    <w:rsid w:val="00B5549E"/>
    <w:rsid w:val="00B55B32"/>
    <w:rsid w:val="00B55F90"/>
    <w:rsid w:val="00B56229"/>
    <w:rsid w:val="00B57434"/>
    <w:rsid w:val="00B57590"/>
    <w:rsid w:val="00B5768F"/>
    <w:rsid w:val="00B57DD8"/>
    <w:rsid w:val="00B57F8D"/>
    <w:rsid w:val="00B602BB"/>
    <w:rsid w:val="00B60CB6"/>
    <w:rsid w:val="00B60D83"/>
    <w:rsid w:val="00B610E0"/>
    <w:rsid w:val="00B61533"/>
    <w:rsid w:val="00B6266F"/>
    <w:rsid w:val="00B63079"/>
    <w:rsid w:val="00B6315E"/>
    <w:rsid w:val="00B63E58"/>
    <w:rsid w:val="00B645EF"/>
    <w:rsid w:val="00B650E3"/>
    <w:rsid w:val="00B66199"/>
    <w:rsid w:val="00B66466"/>
    <w:rsid w:val="00B67A8C"/>
    <w:rsid w:val="00B72A18"/>
    <w:rsid w:val="00B738DF"/>
    <w:rsid w:val="00B73B61"/>
    <w:rsid w:val="00B74E2C"/>
    <w:rsid w:val="00B75119"/>
    <w:rsid w:val="00B75693"/>
    <w:rsid w:val="00B75B01"/>
    <w:rsid w:val="00B76150"/>
    <w:rsid w:val="00B8007A"/>
    <w:rsid w:val="00B81266"/>
    <w:rsid w:val="00B818C2"/>
    <w:rsid w:val="00B81B9F"/>
    <w:rsid w:val="00B82441"/>
    <w:rsid w:val="00B82778"/>
    <w:rsid w:val="00B83485"/>
    <w:rsid w:val="00B84285"/>
    <w:rsid w:val="00B84345"/>
    <w:rsid w:val="00B8638F"/>
    <w:rsid w:val="00B87302"/>
    <w:rsid w:val="00B87493"/>
    <w:rsid w:val="00B8756C"/>
    <w:rsid w:val="00B87BEA"/>
    <w:rsid w:val="00B9114B"/>
    <w:rsid w:val="00B92212"/>
    <w:rsid w:val="00B92387"/>
    <w:rsid w:val="00B930BC"/>
    <w:rsid w:val="00B9340D"/>
    <w:rsid w:val="00B93B6B"/>
    <w:rsid w:val="00B93EAC"/>
    <w:rsid w:val="00B94094"/>
    <w:rsid w:val="00B9437B"/>
    <w:rsid w:val="00B94430"/>
    <w:rsid w:val="00B94E53"/>
    <w:rsid w:val="00B95CDB"/>
    <w:rsid w:val="00B96045"/>
    <w:rsid w:val="00B96137"/>
    <w:rsid w:val="00B96693"/>
    <w:rsid w:val="00B96FBD"/>
    <w:rsid w:val="00B972C5"/>
    <w:rsid w:val="00B97772"/>
    <w:rsid w:val="00BA00D7"/>
    <w:rsid w:val="00BA0560"/>
    <w:rsid w:val="00BA175D"/>
    <w:rsid w:val="00BA22B7"/>
    <w:rsid w:val="00BA2580"/>
    <w:rsid w:val="00BA25C0"/>
    <w:rsid w:val="00BA352F"/>
    <w:rsid w:val="00BA3777"/>
    <w:rsid w:val="00BA4913"/>
    <w:rsid w:val="00BB07AB"/>
    <w:rsid w:val="00BB125E"/>
    <w:rsid w:val="00BB1635"/>
    <w:rsid w:val="00BB1B89"/>
    <w:rsid w:val="00BB22C4"/>
    <w:rsid w:val="00BB2A5B"/>
    <w:rsid w:val="00BB3649"/>
    <w:rsid w:val="00BB3804"/>
    <w:rsid w:val="00BB3CD7"/>
    <w:rsid w:val="00BB3F73"/>
    <w:rsid w:val="00BB4BE9"/>
    <w:rsid w:val="00BB54D7"/>
    <w:rsid w:val="00BB5F67"/>
    <w:rsid w:val="00BB610F"/>
    <w:rsid w:val="00BB6274"/>
    <w:rsid w:val="00BB6F1A"/>
    <w:rsid w:val="00BB7686"/>
    <w:rsid w:val="00BB799A"/>
    <w:rsid w:val="00BB7E0A"/>
    <w:rsid w:val="00BB7F7F"/>
    <w:rsid w:val="00BB7FF8"/>
    <w:rsid w:val="00BC0099"/>
    <w:rsid w:val="00BC3765"/>
    <w:rsid w:val="00BC73EA"/>
    <w:rsid w:val="00BC76A1"/>
    <w:rsid w:val="00BC7D22"/>
    <w:rsid w:val="00BC7EB9"/>
    <w:rsid w:val="00BD0571"/>
    <w:rsid w:val="00BD075B"/>
    <w:rsid w:val="00BD133B"/>
    <w:rsid w:val="00BD2477"/>
    <w:rsid w:val="00BD2AE7"/>
    <w:rsid w:val="00BD2C36"/>
    <w:rsid w:val="00BD379C"/>
    <w:rsid w:val="00BD3E79"/>
    <w:rsid w:val="00BD4795"/>
    <w:rsid w:val="00BD4A2A"/>
    <w:rsid w:val="00BD4EDC"/>
    <w:rsid w:val="00BD535D"/>
    <w:rsid w:val="00BD73D3"/>
    <w:rsid w:val="00BE0003"/>
    <w:rsid w:val="00BE0469"/>
    <w:rsid w:val="00BE07C0"/>
    <w:rsid w:val="00BE092B"/>
    <w:rsid w:val="00BE09FF"/>
    <w:rsid w:val="00BE0A34"/>
    <w:rsid w:val="00BE0ACE"/>
    <w:rsid w:val="00BE0E6A"/>
    <w:rsid w:val="00BE1397"/>
    <w:rsid w:val="00BE2393"/>
    <w:rsid w:val="00BE2B35"/>
    <w:rsid w:val="00BE35D9"/>
    <w:rsid w:val="00BE3F1A"/>
    <w:rsid w:val="00BE44C3"/>
    <w:rsid w:val="00BE46E7"/>
    <w:rsid w:val="00BE7BF2"/>
    <w:rsid w:val="00BF07E4"/>
    <w:rsid w:val="00BF099C"/>
    <w:rsid w:val="00BF15E8"/>
    <w:rsid w:val="00BF232C"/>
    <w:rsid w:val="00BF235C"/>
    <w:rsid w:val="00BF3CE3"/>
    <w:rsid w:val="00BF4319"/>
    <w:rsid w:val="00BF5A0F"/>
    <w:rsid w:val="00BF5C01"/>
    <w:rsid w:val="00BF5D38"/>
    <w:rsid w:val="00C00F42"/>
    <w:rsid w:val="00C01C33"/>
    <w:rsid w:val="00C034DE"/>
    <w:rsid w:val="00C036A0"/>
    <w:rsid w:val="00C03CED"/>
    <w:rsid w:val="00C03F7E"/>
    <w:rsid w:val="00C04EB8"/>
    <w:rsid w:val="00C05556"/>
    <w:rsid w:val="00C05E78"/>
    <w:rsid w:val="00C06069"/>
    <w:rsid w:val="00C0695B"/>
    <w:rsid w:val="00C07AC2"/>
    <w:rsid w:val="00C07B18"/>
    <w:rsid w:val="00C10343"/>
    <w:rsid w:val="00C10575"/>
    <w:rsid w:val="00C10DD7"/>
    <w:rsid w:val="00C10ED4"/>
    <w:rsid w:val="00C11618"/>
    <w:rsid w:val="00C123AC"/>
    <w:rsid w:val="00C12FF4"/>
    <w:rsid w:val="00C1392C"/>
    <w:rsid w:val="00C13EB7"/>
    <w:rsid w:val="00C14E8E"/>
    <w:rsid w:val="00C16A94"/>
    <w:rsid w:val="00C16CD1"/>
    <w:rsid w:val="00C1740E"/>
    <w:rsid w:val="00C174B8"/>
    <w:rsid w:val="00C17ECE"/>
    <w:rsid w:val="00C2040B"/>
    <w:rsid w:val="00C20523"/>
    <w:rsid w:val="00C20AB6"/>
    <w:rsid w:val="00C20B0D"/>
    <w:rsid w:val="00C21BF7"/>
    <w:rsid w:val="00C21E07"/>
    <w:rsid w:val="00C22AD9"/>
    <w:rsid w:val="00C2358D"/>
    <w:rsid w:val="00C23647"/>
    <w:rsid w:val="00C23A5C"/>
    <w:rsid w:val="00C24976"/>
    <w:rsid w:val="00C25B75"/>
    <w:rsid w:val="00C26D56"/>
    <w:rsid w:val="00C3022E"/>
    <w:rsid w:val="00C30EC6"/>
    <w:rsid w:val="00C31092"/>
    <w:rsid w:val="00C32CEC"/>
    <w:rsid w:val="00C33298"/>
    <w:rsid w:val="00C332B2"/>
    <w:rsid w:val="00C3341E"/>
    <w:rsid w:val="00C33BF0"/>
    <w:rsid w:val="00C34041"/>
    <w:rsid w:val="00C34BB1"/>
    <w:rsid w:val="00C355C5"/>
    <w:rsid w:val="00C35EDD"/>
    <w:rsid w:val="00C35FDA"/>
    <w:rsid w:val="00C3696F"/>
    <w:rsid w:val="00C36A72"/>
    <w:rsid w:val="00C36D18"/>
    <w:rsid w:val="00C372C9"/>
    <w:rsid w:val="00C374D5"/>
    <w:rsid w:val="00C37A15"/>
    <w:rsid w:val="00C37C4F"/>
    <w:rsid w:val="00C37CF0"/>
    <w:rsid w:val="00C37D06"/>
    <w:rsid w:val="00C40C82"/>
    <w:rsid w:val="00C40FA7"/>
    <w:rsid w:val="00C41B6C"/>
    <w:rsid w:val="00C41CBB"/>
    <w:rsid w:val="00C42FB9"/>
    <w:rsid w:val="00C43146"/>
    <w:rsid w:val="00C43147"/>
    <w:rsid w:val="00C43DB4"/>
    <w:rsid w:val="00C43EC0"/>
    <w:rsid w:val="00C44076"/>
    <w:rsid w:val="00C4454D"/>
    <w:rsid w:val="00C445B5"/>
    <w:rsid w:val="00C44674"/>
    <w:rsid w:val="00C4484D"/>
    <w:rsid w:val="00C449F7"/>
    <w:rsid w:val="00C45200"/>
    <w:rsid w:val="00C45AE4"/>
    <w:rsid w:val="00C45E48"/>
    <w:rsid w:val="00C469C6"/>
    <w:rsid w:val="00C47806"/>
    <w:rsid w:val="00C47A08"/>
    <w:rsid w:val="00C50BAE"/>
    <w:rsid w:val="00C50C8D"/>
    <w:rsid w:val="00C513E9"/>
    <w:rsid w:val="00C5205A"/>
    <w:rsid w:val="00C521B7"/>
    <w:rsid w:val="00C5266C"/>
    <w:rsid w:val="00C547E0"/>
    <w:rsid w:val="00C54864"/>
    <w:rsid w:val="00C54BD7"/>
    <w:rsid w:val="00C55665"/>
    <w:rsid w:val="00C566BF"/>
    <w:rsid w:val="00C56E14"/>
    <w:rsid w:val="00C61636"/>
    <w:rsid w:val="00C621AB"/>
    <w:rsid w:val="00C6236B"/>
    <w:rsid w:val="00C624D1"/>
    <w:rsid w:val="00C624DD"/>
    <w:rsid w:val="00C62645"/>
    <w:rsid w:val="00C6275B"/>
    <w:rsid w:val="00C62F7E"/>
    <w:rsid w:val="00C6310B"/>
    <w:rsid w:val="00C633A5"/>
    <w:rsid w:val="00C63472"/>
    <w:rsid w:val="00C64051"/>
    <w:rsid w:val="00C64224"/>
    <w:rsid w:val="00C6469A"/>
    <w:rsid w:val="00C64A01"/>
    <w:rsid w:val="00C64EC8"/>
    <w:rsid w:val="00C654AD"/>
    <w:rsid w:val="00C65D00"/>
    <w:rsid w:val="00C65FC9"/>
    <w:rsid w:val="00C66760"/>
    <w:rsid w:val="00C7028D"/>
    <w:rsid w:val="00C70313"/>
    <w:rsid w:val="00C7070C"/>
    <w:rsid w:val="00C70D06"/>
    <w:rsid w:val="00C727D5"/>
    <w:rsid w:val="00C72918"/>
    <w:rsid w:val="00C72A12"/>
    <w:rsid w:val="00C73AD5"/>
    <w:rsid w:val="00C73C07"/>
    <w:rsid w:val="00C7417C"/>
    <w:rsid w:val="00C74363"/>
    <w:rsid w:val="00C74B20"/>
    <w:rsid w:val="00C74B48"/>
    <w:rsid w:val="00C74D30"/>
    <w:rsid w:val="00C766CA"/>
    <w:rsid w:val="00C77079"/>
    <w:rsid w:val="00C770E1"/>
    <w:rsid w:val="00C80874"/>
    <w:rsid w:val="00C8138D"/>
    <w:rsid w:val="00C81554"/>
    <w:rsid w:val="00C81C96"/>
    <w:rsid w:val="00C82538"/>
    <w:rsid w:val="00C82FD0"/>
    <w:rsid w:val="00C83D48"/>
    <w:rsid w:val="00C83FC8"/>
    <w:rsid w:val="00C84C89"/>
    <w:rsid w:val="00C8584D"/>
    <w:rsid w:val="00C85FD4"/>
    <w:rsid w:val="00C90D3F"/>
    <w:rsid w:val="00C91563"/>
    <w:rsid w:val="00C9214D"/>
    <w:rsid w:val="00C924A2"/>
    <w:rsid w:val="00C9279F"/>
    <w:rsid w:val="00C934AD"/>
    <w:rsid w:val="00C9374C"/>
    <w:rsid w:val="00C9418D"/>
    <w:rsid w:val="00C94ED7"/>
    <w:rsid w:val="00C94FC5"/>
    <w:rsid w:val="00C9553A"/>
    <w:rsid w:val="00C956F8"/>
    <w:rsid w:val="00C96754"/>
    <w:rsid w:val="00C97132"/>
    <w:rsid w:val="00C9779B"/>
    <w:rsid w:val="00C97988"/>
    <w:rsid w:val="00CA0BAF"/>
    <w:rsid w:val="00CA0E97"/>
    <w:rsid w:val="00CA1CF3"/>
    <w:rsid w:val="00CA24B8"/>
    <w:rsid w:val="00CA2598"/>
    <w:rsid w:val="00CA25E9"/>
    <w:rsid w:val="00CA34B6"/>
    <w:rsid w:val="00CA3ACC"/>
    <w:rsid w:val="00CA3AF8"/>
    <w:rsid w:val="00CA3C5C"/>
    <w:rsid w:val="00CA4087"/>
    <w:rsid w:val="00CA5B5D"/>
    <w:rsid w:val="00CA6006"/>
    <w:rsid w:val="00CA6BE7"/>
    <w:rsid w:val="00CA7A9D"/>
    <w:rsid w:val="00CB19E5"/>
    <w:rsid w:val="00CB2C09"/>
    <w:rsid w:val="00CB2DCA"/>
    <w:rsid w:val="00CB3A10"/>
    <w:rsid w:val="00CB4621"/>
    <w:rsid w:val="00CB48DA"/>
    <w:rsid w:val="00CB4B09"/>
    <w:rsid w:val="00CB51F9"/>
    <w:rsid w:val="00CB5EFB"/>
    <w:rsid w:val="00CB5F6D"/>
    <w:rsid w:val="00CB6217"/>
    <w:rsid w:val="00CB62E9"/>
    <w:rsid w:val="00CB71D2"/>
    <w:rsid w:val="00CB762E"/>
    <w:rsid w:val="00CC03F4"/>
    <w:rsid w:val="00CC0532"/>
    <w:rsid w:val="00CC0776"/>
    <w:rsid w:val="00CC1EC7"/>
    <w:rsid w:val="00CC1EFC"/>
    <w:rsid w:val="00CC210D"/>
    <w:rsid w:val="00CC28E7"/>
    <w:rsid w:val="00CC2A48"/>
    <w:rsid w:val="00CC2B46"/>
    <w:rsid w:val="00CC2DAB"/>
    <w:rsid w:val="00CC32D9"/>
    <w:rsid w:val="00CC339E"/>
    <w:rsid w:val="00CC3CF8"/>
    <w:rsid w:val="00CC41F1"/>
    <w:rsid w:val="00CC472A"/>
    <w:rsid w:val="00CC5E28"/>
    <w:rsid w:val="00CC62BF"/>
    <w:rsid w:val="00CC7676"/>
    <w:rsid w:val="00CC76DC"/>
    <w:rsid w:val="00CD0216"/>
    <w:rsid w:val="00CD0467"/>
    <w:rsid w:val="00CD08F2"/>
    <w:rsid w:val="00CD0F59"/>
    <w:rsid w:val="00CD105A"/>
    <w:rsid w:val="00CD2606"/>
    <w:rsid w:val="00CD2BA8"/>
    <w:rsid w:val="00CD3A7B"/>
    <w:rsid w:val="00CD3DC6"/>
    <w:rsid w:val="00CD4B48"/>
    <w:rsid w:val="00CD5BC8"/>
    <w:rsid w:val="00CD6566"/>
    <w:rsid w:val="00CE077B"/>
    <w:rsid w:val="00CE07F3"/>
    <w:rsid w:val="00CE0BFD"/>
    <w:rsid w:val="00CE0C07"/>
    <w:rsid w:val="00CE1D54"/>
    <w:rsid w:val="00CE23D9"/>
    <w:rsid w:val="00CE328E"/>
    <w:rsid w:val="00CE3E97"/>
    <w:rsid w:val="00CE3EBC"/>
    <w:rsid w:val="00CE49C4"/>
    <w:rsid w:val="00CE5451"/>
    <w:rsid w:val="00CE60E9"/>
    <w:rsid w:val="00CF0670"/>
    <w:rsid w:val="00CF06E7"/>
    <w:rsid w:val="00CF081A"/>
    <w:rsid w:val="00CF0D27"/>
    <w:rsid w:val="00CF0F9B"/>
    <w:rsid w:val="00CF1217"/>
    <w:rsid w:val="00CF1E61"/>
    <w:rsid w:val="00CF2622"/>
    <w:rsid w:val="00CF3208"/>
    <w:rsid w:val="00CF3637"/>
    <w:rsid w:val="00CF36A8"/>
    <w:rsid w:val="00CF4155"/>
    <w:rsid w:val="00CF4499"/>
    <w:rsid w:val="00CF4AAB"/>
    <w:rsid w:val="00CF4E15"/>
    <w:rsid w:val="00CF4E3F"/>
    <w:rsid w:val="00CF5C1C"/>
    <w:rsid w:val="00CF6674"/>
    <w:rsid w:val="00CF6EFF"/>
    <w:rsid w:val="00CF717C"/>
    <w:rsid w:val="00CF75F4"/>
    <w:rsid w:val="00CF7CD2"/>
    <w:rsid w:val="00D00D4E"/>
    <w:rsid w:val="00D0134F"/>
    <w:rsid w:val="00D01478"/>
    <w:rsid w:val="00D01508"/>
    <w:rsid w:val="00D0172C"/>
    <w:rsid w:val="00D01B6E"/>
    <w:rsid w:val="00D02D74"/>
    <w:rsid w:val="00D03122"/>
    <w:rsid w:val="00D03585"/>
    <w:rsid w:val="00D03B63"/>
    <w:rsid w:val="00D03E25"/>
    <w:rsid w:val="00D04E8E"/>
    <w:rsid w:val="00D04FD3"/>
    <w:rsid w:val="00D054B8"/>
    <w:rsid w:val="00D058B8"/>
    <w:rsid w:val="00D0632B"/>
    <w:rsid w:val="00D06969"/>
    <w:rsid w:val="00D06B8F"/>
    <w:rsid w:val="00D07FBE"/>
    <w:rsid w:val="00D1012E"/>
    <w:rsid w:val="00D10B97"/>
    <w:rsid w:val="00D12536"/>
    <w:rsid w:val="00D128C5"/>
    <w:rsid w:val="00D12BD6"/>
    <w:rsid w:val="00D13328"/>
    <w:rsid w:val="00D1392A"/>
    <w:rsid w:val="00D13B0B"/>
    <w:rsid w:val="00D13BD3"/>
    <w:rsid w:val="00D167EB"/>
    <w:rsid w:val="00D203EC"/>
    <w:rsid w:val="00D20954"/>
    <w:rsid w:val="00D20A63"/>
    <w:rsid w:val="00D218B8"/>
    <w:rsid w:val="00D21CCB"/>
    <w:rsid w:val="00D22345"/>
    <w:rsid w:val="00D247AE"/>
    <w:rsid w:val="00D24EC7"/>
    <w:rsid w:val="00D274DD"/>
    <w:rsid w:val="00D27791"/>
    <w:rsid w:val="00D30BFE"/>
    <w:rsid w:val="00D30F22"/>
    <w:rsid w:val="00D315B2"/>
    <w:rsid w:val="00D322B4"/>
    <w:rsid w:val="00D32C34"/>
    <w:rsid w:val="00D32E3D"/>
    <w:rsid w:val="00D3322A"/>
    <w:rsid w:val="00D33648"/>
    <w:rsid w:val="00D33799"/>
    <w:rsid w:val="00D348A5"/>
    <w:rsid w:val="00D34CBB"/>
    <w:rsid w:val="00D369FA"/>
    <w:rsid w:val="00D36A32"/>
    <w:rsid w:val="00D36BE0"/>
    <w:rsid w:val="00D36C40"/>
    <w:rsid w:val="00D36E58"/>
    <w:rsid w:val="00D36F93"/>
    <w:rsid w:val="00D37440"/>
    <w:rsid w:val="00D37C1B"/>
    <w:rsid w:val="00D40123"/>
    <w:rsid w:val="00D40505"/>
    <w:rsid w:val="00D4059A"/>
    <w:rsid w:val="00D42059"/>
    <w:rsid w:val="00D4206B"/>
    <w:rsid w:val="00D445FD"/>
    <w:rsid w:val="00D45F61"/>
    <w:rsid w:val="00D46518"/>
    <w:rsid w:val="00D47EE7"/>
    <w:rsid w:val="00D47F56"/>
    <w:rsid w:val="00D510F3"/>
    <w:rsid w:val="00D51539"/>
    <w:rsid w:val="00D51CE0"/>
    <w:rsid w:val="00D520E1"/>
    <w:rsid w:val="00D529F8"/>
    <w:rsid w:val="00D52F09"/>
    <w:rsid w:val="00D53E2B"/>
    <w:rsid w:val="00D54B7A"/>
    <w:rsid w:val="00D54D84"/>
    <w:rsid w:val="00D54F38"/>
    <w:rsid w:val="00D55273"/>
    <w:rsid w:val="00D555DB"/>
    <w:rsid w:val="00D56326"/>
    <w:rsid w:val="00D567AB"/>
    <w:rsid w:val="00D56F5A"/>
    <w:rsid w:val="00D56F9B"/>
    <w:rsid w:val="00D578E6"/>
    <w:rsid w:val="00D606D1"/>
    <w:rsid w:val="00D61332"/>
    <w:rsid w:val="00D62A70"/>
    <w:rsid w:val="00D62E32"/>
    <w:rsid w:val="00D633F3"/>
    <w:rsid w:val="00D6346A"/>
    <w:rsid w:val="00D6364C"/>
    <w:rsid w:val="00D648A9"/>
    <w:rsid w:val="00D648B3"/>
    <w:rsid w:val="00D65562"/>
    <w:rsid w:val="00D6558D"/>
    <w:rsid w:val="00D65FF3"/>
    <w:rsid w:val="00D6716C"/>
    <w:rsid w:val="00D7055F"/>
    <w:rsid w:val="00D7160D"/>
    <w:rsid w:val="00D71EC2"/>
    <w:rsid w:val="00D721AA"/>
    <w:rsid w:val="00D72B88"/>
    <w:rsid w:val="00D73ECC"/>
    <w:rsid w:val="00D74280"/>
    <w:rsid w:val="00D74A3D"/>
    <w:rsid w:val="00D75453"/>
    <w:rsid w:val="00D7637A"/>
    <w:rsid w:val="00D76474"/>
    <w:rsid w:val="00D7686D"/>
    <w:rsid w:val="00D76923"/>
    <w:rsid w:val="00D76991"/>
    <w:rsid w:val="00D77DAD"/>
    <w:rsid w:val="00D80E9C"/>
    <w:rsid w:val="00D813F0"/>
    <w:rsid w:val="00D82952"/>
    <w:rsid w:val="00D82B4F"/>
    <w:rsid w:val="00D82E37"/>
    <w:rsid w:val="00D83459"/>
    <w:rsid w:val="00D8382F"/>
    <w:rsid w:val="00D83E8C"/>
    <w:rsid w:val="00D8515F"/>
    <w:rsid w:val="00D85B95"/>
    <w:rsid w:val="00D86EC7"/>
    <w:rsid w:val="00D90113"/>
    <w:rsid w:val="00D90FC4"/>
    <w:rsid w:val="00D90FEC"/>
    <w:rsid w:val="00D910DE"/>
    <w:rsid w:val="00D918AD"/>
    <w:rsid w:val="00D91A28"/>
    <w:rsid w:val="00D91CED"/>
    <w:rsid w:val="00D92135"/>
    <w:rsid w:val="00D94A69"/>
    <w:rsid w:val="00D95F32"/>
    <w:rsid w:val="00D97576"/>
    <w:rsid w:val="00D97619"/>
    <w:rsid w:val="00D97622"/>
    <w:rsid w:val="00DA028B"/>
    <w:rsid w:val="00DA0BA9"/>
    <w:rsid w:val="00DA0BEC"/>
    <w:rsid w:val="00DA0C8D"/>
    <w:rsid w:val="00DA18E3"/>
    <w:rsid w:val="00DA1CD4"/>
    <w:rsid w:val="00DA2185"/>
    <w:rsid w:val="00DA26E5"/>
    <w:rsid w:val="00DA2D9A"/>
    <w:rsid w:val="00DA2E5A"/>
    <w:rsid w:val="00DA3AF5"/>
    <w:rsid w:val="00DA43A4"/>
    <w:rsid w:val="00DA483A"/>
    <w:rsid w:val="00DA50E2"/>
    <w:rsid w:val="00DA514B"/>
    <w:rsid w:val="00DA5294"/>
    <w:rsid w:val="00DA6C6A"/>
    <w:rsid w:val="00DA7AE3"/>
    <w:rsid w:val="00DB02C2"/>
    <w:rsid w:val="00DB06DD"/>
    <w:rsid w:val="00DB0A7E"/>
    <w:rsid w:val="00DB0AA6"/>
    <w:rsid w:val="00DB13F9"/>
    <w:rsid w:val="00DB1A86"/>
    <w:rsid w:val="00DB2218"/>
    <w:rsid w:val="00DB2EF6"/>
    <w:rsid w:val="00DB3093"/>
    <w:rsid w:val="00DB3AA4"/>
    <w:rsid w:val="00DB4DF8"/>
    <w:rsid w:val="00DB5DA4"/>
    <w:rsid w:val="00DB6010"/>
    <w:rsid w:val="00DB6447"/>
    <w:rsid w:val="00DB6532"/>
    <w:rsid w:val="00DB73DA"/>
    <w:rsid w:val="00DB7A09"/>
    <w:rsid w:val="00DB7CBF"/>
    <w:rsid w:val="00DB7F2C"/>
    <w:rsid w:val="00DC00EC"/>
    <w:rsid w:val="00DC0CF4"/>
    <w:rsid w:val="00DC1818"/>
    <w:rsid w:val="00DC1AE2"/>
    <w:rsid w:val="00DC1B88"/>
    <w:rsid w:val="00DC248A"/>
    <w:rsid w:val="00DC2BCF"/>
    <w:rsid w:val="00DC2C15"/>
    <w:rsid w:val="00DC2F41"/>
    <w:rsid w:val="00DC3C43"/>
    <w:rsid w:val="00DC3C75"/>
    <w:rsid w:val="00DC3DD1"/>
    <w:rsid w:val="00DC4AB4"/>
    <w:rsid w:val="00DC5140"/>
    <w:rsid w:val="00DC5B8E"/>
    <w:rsid w:val="00DC5CDB"/>
    <w:rsid w:val="00DC6805"/>
    <w:rsid w:val="00DC6CB6"/>
    <w:rsid w:val="00DC7ED0"/>
    <w:rsid w:val="00DC7FFA"/>
    <w:rsid w:val="00DD0C4A"/>
    <w:rsid w:val="00DD16B0"/>
    <w:rsid w:val="00DD1A31"/>
    <w:rsid w:val="00DD2631"/>
    <w:rsid w:val="00DD26AE"/>
    <w:rsid w:val="00DD2768"/>
    <w:rsid w:val="00DD299A"/>
    <w:rsid w:val="00DD2A2F"/>
    <w:rsid w:val="00DD2B73"/>
    <w:rsid w:val="00DD2CD9"/>
    <w:rsid w:val="00DD2DB4"/>
    <w:rsid w:val="00DD2FA1"/>
    <w:rsid w:val="00DD3714"/>
    <w:rsid w:val="00DD4408"/>
    <w:rsid w:val="00DD48D9"/>
    <w:rsid w:val="00DD49E0"/>
    <w:rsid w:val="00DD4A2A"/>
    <w:rsid w:val="00DD6C8D"/>
    <w:rsid w:val="00DD7E95"/>
    <w:rsid w:val="00DE04AD"/>
    <w:rsid w:val="00DE1528"/>
    <w:rsid w:val="00DE166D"/>
    <w:rsid w:val="00DE177F"/>
    <w:rsid w:val="00DE22FC"/>
    <w:rsid w:val="00DE2AC6"/>
    <w:rsid w:val="00DE2C08"/>
    <w:rsid w:val="00DE3066"/>
    <w:rsid w:val="00DE3698"/>
    <w:rsid w:val="00DE43F4"/>
    <w:rsid w:val="00DE4D28"/>
    <w:rsid w:val="00DE5555"/>
    <w:rsid w:val="00DE6531"/>
    <w:rsid w:val="00DE6D19"/>
    <w:rsid w:val="00DE70D8"/>
    <w:rsid w:val="00DE7E3D"/>
    <w:rsid w:val="00DF0AF2"/>
    <w:rsid w:val="00DF1426"/>
    <w:rsid w:val="00DF1495"/>
    <w:rsid w:val="00DF15D7"/>
    <w:rsid w:val="00DF442A"/>
    <w:rsid w:val="00DF5107"/>
    <w:rsid w:val="00DF59A4"/>
    <w:rsid w:val="00DF5AF6"/>
    <w:rsid w:val="00DF6AAA"/>
    <w:rsid w:val="00DF6BD7"/>
    <w:rsid w:val="00DF7C7B"/>
    <w:rsid w:val="00E00621"/>
    <w:rsid w:val="00E00C44"/>
    <w:rsid w:val="00E018BE"/>
    <w:rsid w:val="00E0195E"/>
    <w:rsid w:val="00E03384"/>
    <w:rsid w:val="00E0343A"/>
    <w:rsid w:val="00E04478"/>
    <w:rsid w:val="00E05005"/>
    <w:rsid w:val="00E0521A"/>
    <w:rsid w:val="00E0529E"/>
    <w:rsid w:val="00E05CC7"/>
    <w:rsid w:val="00E0603E"/>
    <w:rsid w:val="00E073F8"/>
    <w:rsid w:val="00E075C2"/>
    <w:rsid w:val="00E07F68"/>
    <w:rsid w:val="00E07F9C"/>
    <w:rsid w:val="00E07FCB"/>
    <w:rsid w:val="00E10884"/>
    <w:rsid w:val="00E1114F"/>
    <w:rsid w:val="00E1115E"/>
    <w:rsid w:val="00E11779"/>
    <w:rsid w:val="00E11E00"/>
    <w:rsid w:val="00E12646"/>
    <w:rsid w:val="00E12D4C"/>
    <w:rsid w:val="00E12FE6"/>
    <w:rsid w:val="00E13BB1"/>
    <w:rsid w:val="00E13F84"/>
    <w:rsid w:val="00E15142"/>
    <w:rsid w:val="00E15955"/>
    <w:rsid w:val="00E1695A"/>
    <w:rsid w:val="00E16D20"/>
    <w:rsid w:val="00E17082"/>
    <w:rsid w:val="00E1729C"/>
    <w:rsid w:val="00E201E5"/>
    <w:rsid w:val="00E201E7"/>
    <w:rsid w:val="00E207A4"/>
    <w:rsid w:val="00E20A16"/>
    <w:rsid w:val="00E2122D"/>
    <w:rsid w:val="00E216E7"/>
    <w:rsid w:val="00E2173C"/>
    <w:rsid w:val="00E21896"/>
    <w:rsid w:val="00E21943"/>
    <w:rsid w:val="00E2251A"/>
    <w:rsid w:val="00E22C72"/>
    <w:rsid w:val="00E23DEC"/>
    <w:rsid w:val="00E24189"/>
    <w:rsid w:val="00E24829"/>
    <w:rsid w:val="00E25E55"/>
    <w:rsid w:val="00E2682B"/>
    <w:rsid w:val="00E272BD"/>
    <w:rsid w:val="00E274D7"/>
    <w:rsid w:val="00E27571"/>
    <w:rsid w:val="00E27655"/>
    <w:rsid w:val="00E27878"/>
    <w:rsid w:val="00E31082"/>
    <w:rsid w:val="00E32FAF"/>
    <w:rsid w:val="00E331D6"/>
    <w:rsid w:val="00E3333F"/>
    <w:rsid w:val="00E33793"/>
    <w:rsid w:val="00E341C2"/>
    <w:rsid w:val="00E35049"/>
    <w:rsid w:val="00E35DBE"/>
    <w:rsid w:val="00E37E93"/>
    <w:rsid w:val="00E40405"/>
    <w:rsid w:val="00E4333D"/>
    <w:rsid w:val="00E43DEE"/>
    <w:rsid w:val="00E43E67"/>
    <w:rsid w:val="00E43FAF"/>
    <w:rsid w:val="00E44E5E"/>
    <w:rsid w:val="00E458D6"/>
    <w:rsid w:val="00E45E62"/>
    <w:rsid w:val="00E45E64"/>
    <w:rsid w:val="00E46820"/>
    <w:rsid w:val="00E476C6"/>
    <w:rsid w:val="00E47DCF"/>
    <w:rsid w:val="00E5221E"/>
    <w:rsid w:val="00E529B5"/>
    <w:rsid w:val="00E52BA8"/>
    <w:rsid w:val="00E53F47"/>
    <w:rsid w:val="00E54DCB"/>
    <w:rsid w:val="00E55681"/>
    <w:rsid w:val="00E55B79"/>
    <w:rsid w:val="00E5644D"/>
    <w:rsid w:val="00E571F5"/>
    <w:rsid w:val="00E5771E"/>
    <w:rsid w:val="00E57B3D"/>
    <w:rsid w:val="00E57D68"/>
    <w:rsid w:val="00E60A5B"/>
    <w:rsid w:val="00E60F63"/>
    <w:rsid w:val="00E61A04"/>
    <w:rsid w:val="00E61BE3"/>
    <w:rsid w:val="00E61BEE"/>
    <w:rsid w:val="00E6202D"/>
    <w:rsid w:val="00E62124"/>
    <w:rsid w:val="00E64342"/>
    <w:rsid w:val="00E655CF"/>
    <w:rsid w:val="00E65810"/>
    <w:rsid w:val="00E67A05"/>
    <w:rsid w:val="00E67C32"/>
    <w:rsid w:val="00E67E7F"/>
    <w:rsid w:val="00E701B7"/>
    <w:rsid w:val="00E7038C"/>
    <w:rsid w:val="00E704D8"/>
    <w:rsid w:val="00E7064B"/>
    <w:rsid w:val="00E7077B"/>
    <w:rsid w:val="00E70EAA"/>
    <w:rsid w:val="00E711E5"/>
    <w:rsid w:val="00E71548"/>
    <w:rsid w:val="00E71607"/>
    <w:rsid w:val="00E71794"/>
    <w:rsid w:val="00E7252B"/>
    <w:rsid w:val="00E72BBA"/>
    <w:rsid w:val="00E73F38"/>
    <w:rsid w:val="00E743AC"/>
    <w:rsid w:val="00E74641"/>
    <w:rsid w:val="00E762EC"/>
    <w:rsid w:val="00E76961"/>
    <w:rsid w:val="00E77214"/>
    <w:rsid w:val="00E77322"/>
    <w:rsid w:val="00E776CD"/>
    <w:rsid w:val="00E803A6"/>
    <w:rsid w:val="00E8054D"/>
    <w:rsid w:val="00E8095A"/>
    <w:rsid w:val="00E814ED"/>
    <w:rsid w:val="00E8177D"/>
    <w:rsid w:val="00E817D1"/>
    <w:rsid w:val="00E81974"/>
    <w:rsid w:val="00E82CEF"/>
    <w:rsid w:val="00E84ECE"/>
    <w:rsid w:val="00E87B97"/>
    <w:rsid w:val="00E87D5A"/>
    <w:rsid w:val="00E87D77"/>
    <w:rsid w:val="00E9015C"/>
    <w:rsid w:val="00E911AE"/>
    <w:rsid w:val="00E915A8"/>
    <w:rsid w:val="00E91822"/>
    <w:rsid w:val="00E92858"/>
    <w:rsid w:val="00E92C96"/>
    <w:rsid w:val="00E92E71"/>
    <w:rsid w:val="00E947FA"/>
    <w:rsid w:val="00E95A9C"/>
    <w:rsid w:val="00E96125"/>
    <w:rsid w:val="00E96328"/>
    <w:rsid w:val="00E97A21"/>
    <w:rsid w:val="00E97ABE"/>
    <w:rsid w:val="00E97C08"/>
    <w:rsid w:val="00E97DF5"/>
    <w:rsid w:val="00EA06CC"/>
    <w:rsid w:val="00EA0981"/>
    <w:rsid w:val="00EA30D9"/>
    <w:rsid w:val="00EA30FA"/>
    <w:rsid w:val="00EA3228"/>
    <w:rsid w:val="00EA410C"/>
    <w:rsid w:val="00EA4D2C"/>
    <w:rsid w:val="00EA52E8"/>
    <w:rsid w:val="00EA567D"/>
    <w:rsid w:val="00EA58B8"/>
    <w:rsid w:val="00EA6114"/>
    <w:rsid w:val="00EA6DC4"/>
    <w:rsid w:val="00EA6E43"/>
    <w:rsid w:val="00EA7CA5"/>
    <w:rsid w:val="00EB1947"/>
    <w:rsid w:val="00EB201D"/>
    <w:rsid w:val="00EB2103"/>
    <w:rsid w:val="00EB3161"/>
    <w:rsid w:val="00EB3164"/>
    <w:rsid w:val="00EB32A1"/>
    <w:rsid w:val="00EB460C"/>
    <w:rsid w:val="00EB486C"/>
    <w:rsid w:val="00EB5301"/>
    <w:rsid w:val="00EB530E"/>
    <w:rsid w:val="00EB58E1"/>
    <w:rsid w:val="00EB5F59"/>
    <w:rsid w:val="00EB5FFB"/>
    <w:rsid w:val="00EB64D7"/>
    <w:rsid w:val="00EB7E4C"/>
    <w:rsid w:val="00EC0C23"/>
    <w:rsid w:val="00EC0F48"/>
    <w:rsid w:val="00EC2FFD"/>
    <w:rsid w:val="00EC33A7"/>
    <w:rsid w:val="00EC3819"/>
    <w:rsid w:val="00EC436B"/>
    <w:rsid w:val="00EC4454"/>
    <w:rsid w:val="00EC4D72"/>
    <w:rsid w:val="00EC4EE4"/>
    <w:rsid w:val="00EC5248"/>
    <w:rsid w:val="00EC542E"/>
    <w:rsid w:val="00EC5C29"/>
    <w:rsid w:val="00EC7C2F"/>
    <w:rsid w:val="00ED01D8"/>
    <w:rsid w:val="00ED0313"/>
    <w:rsid w:val="00ED04B8"/>
    <w:rsid w:val="00ED17EB"/>
    <w:rsid w:val="00ED1899"/>
    <w:rsid w:val="00ED1A01"/>
    <w:rsid w:val="00ED1B89"/>
    <w:rsid w:val="00ED2B5C"/>
    <w:rsid w:val="00ED2C3D"/>
    <w:rsid w:val="00ED3272"/>
    <w:rsid w:val="00ED34D1"/>
    <w:rsid w:val="00ED3759"/>
    <w:rsid w:val="00ED43E0"/>
    <w:rsid w:val="00ED4790"/>
    <w:rsid w:val="00ED5799"/>
    <w:rsid w:val="00ED5FED"/>
    <w:rsid w:val="00ED6EC0"/>
    <w:rsid w:val="00ED7136"/>
    <w:rsid w:val="00ED78D1"/>
    <w:rsid w:val="00EE0F35"/>
    <w:rsid w:val="00EE1F78"/>
    <w:rsid w:val="00EE2398"/>
    <w:rsid w:val="00EE29C0"/>
    <w:rsid w:val="00EE2AA8"/>
    <w:rsid w:val="00EE446A"/>
    <w:rsid w:val="00EE4A20"/>
    <w:rsid w:val="00EE58B4"/>
    <w:rsid w:val="00EE5B30"/>
    <w:rsid w:val="00EE67C4"/>
    <w:rsid w:val="00EE6E7D"/>
    <w:rsid w:val="00EE6EA4"/>
    <w:rsid w:val="00EE73C5"/>
    <w:rsid w:val="00EE7956"/>
    <w:rsid w:val="00EF045C"/>
    <w:rsid w:val="00EF0F9F"/>
    <w:rsid w:val="00EF24F5"/>
    <w:rsid w:val="00EF41F2"/>
    <w:rsid w:val="00EF4671"/>
    <w:rsid w:val="00EF4F0F"/>
    <w:rsid w:val="00EF50E6"/>
    <w:rsid w:val="00EF536E"/>
    <w:rsid w:val="00EF5928"/>
    <w:rsid w:val="00EF5D32"/>
    <w:rsid w:val="00EF7000"/>
    <w:rsid w:val="00EF7AA6"/>
    <w:rsid w:val="00EF7F32"/>
    <w:rsid w:val="00EF7FD9"/>
    <w:rsid w:val="00F01320"/>
    <w:rsid w:val="00F018CC"/>
    <w:rsid w:val="00F019FD"/>
    <w:rsid w:val="00F01AA8"/>
    <w:rsid w:val="00F01B58"/>
    <w:rsid w:val="00F025EC"/>
    <w:rsid w:val="00F02B96"/>
    <w:rsid w:val="00F02CB0"/>
    <w:rsid w:val="00F03187"/>
    <w:rsid w:val="00F03D4E"/>
    <w:rsid w:val="00F04C0B"/>
    <w:rsid w:val="00F05543"/>
    <w:rsid w:val="00F077D3"/>
    <w:rsid w:val="00F07A61"/>
    <w:rsid w:val="00F07E2C"/>
    <w:rsid w:val="00F07E76"/>
    <w:rsid w:val="00F10542"/>
    <w:rsid w:val="00F1096C"/>
    <w:rsid w:val="00F10CB0"/>
    <w:rsid w:val="00F10DE7"/>
    <w:rsid w:val="00F10E48"/>
    <w:rsid w:val="00F1112F"/>
    <w:rsid w:val="00F1138B"/>
    <w:rsid w:val="00F115F1"/>
    <w:rsid w:val="00F11899"/>
    <w:rsid w:val="00F11960"/>
    <w:rsid w:val="00F121FE"/>
    <w:rsid w:val="00F123E9"/>
    <w:rsid w:val="00F12D52"/>
    <w:rsid w:val="00F1308C"/>
    <w:rsid w:val="00F132B6"/>
    <w:rsid w:val="00F13FC9"/>
    <w:rsid w:val="00F14CDE"/>
    <w:rsid w:val="00F14EFA"/>
    <w:rsid w:val="00F15B13"/>
    <w:rsid w:val="00F163BC"/>
    <w:rsid w:val="00F2009D"/>
    <w:rsid w:val="00F20501"/>
    <w:rsid w:val="00F20E7B"/>
    <w:rsid w:val="00F219CF"/>
    <w:rsid w:val="00F22408"/>
    <w:rsid w:val="00F225EE"/>
    <w:rsid w:val="00F23251"/>
    <w:rsid w:val="00F23DC6"/>
    <w:rsid w:val="00F24333"/>
    <w:rsid w:val="00F24945"/>
    <w:rsid w:val="00F24FFB"/>
    <w:rsid w:val="00F25919"/>
    <w:rsid w:val="00F2596B"/>
    <w:rsid w:val="00F25FC3"/>
    <w:rsid w:val="00F2651A"/>
    <w:rsid w:val="00F266A9"/>
    <w:rsid w:val="00F26F9F"/>
    <w:rsid w:val="00F30710"/>
    <w:rsid w:val="00F30DB1"/>
    <w:rsid w:val="00F31CF1"/>
    <w:rsid w:val="00F3208E"/>
    <w:rsid w:val="00F332A5"/>
    <w:rsid w:val="00F33480"/>
    <w:rsid w:val="00F357D1"/>
    <w:rsid w:val="00F35C5E"/>
    <w:rsid w:val="00F36D14"/>
    <w:rsid w:val="00F40205"/>
    <w:rsid w:val="00F403D8"/>
    <w:rsid w:val="00F40EC4"/>
    <w:rsid w:val="00F41867"/>
    <w:rsid w:val="00F423BD"/>
    <w:rsid w:val="00F429D5"/>
    <w:rsid w:val="00F439BB"/>
    <w:rsid w:val="00F44052"/>
    <w:rsid w:val="00F44617"/>
    <w:rsid w:val="00F44E6C"/>
    <w:rsid w:val="00F4563C"/>
    <w:rsid w:val="00F45967"/>
    <w:rsid w:val="00F4643A"/>
    <w:rsid w:val="00F47295"/>
    <w:rsid w:val="00F472ED"/>
    <w:rsid w:val="00F47490"/>
    <w:rsid w:val="00F47D02"/>
    <w:rsid w:val="00F5005E"/>
    <w:rsid w:val="00F50277"/>
    <w:rsid w:val="00F50C09"/>
    <w:rsid w:val="00F5117C"/>
    <w:rsid w:val="00F521A5"/>
    <w:rsid w:val="00F5227E"/>
    <w:rsid w:val="00F5291A"/>
    <w:rsid w:val="00F5298B"/>
    <w:rsid w:val="00F53941"/>
    <w:rsid w:val="00F53A7A"/>
    <w:rsid w:val="00F53D18"/>
    <w:rsid w:val="00F5424C"/>
    <w:rsid w:val="00F55658"/>
    <w:rsid w:val="00F560D8"/>
    <w:rsid w:val="00F5616F"/>
    <w:rsid w:val="00F56779"/>
    <w:rsid w:val="00F57051"/>
    <w:rsid w:val="00F57A72"/>
    <w:rsid w:val="00F57E3D"/>
    <w:rsid w:val="00F60704"/>
    <w:rsid w:val="00F60BDB"/>
    <w:rsid w:val="00F610C4"/>
    <w:rsid w:val="00F6122A"/>
    <w:rsid w:val="00F615E7"/>
    <w:rsid w:val="00F61CE3"/>
    <w:rsid w:val="00F633F1"/>
    <w:rsid w:val="00F64738"/>
    <w:rsid w:val="00F64ED7"/>
    <w:rsid w:val="00F652FC"/>
    <w:rsid w:val="00F66912"/>
    <w:rsid w:val="00F67142"/>
    <w:rsid w:val="00F679DC"/>
    <w:rsid w:val="00F7011C"/>
    <w:rsid w:val="00F70356"/>
    <w:rsid w:val="00F71410"/>
    <w:rsid w:val="00F738EB"/>
    <w:rsid w:val="00F73C02"/>
    <w:rsid w:val="00F7456E"/>
    <w:rsid w:val="00F75B66"/>
    <w:rsid w:val="00F75FDF"/>
    <w:rsid w:val="00F7639A"/>
    <w:rsid w:val="00F774F0"/>
    <w:rsid w:val="00F77D20"/>
    <w:rsid w:val="00F80431"/>
    <w:rsid w:val="00F818A1"/>
    <w:rsid w:val="00F82031"/>
    <w:rsid w:val="00F82AFD"/>
    <w:rsid w:val="00F82E2F"/>
    <w:rsid w:val="00F82E5A"/>
    <w:rsid w:val="00F83283"/>
    <w:rsid w:val="00F83E21"/>
    <w:rsid w:val="00F8438F"/>
    <w:rsid w:val="00F85857"/>
    <w:rsid w:val="00F86E2F"/>
    <w:rsid w:val="00F9061A"/>
    <w:rsid w:val="00F90868"/>
    <w:rsid w:val="00F911EF"/>
    <w:rsid w:val="00F91D05"/>
    <w:rsid w:val="00F92D1A"/>
    <w:rsid w:val="00F92E62"/>
    <w:rsid w:val="00F92F91"/>
    <w:rsid w:val="00F93E5C"/>
    <w:rsid w:val="00F941EC"/>
    <w:rsid w:val="00F94482"/>
    <w:rsid w:val="00F95AA4"/>
    <w:rsid w:val="00F95CD5"/>
    <w:rsid w:val="00F96D0B"/>
    <w:rsid w:val="00F97672"/>
    <w:rsid w:val="00F97FF9"/>
    <w:rsid w:val="00FA0247"/>
    <w:rsid w:val="00FA04FD"/>
    <w:rsid w:val="00FA09AC"/>
    <w:rsid w:val="00FA193C"/>
    <w:rsid w:val="00FA258F"/>
    <w:rsid w:val="00FA2BAE"/>
    <w:rsid w:val="00FA2DE6"/>
    <w:rsid w:val="00FA2F0C"/>
    <w:rsid w:val="00FA315C"/>
    <w:rsid w:val="00FA438B"/>
    <w:rsid w:val="00FA4406"/>
    <w:rsid w:val="00FA48FB"/>
    <w:rsid w:val="00FA5AFA"/>
    <w:rsid w:val="00FA5B82"/>
    <w:rsid w:val="00FA6080"/>
    <w:rsid w:val="00FA60B7"/>
    <w:rsid w:val="00FA6C2B"/>
    <w:rsid w:val="00FA6D57"/>
    <w:rsid w:val="00FA7322"/>
    <w:rsid w:val="00FA77EC"/>
    <w:rsid w:val="00FB0322"/>
    <w:rsid w:val="00FB0E85"/>
    <w:rsid w:val="00FB156B"/>
    <w:rsid w:val="00FB232A"/>
    <w:rsid w:val="00FB23F8"/>
    <w:rsid w:val="00FB2990"/>
    <w:rsid w:val="00FB36BD"/>
    <w:rsid w:val="00FB3DB8"/>
    <w:rsid w:val="00FB4025"/>
    <w:rsid w:val="00FB4C7C"/>
    <w:rsid w:val="00FB529A"/>
    <w:rsid w:val="00FB56C2"/>
    <w:rsid w:val="00FB7A51"/>
    <w:rsid w:val="00FC00C8"/>
    <w:rsid w:val="00FC1A24"/>
    <w:rsid w:val="00FC2902"/>
    <w:rsid w:val="00FC3B4F"/>
    <w:rsid w:val="00FC3C3A"/>
    <w:rsid w:val="00FC48F5"/>
    <w:rsid w:val="00FC579C"/>
    <w:rsid w:val="00FC66FC"/>
    <w:rsid w:val="00FC6E99"/>
    <w:rsid w:val="00FC7BBD"/>
    <w:rsid w:val="00FD0E2A"/>
    <w:rsid w:val="00FD130D"/>
    <w:rsid w:val="00FD1A56"/>
    <w:rsid w:val="00FD1A5C"/>
    <w:rsid w:val="00FD2106"/>
    <w:rsid w:val="00FD22F6"/>
    <w:rsid w:val="00FD466B"/>
    <w:rsid w:val="00FD4835"/>
    <w:rsid w:val="00FD4A25"/>
    <w:rsid w:val="00FD4F92"/>
    <w:rsid w:val="00FD66E3"/>
    <w:rsid w:val="00FD67B4"/>
    <w:rsid w:val="00FD71D2"/>
    <w:rsid w:val="00FD73C5"/>
    <w:rsid w:val="00FE1218"/>
    <w:rsid w:val="00FE2948"/>
    <w:rsid w:val="00FE4579"/>
    <w:rsid w:val="00FE6395"/>
    <w:rsid w:val="00FE691E"/>
    <w:rsid w:val="00FE701E"/>
    <w:rsid w:val="00FE728C"/>
    <w:rsid w:val="00FE73EE"/>
    <w:rsid w:val="00FF086B"/>
    <w:rsid w:val="00FF0FE2"/>
    <w:rsid w:val="00FF15F1"/>
    <w:rsid w:val="00FF20E2"/>
    <w:rsid w:val="00FF34BF"/>
    <w:rsid w:val="00FF3C2C"/>
    <w:rsid w:val="00FF4408"/>
    <w:rsid w:val="00FF48F2"/>
    <w:rsid w:val="00FF4BCC"/>
    <w:rsid w:val="00FF521D"/>
    <w:rsid w:val="00FF58FE"/>
    <w:rsid w:val="00FF6826"/>
    <w:rsid w:val="00FF6BEA"/>
    <w:rsid w:val="00FF772B"/>
    <w:rsid w:val="00FF7BC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93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8501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01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850160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693B55"/>
    <w:rPr>
      <w:rFonts w:eastAsia="Times New Roman"/>
      <w:sz w:val="22"/>
      <w:lang w:eastAsia="ru-RU"/>
    </w:rPr>
  </w:style>
  <w:style w:type="table" w:styleId="a6">
    <w:name w:val="Table Grid"/>
    <w:basedOn w:val="a2"/>
    <w:uiPriority w:val="59"/>
    <w:rsid w:val="00693B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rsid w:val="00693B5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3B55"/>
    <w:rPr>
      <w:rFonts w:ascii="Tahoma" w:hAnsi="Tahoma" w:cs="Times New Roman"/>
      <w:sz w:val="16"/>
      <w:szCs w:val="16"/>
    </w:rPr>
  </w:style>
  <w:style w:type="paragraph" w:styleId="a9">
    <w:name w:val="List Paragraph"/>
    <w:basedOn w:val="a0"/>
    <w:uiPriority w:val="34"/>
    <w:qFormat/>
    <w:rsid w:val="00693B55"/>
    <w:pPr>
      <w:ind w:left="720"/>
      <w:contextualSpacing/>
    </w:pPr>
  </w:style>
  <w:style w:type="paragraph" w:styleId="aa">
    <w:name w:val="footnote text"/>
    <w:basedOn w:val="a0"/>
    <w:link w:val="ab"/>
    <w:uiPriority w:val="99"/>
    <w:semiHidden/>
    <w:rsid w:val="00693B55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uiPriority w:val="99"/>
    <w:semiHidden/>
    <w:locked/>
    <w:rsid w:val="00693B5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c">
    <w:name w:val="footnote reference"/>
    <w:uiPriority w:val="99"/>
    <w:semiHidden/>
    <w:rsid w:val="00693B55"/>
    <w:rPr>
      <w:rFonts w:cs="Times New Roman"/>
      <w:vertAlign w:val="superscript"/>
    </w:rPr>
  </w:style>
  <w:style w:type="paragraph" w:styleId="ad">
    <w:name w:val="header"/>
    <w:basedOn w:val="a0"/>
    <w:link w:val="ae"/>
    <w:uiPriority w:val="99"/>
    <w:rsid w:val="00693B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93B5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693B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93B55"/>
    <w:rPr>
      <w:rFonts w:ascii="Times New Roman" w:hAnsi="Times New Roman" w:cs="Times New Roman"/>
      <w:sz w:val="24"/>
      <w:szCs w:val="24"/>
      <w:lang w:eastAsia="ru-RU"/>
    </w:rPr>
  </w:style>
  <w:style w:type="table" w:styleId="2-5">
    <w:name w:val="Medium Grid 2 Accent 5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af1">
    <w:name w:val="Normal (Web)"/>
    <w:aliases w:val="Обычный (Web)"/>
    <w:basedOn w:val="a0"/>
    <w:uiPriority w:val="99"/>
    <w:rsid w:val="00693B55"/>
    <w:pPr>
      <w:spacing w:before="100" w:beforeAutospacing="1" w:after="100" w:afterAutospacing="1"/>
    </w:pPr>
  </w:style>
  <w:style w:type="table" w:styleId="-5">
    <w:name w:val="Colorful Shading Accent 5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2-11">
    <w:name w:val="Средняя заливка 2 - Акцент 11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Default">
    <w:name w:val="Default"/>
    <w:uiPriority w:val="99"/>
    <w:rsid w:val="00693B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-3">
    <w:name w:val="Light Shading Accent 3"/>
    <w:basedOn w:val="a2"/>
    <w:uiPriority w:val="99"/>
    <w:rsid w:val="00693B5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uiPriority w:val="99"/>
    <w:rsid w:val="00693B55"/>
    <w:rPr>
      <w:rFonts w:cs="Times New Roman"/>
    </w:rPr>
  </w:style>
  <w:style w:type="paragraph" w:customStyle="1" w:styleId="c40">
    <w:name w:val="c40"/>
    <w:basedOn w:val="a0"/>
    <w:uiPriority w:val="99"/>
    <w:rsid w:val="00693B55"/>
    <w:pPr>
      <w:spacing w:before="100" w:beforeAutospacing="1" w:after="100" w:afterAutospacing="1"/>
    </w:pPr>
  </w:style>
  <w:style w:type="table" w:styleId="1-30">
    <w:name w:val="Medium Grid 1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af2">
    <w:name w:val="Body Text"/>
    <w:basedOn w:val="a0"/>
    <w:link w:val="af3"/>
    <w:uiPriority w:val="99"/>
    <w:rsid w:val="00693B55"/>
    <w:rPr>
      <w:sz w:val="28"/>
    </w:rPr>
  </w:style>
  <w:style w:type="character" w:customStyle="1" w:styleId="af3">
    <w:name w:val="Основной текст Знак"/>
    <w:link w:val="af2"/>
    <w:uiPriority w:val="99"/>
    <w:locked/>
    <w:rsid w:val="00693B55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693B55"/>
    <w:pPr>
      <w:widowControl w:val="0"/>
      <w:spacing w:before="1560" w:line="320" w:lineRule="auto"/>
      <w:ind w:left="160" w:right="400"/>
      <w:jc w:val="center"/>
    </w:pPr>
    <w:rPr>
      <w:rFonts w:ascii="Times New Roman" w:eastAsia="Times New Roman" w:hAnsi="Times New Roman"/>
      <w:b/>
      <w:sz w:val="36"/>
    </w:rPr>
  </w:style>
  <w:style w:type="paragraph" w:customStyle="1" w:styleId="FR2">
    <w:name w:val="FR2"/>
    <w:uiPriority w:val="99"/>
    <w:rsid w:val="00693B55"/>
    <w:pPr>
      <w:widowControl w:val="0"/>
      <w:ind w:right="200"/>
      <w:jc w:val="center"/>
    </w:pPr>
    <w:rPr>
      <w:rFonts w:ascii="Times New Roman" w:eastAsia="Times New Roman" w:hAnsi="Times New Roman"/>
      <w:sz w:val="28"/>
    </w:rPr>
  </w:style>
  <w:style w:type="table" w:styleId="1-5">
    <w:name w:val="Medium Grid 1 Accent 5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99"/>
    <w:rsid w:val="00693B5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uiPriority w:val="99"/>
    <w:rsid w:val="00693B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Îñíîâíîé òåêñò 2"/>
    <w:basedOn w:val="a0"/>
    <w:uiPriority w:val="99"/>
    <w:rsid w:val="00693B55"/>
    <w:pPr>
      <w:autoSpaceDE w:val="0"/>
      <w:autoSpaceDN w:val="0"/>
      <w:adjustRightInd w:val="0"/>
      <w:jc w:val="both"/>
    </w:pPr>
  </w:style>
  <w:style w:type="table" w:styleId="1-4">
    <w:name w:val="Medium Shading 1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99"/>
    <w:rsid w:val="00693B5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character" w:styleId="af4">
    <w:name w:val="Strong"/>
    <w:uiPriority w:val="99"/>
    <w:qFormat/>
    <w:rsid w:val="00693B55"/>
    <w:rPr>
      <w:rFonts w:cs="Times New Roman"/>
      <w:b/>
    </w:rPr>
  </w:style>
  <w:style w:type="table" w:styleId="2-2">
    <w:name w:val="Medium Shading 2 Accent 2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uiPriority w:val="99"/>
    <w:rsid w:val="00693B55"/>
    <w:rPr>
      <w:rFonts w:ascii="Times New Roman" w:hAnsi="Times New Roman"/>
      <w:b/>
      <w:sz w:val="20"/>
    </w:rPr>
  </w:style>
  <w:style w:type="paragraph" w:customStyle="1" w:styleId="c8">
    <w:name w:val="c8"/>
    <w:basedOn w:val="a0"/>
    <w:uiPriority w:val="99"/>
    <w:rsid w:val="00693B55"/>
    <w:pPr>
      <w:spacing w:before="100" w:beforeAutospacing="1" w:after="100" w:afterAutospacing="1"/>
    </w:pPr>
  </w:style>
  <w:style w:type="character" w:customStyle="1" w:styleId="c6c0">
    <w:name w:val="c6 c0"/>
    <w:uiPriority w:val="99"/>
    <w:rsid w:val="00693B55"/>
    <w:rPr>
      <w:rFonts w:cs="Times New Roman"/>
    </w:rPr>
  </w:style>
  <w:style w:type="character" w:customStyle="1" w:styleId="c0">
    <w:name w:val="c0"/>
    <w:rsid w:val="00693B55"/>
    <w:rPr>
      <w:rFonts w:cs="Times New Roman"/>
    </w:rPr>
  </w:style>
  <w:style w:type="paragraph" w:customStyle="1" w:styleId="c10">
    <w:name w:val="c10"/>
    <w:basedOn w:val="a0"/>
    <w:uiPriority w:val="99"/>
    <w:rsid w:val="00693B55"/>
    <w:pPr>
      <w:spacing w:before="100" w:beforeAutospacing="1" w:after="100" w:afterAutospacing="1"/>
    </w:pPr>
  </w:style>
  <w:style w:type="character" w:customStyle="1" w:styleId="c2">
    <w:name w:val="c2"/>
    <w:uiPriority w:val="99"/>
    <w:rsid w:val="00693B55"/>
    <w:rPr>
      <w:rFonts w:cs="Times New Roman"/>
    </w:rPr>
  </w:style>
  <w:style w:type="character" w:customStyle="1" w:styleId="c0c2c52">
    <w:name w:val="c0 c2 c52"/>
    <w:uiPriority w:val="99"/>
    <w:rsid w:val="00693B55"/>
    <w:rPr>
      <w:rFonts w:cs="Times New Roman"/>
    </w:rPr>
  </w:style>
  <w:style w:type="paragraph" w:customStyle="1" w:styleId="c7c107">
    <w:name w:val="c7 c107"/>
    <w:basedOn w:val="a0"/>
    <w:uiPriority w:val="99"/>
    <w:rsid w:val="00693B55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0"/>
    <w:uiPriority w:val="99"/>
    <w:rsid w:val="00693B55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693B55"/>
    <w:rPr>
      <w:rFonts w:ascii="Microsoft Sans Serif" w:hAnsi="Microsoft Sans Serif"/>
      <w:sz w:val="18"/>
    </w:rPr>
  </w:style>
  <w:style w:type="character" w:customStyle="1" w:styleId="FontStyle17">
    <w:name w:val="Font Style17"/>
    <w:uiPriority w:val="99"/>
    <w:rsid w:val="00693B55"/>
    <w:rPr>
      <w:rFonts w:ascii="Microsoft Sans Serif" w:hAnsi="Microsoft Sans Serif"/>
      <w:sz w:val="18"/>
    </w:rPr>
  </w:style>
  <w:style w:type="table" w:styleId="-40">
    <w:name w:val="Light Grid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f5">
    <w:name w:val="Hyperlink"/>
    <w:uiPriority w:val="99"/>
    <w:rsid w:val="00693B55"/>
    <w:rPr>
      <w:rFonts w:ascii="Verdana" w:hAnsi="Verdana" w:cs="Times New Roman"/>
      <w:color w:val="000000"/>
      <w:sz w:val="17"/>
      <w:u w:val="single"/>
    </w:rPr>
  </w:style>
  <w:style w:type="character" w:styleId="af6">
    <w:name w:val="FollowedHyperlink"/>
    <w:uiPriority w:val="99"/>
    <w:semiHidden/>
    <w:rsid w:val="00693B55"/>
    <w:rPr>
      <w:rFonts w:cs="Times New Roman"/>
      <w:color w:val="A42B2B"/>
      <w:u w:val="single"/>
    </w:rPr>
  </w:style>
  <w:style w:type="paragraph" w:styleId="HTML">
    <w:name w:val="HTML Preformatted"/>
    <w:basedOn w:val="a0"/>
    <w:link w:val="HTML0"/>
    <w:uiPriority w:val="99"/>
    <w:semiHidden/>
    <w:rsid w:val="0069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93B55"/>
    <w:rPr>
      <w:rFonts w:ascii="Courier New" w:hAnsi="Courier New" w:cs="Times New Roman"/>
      <w:color w:val="000000"/>
      <w:sz w:val="20"/>
      <w:szCs w:val="20"/>
    </w:rPr>
  </w:style>
  <w:style w:type="paragraph" w:styleId="af7">
    <w:name w:val="List"/>
    <w:basedOn w:val="a0"/>
    <w:uiPriority w:val="99"/>
    <w:semiHidden/>
    <w:rsid w:val="00693B55"/>
    <w:pPr>
      <w:ind w:left="283" w:hanging="283"/>
      <w:contextualSpacing/>
    </w:pPr>
    <w:rPr>
      <w:color w:val="000000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7"/>
    <w:autoRedefine/>
    <w:uiPriority w:val="99"/>
    <w:semiHidden/>
    <w:rsid w:val="00693B55"/>
    <w:pPr>
      <w:numPr>
        <w:numId w:val="1"/>
      </w:numPr>
      <w:tabs>
        <w:tab w:val="clear" w:pos="360"/>
      </w:tabs>
      <w:ind w:left="70" w:firstLine="0"/>
      <w:contextualSpacing w:val="0"/>
      <w:jc w:val="both"/>
    </w:pPr>
    <w:rPr>
      <w:color w:val="0000FF"/>
      <w:spacing w:val="-5"/>
    </w:rPr>
  </w:style>
  <w:style w:type="character" w:customStyle="1" w:styleId="af8">
    <w:name w:val="Название Знак"/>
    <w:aliases w:val="Знак Знак"/>
    <w:link w:val="af9"/>
    <w:uiPriority w:val="99"/>
    <w:locked/>
    <w:rsid w:val="00693B55"/>
    <w:rPr>
      <w:sz w:val="24"/>
    </w:rPr>
  </w:style>
  <w:style w:type="paragraph" w:styleId="af9">
    <w:name w:val="Title"/>
    <w:aliases w:val="Знак"/>
    <w:basedOn w:val="a0"/>
    <w:link w:val="af8"/>
    <w:uiPriority w:val="99"/>
    <w:qFormat/>
    <w:rsid w:val="00693B55"/>
    <w:pPr>
      <w:jc w:val="center"/>
    </w:pPr>
    <w:rPr>
      <w:rFonts w:ascii="Calibri" w:eastAsia="Calibri" w:hAnsi="Calibri"/>
      <w:szCs w:val="20"/>
    </w:rPr>
  </w:style>
  <w:style w:type="character" w:customStyle="1" w:styleId="TitleChar1">
    <w:name w:val="Title Char1"/>
    <w:aliases w:val="Знак Char1"/>
    <w:uiPriority w:val="99"/>
    <w:locked/>
    <w:rsid w:val="002C781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aliases w:val="Знак Знак1"/>
    <w:uiPriority w:val="99"/>
    <w:rsid w:val="00693B55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Знак1"/>
    <w:uiPriority w:val="99"/>
    <w:semiHidden/>
    <w:locked/>
    <w:rsid w:val="00693B55"/>
    <w:rPr>
      <w:sz w:val="24"/>
    </w:rPr>
  </w:style>
  <w:style w:type="character" w:customStyle="1" w:styleId="afa">
    <w:name w:val="Основной текст с отступом Знак"/>
    <w:link w:val="afb"/>
    <w:uiPriority w:val="99"/>
    <w:semiHidden/>
    <w:locked/>
    <w:rsid w:val="00693B55"/>
    <w:rPr>
      <w:sz w:val="24"/>
    </w:rPr>
  </w:style>
  <w:style w:type="character" w:customStyle="1" w:styleId="afc">
    <w:name w:val="Подзаголовок Знак"/>
    <w:link w:val="afd"/>
    <w:uiPriority w:val="99"/>
    <w:locked/>
    <w:rsid w:val="00693B55"/>
    <w:rPr>
      <w:rFonts w:ascii="Cambria" w:hAnsi="Cambria"/>
      <w:sz w:val="24"/>
    </w:rPr>
  </w:style>
  <w:style w:type="character" w:customStyle="1" w:styleId="3">
    <w:name w:val="Основной текст 3 Знак"/>
    <w:link w:val="30"/>
    <w:uiPriority w:val="99"/>
    <w:semiHidden/>
    <w:locked/>
    <w:rsid w:val="00693B55"/>
    <w:rPr>
      <w:sz w:val="28"/>
    </w:rPr>
  </w:style>
  <w:style w:type="character" w:customStyle="1" w:styleId="31">
    <w:name w:val="Основной текст с отступом 3 Знак1"/>
    <w:link w:val="32"/>
    <w:uiPriority w:val="99"/>
    <w:semiHidden/>
    <w:locked/>
    <w:rsid w:val="00693B55"/>
    <w:rPr>
      <w:sz w:val="16"/>
    </w:rPr>
  </w:style>
  <w:style w:type="character" w:customStyle="1" w:styleId="afe">
    <w:name w:val="Схема документа Знак"/>
    <w:link w:val="aff"/>
    <w:uiPriority w:val="99"/>
    <w:semiHidden/>
    <w:locked/>
    <w:rsid w:val="00693B55"/>
    <w:rPr>
      <w:rFonts w:ascii="Tahoma" w:hAnsi="Tahoma"/>
    </w:rPr>
  </w:style>
  <w:style w:type="paragraph" w:customStyle="1" w:styleId="toptitle">
    <w:name w:val="top_title"/>
    <w:basedOn w:val="a0"/>
    <w:uiPriority w:val="99"/>
    <w:rsid w:val="00693B55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rsid w:val="00693B55"/>
    <w:pPr>
      <w:shd w:val="clear" w:color="auto" w:fill="9E2626"/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rsid w:val="00693B55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rsid w:val="00693B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rsid w:val="00693B55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right">
    <w:name w:val="right"/>
    <w:basedOn w:val="a0"/>
    <w:uiPriority w:val="99"/>
    <w:rsid w:val="00693B5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bot">
    <w:name w:val="bot"/>
    <w:basedOn w:val="a0"/>
    <w:uiPriority w:val="99"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menu0">
    <w:name w:val="menu0"/>
    <w:basedOn w:val="a0"/>
    <w:uiPriority w:val="99"/>
    <w:rsid w:val="00693B55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1">
    <w:name w:val="menu1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2">
    <w:name w:val="menu2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enu3">
    <w:name w:val="menu3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13">
    <w:name w:val="Обычный1"/>
    <w:uiPriority w:val="99"/>
    <w:rsid w:val="00693B55"/>
    <w:pPr>
      <w:widowControl w:val="0"/>
      <w:snapToGrid w:val="0"/>
      <w:spacing w:line="276" w:lineRule="auto"/>
      <w:ind w:left="240"/>
      <w:jc w:val="right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ff0">
    <w:name w:val="......."/>
    <w:basedOn w:val="a0"/>
    <w:next w:val="a0"/>
    <w:uiPriority w:val="99"/>
    <w:rsid w:val="00693B55"/>
    <w:pPr>
      <w:autoSpaceDE w:val="0"/>
      <w:autoSpaceDN w:val="0"/>
      <w:adjustRightInd w:val="0"/>
    </w:pPr>
    <w:rPr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93B55"/>
    <w:rPr>
      <w:color w:val="000000"/>
    </w:rPr>
  </w:style>
  <w:style w:type="paragraph" w:customStyle="1" w:styleId="ConsPlusNonformat">
    <w:name w:val="ConsPlusNonformat"/>
    <w:uiPriority w:val="99"/>
    <w:rsid w:val="00693B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small1">
    <w:name w:val="tsmall1"/>
    <w:uiPriority w:val="99"/>
    <w:rsid w:val="00693B55"/>
    <w:rPr>
      <w:rFonts w:ascii="Verdana" w:hAnsi="Verdana"/>
      <w:color w:val="531C1C"/>
      <w:sz w:val="17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93B55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693B55"/>
    <w:rPr>
      <w:rFonts w:ascii="Arial" w:hAnsi="Arial" w:cs="Times New Roman"/>
      <w:vanish/>
      <w:color w:val="000000"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93B55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693B55"/>
    <w:rPr>
      <w:rFonts w:ascii="Arial" w:hAnsi="Arial" w:cs="Times New Roman"/>
      <w:vanish/>
      <w:color w:val="000000"/>
      <w:sz w:val="16"/>
      <w:szCs w:val="16"/>
    </w:rPr>
  </w:style>
  <w:style w:type="character" w:customStyle="1" w:styleId="14">
    <w:name w:val="Нижний колонтитул Знак1"/>
    <w:uiPriority w:val="99"/>
    <w:semiHidden/>
    <w:rsid w:val="00693B55"/>
  </w:style>
  <w:style w:type="character" w:customStyle="1" w:styleId="15">
    <w:name w:val="Верхний колонтитул Знак1"/>
    <w:uiPriority w:val="99"/>
    <w:semiHidden/>
    <w:rsid w:val="00693B55"/>
  </w:style>
  <w:style w:type="paragraph" w:styleId="afb">
    <w:name w:val="Body Text Indent"/>
    <w:basedOn w:val="a0"/>
    <w:link w:val="afa"/>
    <w:uiPriority w:val="99"/>
    <w:semiHidden/>
    <w:rsid w:val="00693B55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1">
    <w:name w:val="Body Text Indent Char1"/>
    <w:uiPriority w:val="99"/>
    <w:semiHidden/>
    <w:locked/>
    <w:rsid w:val="002C781B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693B55"/>
    <w:rPr>
      <w:rFonts w:ascii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0"/>
    <w:link w:val="3"/>
    <w:uiPriority w:val="99"/>
    <w:semiHidden/>
    <w:rsid w:val="00693B55"/>
    <w:pPr>
      <w:spacing w:after="120"/>
    </w:pPr>
    <w:rPr>
      <w:rFonts w:ascii="Calibri" w:eastAsia="Calibri" w:hAnsi="Calibri"/>
      <w:sz w:val="28"/>
      <w:szCs w:val="20"/>
    </w:rPr>
  </w:style>
  <w:style w:type="character" w:customStyle="1" w:styleId="BodyText3Char1">
    <w:name w:val="Body Text 3 Char1"/>
    <w:uiPriority w:val="99"/>
    <w:semiHidden/>
    <w:locked/>
    <w:rsid w:val="002C781B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693B55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uiPriority w:val="99"/>
    <w:semiHidden/>
    <w:rsid w:val="00693B55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1">
    <w:name w:val="Body Text Indent 3 Char1"/>
    <w:uiPriority w:val="99"/>
    <w:semiHidden/>
    <w:locked/>
    <w:rsid w:val="002C781B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uiPriority w:val="99"/>
    <w:semiHidden/>
    <w:rsid w:val="00693B5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Знак2"/>
    <w:uiPriority w:val="99"/>
    <w:semiHidden/>
    <w:rsid w:val="00693B5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93B55"/>
    <w:rPr>
      <w:rFonts w:ascii="Times New Roman" w:hAnsi="Times New Roman"/>
      <w:sz w:val="24"/>
      <w:u w:val="none"/>
      <w:effect w:val="none"/>
    </w:rPr>
  </w:style>
  <w:style w:type="paragraph" w:styleId="afd">
    <w:name w:val="Subtitle"/>
    <w:basedOn w:val="a0"/>
    <w:next w:val="a0"/>
    <w:link w:val="afc"/>
    <w:uiPriority w:val="99"/>
    <w:qFormat/>
    <w:rsid w:val="00693B55"/>
    <w:pPr>
      <w:numPr>
        <w:ilvl w:val="1"/>
      </w:numPr>
    </w:pPr>
    <w:rPr>
      <w:rFonts w:ascii="Cambria" w:eastAsia="Calibri" w:hAnsi="Cambria"/>
      <w:szCs w:val="20"/>
    </w:rPr>
  </w:style>
  <w:style w:type="character" w:customStyle="1" w:styleId="SubtitleChar1">
    <w:name w:val="Subtitle Char1"/>
    <w:uiPriority w:val="99"/>
    <w:locked/>
    <w:rsid w:val="002C781B"/>
    <w:rPr>
      <w:rFonts w:ascii="Cambria" w:hAnsi="Cambria" w:cs="Times New Roman"/>
      <w:sz w:val="24"/>
      <w:szCs w:val="24"/>
    </w:rPr>
  </w:style>
  <w:style w:type="character" w:customStyle="1" w:styleId="17">
    <w:name w:val="Подзаголовок Знак1"/>
    <w:uiPriority w:val="99"/>
    <w:rsid w:val="00693B55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-serp-urlitem1">
    <w:name w:val="b-serp-url__item1"/>
    <w:uiPriority w:val="99"/>
    <w:rsid w:val="00693B55"/>
    <w:rPr>
      <w:vanish/>
    </w:rPr>
  </w:style>
  <w:style w:type="paragraph" w:styleId="aff">
    <w:name w:val="Document Map"/>
    <w:basedOn w:val="a0"/>
    <w:link w:val="afe"/>
    <w:uiPriority w:val="99"/>
    <w:semiHidden/>
    <w:rsid w:val="00693B55"/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sid w:val="002C781B"/>
    <w:rPr>
      <w:rFonts w:ascii="Times New Roman" w:hAnsi="Times New Roman" w:cs="Times New Roman"/>
      <w:sz w:val="2"/>
    </w:rPr>
  </w:style>
  <w:style w:type="character" w:customStyle="1" w:styleId="18">
    <w:name w:val="Схема документа Знак1"/>
    <w:uiPriority w:val="99"/>
    <w:semiHidden/>
    <w:rsid w:val="00693B55"/>
    <w:rPr>
      <w:rFonts w:ascii="Tahoma" w:hAnsi="Tahoma" w:cs="Tahoma"/>
      <w:sz w:val="16"/>
      <w:szCs w:val="16"/>
      <w:lang w:eastAsia="ru-RU"/>
    </w:rPr>
  </w:style>
  <w:style w:type="character" w:customStyle="1" w:styleId="19">
    <w:name w:val="Текст выноски Знак1"/>
    <w:uiPriority w:val="99"/>
    <w:semiHidden/>
    <w:rsid w:val="00693B55"/>
    <w:rPr>
      <w:rFonts w:ascii="Tahoma" w:hAnsi="Tahoma"/>
      <w:sz w:val="16"/>
    </w:rPr>
  </w:style>
  <w:style w:type="table" w:styleId="2-1">
    <w:name w:val="Medium List 2 Accent 1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99"/>
    <w:rsid w:val="00693B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3-5">
    <w:name w:val="Medium Grid 3 Accent 5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uiPriority w:val="99"/>
    <w:rsid w:val="00693B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styleId="3-6">
    <w:name w:val="Medium Grid 3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ff1">
    <w:name w:val="Emphasis"/>
    <w:uiPriority w:val="99"/>
    <w:qFormat/>
    <w:rsid w:val="00693B55"/>
    <w:rPr>
      <w:rFonts w:cs="Times New Roman"/>
      <w:i/>
    </w:rPr>
  </w:style>
  <w:style w:type="table" w:customStyle="1" w:styleId="1a">
    <w:name w:val="Сетка таблицы1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41">
    <w:name w:val="Средняя сетка 3 - Акцент 41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styleId="3-4">
    <w:name w:val="Medium Grid 3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22">
    <w:name w:val="Основной текст (2)_"/>
    <w:link w:val="23"/>
    <w:uiPriority w:val="99"/>
    <w:locked/>
    <w:rsid w:val="00693B55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693B5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0"/>
    <w:link w:val="22"/>
    <w:uiPriority w:val="99"/>
    <w:rsid w:val="00693B55"/>
    <w:pPr>
      <w:widowControl w:val="0"/>
      <w:shd w:val="clear" w:color="auto" w:fill="FFFFFF"/>
      <w:spacing w:before="840" w:after="4260" w:line="360" w:lineRule="exact"/>
      <w:ind w:hanging="480"/>
    </w:pPr>
    <w:rPr>
      <w:rFonts w:eastAsia="Calibri"/>
      <w:sz w:val="28"/>
      <w:szCs w:val="20"/>
    </w:rPr>
  </w:style>
  <w:style w:type="character" w:customStyle="1" w:styleId="1b">
    <w:name w:val="Заголовок №1_"/>
    <w:link w:val="1c"/>
    <w:uiPriority w:val="99"/>
    <w:locked/>
    <w:rsid w:val="00693B55"/>
    <w:rPr>
      <w:rFonts w:ascii="Times New Roman" w:hAnsi="Times New Roman"/>
      <w:b/>
      <w:sz w:val="28"/>
      <w:shd w:val="clear" w:color="auto" w:fill="FFFFFF"/>
    </w:rPr>
  </w:style>
  <w:style w:type="character" w:customStyle="1" w:styleId="24">
    <w:name w:val="Основной текст (2) + Полужирный"/>
    <w:uiPriority w:val="99"/>
    <w:rsid w:val="00693B5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1c">
    <w:name w:val="Заголовок №1"/>
    <w:basedOn w:val="a0"/>
    <w:link w:val="1b"/>
    <w:uiPriority w:val="99"/>
    <w:rsid w:val="00693B55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eastAsia="Calibri"/>
      <w:b/>
      <w:sz w:val="28"/>
      <w:szCs w:val="20"/>
    </w:rPr>
  </w:style>
  <w:style w:type="character" w:customStyle="1" w:styleId="35">
    <w:name w:val="Основной текст (3)_"/>
    <w:link w:val="36"/>
    <w:uiPriority w:val="99"/>
    <w:locked/>
    <w:rsid w:val="00693B55"/>
    <w:rPr>
      <w:rFonts w:ascii="Times New Roman" w:hAnsi="Times New Roman"/>
      <w:b/>
      <w:sz w:val="28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693B55"/>
    <w:pPr>
      <w:widowControl w:val="0"/>
      <w:shd w:val="clear" w:color="auto" w:fill="FFFFFF"/>
      <w:spacing w:line="350" w:lineRule="exact"/>
      <w:ind w:hanging="640"/>
      <w:jc w:val="center"/>
    </w:pPr>
    <w:rPr>
      <w:rFonts w:eastAsia="Calibri"/>
      <w:b/>
      <w:sz w:val="28"/>
      <w:szCs w:val="20"/>
    </w:rPr>
  </w:style>
  <w:style w:type="character" w:customStyle="1" w:styleId="6Exact">
    <w:name w:val="Основной текст (6) Exact"/>
    <w:uiPriority w:val="99"/>
    <w:rsid w:val="00693B55"/>
    <w:rPr>
      <w:rFonts w:ascii="Times New Roman" w:hAnsi="Times New Roman"/>
      <w:sz w:val="22"/>
      <w:u w:val="none"/>
    </w:rPr>
  </w:style>
  <w:style w:type="character" w:customStyle="1" w:styleId="6">
    <w:name w:val="Основной текст (6)_"/>
    <w:link w:val="60"/>
    <w:uiPriority w:val="99"/>
    <w:locked/>
    <w:rsid w:val="00693B55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693B55"/>
    <w:pPr>
      <w:widowControl w:val="0"/>
      <w:shd w:val="clear" w:color="auto" w:fill="FFFFFF"/>
      <w:spacing w:before="120" w:line="264" w:lineRule="exact"/>
      <w:jc w:val="both"/>
    </w:pPr>
    <w:rPr>
      <w:rFonts w:eastAsia="Calibri"/>
      <w:sz w:val="20"/>
      <w:szCs w:val="20"/>
    </w:rPr>
  </w:style>
  <w:style w:type="character" w:customStyle="1" w:styleId="1Exact">
    <w:name w:val="Заголовок №1 Exact"/>
    <w:uiPriority w:val="99"/>
    <w:rsid w:val="00693B55"/>
    <w:rPr>
      <w:rFonts w:ascii="Times New Roman" w:hAnsi="Times New Roman"/>
      <w:b/>
      <w:sz w:val="28"/>
      <w:u w:val="none"/>
    </w:rPr>
  </w:style>
  <w:style w:type="character" w:customStyle="1" w:styleId="12Exact">
    <w:name w:val="Основной текст (12) Exact"/>
    <w:link w:val="120"/>
    <w:uiPriority w:val="99"/>
    <w:locked/>
    <w:rsid w:val="00693B55"/>
    <w:rPr>
      <w:rFonts w:ascii="Times New Roman" w:hAnsi="Times New Roman"/>
      <w:b/>
      <w:shd w:val="clear" w:color="auto" w:fill="FFFFFF"/>
    </w:rPr>
  </w:style>
  <w:style w:type="paragraph" w:customStyle="1" w:styleId="120">
    <w:name w:val="Основной текст (12)"/>
    <w:basedOn w:val="a0"/>
    <w:link w:val="12Exact"/>
    <w:uiPriority w:val="99"/>
    <w:rsid w:val="00693B55"/>
    <w:pPr>
      <w:widowControl w:val="0"/>
      <w:shd w:val="clear" w:color="auto" w:fill="FFFFFF"/>
      <w:spacing w:line="274" w:lineRule="exact"/>
      <w:ind w:hanging="560"/>
    </w:pPr>
    <w:rPr>
      <w:rFonts w:eastAsia="Calibri"/>
      <w:b/>
      <w:sz w:val="20"/>
      <w:szCs w:val="20"/>
    </w:rPr>
  </w:style>
  <w:style w:type="character" w:customStyle="1" w:styleId="211pt1">
    <w:name w:val="Основной текст (2) + 11 pt1"/>
    <w:aliases w:val="Полужирный"/>
    <w:uiPriority w:val="99"/>
    <w:rsid w:val="00693B5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Calibri">
    <w:name w:val="Основной текст (2) + Calibri"/>
    <w:aliases w:val="15 pt,Курсив,Интервал 0 pt"/>
    <w:uiPriority w:val="99"/>
    <w:rsid w:val="00693B55"/>
    <w:rPr>
      <w:rFonts w:ascii="Calibri" w:hAnsi="Calibri"/>
      <w:i/>
      <w:color w:val="000000"/>
      <w:spacing w:val="-10"/>
      <w:w w:val="100"/>
      <w:position w:val="0"/>
      <w:sz w:val="30"/>
      <w:shd w:val="clear" w:color="auto" w:fill="FFFFFF"/>
      <w:lang w:val="ru-RU" w:eastAsia="ru-RU"/>
    </w:rPr>
  </w:style>
  <w:style w:type="paragraph" w:customStyle="1" w:styleId="aff2">
    <w:name w:val="Содержимое таблицы"/>
    <w:basedOn w:val="a0"/>
    <w:uiPriority w:val="99"/>
    <w:rsid w:val="00693B5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extended-textshort">
    <w:name w:val="extended-text__short"/>
    <w:uiPriority w:val="99"/>
    <w:rsid w:val="005831EF"/>
    <w:rPr>
      <w:rFonts w:cs="Times New Roman"/>
    </w:rPr>
  </w:style>
  <w:style w:type="character" w:customStyle="1" w:styleId="extended-textfull">
    <w:name w:val="extended-text__full"/>
    <w:uiPriority w:val="99"/>
    <w:rsid w:val="001200F9"/>
    <w:rPr>
      <w:rFonts w:cs="Times New Roman"/>
    </w:rPr>
  </w:style>
  <w:style w:type="character" w:customStyle="1" w:styleId="c1">
    <w:name w:val="c1"/>
    <w:uiPriority w:val="99"/>
    <w:rsid w:val="004B6E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93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8501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01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850160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693B55"/>
    <w:rPr>
      <w:rFonts w:eastAsia="Times New Roman"/>
      <w:sz w:val="22"/>
      <w:lang w:eastAsia="ru-RU"/>
    </w:rPr>
  </w:style>
  <w:style w:type="table" w:styleId="a6">
    <w:name w:val="Table Grid"/>
    <w:basedOn w:val="a2"/>
    <w:uiPriority w:val="59"/>
    <w:rsid w:val="00693B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rsid w:val="00693B5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3B55"/>
    <w:rPr>
      <w:rFonts w:ascii="Tahoma" w:hAnsi="Tahoma" w:cs="Times New Roman"/>
      <w:sz w:val="16"/>
      <w:szCs w:val="16"/>
    </w:rPr>
  </w:style>
  <w:style w:type="paragraph" w:styleId="a9">
    <w:name w:val="List Paragraph"/>
    <w:basedOn w:val="a0"/>
    <w:uiPriority w:val="34"/>
    <w:qFormat/>
    <w:rsid w:val="00693B55"/>
    <w:pPr>
      <w:ind w:left="720"/>
      <w:contextualSpacing/>
    </w:pPr>
  </w:style>
  <w:style w:type="paragraph" w:styleId="aa">
    <w:name w:val="footnote text"/>
    <w:basedOn w:val="a0"/>
    <w:link w:val="ab"/>
    <w:uiPriority w:val="99"/>
    <w:semiHidden/>
    <w:rsid w:val="00693B55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uiPriority w:val="99"/>
    <w:semiHidden/>
    <w:locked/>
    <w:rsid w:val="00693B5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c">
    <w:name w:val="footnote reference"/>
    <w:uiPriority w:val="99"/>
    <w:semiHidden/>
    <w:rsid w:val="00693B55"/>
    <w:rPr>
      <w:rFonts w:cs="Times New Roman"/>
      <w:vertAlign w:val="superscript"/>
    </w:rPr>
  </w:style>
  <w:style w:type="paragraph" w:styleId="ad">
    <w:name w:val="header"/>
    <w:basedOn w:val="a0"/>
    <w:link w:val="ae"/>
    <w:uiPriority w:val="99"/>
    <w:rsid w:val="00693B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93B5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693B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93B55"/>
    <w:rPr>
      <w:rFonts w:ascii="Times New Roman" w:hAnsi="Times New Roman" w:cs="Times New Roman"/>
      <w:sz w:val="24"/>
      <w:szCs w:val="24"/>
      <w:lang w:eastAsia="ru-RU"/>
    </w:rPr>
  </w:style>
  <w:style w:type="table" w:styleId="2-5">
    <w:name w:val="Medium Grid 2 Accent 5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af1">
    <w:name w:val="Normal (Web)"/>
    <w:aliases w:val="Обычный (Web)"/>
    <w:basedOn w:val="a0"/>
    <w:uiPriority w:val="99"/>
    <w:rsid w:val="00693B55"/>
    <w:pPr>
      <w:spacing w:before="100" w:beforeAutospacing="1" w:after="100" w:afterAutospacing="1"/>
    </w:pPr>
  </w:style>
  <w:style w:type="table" w:styleId="-5">
    <w:name w:val="Colorful Shading Accent 5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2-11">
    <w:name w:val="Средняя заливка 2 - Акцент 11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Default">
    <w:name w:val="Default"/>
    <w:uiPriority w:val="99"/>
    <w:rsid w:val="00693B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-3">
    <w:name w:val="Light Shading Accent 3"/>
    <w:basedOn w:val="a2"/>
    <w:uiPriority w:val="99"/>
    <w:rsid w:val="00693B5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uiPriority w:val="99"/>
    <w:rsid w:val="00693B55"/>
    <w:rPr>
      <w:rFonts w:cs="Times New Roman"/>
    </w:rPr>
  </w:style>
  <w:style w:type="paragraph" w:customStyle="1" w:styleId="c40">
    <w:name w:val="c40"/>
    <w:basedOn w:val="a0"/>
    <w:uiPriority w:val="99"/>
    <w:rsid w:val="00693B55"/>
    <w:pPr>
      <w:spacing w:before="100" w:beforeAutospacing="1" w:after="100" w:afterAutospacing="1"/>
    </w:pPr>
  </w:style>
  <w:style w:type="table" w:styleId="1-30">
    <w:name w:val="Medium Grid 1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af2">
    <w:name w:val="Body Text"/>
    <w:basedOn w:val="a0"/>
    <w:link w:val="af3"/>
    <w:uiPriority w:val="99"/>
    <w:rsid w:val="00693B55"/>
    <w:rPr>
      <w:sz w:val="28"/>
    </w:rPr>
  </w:style>
  <w:style w:type="character" w:customStyle="1" w:styleId="af3">
    <w:name w:val="Основной текст Знак"/>
    <w:link w:val="af2"/>
    <w:uiPriority w:val="99"/>
    <w:locked/>
    <w:rsid w:val="00693B55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693B55"/>
    <w:pPr>
      <w:widowControl w:val="0"/>
      <w:spacing w:before="1560" w:line="320" w:lineRule="auto"/>
      <w:ind w:left="160" w:right="400"/>
      <w:jc w:val="center"/>
    </w:pPr>
    <w:rPr>
      <w:rFonts w:ascii="Times New Roman" w:eastAsia="Times New Roman" w:hAnsi="Times New Roman"/>
      <w:b/>
      <w:sz w:val="36"/>
    </w:rPr>
  </w:style>
  <w:style w:type="paragraph" w:customStyle="1" w:styleId="FR2">
    <w:name w:val="FR2"/>
    <w:uiPriority w:val="99"/>
    <w:rsid w:val="00693B55"/>
    <w:pPr>
      <w:widowControl w:val="0"/>
      <w:ind w:right="200"/>
      <w:jc w:val="center"/>
    </w:pPr>
    <w:rPr>
      <w:rFonts w:ascii="Times New Roman" w:eastAsia="Times New Roman" w:hAnsi="Times New Roman"/>
      <w:sz w:val="28"/>
    </w:rPr>
  </w:style>
  <w:style w:type="table" w:styleId="1-5">
    <w:name w:val="Medium Grid 1 Accent 5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99"/>
    <w:rsid w:val="00693B5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uiPriority w:val="99"/>
    <w:rsid w:val="00693B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Îñíîâíîé òåêñò 2"/>
    <w:basedOn w:val="a0"/>
    <w:uiPriority w:val="99"/>
    <w:rsid w:val="00693B55"/>
    <w:pPr>
      <w:autoSpaceDE w:val="0"/>
      <w:autoSpaceDN w:val="0"/>
      <w:adjustRightInd w:val="0"/>
      <w:jc w:val="both"/>
    </w:pPr>
  </w:style>
  <w:style w:type="table" w:styleId="1-4">
    <w:name w:val="Medium Shading 1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99"/>
    <w:rsid w:val="00693B5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character" w:styleId="af4">
    <w:name w:val="Strong"/>
    <w:uiPriority w:val="99"/>
    <w:qFormat/>
    <w:rsid w:val="00693B55"/>
    <w:rPr>
      <w:rFonts w:cs="Times New Roman"/>
      <w:b/>
    </w:rPr>
  </w:style>
  <w:style w:type="table" w:styleId="2-2">
    <w:name w:val="Medium Shading 2 Accent 2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uiPriority w:val="99"/>
    <w:rsid w:val="00693B55"/>
    <w:rPr>
      <w:rFonts w:ascii="Times New Roman" w:hAnsi="Times New Roman"/>
      <w:b/>
      <w:sz w:val="20"/>
    </w:rPr>
  </w:style>
  <w:style w:type="paragraph" w:customStyle="1" w:styleId="c8">
    <w:name w:val="c8"/>
    <w:basedOn w:val="a0"/>
    <w:uiPriority w:val="99"/>
    <w:rsid w:val="00693B55"/>
    <w:pPr>
      <w:spacing w:before="100" w:beforeAutospacing="1" w:after="100" w:afterAutospacing="1"/>
    </w:pPr>
  </w:style>
  <w:style w:type="character" w:customStyle="1" w:styleId="c6c0">
    <w:name w:val="c6 c0"/>
    <w:uiPriority w:val="99"/>
    <w:rsid w:val="00693B55"/>
    <w:rPr>
      <w:rFonts w:cs="Times New Roman"/>
    </w:rPr>
  </w:style>
  <w:style w:type="character" w:customStyle="1" w:styleId="c0">
    <w:name w:val="c0"/>
    <w:rsid w:val="00693B55"/>
    <w:rPr>
      <w:rFonts w:cs="Times New Roman"/>
    </w:rPr>
  </w:style>
  <w:style w:type="paragraph" w:customStyle="1" w:styleId="c10">
    <w:name w:val="c10"/>
    <w:basedOn w:val="a0"/>
    <w:uiPriority w:val="99"/>
    <w:rsid w:val="00693B55"/>
    <w:pPr>
      <w:spacing w:before="100" w:beforeAutospacing="1" w:after="100" w:afterAutospacing="1"/>
    </w:pPr>
  </w:style>
  <w:style w:type="character" w:customStyle="1" w:styleId="c2">
    <w:name w:val="c2"/>
    <w:uiPriority w:val="99"/>
    <w:rsid w:val="00693B55"/>
    <w:rPr>
      <w:rFonts w:cs="Times New Roman"/>
    </w:rPr>
  </w:style>
  <w:style w:type="character" w:customStyle="1" w:styleId="c0c2c52">
    <w:name w:val="c0 c2 c52"/>
    <w:uiPriority w:val="99"/>
    <w:rsid w:val="00693B55"/>
    <w:rPr>
      <w:rFonts w:cs="Times New Roman"/>
    </w:rPr>
  </w:style>
  <w:style w:type="paragraph" w:customStyle="1" w:styleId="c7c107">
    <w:name w:val="c7 c107"/>
    <w:basedOn w:val="a0"/>
    <w:uiPriority w:val="99"/>
    <w:rsid w:val="00693B55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0"/>
    <w:uiPriority w:val="99"/>
    <w:rsid w:val="00693B55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693B55"/>
    <w:rPr>
      <w:rFonts w:ascii="Microsoft Sans Serif" w:hAnsi="Microsoft Sans Serif"/>
      <w:sz w:val="18"/>
    </w:rPr>
  </w:style>
  <w:style w:type="character" w:customStyle="1" w:styleId="FontStyle17">
    <w:name w:val="Font Style17"/>
    <w:uiPriority w:val="99"/>
    <w:rsid w:val="00693B55"/>
    <w:rPr>
      <w:rFonts w:ascii="Microsoft Sans Serif" w:hAnsi="Microsoft Sans Serif"/>
      <w:sz w:val="18"/>
    </w:rPr>
  </w:style>
  <w:style w:type="table" w:styleId="-40">
    <w:name w:val="Light Grid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f5">
    <w:name w:val="Hyperlink"/>
    <w:uiPriority w:val="99"/>
    <w:rsid w:val="00693B55"/>
    <w:rPr>
      <w:rFonts w:ascii="Verdana" w:hAnsi="Verdana" w:cs="Times New Roman"/>
      <w:color w:val="000000"/>
      <w:sz w:val="17"/>
      <w:u w:val="single"/>
    </w:rPr>
  </w:style>
  <w:style w:type="character" w:styleId="af6">
    <w:name w:val="FollowedHyperlink"/>
    <w:uiPriority w:val="99"/>
    <w:semiHidden/>
    <w:rsid w:val="00693B55"/>
    <w:rPr>
      <w:rFonts w:cs="Times New Roman"/>
      <w:color w:val="A42B2B"/>
      <w:u w:val="single"/>
    </w:rPr>
  </w:style>
  <w:style w:type="paragraph" w:styleId="HTML">
    <w:name w:val="HTML Preformatted"/>
    <w:basedOn w:val="a0"/>
    <w:link w:val="HTML0"/>
    <w:uiPriority w:val="99"/>
    <w:semiHidden/>
    <w:rsid w:val="0069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93B55"/>
    <w:rPr>
      <w:rFonts w:ascii="Courier New" w:hAnsi="Courier New" w:cs="Times New Roman"/>
      <w:color w:val="000000"/>
      <w:sz w:val="20"/>
      <w:szCs w:val="20"/>
    </w:rPr>
  </w:style>
  <w:style w:type="paragraph" w:styleId="af7">
    <w:name w:val="List"/>
    <w:basedOn w:val="a0"/>
    <w:uiPriority w:val="99"/>
    <w:semiHidden/>
    <w:rsid w:val="00693B55"/>
    <w:pPr>
      <w:ind w:left="283" w:hanging="283"/>
      <w:contextualSpacing/>
    </w:pPr>
    <w:rPr>
      <w:color w:val="000000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7"/>
    <w:autoRedefine/>
    <w:uiPriority w:val="99"/>
    <w:semiHidden/>
    <w:rsid w:val="00693B55"/>
    <w:pPr>
      <w:numPr>
        <w:numId w:val="1"/>
      </w:numPr>
      <w:tabs>
        <w:tab w:val="clear" w:pos="360"/>
      </w:tabs>
      <w:ind w:left="70" w:firstLine="0"/>
      <w:contextualSpacing w:val="0"/>
      <w:jc w:val="both"/>
    </w:pPr>
    <w:rPr>
      <w:color w:val="0000FF"/>
      <w:spacing w:val="-5"/>
    </w:rPr>
  </w:style>
  <w:style w:type="character" w:customStyle="1" w:styleId="af8">
    <w:name w:val="Название Знак"/>
    <w:aliases w:val="Знак Знак"/>
    <w:link w:val="af9"/>
    <w:uiPriority w:val="99"/>
    <w:locked/>
    <w:rsid w:val="00693B55"/>
    <w:rPr>
      <w:sz w:val="24"/>
    </w:rPr>
  </w:style>
  <w:style w:type="paragraph" w:styleId="af9">
    <w:name w:val="Title"/>
    <w:aliases w:val="Знак"/>
    <w:basedOn w:val="a0"/>
    <w:link w:val="af8"/>
    <w:uiPriority w:val="99"/>
    <w:qFormat/>
    <w:rsid w:val="00693B55"/>
    <w:pPr>
      <w:jc w:val="center"/>
    </w:pPr>
    <w:rPr>
      <w:rFonts w:ascii="Calibri" w:eastAsia="Calibri" w:hAnsi="Calibri"/>
      <w:szCs w:val="20"/>
    </w:rPr>
  </w:style>
  <w:style w:type="character" w:customStyle="1" w:styleId="TitleChar1">
    <w:name w:val="Title Char1"/>
    <w:aliases w:val="Знак Char1"/>
    <w:uiPriority w:val="99"/>
    <w:locked/>
    <w:rsid w:val="002C781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aliases w:val="Знак Знак1"/>
    <w:uiPriority w:val="99"/>
    <w:rsid w:val="00693B55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Знак1"/>
    <w:uiPriority w:val="99"/>
    <w:semiHidden/>
    <w:locked/>
    <w:rsid w:val="00693B55"/>
    <w:rPr>
      <w:sz w:val="24"/>
    </w:rPr>
  </w:style>
  <w:style w:type="character" w:customStyle="1" w:styleId="afa">
    <w:name w:val="Основной текст с отступом Знак"/>
    <w:link w:val="afb"/>
    <w:uiPriority w:val="99"/>
    <w:semiHidden/>
    <w:locked/>
    <w:rsid w:val="00693B55"/>
    <w:rPr>
      <w:sz w:val="24"/>
    </w:rPr>
  </w:style>
  <w:style w:type="character" w:customStyle="1" w:styleId="afc">
    <w:name w:val="Подзаголовок Знак"/>
    <w:link w:val="afd"/>
    <w:uiPriority w:val="99"/>
    <w:locked/>
    <w:rsid w:val="00693B55"/>
    <w:rPr>
      <w:rFonts w:ascii="Cambria" w:hAnsi="Cambria"/>
      <w:sz w:val="24"/>
    </w:rPr>
  </w:style>
  <w:style w:type="character" w:customStyle="1" w:styleId="3">
    <w:name w:val="Основной текст 3 Знак"/>
    <w:link w:val="30"/>
    <w:uiPriority w:val="99"/>
    <w:semiHidden/>
    <w:locked/>
    <w:rsid w:val="00693B55"/>
    <w:rPr>
      <w:sz w:val="28"/>
    </w:rPr>
  </w:style>
  <w:style w:type="character" w:customStyle="1" w:styleId="31">
    <w:name w:val="Основной текст с отступом 3 Знак1"/>
    <w:link w:val="32"/>
    <w:uiPriority w:val="99"/>
    <w:semiHidden/>
    <w:locked/>
    <w:rsid w:val="00693B55"/>
    <w:rPr>
      <w:sz w:val="16"/>
    </w:rPr>
  </w:style>
  <w:style w:type="character" w:customStyle="1" w:styleId="afe">
    <w:name w:val="Схема документа Знак"/>
    <w:link w:val="aff"/>
    <w:uiPriority w:val="99"/>
    <w:semiHidden/>
    <w:locked/>
    <w:rsid w:val="00693B55"/>
    <w:rPr>
      <w:rFonts w:ascii="Tahoma" w:hAnsi="Tahoma"/>
    </w:rPr>
  </w:style>
  <w:style w:type="paragraph" w:customStyle="1" w:styleId="toptitle">
    <w:name w:val="top_title"/>
    <w:basedOn w:val="a0"/>
    <w:uiPriority w:val="99"/>
    <w:rsid w:val="00693B55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rsid w:val="00693B55"/>
    <w:pPr>
      <w:shd w:val="clear" w:color="auto" w:fill="9E2626"/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rsid w:val="00693B55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rsid w:val="00693B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rsid w:val="00693B55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right">
    <w:name w:val="right"/>
    <w:basedOn w:val="a0"/>
    <w:uiPriority w:val="99"/>
    <w:rsid w:val="00693B5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bot">
    <w:name w:val="bot"/>
    <w:basedOn w:val="a0"/>
    <w:uiPriority w:val="99"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menu0">
    <w:name w:val="menu0"/>
    <w:basedOn w:val="a0"/>
    <w:uiPriority w:val="99"/>
    <w:rsid w:val="00693B55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1">
    <w:name w:val="menu1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2">
    <w:name w:val="menu2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enu3">
    <w:name w:val="menu3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13">
    <w:name w:val="Обычный1"/>
    <w:uiPriority w:val="99"/>
    <w:rsid w:val="00693B55"/>
    <w:pPr>
      <w:widowControl w:val="0"/>
      <w:snapToGrid w:val="0"/>
      <w:spacing w:line="276" w:lineRule="auto"/>
      <w:ind w:left="240"/>
      <w:jc w:val="right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ff0">
    <w:name w:val="......."/>
    <w:basedOn w:val="a0"/>
    <w:next w:val="a0"/>
    <w:uiPriority w:val="99"/>
    <w:rsid w:val="00693B55"/>
    <w:pPr>
      <w:autoSpaceDE w:val="0"/>
      <w:autoSpaceDN w:val="0"/>
      <w:adjustRightInd w:val="0"/>
    </w:pPr>
    <w:rPr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93B55"/>
    <w:rPr>
      <w:color w:val="000000"/>
    </w:rPr>
  </w:style>
  <w:style w:type="paragraph" w:customStyle="1" w:styleId="ConsPlusNonformat">
    <w:name w:val="ConsPlusNonformat"/>
    <w:uiPriority w:val="99"/>
    <w:rsid w:val="00693B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small1">
    <w:name w:val="tsmall1"/>
    <w:uiPriority w:val="99"/>
    <w:rsid w:val="00693B55"/>
    <w:rPr>
      <w:rFonts w:ascii="Verdana" w:hAnsi="Verdana"/>
      <w:color w:val="531C1C"/>
      <w:sz w:val="17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93B55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693B55"/>
    <w:rPr>
      <w:rFonts w:ascii="Arial" w:hAnsi="Arial" w:cs="Times New Roman"/>
      <w:vanish/>
      <w:color w:val="000000"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93B55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693B55"/>
    <w:rPr>
      <w:rFonts w:ascii="Arial" w:hAnsi="Arial" w:cs="Times New Roman"/>
      <w:vanish/>
      <w:color w:val="000000"/>
      <w:sz w:val="16"/>
      <w:szCs w:val="16"/>
    </w:rPr>
  </w:style>
  <w:style w:type="character" w:customStyle="1" w:styleId="14">
    <w:name w:val="Нижний колонтитул Знак1"/>
    <w:uiPriority w:val="99"/>
    <w:semiHidden/>
    <w:rsid w:val="00693B55"/>
  </w:style>
  <w:style w:type="character" w:customStyle="1" w:styleId="15">
    <w:name w:val="Верхний колонтитул Знак1"/>
    <w:uiPriority w:val="99"/>
    <w:semiHidden/>
    <w:rsid w:val="00693B55"/>
  </w:style>
  <w:style w:type="paragraph" w:styleId="afb">
    <w:name w:val="Body Text Indent"/>
    <w:basedOn w:val="a0"/>
    <w:link w:val="afa"/>
    <w:uiPriority w:val="99"/>
    <w:semiHidden/>
    <w:rsid w:val="00693B55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1">
    <w:name w:val="Body Text Indent Char1"/>
    <w:uiPriority w:val="99"/>
    <w:semiHidden/>
    <w:locked/>
    <w:rsid w:val="002C781B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693B55"/>
    <w:rPr>
      <w:rFonts w:ascii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0"/>
    <w:link w:val="3"/>
    <w:uiPriority w:val="99"/>
    <w:semiHidden/>
    <w:rsid w:val="00693B55"/>
    <w:pPr>
      <w:spacing w:after="120"/>
    </w:pPr>
    <w:rPr>
      <w:rFonts w:ascii="Calibri" w:eastAsia="Calibri" w:hAnsi="Calibri"/>
      <w:sz w:val="28"/>
      <w:szCs w:val="20"/>
    </w:rPr>
  </w:style>
  <w:style w:type="character" w:customStyle="1" w:styleId="BodyText3Char1">
    <w:name w:val="Body Text 3 Char1"/>
    <w:uiPriority w:val="99"/>
    <w:semiHidden/>
    <w:locked/>
    <w:rsid w:val="002C781B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693B55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uiPriority w:val="99"/>
    <w:semiHidden/>
    <w:rsid w:val="00693B55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1">
    <w:name w:val="Body Text Indent 3 Char1"/>
    <w:uiPriority w:val="99"/>
    <w:semiHidden/>
    <w:locked/>
    <w:rsid w:val="002C781B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uiPriority w:val="99"/>
    <w:semiHidden/>
    <w:rsid w:val="00693B5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Знак2"/>
    <w:uiPriority w:val="99"/>
    <w:semiHidden/>
    <w:rsid w:val="00693B5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93B55"/>
    <w:rPr>
      <w:rFonts w:ascii="Times New Roman" w:hAnsi="Times New Roman"/>
      <w:sz w:val="24"/>
      <w:u w:val="none"/>
      <w:effect w:val="none"/>
    </w:rPr>
  </w:style>
  <w:style w:type="paragraph" w:styleId="afd">
    <w:name w:val="Subtitle"/>
    <w:basedOn w:val="a0"/>
    <w:next w:val="a0"/>
    <w:link w:val="afc"/>
    <w:uiPriority w:val="99"/>
    <w:qFormat/>
    <w:rsid w:val="00693B55"/>
    <w:pPr>
      <w:numPr>
        <w:ilvl w:val="1"/>
      </w:numPr>
    </w:pPr>
    <w:rPr>
      <w:rFonts w:ascii="Cambria" w:eastAsia="Calibri" w:hAnsi="Cambria"/>
      <w:szCs w:val="20"/>
    </w:rPr>
  </w:style>
  <w:style w:type="character" w:customStyle="1" w:styleId="SubtitleChar1">
    <w:name w:val="Subtitle Char1"/>
    <w:uiPriority w:val="99"/>
    <w:locked/>
    <w:rsid w:val="002C781B"/>
    <w:rPr>
      <w:rFonts w:ascii="Cambria" w:hAnsi="Cambria" w:cs="Times New Roman"/>
      <w:sz w:val="24"/>
      <w:szCs w:val="24"/>
    </w:rPr>
  </w:style>
  <w:style w:type="character" w:customStyle="1" w:styleId="17">
    <w:name w:val="Подзаголовок Знак1"/>
    <w:uiPriority w:val="99"/>
    <w:rsid w:val="00693B55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-serp-urlitem1">
    <w:name w:val="b-serp-url__item1"/>
    <w:uiPriority w:val="99"/>
    <w:rsid w:val="00693B55"/>
    <w:rPr>
      <w:vanish/>
    </w:rPr>
  </w:style>
  <w:style w:type="paragraph" w:styleId="aff">
    <w:name w:val="Document Map"/>
    <w:basedOn w:val="a0"/>
    <w:link w:val="afe"/>
    <w:uiPriority w:val="99"/>
    <w:semiHidden/>
    <w:rsid w:val="00693B55"/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sid w:val="002C781B"/>
    <w:rPr>
      <w:rFonts w:ascii="Times New Roman" w:hAnsi="Times New Roman" w:cs="Times New Roman"/>
      <w:sz w:val="2"/>
    </w:rPr>
  </w:style>
  <w:style w:type="character" w:customStyle="1" w:styleId="18">
    <w:name w:val="Схема документа Знак1"/>
    <w:uiPriority w:val="99"/>
    <w:semiHidden/>
    <w:rsid w:val="00693B55"/>
    <w:rPr>
      <w:rFonts w:ascii="Tahoma" w:hAnsi="Tahoma" w:cs="Tahoma"/>
      <w:sz w:val="16"/>
      <w:szCs w:val="16"/>
      <w:lang w:eastAsia="ru-RU"/>
    </w:rPr>
  </w:style>
  <w:style w:type="character" w:customStyle="1" w:styleId="19">
    <w:name w:val="Текст выноски Знак1"/>
    <w:uiPriority w:val="99"/>
    <w:semiHidden/>
    <w:rsid w:val="00693B55"/>
    <w:rPr>
      <w:rFonts w:ascii="Tahoma" w:hAnsi="Tahoma"/>
      <w:sz w:val="16"/>
    </w:rPr>
  </w:style>
  <w:style w:type="table" w:styleId="2-1">
    <w:name w:val="Medium List 2 Accent 1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99"/>
    <w:rsid w:val="00693B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3-5">
    <w:name w:val="Medium Grid 3 Accent 5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uiPriority w:val="99"/>
    <w:rsid w:val="00693B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styleId="3-6">
    <w:name w:val="Medium Grid 3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ff1">
    <w:name w:val="Emphasis"/>
    <w:uiPriority w:val="99"/>
    <w:qFormat/>
    <w:rsid w:val="00693B55"/>
    <w:rPr>
      <w:rFonts w:cs="Times New Roman"/>
      <w:i/>
    </w:rPr>
  </w:style>
  <w:style w:type="table" w:customStyle="1" w:styleId="1a">
    <w:name w:val="Сетка таблицы1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41">
    <w:name w:val="Средняя сетка 3 - Акцент 41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styleId="3-4">
    <w:name w:val="Medium Grid 3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22">
    <w:name w:val="Основной текст (2)_"/>
    <w:link w:val="23"/>
    <w:uiPriority w:val="99"/>
    <w:locked/>
    <w:rsid w:val="00693B55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693B5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0"/>
    <w:link w:val="22"/>
    <w:uiPriority w:val="99"/>
    <w:rsid w:val="00693B55"/>
    <w:pPr>
      <w:widowControl w:val="0"/>
      <w:shd w:val="clear" w:color="auto" w:fill="FFFFFF"/>
      <w:spacing w:before="840" w:after="4260" w:line="360" w:lineRule="exact"/>
      <w:ind w:hanging="480"/>
    </w:pPr>
    <w:rPr>
      <w:rFonts w:eastAsia="Calibri"/>
      <w:sz w:val="28"/>
      <w:szCs w:val="20"/>
    </w:rPr>
  </w:style>
  <w:style w:type="character" w:customStyle="1" w:styleId="1b">
    <w:name w:val="Заголовок №1_"/>
    <w:link w:val="1c"/>
    <w:uiPriority w:val="99"/>
    <w:locked/>
    <w:rsid w:val="00693B55"/>
    <w:rPr>
      <w:rFonts w:ascii="Times New Roman" w:hAnsi="Times New Roman"/>
      <w:b/>
      <w:sz w:val="28"/>
      <w:shd w:val="clear" w:color="auto" w:fill="FFFFFF"/>
    </w:rPr>
  </w:style>
  <w:style w:type="character" w:customStyle="1" w:styleId="24">
    <w:name w:val="Основной текст (2) + Полужирный"/>
    <w:uiPriority w:val="99"/>
    <w:rsid w:val="00693B5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1c">
    <w:name w:val="Заголовок №1"/>
    <w:basedOn w:val="a0"/>
    <w:link w:val="1b"/>
    <w:uiPriority w:val="99"/>
    <w:rsid w:val="00693B55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eastAsia="Calibri"/>
      <w:b/>
      <w:sz w:val="28"/>
      <w:szCs w:val="20"/>
    </w:rPr>
  </w:style>
  <w:style w:type="character" w:customStyle="1" w:styleId="35">
    <w:name w:val="Основной текст (3)_"/>
    <w:link w:val="36"/>
    <w:uiPriority w:val="99"/>
    <w:locked/>
    <w:rsid w:val="00693B55"/>
    <w:rPr>
      <w:rFonts w:ascii="Times New Roman" w:hAnsi="Times New Roman"/>
      <w:b/>
      <w:sz w:val="28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693B55"/>
    <w:pPr>
      <w:widowControl w:val="0"/>
      <w:shd w:val="clear" w:color="auto" w:fill="FFFFFF"/>
      <w:spacing w:line="350" w:lineRule="exact"/>
      <w:ind w:hanging="640"/>
      <w:jc w:val="center"/>
    </w:pPr>
    <w:rPr>
      <w:rFonts w:eastAsia="Calibri"/>
      <w:b/>
      <w:sz w:val="28"/>
      <w:szCs w:val="20"/>
    </w:rPr>
  </w:style>
  <w:style w:type="character" w:customStyle="1" w:styleId="6Exact">
    <w:name w:val="Основной текст (6) Exact"/>
    <w:uiPriority w:val="99"/>
    <w:rsid w:val="00693B55"/>
    <w:rPr>
      <w:rFonts w:ascii="Times New Roman" w:hAnsi="Times New Roman"/>
      <w:sz w:val="22"/>
      <w:u w:val="none"/>
    </w:rPr>
  </w:style>
  <w:style w:type="character" w:customStyle="1" w:styleId="6">
    <w:name w:val="Основной текст (6)_"/>
    <w:link w:val="60"/>
    <w:uiPriority w:val="99"/>
    <w:locked/>
    <w:rsid w:val="00693B55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693B55"/>
    <w:pPr>
      <w:widowControl w:val="0"/>
      <w:shd w:val="clear" w:color="auto" w:fill="FFFFFF"/>
      <w:spacing w:before="120" w:line="264" w:lineRule="exact"/>
      <w:jc w:val="both"/>
    </w:pPr>
    <w:rPr>
      <w:rFonts w:eastAsia="Calibri"/>
      <w:sz w:val="20"/>
      <w:szCs w:val="20"/>
    </w:rPr>
  </w:style>
  <w:style w:type="character" w:customStyle="1" w:styleId="1Exact">
    <w:name w:val="Заголовок №1 Exact"/>
    <w:uiPriority w:val="99"/>
    <w:rsid w:val="00693B55"/>
    <w:rPr>
      <w:rFonts w:ascii="Times New Roman" w:hAnsi="Times New Roman"/>
      <w:b/>
      <w:sz w:val="28"/>
      <w:u w:val="none"/>
    </w:rPr>
  </w:style>
  <w:style w:type="character" w:customStyle="1" w:styleId="12Exact">
    <w:name w:val="Основной текст (12) Exact"/>
    <w:link w:val="120"/>
    <w:uiPriority w:val="99"/>
    <w:locked/>
    <w:rsid w:val="00693B55"/>
    <w:rPr>
      <w:rFonts w:ascii="Times New Roman" w:hAnsi="Times New Roman"/>
      <w:b/>
      <w:shd w:val="clear" w:color="auto" w:fill="FFFFFF"/>
    </w:rPr>
  </w:style>
  <w:style w:type="paragraph" w:customStyle="1" w:styleId="120">
    <w:name w:val="Основной текст (12)"/>
    <w:basedOn w:val="a0"/>
    <w:link w:val="12Exact"/>
    <w:uiPriority w:val="99"/>
    <w:rsid w:val="00693B55"/>
    <w:pPr>
      <w:widowControl w:val="0"/>
      <w:shd w:val="clear" w:color="auto" w:fill="FFFFFF"/>
      <w:spacing w:line="274" w:lineRule="exact"/>
      <w:ind w:hanging="560"/>
    </w:pPr>
    <w:rPr>
      <w:rFonts w:eastAsia="Calibri"/>
      <w:b/>
      <w:sz w:val="20"/>
      <w:szCs w:val="20"/>
    </w:rPr>
  </w:style>
  <w:style w:type="character" w:customStyle="1" w:styleId="211pt1">
    <w:name w:val="Основной текст (2) + 11 pt1"/>
    <w:aliases w:val="Полужирный"/>
    <w:uiPriority w:val="99"/>
    <w:rsid w:val="00693B5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Calibri">
    <w:name w:val="Основной текст (2) + Calibri"/>
    <w:aliases w:val="15 pt,Курсив,Интервал 0 pt"/>
    <w:uiPriority w:val="99"/>
    <w:rsid w:val="00693B55"/>
    <w:rPr>
      <w:rFonts w:ascii="Calibri" w:hAnsi="Calibri"/>
      <w:i/>
      <w:color w:val="000000"/>
      <w:spacing w:val="-10"/>
      <w:w w:val="100"/>
      <w:position w:val="0"/>
      <w:sz w:val="30"/>
      <w:shd w:val="clear" w:color="auto" w:fill="FFFFFF"/>
      <w:lang w:val="ru-RU" w:eastAsia="ru-RU"/>
    </w:rPr>
  </w:style>
  <w:style w:type="paragraph" w:customStyle="1" w:styleId="aff2">
    <w:name w:val="Содержимое таблицы"/>
    <w:basedOn w:val="a0"/>
    <w:uiPriority w:val="99"/>
    <w:rsid w:val="00693B5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extended-textshort">
    <w:name w:val="extended-text__short"/>
    <w:uiPriority w:val="99"/>
    <w:rsid w:val="005831EF"/>
    <w:rPr>
      <w:rFonts w:cs="Times New Roman"/>
    </w:rPr>
  </w:style>
  <w:style w:type="character" w:customStyle="1" w:styleId="extended-textfull">
    <w:name w:val="extended-text__full"/>
    <w:uiPriority w:val="99"/>
    <w:rsid w:val="001200F9"/>
    <w:rPr>
      <w:rFonts w:cs="Times New Roman"/>
    </w:rPr>
  </w:style>
  <w:style w:type="character" w:customStyle="1" w:styleId="c1">
    <w:name w:val="c1"/>
    <w:uiPriority w:val="99"/>
    <w:rsid w:val="004B6E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ushka_9@mail.ru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s://ds9.mostobr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diagramData" Target="diagrams/data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Мониторинг качества </a:t>
            </a:r>
          </a:p>
          <a:p>
            <a:pPr>
              <a:defRPr/>
            </a:pPr>
            <a:r>
              <a:rPr lang="ru-RU" sz="1800" b="1" i="0" u="none" strike="noStrike" baseline="0">
                <a:effectLst/>
              </a:rPr>
              <a:t>образовательной деятельности</a:t>
            </a:r>
            <a:endParaRPr lang="ru-RU"/>
          </a:p>
        </c:rich>
      </c:tx>
      <c:layout>
        <c:manualLayout>
          <c:xMode val="edge"/>
          <c:yMode val="edge"/>
          <c:x val="1.6514625518819911E-3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297811263111222E-2"/>
          <c:y val="0.27220621115171056"/>
          <c:w val="0.60690020097672748"/>
          <c:h val="0.561023336135270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доля получателей услуг, удовлетворенных компетентностью работников учреждения</c:v>
                </c:pt>
                <c:pt idx="1">
                  <c:v>положительно оценивающих доброжелательность и вежливость работников учреждения</c:v>
                </c:pt>
                <c:pt idx="2">
                  <c:v>доля получателей услуг, удовлетворенных материально- техническим обеспечением учреждения </c:v>
                </c:pt>
                <c:pt idx="3">
                  <c:v>доля получателей услуг, удовлетворенных качеством предоставления образовательных услуг</c:v>
                </c:pt>
                <c:pt idx="4">
                  <c:v>доля получателей услуг, которые готовы рекомендовать учреждение родственникам, знакомым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0.96</c:v>
                </c:pt>
                <c:pt idx="1">
                  <c:v>1</c:v>
                </c:pt>
                <c:pt idx="2">
                  <c:v>0.92</c:v>
                </c:pt>
                <c:pt idx="3">
                  <c:v>0.95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207873368479991"/>
          <c:y val="0.11865461261786722"/>
          <c:w val="0.3955908100883197"/>
          <c:h val="0.837772402632677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Анкетирование родителей </a:t>
            </a:r>
          </a:p>
          <a:p>
            <a:pPr>
              <a:defRPr/>
            </a:pPr>
            <a:r>
              <a:rPr lang="ru-RU" sz="1400"/>
              <a:t>"Современный детский сад"</a:t>
            </a:r>
          </a:p>
        </c:rich>
      </c:tx>
      <c:layout>
        <c:manualLayout>
          <c:xMode val="edge"/>
          <c:yMode val="edge"/>
          <c:x val="5.7550043516100935E-2"/>
          <c:y val="3.96825396825396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0854201446855872"/>
          <c:w val="0.60477634584066509"/>
          <c:h val="0.791457985531441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Анкетирование родителей "Современный детский сад"</c:v>
                </c:pt>
              </c:strCache>
            </c:strRef>
          </c:tx>
          <c:cat>
            <c:strRef>
              <c:f>Лист1!$A$2:$A$8</c:f>
              <c:strCache>
                <c:ptCount val="6"/>
                <c:pt idx="0">
                  <c:v>современно оснащен и эстетически привлекателен - 72%;</c:v>
                </c:pt>
                <c:pt idx="1">
                  <c:v>с комфортными психолого-педагогическими условиями - 56%;</c:v>
                </c:pt>
                <c:pt idx="2">
                  <c:v>с высоким профессионализмом сотрудников - 85%;</c:v>
                </c:pt>
                <c:pt idx="3">
                  <c:v>с индивидуальным подходом к ребенку - 97%;</c:v>
                </c:pt>
                <c:pt idx="4">
                  <c:v> с качественной подготовкой к школе - 89%;</c:v>
                </c:pt>
                <c:pt idx="5">
                  <c:v>с использованием современных программ и технологий 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0.72</c:v>
                </c:pt>
                <c:pt idx="1">
                  <c:v>0.56000000000000005</c:v>
                </c:pt>
                <c:pt idx="2">
                  <c:v>0.85</c:v>
                </c:pt>
                <c:pt idx="3">
                  <c:v>0.97</c:v>
                </c:pt>
                <c:pt idx="4">
                  <c:v>0.89</c:v>
                </c:pt>
                <c:pt idx="5">
                  <c:v>0.91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356832027850293"/>
          <c:y val="5.9942767570720319E-2"/>
          <c:w val="0.37467362924281983"/>
          <c:h val="0.874095946340040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981440-50F2-415A-8A05-A5EB3F1C7BE1}" type="doc">
      <dgm:prSet loTypeId="urn:microsoft.com/office/officeart/2005/8/layout/radial5" loCatId="relationship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F2BE1C04-E17A-4839-B588-E551F886402A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Развитие речи </a:t>
          </a:r>
        </a:p>
      </dgm:t>
    </dgm:pt>
    <dgm:pt modelId="{15E5E2BC-6553-4077-AC91-28B2DE19E3E7}" type="parTrans" cxnId="{C7A44EA3-5670-4E70-AAE8-BD8AA2411319}">
      <dgm:prSet/>
      <dgm:spPr/>
      <dgm:t>
        <a:bodyPr/>
        <a:lstStyle/>
        <a:p>
          <a:endParaRPr lang="ru-RU"/>
        </a:p>
      </dgm:t>
    </dgm:pt>
    <dgm:pt modelId="{CB7F1700-75B5-4D65-86DB-F92C391BB4BC}" type="sibTrans" cxnId="{C7A44EA3-5670-4E70-AAE8-BD8AA2411319}">
      <dgm:prSet/>
      <dgm:spPr/>
      <dgm:t>
        <a:bodyPr/>
        <a:lstStyle/>
        <a:p>
          <a:endParaRPr lang="ru-RU"/>
        </a:p>
      </dgm:t>
    </dgm:pt>
    <dgm:pt modelId="{5D51AABE-0E43-415F-A36F-AF7D5918BC7A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ролевая деятельность</a:t>
          </a:r>
        </a:p>
      </dgm:t>
    </dgm:pt>
    <dgm:pt modelId="{A417FAC9-CC86-4068-AC0A-23E9F5060290}" type="parTrans" cxnId="{E8674C16-8683-44E8-B9F3-0CA6860241EB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D3501F86-46DB-4EAF-8097-EA93EC942DA4}" type="sibTrans" cxnId="{E8674C16-8683-44E8-B9F3-0CA6860241EB}">
      <dgm:prSet/>
      <dgm:spPr/>
      <dgm:t>
        <a:bodyPr/>
        <a:lstStyle/>
        <a:p>
          <a:endParaRPr lang="ru-RU"/>
        </a:p>
      </dgm:t>
    </dgm:pt>
    <dgm:pt modelId="{C8137629-9210-4DC0-9701-D3BE31462C94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игры                           на развитие речевой активности</a:t>
          </a:r>
        </a:p>
      </dgm:t>
    </dgm:pt>
    <dgm:pt modelId="{92630CC7-541B-411A-8F18-C9B521DB2287}" type="parTrans" cxnId="{7919DAB6-50A3-485C-9BE1-ADCC71B59C9D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AAA57849-856D-4602-A48A-93F3F77D1DFF}" type="sibTrans" cxnId="{7919DAB6-50A3-485C-9BE1-ADCC71B59C9D}">
      <dgm:prSet/>
      <dgm:spPr/>
      <dgm:t>
        <a:bodyPr/>
        <a:lstStyle/>
        <a:p>
          <a:endParaRPr lang="ru-RU"/>
        </a:p>
      </dgm:t>
    </dgm:pt>
    <dgm:pt modelId="{8B24F652-98EA-40A7-9611-9001D9972ED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gm:t>
    </dgm:pt>
    <dgm:pt modelId="{7EE6DEE6-E43E-4B07-A0E5-6D9B1FD61D87}" type="parTrans" cxnId="{23C7EED1-A6C9-4435-AAE0-D40EF18CB8AD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AB01988D-5FE6-4C2F-A0DD-B4E6921AA2E8}" type="sibTrans" cxnId="{23C7EED1-A6C9-4435-AAE0-D40EF18CB8AD}">
      <dgm:prSet/>
      <dgm:spPr/>
      <dgm:t>
        <a:bodyPr/>
        <a:lstStyle/>
        <a:p>
          <a:endParaRPr lang="ru-RU"/>
        </a:p>
      </dgm:t>
    </dgm:pt>
    <dgm:pt modelId="{1AE5B1AF-48BA-41CF-8F64-51AB029C9517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культурно-досуговая деятельность</a:t>
          </a:r>
        </a:p>
      </dgm:t>
    </dgm:pt>
    <dgm:pt modelId="{806B4F82-A6B6-4EE3-B499-CEFF60FCBE8F}" type="parTrans" cxnId="{BC73081C-34F5-420B-8F66-47DF42962170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51CAFAF-2CFD-4C29-932A-FFF80D9C0D94}" type="sibTrans" cxnId="{BC73081C-34F5-420B-8F66-47DF42962170}">
      <dgm:prSet/>
      <dgm:spPr/>
      <dgm:t>
        <a:bodyPr/>
        <a:lstStyle/>
        <a:p>
          <a:endParaRPr lang="ru-RU"/>
        </a:p>
      </dgm:t>
    </dgm:pt>
    <dgm:pt modelId="{7397A0AD-219B-4D98-A544-61212F3C42D6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образовательная деятельность</a:t>
          </a:r>
        </a:p>
      </dgm:t>
    </dgm:pt>
    <dgm:pt modelId="{808FD5B6-91EA-4D50-A517-0051659F18CA}" type="parTrans" cxnId="{36F00AF9-A720-41E7-A305-A18A41269109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49D09FBC-9305-4C4F-9DC1-68A13B101F3C}" type="sibTrans" cxnId="{36F00AF9-A720-41E7-A305-A18A41269109}">
      <dgm:prSet/>
      <dgm:spPr/>
      <dgm:t>
        <a:bodyPr/>
        <a:lstStyle/>
        <a:p>
          <a:endParaRPr lang="ru-RU"/>
        </a:p>
      </dgm:t>
    </dgm:pt>
    <dgm:pt modelId="{E370E9CE-D20D-49F4-99E1-EC95FE3A8A17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индивидуальная работа с детьми</a:t>
          </a:r>
        </a:p>
      </dgm:t>
    </dgm:pt>
    <dgm:pt modelId="{F520348D-FC59-427D-AB9C-8269F8284F12}" type="parTrans" cxnId="{9670BD36-4A5E-47EB-BE7E-21670ED3F721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1CEF1FF8-E277-4796-ABB5-A5E0348093CA}" type="sibTrans" cxnId="{9670BD36-4A5E-47EB-BE7E-21670ED3F721}">
      <dgm:prSet/>
      <dgm:spPr/>
      <dgm:t>
        <a:bodyPr/>
        <a:lstStyle/>
        <a:p>
          <a:endParaRPr lang="ru-RU"/>
        </a:p>
      </dgm:t>
    </dgm:pt>
    <dgm:pt modelId="{28BEEAC6-61D7-441F-BAB0-ACD168591F93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речевого общения</a:t>
          </a:r>
        </a:p>
      </dgm:t>
    </dgm:pt>
    <dgm:pt modelId="{5C752F54-D7C5-476B-8A92-AFB1867D96E7}" type="parTrans" cxnId="{1BBCE7F3-0D08-4814-B16F-10390784B49F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BC32F5E-2AD2-4889-A5EF-7CB6462893B2}" type="sibTrans" cxnId="{1BBCE7F3-0D08-4814-B16F-10390784B49F}">
      <dgm:prSet/>
      <dgm:spPr/>
      <dgm:t>
        <a:bodyPr/>
        <a:lstStyle/>
        <a:p>
          <a:endParaRPr lang="ru-RU"/>
        </a:p>
      </dgm:t>
    </dgm:pt>
    <dgm:pt modelId="{F7B43393-B119-4AD4-9DDD-F1B56FF0F852}" type="pres">
      <dgm:prSet presAssocID="{30981440-50F2-415A-8A05-A5EB3F1C7BE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C262B55-D8AF-414D-B928-D4B95297B8C0}" type="pres">
      <dgm:prSet presAssocID="{F2BE1C04-E17A-4839-B588-E551F886402A}" presName="centerShape" presStyleLbl="node0" presStyleIdx="0" presStyleCnt="1" custScaleX="129309" custScaleY="121574" custLinFactNeighborX="705" custLinFactNeighborY="-470"/>
      <dgm:spPr/>
      <dgm:t>
        <a:bodyPr/>
        <a:lstStyle/>
        <a:p>
          <a:endParaRPr lang="ru-RU"/>
        </a:p>
      </dgm:t>
    </dgm:pt>
    <dgm:pt modelId="{C1A1CF96-257A-4EAE-8064-55FE929CBCD1}" type="pres">
      <dgm:prSet presAssocID="{A417FAC9-CC86-4068-AC0A-23E9F5060290}" presName="parTrans" presStyleLbl="sibTrans2D1" presStyleIdx="0" presStyleCnt="7" custScaleX="179971" custScaleY="44755"/>
      <dgm:spPr/>
      <dgm:t>
        <a:bodyPr/>
        <a:lstStyle/>
        <a:p>
          <a:endParaRPr lang="ru-RU"/>
        </a:p>
      </dgm:t>
    </dgm:pt>
    <dgm:pt modelId="{B265D4D3-3DFE-4E58-9617-52BE71942D67}" type="pres">
      <dgm:prSet presAssocID="{A417FAC9-CC86-4068-AC0A-23E9F5060290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584C1C46-46E7-45C7-8689-85D2C4B212B7}" type="pres">
      <dgm:prSet presAssocID="{5D51AABE-0E43-415F-A36F-AF7D5918BC7A}" presName="node" presStyleLbl="node1" presStyleIdx="0" presStyleCnt="7" custScaleX="211758" custRadScaleRad="100198" custRadScaleInc="-39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48DF96-B7B2-4B0A-AFB2-3F050DAA8AC3}" type="pres">
      <dgm:prSet presAssocID="{808FD5B6-91EA-4D50-A517-0051659F18CA}" presName="parTrans" presStyleLbl="sibTrans2D1" presStyleIdx="1" presStyleCnt="7" custScaleX="176741" custScaleY="44493"/>
      <dgm:spPr/>
      <dgm:t>
        <a:bodyPr/>
        <a:lstStyle/>
        <a:p>
          <a:endParaRPr lang="ru-RU"/>
        </a:p>
      </dgm:t>
    </dgm:pt>
    <dgm:pt modelId="{1873D702-8D8A-41AE-9E74-29C6E7021123}" type="pres">
      <dgm:prSet presAssocID="{808FD5B6-91EA-4D50-A517-0051659F18CA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6A98198D-6003-4FBA-BE70-248CC87756D6}" type="pres">
      <dgm:prSet presAssocID="{7397A0AD-219B-4D98-A544-61212F3C42D6}" presName="node" presStyleLbl="node1" presStyleIdx="1" presStyleCnt="7" custScaleX="154536" custRadScaleRad="100751" custRadScaleInc="83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91BE2C-FA8F-4F68-9913-45FC9B086D7A}" type="pres">
      <dgm:prSet presAssocID="{F520348D-FC59-427D-AB9C-8269F8284F12}" presName="parTrans" presStyleLbl="sibTrans2D1" presStyleIdx="2" presStyleCnt="7" custScaleX="170329" custScaleY="45505" custLinFactNeighborX="7100" custLinFactNeighborY="1249"/>
      <dgm:spPr/>
      <dgm:t>
        <a:bodyPr/>
        <a:lstStyle/>
        <a:p>
          <a:endParaRPr lang="ru-RU"/>
        </a:p>
      </dgm:t>
    </dgm:pt>
    <dgm:pt modelId="{83AC356B-67F8-41FD-8056-6E832A893855}" type="pres">
      <dgm:prSet presAssocID="{F520348D-FC59-427D-AB9C-8269F8284F12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8133AD45-6A79-406D-9EF6-48659FDB593C}" type="pres">
      <dgm:prSet presAssocID="{E370E9CE-D20D-49F4-99E1-EC95FE3A8A17}" presName="node" presStyleLbl="node1" presStyleIdx="2" presStyleCnt="7" custScaleX="189059" custScaleY="111004" custRadScaleRad="120082" custRadScaleInc="-299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D4321C-92D1-4A27-8A63-57B9D65125E6}" type="pres">
      <dgm:prSet presAssocID="{5C752F54-D7C5-476B-8A92-AFB1867D96E7}" presName="parTrans" presStyleLbl="sibTrans2D1" presStyleIdx="3" presStyleCnt="7" custScaleX="180421" custScaleY="46058"/>
      <dgm:spPr/>
      <dgm:t>
        <a:bodyPr/>
        <a:lstStyle/>
        <a:p>
          <a:endParaRPr lang="ru-RU"/>
        </a:p>
      </dgm:t>
    </dgm:pt>
    <dgm:pt modelId="{AA865425-FB9D-4D90-8CAA-D93DACBE47B6}" type="pres">
      <dgm:prSet presAssocID="{5C752F54-D7C5-476B-8A92-AFB1867D96E7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98256E49-673D-4E0B-87FD-69649991C1C0}" type="pres">
      <dgm:prSet presAssocID="{28BEEAC6-61D7-441F-BAB0-ACD168591F93}" presName="node" presStyleLbl="node1" presStyleIdx="3" presStyleCnt="7" custScaleX="139547" custRadScaleRad="105864" custRadScaleInc="-210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5057EB-F0E6-422E-8CD4-C16973F2A6BD}" type="pres">
      <dgm:prSet presAssocID="{92630CC7-541B-411A-8F18-C9B521DB2287}" presName="parTrans" presStyleLbl="sibTrans2D1" presStyleIdx="4" presStyleCnt="7" custScaleX="183800" custScaleY="49239"/>
      <dgm:spPr/>
      <dgm:t>
        <a:bodyPr/>
        <a:lstStyle/>
        <a:p>
          <a:endParaRPr lang="ru-RU"/>
        </a:p>
      </dgm:t>
    </dgm:pt>
    <dgm:pt modelId="{F1B3B655-DC37-4D16-B6A0-0BD0C3FCCB3C}" type="pres">
      <dgm:prSet presAssocID="{92630CC7-541B-411A-8F18-C9B521DB2287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EAC38245-228E-4C3F-96B2-3635CB0E4BDF}" type="pres">
      <dgm:prSet presAssocID="{C8137629-9210-4DC0-9701-D3BE31462C94}" presName="node" presStyleLbl="node1" presStyleIdx="4" presStyleCnt="7" custScaleX="143261" custRadScaleRad="102462" custRadScaleInc="96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105A40-FE42-4001-9716-673DCAFE562D}" type="pres">
      <dgm:prSet presAssocID="{7EE6DEE6-E43E-4B07-A0E5-6D9B1FD61D87}" presName="parTrans" presStyleLbl="sibTrans2D1" presStyleIdx="5" presStyleCnt="7" custScaleX="175225" custScaleY="44335"/>
      <dgm:spPr/>
      <dgm:t>
        <a:bodyPr/>
        <a:lstStyle/>
        <a:p>
          <a:endParaRPr lang="ru-RU"/>
        </a:p>
      </dgm:t>
    </dgm:pt>
    <dgm:pt modelId="{360C21E4-9B02-4CE3-9D73-452DDC1C3EB0}" type="pres">
      <dgm:prSet presAssocID="{7EE6DEE6-E43E-4B07-A0E5-6D9B1FD61D87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75BF5B0A-0A6D-41F6-8E88-88D2B9DADCFE}" type="pres">
      <dgm:prSet presAssocID="{8B24F652-98EA-40A7-9611-9001D9972ED5}" presName="node" presStyleLbl="node1" presStyleIdx="5" presStyleCnt="7" custScaleX="143194" custScaleY="102293" custRadScaleRad="106512" custRadScaleInc="171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22397C-233E-4C4B-9AAB-A59BABCD1463}" type="pres">
      <dgm:prSet presAssocID="{806B4F82-A6B6-4EE3-B499-CEFF60FCBE8F}" presName="parTrans" presStyleLbl="sibTrans2D1" presStyleIdx="6" presStyleCnt="7" custScaleX="176813" custScaleY="48867"/>
      <dgm:spPr/>
      <dgm:t>
        <a:bodyPr/>
        <a:lstStyle/>
        <a:p>
          <a:endParaRPr lang="ru-RU"/>
        </a:p>
      </dgm:t>
    </dgm:pt>
    <dgm:pt modelId="{ECF6E3DF-4BDF-495F-8E58-9437E0D17C88}" type="pres">
      <dgm:prSet presAssocID="{806B4F82-A6B6-4EE3-B499-CEFF60FCBE8F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D52EAF54-3AE7-484F-AD6A-8550BE0DF345}" type="pres">
      <dgm:prSet presAssocID="{1AE5B1AF-48BA-41CF-8F64-51AB029C9517}" presName="node" presStyleLbl="node1" presStyleIdx="6" presStyleCnt="7" custScaleX="131893" custRadScaleRad="109340" custRadScaleInc="-173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A44EA3-5670-4E70-AAE8-BD8AA2411319}" srcId="{30981440-50F2-415A-8A05-A5EB3F1C7BE1}" destId="{F2BE1C04-E17A-4839-B588-E551F886402A}" srcOrd="0" destOrd="0" parTransId="{15E5E2BC-6553-4077-AC91-28B2DE19E3E7}" sibTransId="{CB7F1700-75B5-4D65-86DB-F92C391BB4BC}"/>
    <dgm:cxn modelId="{23C7EED1-A6C9-4435-AAE0-D40EF18CB8AD}" srcId="{F2BE1C04-E17A-4839-B588-E551F886402A}" destId="{8B24F652-98EA-40A7-9611-9001D9972ED5}" srcOrd="5" destOrd="0" parTransId="{7EE6DEE6-E43E-4B07-A0E5-6D9B1FD61D87}" sibTransId="{AB01988D-5FE6-4C2F-A0DD-B4E6921AA2E8}"/>
    <dgm:cxn modelId="{6716151A-7C54-40EC-ACE7-F57B59EF8F33}" type="presOf" srcId="{7EE6DEE6-E43E-4B07-A0E5-6D9B1FD61D87}" destId="{360C21E4-9B02-4CE3-9D73-452DDC1C3EB0}" srcOrd="1" destOrd="0" presId="urn:microsoft.com/office/officeart/2005/8/layout/radial5"/>
    <dgm:cxn modelId="{47080A39-84DB-47E9-BD62-670A972DFAF5}" type="presOf" srcId="{92630CC7-541B-411A-8F18-C9B521DB2287}" destId="{F1B3B655-DC37-4D16-B6A0-0BD0C3FCCB3C}" srcOrd="1" destOrd="0" presId="urn:microsoft.com/office/officeart/2005/8/layout/radial5"/>
    <dgm:cxn modelId="{E0CF14A7-7A30-4DFE-AAED-5BF4FD7E2DBD}" type="presOf" srcId="{5C752F54-D7C5-476B-8A92-AFB1867D96E7}" destId="{AA865425-FB9D-4D90-8CAA-D93DACBE47B6}" srcOrd="1" destOrd="0" presId="urn:microsoft.com/office/officeart/2005/8/layout/radial5"/>
    <dgm:cxn modelId="{E8674C16-8683-44E8-B9F3-0CA6860241EB}" srcId="{F2BE1C04-E17A-4839-B588-E551F886402A}" destId="{5D51AABE-0E43-415F-A36F-AF7D5918BC7A}" srcOrd="0" destOrd="0" parTransId="{A417FAC9-CC86-4068-AC0A-23E9F5060290}" sibTransId="{D3501F86-46DB-4EAF-8097-EA93EC942DA4}"/>
    <dgm:cxn modelId="{6F2934EE-D40C-449A-8CF2-9977206B9B08}" type="presOf" srcId="{F2BE1C04-E17A-4839-B588-E551F886402A}" destId="{6C262B55-D8AF-414D-B928-D4B95297B8C0}" srcOrd="0" destOrd="0" presId="urn:microsoft.com/office/officeart/2005/8/layout/radial5"/>
    <dgm:cxn modelId="{77205BBA-89C2-45B9-8661-F3BA6D10264A}" type="presOf" srcId="{30981440-50F2-415A-8A05-A5EB3F1C7BE1}" destId="{F7B43393-B119-4AD4-9DDD-F1B56FF0F852}" srcOrd="0" destOrd="0" presId="urn:microsoft.com/office/officeart/2005/8/layout/radial5"/>
    <dgm:cxn modelId="{41FAE428-862E-4574-853E-27D203D2A120}" type="presOf" srcId="{7397A0AD-219B-4D98-A544-61212F3C42D6}" destId="{6A98198D-6003-4FBA-BE70-248CC87756D6}" srcOrd="0" destOrd="0" presId="urn:microsoft.com/office/officeart/2005/8/layout/radial5"/>
    <dgm:cxn modelId="{1BBCE7F3-0D08-4814-B16F-10390784B49F}" srcId="{F2BE1C04-E17A-4839-B588-E551F886402A}" destId="{28BEEAC6-61D7-441F-BAB0-ACD168591F93}" srcOrd="3" destOrd="0" parTransId="{5C752F54-D7C5-476B-8A92-AFB1867D96E7}" sibTransId="{9BC32F5E-2AD2-4889-A5EF-7CB6462893B2}"/>
    <dgm:cxn modelId="{7E2C2200-264E-4D5D-A1F0-6CCA523C9C3A}" type="presOf" srcId="{F520348D-FC59-427D-AB9C-8269F8284F12}" destId="{83AC356B-67F8-41FD-8056-6E832A893855}" srcOrd="1" destOrd="0" presId="urn:microsoft.com/office/officeart/2005/8/layout/radial5"/>
    <dgm:cxn modelId="{24483779-347F-49F9-8B41-837D69555636}" type="presOf" srcId="{E370E9CE-D20D-49F4-99E1-EC95FE3A8A17}" destId="{8133AD45-6A79-406D-9EF6-48659FDB593C}" srcOrd="0" destOrd="0" presId="urn:microsoft.com/office/officeart/2005/8/layout/radial5"/>
    <dgm:cxn modelId="{8B61C44F-B1EB-40B0-87E4-07FBC613CCDC}" type="presOf" srcId="{92630CC7-541B-411A-8F18-C9B521DB2287}" destId="{F45057EB-F0E6-422E-8CD4-C16973F2A6BD}" srcOrd="0" destOrd="0" presId="urn:microsoft.com/office/officeart/2005/8/layout/radial5"/>
    <dgm:cxn modelId="{7919DAB6-50A3-485C-9BE1-ADCC71B59C9D}" srcId="{F2BE1C04-E17A-4839-B588-E551F886402A}" destId="{C8137629-9210-4DC0-9701-D3BE31462C94}" srcOrd="4" destOrd="0" parTransId="{92630CC7-541B-411A-8F18-C9B521DB2287}" sibTransId="{AAA57849-856D-4602-A48A-93F3F77D1DFF}"/>
    <dgm:cxn modelId="{9670BD36-4A5E-47EB-BE7E-21670ED3F721}" srcId="{F2BE1C04-E17A-4839-B588-E551F886402A}" destId="{E370E9CE-D20D-49F4-99E1-EC95FE3A8A17}" srcOrd="2" destOrd="0" parTransId="{F520348D-FC59-427D-AB9C-8269F8284F12}" sibTransId="{1CEF1FF8-E277-4796-ABB5-A5E0348093CA}"/>
    <dgm:cxn modelId="{5EAAD837-F2E1-4ED7-ACB7-C8B75B56E15C}" type="presOf" srcId="{C8137629-9210-4DC0-9701-D3BE31462C94}" destId="{EAC38245-228E-4C3F-96B2-3635CB0E4BDF}" srcOrd="0" destOrd="0" presId="urn:microsoft.com/office/officeart/2005/8/layout/radial5"/>
    <dgm:cxn modelId="{79E4EF1E-1B59-400B-B9A0-72EDCDFEC032}" type="presOf" srcId="{806B4F82-A6B6-4EE3-B499-CEFF60FCBE8F}" destId="{ECF6E3DF-4BDF-495F-8E58-9437E0D17C88}" srcOrd="1" destOrd="0" presId="urn:microsoft.com/office/officeart/2005/8/layout/radial5"/>
    <dgm:cxn modelId="{BC73081C-34F5-420B-8F66-47DF42962170}" srcId="{F2BE1C04-E17A-4839-B588-E551F886402A}" destId="{1AE5B1AF-48BA-41CF-8F64-51AB029C9517}" srcOrd="6" destOrd="0" parTransId="{806B4F82-A6B6-4EE3-B499-CEFF60FCBE8F}" sibTransId="{951CAFAF-2CFD-4C29-932A-FFF80D9C0D94}"/>
    <dgm:cxn modelId="{BB494168-93B9-4FAB-876B-88AA7A8133F1}" type="presOf" srcId="{7EE6DEE6-E43E-4B07-A0E5-6D9B1FD61D87}" destId="{4D105A40-FE42-4001-9716-673DCAFE562D}" srcOrd="0" destOrd="0" presId="urn:microsoft.com/office/officeart/2005/8/layout/radial5"/>
    <dgm:cxn modelId="{88B2E491-2C61-417B-9282-B7E26E7AC862}" type="presOf" srcId="{28BEEAC6-61D7-441F-BAB0-ACD168591F93}" destId="{98256E49-673D-4E0B-87FD-69649991C1C0}" srcOrd="0" destOrd="0" presId="urn:microsoft.com/office/officeart/2005/8/layout/radial5"/>
    <dgm:cxn modelId="{E26CCA58-B028-49C2-AC9C-3D11D882FFDF}" type="presOf" srcId="{8B24F652-98EA-40A7-9611-9001D9972ED5}" destId="{75BF5B0A-0A6D-41F6-8E88-88D2B9DADCFE}" srcOrd="0" destOrd="0" presId="urn:microsoft.com/office/officeart/2005/8/layout/radial5"/>
    <dgm:cxn modelId="{36F00AF9-A720-41E7-A305-A18A41269109}" srcId="{F2BE1C04-E17A-4839-B588-E551F886402A}" destId="{7397A0AD-219B-4D98-A544-61212F3C42D6}" srcOrd="1" destOrd="0" parTransId="{808FD5B6-91EA-4D50-A517-0051659F18CA}" sibTransId="{49D09FBC-9305-4C4F-9DC1-68A13B101F3C}"/>
    <dgm:cxn modelId="{CF22503C-E8AB-4854-A389-4A9CD15B46E9}" type="presOf" srcId="{A417FAC9-CC86-4068-AC0A-23E9F5060290}" destId="{B265D4D3-3DFE-4E58-9617-52BE71942D67}" srcOrd="1" destOrd="0" presId="urn:microsoft.com/office/officeart/2005/8/layout/radial5"/>
    <dgm:cxn modelId="{355773EA-89DC-41B9-9B56-FA1CB1F1FB35}" type="presOf" srcId="{5C752F54-D7C5-476B-8A92-AFB1867D96E7}" destId="{9BD4321C-92D1-4A27-8A63-57B9D65125E6}" srcOrd="0" destOrd="0" presId="urn:microsoft.com/office/officeart/2005/8/layout/radial5"/>
    <dgm:cxn modelId="{F72FD47D-7C2C-4714-9294-C88B6CB6570E}" type="presOf" srcId="{5D51AABE-0E43-415F-A36F-AF7D5918BC7A}" destId="{584C1C46-46E7-45C7-8689-85D2C4B212B7}" srcOrd="0" destOrd="0" presId="urn:microsoft.com/office/officeart/2005/8/layout/radial5"/>
    <dgm:cxn modelId="{FA8CDCFC-CD2F-4B93-9944-79CF50837821}" type="presOf" srcId="{A417FAC9-CC86-4068-AC0A-23E9F5060290}" destId="{C1A1CF96-257A-4EAE-8064-55FE929CBCD1}" srcOrd="0" destOrd="0" presId="urn:microsoft.com/office/officeart/2005/8/layout/radial5"/>
    <dgm:cxn modelId="{08506AC9-8147-4504-B85B-01F3A504123F}" type="presOf" srcId="{808FD5B6-91EA-4D50-A517-0051659F18CA}" destId="{1873D702-8D8A-41AE-9E74-29C6E7021123}" srcOrd="1" destOrd="0" presId="urn:microsoft.com/office/officeart/2005/8/layout/radial5"/>
    <dgm:cxn modelId="{FF396313-06A2-4261-B4D9-E431E4E1A6B5}" type="presOf" srcId="{1AE5B1AF-48BA-41CF-8F64-51AB029C9517}" destId="{D52EAF54-3AE7-484F-AD6A-8550BE0DF345}" srcOrd="0" destOrd="0" presId="urn:microsoft.com/office/officeart/2005/8/layout/radial5"/>
    <dgm:cxn modelId="{B3DEF96E-543D-493A-8218-E02AE2ECC87A}" type="presOf" srcId="{806B4F82-A6B6-4EE3-B499-CEFF60FCBE8F}" destId="{2022397C-233E-4C4B-9AAB-A59BABCD1463}" srcOrd="0" destOrd="0" presId="urn:microsoft.com/office/officeart/2005/8/layout/radial5"/>
    <dgm:cxn modelId="{45EF8E24-2BAC-4335-95F3-692CE255C037}" type="presOf" srcId="{808FD5B6-91EA-4D50-A517-0051659F18CA}" destId="{7748DF96-B7B2-4B0A-AFB2-3F050DAA8AC3}" srcOrd="0" destOrd="0" presId="urn:microsoft.com/office/officeart/2005/8/layout/radial5"/>
    <dgm:cxn modelId="{DF0C5656-BE4E-4EA8-B78A-63F7FF1752AF}" type="presOf" srcId="{F520348D-FC59-427D-AB9C-8269F8284F12}" destId="{5E91BE2C-FA8F-4F68-9913-45FC9B086D7A}" srcOrd="0" destOrd="0" presId="urn:microsoft.com/office/officeart/2005/8/layout/radial5"/>
    <dgm:cxn modelId="{9D973668-4C0C-4A33-B662-811DCD73E0C2}" type="presParOf" srcId="{F7B43393-B119-4AD4-9DDD-F1B56FF0F852}" destId="{6C262B55-D8AF-414D-B928-D4B95297B8C0}" srcOrd="0" destOrd="0" presId="urn:microsoft.com/office/officeart/2005/8/layout/radial5"/>
    <dgm:cxn modelId="{D832D0F5-D118-4DCF-8F38-2BF4F6CA008B}" type="presParOf" srcId="{F7B43393-B119-4AD4-9DDD-F1B56FF0F852}" destId="{C1A1CF96-257A-4EAE-8064-55FE929CBCD1}" srcOrd="1" destOrd="0" presId="urn:microsoft.com/office/officeart/2005/8/layout/radial5"/>
    <dgm:cxn modelId="{1745E906-6AEB-45CF-986C-BC34B5FFA495}" type="presParOf" srcId="{C1A1CF96-257A-4EAE-8064-55FE929CBCD1}" destId="{B265D4D3-3DFE-4E58-9617-52BE71942D67}" srcOrd="0" destOrd="0" presId="urn:microsoft.com/office/officeart/2005/8/layout/radial5"/>
    <dgm:cxn modelId="{D30BE0C5-44F4-4213-8585-E436B510530A}" type="presParOf" srcId="{F7B43393-B119-4AD4-9DDD-F1B56FF0F852}" destId="{584C1C46-46E7-45C7-8689-85D2C4B212B7}" srcOrd="2" destOrd="0" presId="urn:microsoft.com/office/officeart/2005/8/layout/radial5"/>
    <dgm:cxn modelId="{21F3FBE9-C54A-41CF-B6F7-97C66259C949}" type="presParOf" srcId="{F7B43393-B119-4AD4-9DDD-F1B56FF0F852}" destId="{7748DF96-B7B2-4B0A-AFB2-3F050DAA8AC3}" srcOrd="3" destOrd="0" presId="urn:microsoft.com/office/officeart/2005/8/layout/radial5"/>
    <dgm:cxn modelId="{AE37A5FA-8366-49C6-AF22-FAE2CC14A058}" type="presParOf" srcId="{7748DF96-B7B2-4B0A-AFB2-3F050DAA8AC3}" destId="{1873D702-8D8A-41AE-9E74-29C6E7021123}" srcOrd="0" destOrd="0" presId="urn:microsoft.com/office/officeart/2005/8/layout/radial5"/>
    <dgm:cxn modelId="{249CF6ED-8D9C-459A-A2A6-69F5D538ACA1}" type="presParOf" srcId="{F7B43393-B119-4AD4-9DDD-F1B56FF0F852}" destId="{6A98198D-6003-4FBA-BE70-248CC87756D6}" srcOrd="4" destOrd="0" presId="urn:microsoft.com/office/officeart/2005/8/layout/radial5"/>
    <dgm:cxn modelId="{7A2E1228-D9B1-403E-9DCE-CC32172AF247}" type="presParOf" srcId="{F7B43393-B119-4AD4-9DDD-F1B56FF0F852}" destId="{5E91BE2C-FA8F-4F68-9913-45FC9B086D7A}" srcOrd="5" destOrd="0" presId="urn:microsoft.com/office/officeart/2005/8/layout/radial5"/>
    <dgm:cxn modelId="{5B6A1582-88FD-4F92-B099-75AF0D9251B9}" type="presParOf" srcId="{5E91BE2C-FA8F-4F68-9913-45FC9B086D7A}" destId="{83AC356B-67F8-41FD-8056-6E832A893855}" srcOrd="0" destOrd="0" presId="urn:microsoft.com/office/officeart/2005/8/layout/radial5"/>
    <dgm:cxn modelId="{154A6886-05B4-42AB-9C48-2C03634AB1A6}" type="presParOf" srcId="{F7B43393-B119-4AD4-9DDD-F1B56FF0F852}" destId="{8133AD45-6A79-406D-9EF6-48659FDB593C}" srcOrd="6" destOrd="0" presId="urn:microsoft.com/office/officeart/2005/8/layout/radial5"/>
    <dgm:cxn modelId="{98801983-4E3A-49FE-86F8-B9ACEDB380CB}" type="presParOf" srcId="{F7B43393-B119-4AD4-9DDD-F1B56FF0F852}" destId="{9BD4321C-92D1-4A27-8A63-57B9D65125E6}" srcOrd="7" destOrd="0" presId="urn:microsoft.com/office/officeart/2005/8/layout/radial5"/>
    <dgm:cxn modelId="{40653D1E-4BB4-4AF1-BC41-5CD1C5B0BB14}" type="presParOf" srcId="{9BD4321C-92D1-4A27-8A63-57B9D65125E6}" destId="{AA865425-FB9D-4D90-8CAA-D93DACBE47B6}" srcOrd="0" destOrd="0" presId="urn:microsoft.com/office/officeart/2005/8/layout/radial5"/>
    <dgm:cxn modelId="{2A028F30-5270-42A5-AE0F-6D53A88E92C2}" type="presParOf" srcId="{F7B43393-B119-4AD4-9DDD-F1B56FF0F852}" destId="{98256E49-673D-4E0B-87FD-69649991C1C0}" srcOrd="8" destOrd="0" presId="urn:microsoft.com/office/officeart/2005/8/layout/radial5"/>
    <dgm:cxn modelId="{D99E8D9D-2160-43E2-82D3-F65B8251D61B}" type="presParOf" srcId="{F7B43393-B119-4AD4-9DDD-F1B56FF0F852}" destId="{F45057EB-F0E6-422E-8CD4-C16973F2A6BD}" srcOrd="9" destOrd="0" presId="urn:microsoft.com/office/officeart/2005/8/layout/radial5"/>
    <dgm:cxn modelId="{8FE0197D-FA21-40CE-9DD5-602B8CF4E2A8}" type="presParOf" srcId="{F45057EB-F0E6-422E-8CD4-C16973F2A6BD}" destId="{F1B3B655-DC37-4D16-B6A0-0BD0C3FCCB3C}" srcOrd="0" destOrd="0" presId="urn:microsoft.com/office/officeart/2005/8/layout/radial5"/>
    <dgm:cxn modelId="{AE473F7C-2E6C-4E7D-8BDD-A4A9731661F2}" type="presParOf" srcId="{F7B43393-B119-4AD4-9DDD-F1B56FF0F852}" destId="{EAC38245-228E-4C3F-96B2-3635CB0E4BDF}" srcOrd="10" destOrd="0" presId="urn:microsoft.com/office/officeart/2005/8/layout/radial5"/>
    <dgm:cxn modelId="{C167C62A-517C-43E1-ADCE-818844684D51}" type="presParOf" srcId="{F7B43393-B119-4AD4-9DDD-F1B56FF0F852}" destId="{4D105A40-FE42-4001-9716-673DCAFE562D}" srcOrd="11" destOrd="0" presId="urn:microsoft.com/office/officeart/2005/8/layout/radial5"/>
    <dgm:cxn modelId="{5834EC16-DF0E-45D6-AC82-716B2BAB1496}" type="presParOf" srcId="{4D105A40-FE42-4001-9716-673DCAFE562D}" destId="{360C21E4-9B02-4CE3-9D73-452DDC1C3EB0}" srcOrd="0" destOrd="0" presId="urn:microsoft.com/office/officeart/2005/8/layout/radial5"/>
    <dgm:cxn modelId="{8D9A0D83-20FF-4CCB-B768-F1C18E52F5B8}" type="presParOf" srcId="{F7B43393-B119-4AD4-9DDD-F1B56FF0F852}" destId="{75BF5B0A-0A6D-41F6-8E88-88D2B9DADCFE}" srcOrd="12" destOrd="0" presId="urn:microsoft.com/office/officeart/2005/8/layout/radial5"/>
    <dgm:cxn modelId="{B6D3D994-546E-486E-B9B3-DD6EC0102C4C}" type="presParOf" srcId="{F7B43393-B119-4AD4-9DDD-F1B56FF0F852}" destId="{2022397C-233E-4C4B-9AAB-A59BABCD1463}" srcOrd="13" destOrd="0" presId="urn:microsoft.com/office/officeart/2005/8/layout/radial5"/>
    <dgm:cxn modelId="{6B25A1B5-6726-448F-A963-CD5762663396}" type="presParOf" srcId="{2022397C-233E-4C4B-9AAB-A59BABCD1463}" destId="{ECF6E3DF-4BDF-495F-8E58-9437E0D17C88}" srcOrd="0" destOrd="0" presId="urn:microsoft.com/office/officeart/2005/8/layout/radial5"/>
    <dgm:cxn modelId="{610E96D7-E6BC-4CC3-9D67-CE1413F4EB54}" type="presParOf" srcId="{F7B43393-B119-4AD4-9DDD-F1B56FF0F852}" destId="{D52EAF54-3AE7-484F-AD6A-8550BE0DF345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262B55-D8AF-414D-B928-D4B95297B8C0}">
      <dsp:nvSpPr>
        <dsp:cNvPr id="0" name=""/>
        <dsp:cNvSpPr/>
      </dsp:nvSpPr>
      <dsp:spPr>
        <a:xfrm>
          <a:off x="2587631" y="1170004"/>
          <a:ext cx="1185016" cy="111413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Развитие речи </a:t>
          </a:r>
        </a:p>
      </dsp:txBody>
      <dsp:txXfrm>
        <a:off x="2761173" y="1333165"/>
        <a:ext cx="837932" cy="787809"/>
      </dsp:txXfrm>
    </dsp:sp>
    <dsp:sp modelId="{C1A1CF96-257A-4EAE-8064-55FE929CBCD1}">
      <dsp:nvSpPr>
        <dsp:cNvPr id="0" name=""/>
        <dsp:cNvSpPr/>
      </dsp:nvSpPr>
      <dsp:spPr>
        <a:xfrm rot="16090400">
          <a:off x="3013717" y="950470"/>
          <a:ext cx="287994" cy="14684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3036446" y="1001854"/>
        <a:ext cx="243941" cy="88107"/>
      </dsp:txXfrm>
    </dsp:sp>
    <dsp:sp modelId="{584C1C46-46E7-45C7-8689-85D2C4B212B7}">
      <dsp:nvSpPr>
        <dsp:cNvPr id="0" name=""/>
        <dsp:cNvSpPr/>
      </dsp:nvSpPr>
      <dsp:spPr>
        <a:xfrm>
          <a:off x="2219320" y="0"/>
          <a:ext cx="1839177" cy="868528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ролевая деятельность</a:t>
          </a:r>
        </a:p>
      </dsp:txBody>
      <dsp:txXfrm>
        <a:off x="2488661" y="127193"/>
        <a:ext cx="1300495" cy="614142"/>
      </dsp:txXfrm>
    </dsp:sp>
    <dsp:sp modelId="{7748DF96-B7B2-4B0A-AFB2-3F050DAA8AC3}">
      <dsp:nvSpPr>
        <dsp:cNvPr id="0" name=""/>
        <dsp:cNvSpPr/>
      </dsp:nvSpPr>
      <dsp:spPr>
        <a:xfrm rot="19411361">
          <a:off x="3633227" y="1263154"/>
          <a:ext cx="151302" cy="14598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637517" y="1305369"/>
        <a:ext cx="107506" cy="87592"/>
      </dsp:txXfrm>
    </dsp:sp>
    <dsp:sp modelId="{6A98198D-6003-4FBA-BE70-248CC87756D6}">
      <dsp:nvSpPr>
        <dsp:cNvPr id="0" name=""/>
        <dsp:cNvSpPr/>
      </dsp:nvSpPr>
      <dsp:spPr>
        <a:xfrm>
          <a:off x="3546655" y="525650"/>
          <a:ext cx="1342188" cy="868528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образовательная деятельность</a:t>
          </a:r>
        </a:p>
      </dsp:txBody>
      <dsp:txXfrm>
        <a:off x="3743214" y="652843"/>
        <a:ext cx="949070" cy="614142"/>
      </dsp:txXfrm>
    </dsp:sp>
    <dsp:sp modelId="{5E91BE2C-FA8F-4F68-9913-45FC9B086D7A}">
      <dsp:nvSpPr>
        <dsp:cNvPr id="0" name=""/>
        <dsp:cNvSpPr/>
      </dsp:nvSpPr>
      <dsp:spPr>
        <a:xfrm rot="340063">
          <a:off x="3779123" y="1721771"/>
          <a:ext cx="127749" cy="14930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779217" y="1749740"/>
        <a:ext cx="89424" cy="89584"/>
      </dsp:txXfrm>
    </dsp:sp>
    <dsp:sp modelId="{8133AD45-6A79-406D-9EF6-48659FDB593C}">
      <dsp:nvSpPr>
        <dsp:cNvPr id="0" name=""/>
        <dsp:cNvSpPr/>
      </dsp:nvSpPr>
      <dsp:spPr>
        <a:xfrm>
          <a:off x="3898711" y="1397814"/>
          <a:ext cx="1642030" cy="96410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индивидуальная работа с детьми</a:t>
          </a:r>
        </a:p>
      </dsp:txBody>
      <dsp:txXfrm>
        <a:off x="4139181" y="1539003"/>
        <a:ext cx="1161090" cy="681723"/>
      </dsp:txXfrm>
    </dsp:sp>
    <dsp:sp modelId="{9BD4321C-92D1-4A27-8A63-57B9D65125E6}">
      <dsp:nvSpPr>
        <dsp:cNvPr id="0" name=""/>
        <dsp:cNvSpPr/>
      </dsp:nvSpPr>
      <dsp:spPr>
        <a:xfrm rot="3582214">
          <a:off x="3384441" y="2285002"/>
          <a:ext cx="331658" cy="151121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395674" y="2295654"/>
        <a:ext cx="286322" cy="90673"/>
      </dsp:txXfrm>
    </dsp:sp>
    <dsp:sp modelId="{98256E49-673D-4E0B-87FD-69649991C1C0}">
      <dsp:nvSpPr>
        <dsp:cNvPr id="0" name=""/>
        <dsp:cNvSpPr/>
      </dsp:nvSpPr>
      <dsp:spPr>
        <a:xfrm>
          <a:off x="3268419" y="2481096"/>
          <a:ext cx="1212005" cy="868528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речевого общения</a:t>
          </a:r>
        </a:p>
      </dsp:txBody>
      <dsp:txXfrm>
        <a:off x="3445913" y="2608289"/>
        <a:ext cx="857017" cy="614142"/>
      </dsp:txXfrm>
    </dsp:sp>
    <dsp:sp modelId="{F45057EB-F0E6-422E-8CD4-C16973F2A6BD}">
      <dsp:nvSpPr>
        <dsp:cNvPr id="0" name=""/>
        <dsp:cNvSpPr/>
      </dsp:nvSpPr>
      <dsp:spPr>
        <a:xfrm rot="7118741">
          <a:off x="2674141" y="2281014"/>
          <a:ext cx="318558" cy="16155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2709992" y="2292059"/>
        <a:ext cx="270091" cy="96934"/>
      </dsp:txXfrm>
    </dsp:sp>
    <dsp:sp modelId="{EAC38245-228E-4C3F-96B2-3635CB0E4BDF}">
      <dsp:nvSpPr>
        <dsp:cNvPr id="0" name=""/>
        <dsp:cNvSpPr/>
      </dsp:nvSpPr>
      <dsp:spPr>
        <a:xfrm>
          <a:off x="1908902" y="2481096"/>
          <a:ext cx="1244262" cy="868528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игры                           на развитие речевой активности</a:t>
          </a:r>
        </a:p>
      </dsp:txBody>
      <dsp:txXfrm>
        <a:off x="2091120" y="2608289"/>
        <a:ext cx="879826" cy="614142"/>
      </dsp:txXfrm>
    </dsp:sp>
    <dsp:sp modelId="{4D105A40-FE42-4001-9716-673DCAFE562D}">
      <dsp:nvSpPr>
        <dsp:cNvPr id="0" name=""/>
        <dsp:cNvSpPr/>
      </dsp:nvSpPr>
      <dsp:spPr>
        <a:xfrm rot="10270056">
          <a:off x="2405908" y="1760139"/>
          <a:ext cx="186658" cy="145467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2449289" y="1785882"/>
        <a:ext cx="143018" cy="87281"/>
      </dsp:txXfrm>
    </dsp:sp>
    <dsp:sp modelId="{75BF5B0A-0A6D-41F6-8E88-88D2B9DADCFE}">
      <dsp:nvSpPr>
        <dsp:cNvPr id="0" name=""/>
        <dsp:cNvSpPr/>
      </dsp:nvSpPr>
      <dsp:spPr>
        <a:xfrm>
          <a:off x="1167483" y="1498963"/>
          <a:ext cx="1243680" cy="888443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sp:txBody>
      <dsp:txXfrm>
        <a:off x="1349616" y="1629072"/>
        <a:ext cx="879414" cy="628225"/>
      </dsp:txXfrm>
    </dsp:sp>
    <dsp:sp modelId="{2022397C-233E-4C4B-9AAB-A59BABCD1463}">
      <dsp:nvSpPr>
        <dsp:cNvPr id="0" name=""/>
        <dsp:cNvSpPr/>
      </dsp:nvSpPr>
      <dsp:spPr>
        <a:xfrm rot="12797729">
          <a:off x="2402717" y="1239026"/>
          <a:ext cx="312773" cy="160337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2446870" y="1284296"/>
        <a:ext cx="264672" cy="96203"/>
      </dsp:txXfrm>
    </dsp:sp>
    <dsp:sp modelId="{D52EAF54-3AE7-484F-AD6A-8550BE0DF345}">
      <dsp:nvSpPr>
        <dsp:cNvPr id="0" name=""/>
        <dsp:cNvSpPr/>
      </dsp:nvSpPr>
      <dsp:spPr>
        <a:xfrm>
          <a:off x="1409741" y="506242"/>
          <a:ext cx="1145527" cy="868528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культурно-досуговая деятельность</a:t>
          </a:r>
        </a:p>
      </dsp:txBody>
      <dsp:txXfrm>
        <a:off x="1577500" y="633435"/>
        <a:ext cx="810009" cy="614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314C-005B-49BE-802D-66A7A3C6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11034</Words>
  <Characters>85818</Characters>
  <Application>Microsoft Office Word</Application>
  <DocSecurity>0</DocSecurity>
  <Lines>715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МБДОУ детского сада №9 «Ивушка» поселка Мостовского                        на 2020-2025 годы</vt:lpstr>
    </vt:vector>
  </TitlesOfParts>
  <Company>DG Win&amp;Soft</Company>
  <LinksUpToDate>false</LinksUpToDate>
  <CharactersWithSpaces>96659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МБДОУ детского сада №9 «Ивушка» поселка Мостовского                        на 2020-2025 годы</dc:title>
  <dc:creator>soft</dc:creator>
  <cp:lastModifiedBy>NoTDOU_9</cp:lastModifiedBy>
  <cp:revision>3</cp:revision>
  <cp:lastPrinted>2022-02-16T08:57:00Z</cp:lastPrinted>
  <dcterms:created xsi:type="dcterms:W3CDTF">2022-02-18T13:34:00Z</dcterms:created>
  <dcterms:modified xsi:type="dcterms:W3CDTF">2022-02-18T13:34:00Z</dcterms:modified>
</cp:coreProperties>
</file>