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42" w:rsidRDefault="00AF2342" w:rsidP="00AF2342">
      <w:pPr>
        <w:spacing w:after="0" w:line="240" w:lineRule="auto"/>
        <w:jc w:val="both"/>
        <w:rPr>
          <w:rFonts w:ascii="Times New Roman" w:hAnsi="Times New Roman"/>
          <w:b/>
          <w:bCs/>
          <w:spacing w:val="9"/>
          <w:position w:val="2"/>
          <w:sz w:val="40"/>
          <w:szCs w:val="40"/>
          <w:lang w:eastAsia="ru-RU"/>
        </w:rPr>
      </w:pPr>
    </w:p>
    <w:p w:rsidR="00AF2342" w:rsidRDefault="00AF2342" w:rsidP="00AF2342">
      <w:pPr>
        <w:spacing w:after="0" w:line="240" w:lineRule="auto"/>
        <w:jc w:val="both"/>
        <w:rPr>
          <w:rFonts w:ascii="Times New Roman" w:hAnsi="Times New Roman"/>
          <w:b/>
          <w:bCs/>
          <w:spacing w:val="9"/>
          <w:position w:val="2"/>
          <w:sz w:val="40"/>
          <w:szCs w:val="40"/>
          <w:lang w:eastAsia="ru-RU"/>
        </w:rPr>
      </w:pPr>
    </w:p>
    <w:p w:rsidR="00AF2342" w:rsidRDefault="00AF2342" w:rsidP="00AF2342">
      <w:pPr>
        <w:spacing w:after="0" w:line="240" w:lineRule="auto"/>
        <w:jc w:val="both"/>
        <w:rPr>
          <w:rFonts w:ascii="Times New Roman" w:hAnsi="Times New Roman"/>
          <w:b/>
          <w:bCs/>
          <w:spacing w:val="9"/>
          <w:position w:val="2"/>
          <w:sz w:val="40"/>
          <w:szCs w:val="40"/>
          <w:lang w:eastAsia="ru-RU"/>
        </w:rPr>
      </w:pPr>
    </w:p>
    <w:p w:rsidR="00AF2342" w:rsidRDefault="00AF2342" w:rsidP="00AF2342">
      <w:pPr>
        <w:jc w:val="center"/>
        <w:rPr>
          <w:rFonts w:ascii="Times New Roman" w:hAnsi="Times New Roman"/>
          <w:b/>
          <w:bCs/>
          <w:sz w:val="28"/>
          <w:szCs w:val="28"/>
        </w:rPr>
      </w:pPr>
    </w:p>
    <w:p w:rsidR="00F87EC5" w:rsidRDefault="00F87EC5" w:rsidP="00AF2342">
      <w:pPr>
        <w:jc w:val="center"/>
        <w:rPr>
          <w:rFonts w:ascii="Times New Roman" w:hAnsi="Times New Roman"/>
          <w:b/>
          <w:bCs/>
          <w:sz w:val="28"/>
          <w:szCs w:val="28"/>
        </w:rPr>
      </w:pPr>
    </w:p>
    <w:p w:rsidR="00F87EC5" w:rsidRDefault="00F87EC5" w:rsidP="00AF2342">
      <w:pPr>
        <w:jc w:val="center"/>
        <w:rPr>
          <w:rFonts w:ascii="Times New Roman" w:hAnsi="Times New Roman"/>
          <w:sz w:val="40"/>
          <w:szCs w:val="40"/>
        </w:rPr>
      </w:pPr>
    </w:p>
    <w:p w:rsidR="00AF2342" w:rsidRDefault="00AF2342" w:rsidP="00AF2342">
      <w:pPr>
        <w:jc w:val="center"/>
        <w:rPr>
          <w:rFonts w:ascii="Times New Roman" w:hAnsi="Times New Roman"/>
          <w:sz w:val="40"/>
          <w:szCs w:val="40"/>
        </w:rPr>
      </w:pPr>
    </w:p>
    <w:p w:rsidR="00AF2342" w:rsidRPr="001A7135" w:rsidRDefault="00AF2342" w:rsidP="00AF2342">
      <w:pPr>
        <w:jc w:val="center"/>
        <w:rPr>
          <w:rFonts w:ascii="Times New Roman" w:hAnsi="Times New Roman"/>
          <w:b/>
          <w:sz w:val="40"/>
          <w:szCs w:val="40"/>
        </w:rPr>
      </w:pPr>
    </w:p>
    <w:p w:rsidR="00AF2342" w:rsidRPr="0089545F" w:rsidRDefault="0089545F" w:rsidP="00AF2342">
      <w:pPr>
        <w:jc w:val="center"/>
        <w:rPr>
          <w:rFonts w:ascii="Times New Roman" w:hAnsi="Times New Roman"/>
          <w:b/>
          <w:sz w:val="40"/>
          <w:szCs w:val="40"/>
        </w:rPr>
      </w:pPr>
      <w:r w:rsidRPr="0089545F">
        <w:rPr>
          <w:rFonts w:ascii="Times New Roman" w:hAnsi="Times New Roman"/>
          <w:b/>
          <w:sz w:val="40"/>
          <w:szCs w:val="40"/>
        </w:rPr>
        <w:t xml:space="preserve">Спортивное </w:t>
      </w:r>
      <w:r>
        <w:rPr>
          <w:rFonts w:ascii="Times New Roman" w:hAnsi="Times New Roman"/>
          <w:b/>
          <w:sz w:val="40"/>
          <w:szCs w:val="40"/>
        </w:rPr>
        <w:t>мероприятие</w:t>
      </w:r>
    </w:p>
    <w:p w:rsidR="00AF2342" w:rsidRPr="001A7135" w:rsidRDefault="00AF2342" w:rsidP="00AF2342">
      <w:pPr>
        <w:jc w:val="center"/>
        <w:rPr>
          <w:rFonts w:ascii="Comic Sans MS" w:hAnsi="Comic Sans MS"/>
          <w:sz w:val="40"/>
          <w:szCs w:val="40"/>
        </w:rPr>
      </w:pPr>
      <w:r w:rsidRPr="001A7135">
        <w:rPr>
          <w:rFonts w:ascii="Comic Sans MS" w:hAnsi="Comic Sans MS"/>
          <w:sz w:val="40"/>
          <w:szCs w:val="40"/>
        </w:rPr>
        <w:t>«</w:t>
      </w:r>
      <w:r w:rsidR="0089545F">
        <w:rPr>
          <w:rFonts w:ascii="Comic Sans MS" w:hAnsi="Comic Sans MS"/>
          <w:b/>
          <w:sz w:val="40"/>
          <w:szCs w:val="40"/>
        </w:rPr>
        <w:t>Сказочная эстафета</w:t>
      </w:r>
      <w:r w:rsidRPr="001A7135">
        <w:rPr>
          <w:rFonts w:ascii="Comic Sans MS" w:hAnsi="Comic Sans MS"/>
          <w:b/>
          <w:sz w:val="40"/>
          <w:szCs w:val="40"/>
        </w:rPr>
        <w:t>»</w:t>
      </w:r>
    </w:p>
    <w:p w:rsidR="00AF2342" w:rsidRDefault="00AF2342" w:rsidP="00AF2342">
      <w:pPr>
        <w:jc w:val="center"/>
        <w:rPr>
          <w:rFonts w:ascii="Times New Roman" w:hAnsi="Times New Roman"/>
          <w:sz w:val="40"/>
          <w:szCs w:val="40"/>
        </w:rPr>
      </w:pPr>
    </w:p>
    <w:p w:rsidR="00AF2342" w:rsidRDefault="00AF2342" w:rsidP="00AF2342">
      <w:pPr>
        <w:jc w:val="center"/>
        <w:rPr>
          <w:rFonts w:ascii="Times New Roman" w:hAnsi="Times New Roman"/>
          <w:sz w:val="40"/>
          <w:szCs w:val="40"/>
        </w:rPr>
      </w:pPr>
      <w:r>
        <w:rPr>
          <w:rFonts w:ascii="Times New Roman" w:hAnsi="Times New Roman"/>
          <w:noProof/>
          <w:sz w:val="40"/>
          <w:szCs w:val="40"/>
          <w:lang w:eastAsia="ru-R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233680</wp:posOffset>
            </wp:positionV>
            <wp:extent cx="5476875" cy="1504950"/>
            <wp:effectExtent l="19050" t="0" r="9525" b="0"/>
            <wp:wrapThrough wrapText="bothSides">
              <wp:wrapPolygon edited="0">
                <wp:start x="-75" y="0"/>
                <wp:lineTo x="-75" y="21327"/>
                <wp:lineTo x="21638" y="21327"/>
                <wp:lineTo x="21638" y="0"/>
                <wp:lineTo x="-75" y="0"/>
              </wp:wrapPolygon>
            </wp:wrapThrough>
            <wp:docPr id="25" name="Рисунок 25" descr="https://im0-tub-ru.yandex.net/i?id=438513d82e91e85ca55e4e277bee215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0-tub-ru.yandex.net/i?id=438513d82e91e85ca55e4e277bee215f&amp;n=13"/>
                    <pic:cNvPicPr>
                      <a:picLocks noChangeAspect="1" noChangeArrowheads="1"/>
                    </pic:cNvPicPr>
                  </pic:nvPicPr>
                  <pic:blipFill>
                    <a:blip r:embed="rId6" cstate="print"/>
                    <a:srcRect/>
                    <a:stretch>
                      <a:fillRect/>
                    </a:stretch>
                  </pic:blipFill>
                  <pic:spPr bwMode="auto">
                    <a:xfrm>
                      <a:off x="0" y="0"/>
                      <a:ext cx="5476875" cy="1504950"/>
                    </a:xfrm>
                    <a:prstGeom prst="rect">
                      <a:avLst/>
                    </a:prstGeom>
                    <a:noFill/>
                    <a:ln w="9525">
                      <a:noFill/>
                      <a:miter lim="800000"/>
                      <a:headEnd/>
                      <a:tailEnd/>
                    </a:ln>
                  </pic:spPr>
                </pic:pic>
              </a:graphicData>
            </a:graphic>
          </wp:anchor>
        </w:drawing>
      </w:r>
    </w:p>
    <w:p w:rsidR="00AF2342" w:rsidRDefault="00AF2342" w:rsidP="00AF2342">
      <w:pPr>
        <w:jc w:val="right"/>
        <w:rPr>
          <w:rFonts w:ascii="Times New Roman" w:hAnsi="Times New Roman"/>
          <w:sz w:val="28"/>
          <w:szCs w:val="28"/>
        </w:rPr>
      </w:pPr>
    </w:p>
    <w:p w:rsidR="00AF2342" w:rsidRDefault="00AF2342" w:rsidP="00AF2342">
      <w:pPr>
        <w:jc w:val="right"/>
        <w:rPr>
          <w:rFonts w:ascii="Times New Roman" w:hAnsi="Times New Roman"/>
          <w:sz w:val="28"/>
          <w:szCs w:val="28"/>
        </w:rPr>
      </w:pPr>
    </w:p>
    <w:p w:rsidR="00AF2342" w:rsidRDefault="00AF2342" w:rsidP="00AF2342">
      <w:pPr>
        <w:jc w:val="right"/>
        <w:rPr>
          <w:rFonts w:ascii="Times New Roman" w:hAnsi="Times New Roman"/>
          <w:sz w:val="28"/>
          <w:szCs w:val="28"/>
        </w:rPr>
      </w:pPr>
    </w:p>
    <w:p w:rsidR="00AF2342" w:rsidRDefault="00AF2342" w:rsidP="00AF2342">
      <w:pPr>
        <w:jc w:val="right"/>
        <w:rPr>
          <w:rFonts w:ascii="Times New Roman" w:hAnsi="Times New Roman"/>
          <w:sz w:val="28"/>
          <w:szCs w:val="28"/>
        </w:rPr>
      </w:pPr>
    </w:p>
    <w:p w:rsidR="00AF2342" w:rsidRDefault="00AF2342" w:rsidP="00AF2342">
      <w:pPr>
        <w:jc w:val="right"/>
        <w:rPr>
          <w:rFonts w:ascii="Times New Roman" w:hAnsi="Times New Roman"/>
          <w:sz w:val="28"/>
          <w:szCs w:val="28"/>
        </w:rPr>
      </w:pPr>
    </w:p>
    <w:p w:rsidR="00AF2342" w:rsidRDefault="00AF2342" w:rsidP="00AF2342">
      <w:pPr>
        <w:jc w:val="right"/>
        <w:rPr>
          <w:rFonts w:ascii="Times New Roman" w:hAnsi="Times New Roman"/>
          <w:sz w:val="28"/>
          <w:szCs w:val="28"/>
        </w:rPr>
      </w:pPr>
    </w:p>
    <w:p w:rsidR="00AF2342" w:rsidRPr="001A7135" w:rsidRDefault="00AF2342" w:rsidP="00AF2342">
      <w:pPr>
        <w:tabs>
          <w:tab w:val="left" w:pos="5805"/>
        </w:tabs>
        <w:rPr>
          <w:rFonts w:ascii="Times New Roman" w:hAnsi="Times New Roman"/>
          <w:sz w:val="28"/>
          <w:szCs w:val="28"/>
        </w:rPr>
      </w:pPr>
    </w:p>
    <w:p w:rsidR="00AF2342" w:rsidRDefault="00AF2342" w:rsidP="00AF2342">
      <w:pPr>
        <w:tabs>
          <w:tab w:val="left" w:pos="6255"/>
        </w:tabs>
        <w:jc w:val="right"/>
        <w:rPr>
          <w:rFonts w:ascii="Times New Roman" w:hAnsi="Times New Roman"/>
          <w:sz w:val="28"/>
          <w:szCs w:val="28"/>
        </w:rPr>
      </w:pPr>
      <w:r w:rsidRPr="001A7135">
        <w:rPr>
          <w:rFonts w:ascii="Times New Roman" w:hAnsi="Times New Roman"/>
          <w:sz w:val="28"/>
          <w:szCs w:val="28"/>
        </w:rPr>
        <w:t>Ав</w:t>
      </w:r>
      <w:r w:rsidR="00DE2FE7">
        <w:rPr>
          <w:rFonts w:ascii="Times New Roman" w:hAnsi="Times New Roman"/>
          <w:sz w:val="28"/>
          <w:szCs w:val="28"/>
        </w:rPr>
        <w:t>тор – составитель Кузьмичева И.Ю</w:t>
      </w:r>
      <w:r w:rsidRPr="001A7135">
        <w:rPr>
          <w:rFonts w:ascii="Times New Roman" w:hAnsi="Times New Roman"/>
          <w:sz w:val="28"/>
          <w:szCs w:val="28"/>
        </w:rPr>
        <w:t xml:space="preserve">., </w:t>
      </w:r>
    </w:p>
    <w:p w:rsidR="00AF2342" w:rsidRDefault="00AF2342" w:rsidP="00AF2342">
      <w:pPr>
        <w:tabs>
          <w:tab w:val="left" w:pos="6255"/>
        </w:tabs>
        <w:jc w:val="center"/>
        <w:rPr>
          <w:rFonts w:ascii="Times New Roman" w:hAnsi="Times New Roman"/>
          <w:sz w:val="28"/>
          <w:szCs w:val="28"/>
        </w:rPr>
      </w:pPr>
      <w:r>
        <w:rPr>
          <w:rFonts w:ascii="Times New Roman" w:hAnsi="Times New Roman"/>
          <w:sz w:val="28"/>
          <w:szCs w:val="28"/>
        </w:rPr>
        <w:t xml:space="preserve">                                                                       </w:t>
      </w:r>
      <w:r w:rsidR="00DE2FE7">
        <w:rPr>
          <w:rFonts w:ascii="Times New Roman" w:hAnsi="Times New Roman"/>
          <w:sz w:val="28"/>
          <w:szCs w:val="28"/>
        </w:rPr>
        <w:t>учитель начальных классов</w:t>
      </w:r>
    </w:p>
    <w:p w:rsidR="00AF2342" w:rsidRDefault="00AF2342" w:rsidP="00AF2342">
      <w:pPr>
        <w:tabs>
          <w:tab w:val="left" w:pos="6255"/>
        </w:tabs>
        <w:jc w:val="center"/>
        <w:rPr>
          <w:rFonts w:ascii="Times New Roman" w:hAnsi="Times New Roman"/>
          <w:sz w:val="28"/>
          <w:szCs w:val="28"/>
        </w:rPr>
      </w:pPr>
    </w:p>
    <w:p w:rsidR="00AF2342" w:rsidRDefault="00AF2342" w:rsidP="00AF2342">
      <w:pPr>
        <w:tabs>
          <w:tab w:val="left" w:pos="6255"/>
        </w:tabs>
        <w:jc w:val="center"/>
        <w:rPr>
          <w:rFonts w:ascii="Times New Roman" w:hAnsi="Times New Roman"/>
          <w:sz w:val="28"/>
          <w:szCs w:val="28"/>
        </w:rPr>
      </w:pPr>
    </w:p>
    <w:p w:rsidR="00F87EC5" w:rsidRPr="001A7135" w:rsidRDefault="00F87EC5" w:rsidP="00AF2342">
      <w:pPr>
        <w:tabs>
          <w:tab w:val="left" w:pos="6255"/>
        </w:tabs>
        <w:jc w:val="center"/>
        <w:rPr>
          <w:rFonts w:ascii="Times New Roman" w:hAnsi="Times New Roman"/>
          <w:sz w:val="28"/>
          <w:szCs w:val="28"/>
        </w:rPr>
      </w:pPr>
    </w:p>
    <w:p w:rsidR="00AF2342" w:rsidRPr="001A7135" w:rsidRDefault="00AF2342" w:rsidP="00AF2342">
      <w:pPr>
        <w:jc w:val="center"/>
        <w:rPr>
          <w:rFonts w:ascii="Times New Roman" w:hAnsi="Times New Roman"/>
          <w:sz w:val="28"/>
          <w:szCs w:val="28"/>
        </w:rPr>
      </w:pPr>
    </w:p>
    <w:p w:rsidR="00AF2342" w:rsidRPr="00F87EC5" w:rsidRDefault="00DE2FE7" w:rsidP="00F87EC5">
      <w:pPr>
        <w:jc w:val="center"/>
        <w:rPr>
          <w:rFonts w:ascii="Times New Roman" w:hAnsi="Times New Roman"/>
          <w:sz w:val="28"/>
          <w:szCs w:val="28"/>
        </w:rPr>
      </w:pPr>
      <w:r>
        <w:rPr>
          <w:rFonts w:ascii="Times New Roman" w:hAnsi="Times New Roman"/>
          <w:sz w:val="28"/>
          <w:szCs w:val="28"/>
        </w:rPr>
        <w:t>2021</w:t>
      </w:r>
      <w:r w:rsidR="00AF2342" w:rsidRPr="001A7135">
        <w:rPr>
          <w:rFonts w:ascii="Times New Roman" w:hAnsi="Times New Roman"/>
          <w:sz w:val="28"/>
          <w:szCs w:val="28"/>
        </w:rPr>
        <w:t>г.</w:t>
      </w:r>
    </w:p>
    <w:p w:rsidR="00AF2342" w:rsidRPr="00DF30A4" w:rsidRDefault="0089545F" w:rsidP="00AF2342">
      <w:pPr>
        <w:shd w:val="clear" w:color="auto" w:fill="FFFFFF"/>
        <w:spacing w:after="0" w:line="390" w:lineRule="atLeast"/>
        <w:jc w:val="center"/>
        <w:outlineLvl w:val="0"/>
        <w:rPr>
          <w:rFonts w:ascii="Times New Roman" w:eastAsia="Times New Roman" w:hAnsi="Times New Roman"/>
          <w:b/>
          <w:kern w:val="36"/>
          <w:sz w:val="36"/>
          <w:szCs w:val="36"/>
          <w:lang w:eastAsia="ru-RU"/>
        </w:rPr>
      </w:pPr>
      <w:r>
        <w:rPr>
          <w:rFonts w:ascii="Times New Roman" w:eastAsia="Times New Roman" w:hAnsi="Times New Roman"/>
          <w:b/>
          <w:kern w:val="36"/>
          <w:sz w:val="36"/>
          <w:szCs w:val="36"/>
          <w:lang w:eastAsia="ru-RU"/>
        </w:rPr>
        <w:lastRenderedPageBreak/>
        <w:t>«Сказочная эстафета»</w:t>
      </w:r>
    </w:p>
    <w:p w:rsidR="000F0F11" w:rsidRDefault="004B4D61" w:rsidP="00AF2342">
      <w:pPr>
        <w:spacing w:before="150" w:after="30" w:line="240" w:lineRule="auto"/>
        <w:jc w:val="center"/>
        <w:outlineLvl w:val="2"/>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Пояснительная записка</w:t>
      </w:r>
    </w:p>
    <w:p w:rsidR="000F0F11" w:rsidRPr="000F0F11" w:rsidRDefault="000F0F11" w:rsidP="00F87EC5">
      <w:pPr>
        <w:spacing w:after="0" w:line="360" w:lineRule="auto"/>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Дети очень любят сказки. Они даже хотят подражать сказочным героям. С ними можно провести «сказочные» эстафеты — полуспортивные, </w:t>
      </w:r>
      <w:proofErr w:type="spellStart"/>
      <w:r w:rsidRPr="007A1CA2">
        <w:rPr>
          <w:rFonts w:ascii="Times New Roman" w:eastAsia="Times New Roman" w:hAnsi="Times New Roman"/>
          <w:color w:val="000000"/>
          <w:sz w:val="28"/>
          <w:szCs w:val="28"/>
          <w:lang w:eastAsia="ru-RU"/>
        </w:rPr>
        <w:t>полуигровые</w:t>
      </w:r>
      <w:proofErr w:type="spellEnd"/>
      <w:r w:rsidRPr="007A1CA2">
        <w:rPr>
          <w:rFonts w:ascii="Times New Roman" w:eastAsia="Times New Roman" w:hAnsi="Times New Roman"/>
          <w:color w:val="000000"/>
          <w:sz w:val="28"/>
          <w:szCs w:val="28"/>
          <w:lang w:eastAsia="ru-RU"/>
        </w:rPr>
        <w:t xml:space="preserve"> соревнования, в основе которых сюжеты сказок. Эстафеты очень хорошо проводить в День сказок, когда можно вспомнить старые сказки, инсценировать их, сочинить новые, разучить песни любимых сказочных героев. И, конечно, провести «сказочные» эстафеты. Организуя их, обязательно надо напомнить </w:t>
      </w:r>
      <w:proofErr w:type="gramStart"/>
      <w:r w:rsidRPr="007A1CA2">
        <w:rPr>
          <w:rFonts w:ascii="Times New Roman" w:eastAsia="Times New Roman" w:hAnsi="Times New Roman"/>
          <w:color w:val="000000"/>
          <w:sz w:val="28"/>
          <w:szCs w:val="28"/>
          <w:lang w:eastAsia="ru-RU"/>
        </w:rPr>
        <w:t>детям</w:t>
      </w:r>
      <w:proofErr w:type="gramEnd"/>
      <w:r w:rsidRPr="007A1CA2">
        <w:rPr>
          <w:rFonts w:ascii="Times New Roman" w:eastAsia="Times New Roman" w:hAnsi="Times New Roman"/>
          <w:color w:val="000000"/>
          <w:sz w:val="28"/>
          <w:szCs w:val="28"/>
          <w:lang w:eastAsia="ru-RU"/>
        </w:rPr>
        <w:t xml:space="preserve"> сюжеты сказок, это поможет лучше понять задание и сделать его выполнение более эмоциональным. Ход эстафет надо комментировать </w:t>
      </w:r>
      <w:proofErr w:type="spellStart"/>
      <w:r w:rsidRPr="007A1CA2">
        <w:rPr>
          <w:rFonts w:ascii="Times New Roman" w:eastAsia="Times New Roman" w:hAnsi="Times New Roman"/>
          <w:color w:val="000000"/>
          <w:sz w:val="28"/>
          <w:szCs w:val="28"/>
          <w:lang w:eastAsia="ru-RU"/>
        </w:rPr>
        <w:t>по-сказочному</w:t>
      </w:r>
      <w:proofErr w:type="spellEnd"/>
      <w:r w:rsidRPr="007A1CA2">
        <w:rPr>
          <w:rFonts w:ascii="Times New Roman" w:eastAsia="Times New Roman" w:hAnsi="Times New Roman"/>
          <w:color w:val="000000"/>
          <w:sz w:val="28"/>
          <w:szCs w:val="28"/>
          <w:lang w:eastAsia="ru-RU"/>
        </w:rPr>
        <w:t xml:space="preserve"> весело, включать бодрую сказочную музыку, вдохновлять на поддержку болельщиков. Если не забыть об этом, то получится веселый сказочно-спортивный праздник.</w:t>
      </w:r>
      <w:r>
        <w:rPr>
          <w:rFonts w:ascii="Times New Roman" w:eastAsia="Times New Roman" w:hAnsi="Times New Roman"/>
          <w:b/>
          <w:bCs/>
          <w:sz w:val="32"/>
          <w:szCs w:val="32"/>
          <w:lang w:eastAsia="ru-RU"/>
        </w:rPr>
        <w:t xml:space="preserve"> </w:t>
      </w:r>
    </w:p>
    <w:p w:rsidR="006E3862" w:rsidRPr="00F87EC5" w:rsidRDefault="0089545F"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
          <w:bCs/>
          <w:sz w:val="28"/>
          <w:szCs w:val="28"/>
          <w:lang w:eastAsia="ru-RU"/>
        </w:rPr>
        <w:t>Цель:</w:t>
      </w:r>
      <w:r w:rsidR="006E3862" w:rsidRPr="00F87EC5">
        <w:rPr>
          <w:rFonts w:ascii="Times New Roman" w:eastAsia="Times New Roman" w:hAnsi="Times New Roman"/>
          <w:bCs/>
          <w:sz w:val="28"/>
          <w:szCs w:val="28"/>
          <w:lang w:eastAsia="ru-RU"/>
        </w:rPr>
        <w:t xml:space="preserve"> формирование положительной мотивации к здоровому образу жизни учащихся</w:t>
      </w:r>
    </w:p>
    <w:p w:rsidR="006E3862" w:rsidRPr="00F87EC5" w:rsidRDefault="006E3862"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
          <w:bCs/>
          <w:sz w:val="28"/>
          <w:szCs w:val="28"/>
          <w:lang w:eastAsia="ru-RU"/>
        </w:rPr>
        <w:t>Задачи:</w:t>
      </w:r>
      <w:r w:rsidRPr="00F87EC5">
        <w:rPr>
          <w:rFonts w:ascii="Times New Roman" w:eastAsia="Times New Roman" w:hAnsi="Times New Roman"/>
          <w:bCs/>
          <w:sz w:val="28"/>
          <w:szCs w:val="28"/>
          <w:lang w:eastAsia="ru-RU"/>
        </w:rPr>
        <w:t xml:space="preserve"> укреплять здоровье</w:t>
      </w:r>
      <w:r w:rsidR="0089545F" w:rsidRPr="00F87EC5">
        <w:rPr>
          <w:rFonts w:ascii="Times New Roman" w:eastAsia="Times New Roman" w:hAnsi="Times New Roman"/>
          <w:bCs/>
          <w:sz w:val="28"/>
          <w:szCs w:val="28"/>
          <w:lang w:eastAsia="ru-RU"/>
        </w:rPr>
        <w:t xml:space="preserve"> учащихся, </w:t>
      </w:r>
    </w:p>
    <w:p w:rsidR="006E3862" w:rsidRPr="00F87EC5" w:rsidRDefault="006E3862"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Cs/>
          <w:sz w:val="28"/>
          <w:szCs w:val="28"/>
          <w:lang w:eastAsia="ru-RU"/>
        </w:rPr>
        <w:t xml:space="preserve">              развивать физические способности,</w:t>
      </w:r>
    </w:p>
    <w:p w:rsidR="006E3862" w:rsidRPr="00F87EC5" w:rsidRDefault="006E3862"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Cs/>
          <w:sz w:val="28"/>
          <w:szCs w:val="28"/>
          <w:lang w:eastAsia="ru-RU"/>
        </w:rPr>
        <w:t xml:space="preserve">              воспитание чувства</w:t>
      </w:r>
      <w:r w:rsidR="0089545F" w:rsidRPr="00F87EC5">
        <w:rPr>
          <w:rFonts w:ascii="Times New Roman" w:eastAsia="Times New Roman" w:hAnsi="Times New Roman"/>
          <w:bCs/>
          <w:sz w:val="28"/>
          <w:szCs w:val="28"/>
          <w:lang w:eastAsia="ru-RU"/>
        </w:rPr>
        <w:t xml:space="preserve"> коллективизма</w:t>
      </w:r>
      <w:r w:rsidRPr="00F87EC5">
        <w:rPr>
          <w:rFonts w:ascii="Times New Roman" w:eastAsia="Times New Roman" w:hAnsi="Times New Roman"/>
          <w:bCs/>
          <w:sz w:val="28"/>
          <w:szCs w:val="28"/>
          <w:lang w:eastAsia="ru-RU"/>
        </w:rPr>
        <w:t>, взаимовыручки, товарищества,</w:t>
      </w:r>
    </w:p>
    <w:p w:rsidR="006E3862" w:rsidRPr="00F87EC5" w:rsidRDefault="006E3862"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Cs/>
          <w:sz w:val="28"/>
          <w:szCs w:val="28"/>
          <w:lang w:eastAsia="ru-RU"/>
        </w:rPr>
        <w:t xml:space="preserve">            воспитание собранности и организованности</w:t>
      </w:r>
    </w:p>
    <w:p w:rsidR="0089545F" w:rsidRPr="00F87EC5" w:rsidRDefault="006E3862"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
          <w:bCs/>
          <w:sz w:val="28"/>
          <w:szCs w:val="28"/>
          <w:lang w:eastAsia="ru-RU"/>
        </w:rPr>
        <w:t>Участники эстафеты:</w:t>
      </w:r>
      <w:r w:rsidRPr="00F87EC5">
        <w:rPr>
          <w:rFonts w:ascii="Times New Roman" w:eastAsia="Times New Roman" w:hAnsi="Times New Roman"/>
          <w:bCs/>
          <w:sz w:val="28"/>
          <w:szCs w:val="28"/>
          <w:lang w:eastAsia="ru-RU"/>
        </w:rPr>
        <w:t xml:space="preserve"> учащиеся 1 – 7 классов</w:t>
      </w:r>
    </w:p>
    <w:p w:rsidR="004B4D61" w:rsidRPr="00F87EC5" w:rsidRDefault="004B4D61" w:rsidP="004B4D61">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
          <w:bCs/>
          <w:sz w:val="28"/>
          <w:szCs w:val="28"/>
          <w:lang w:eastAsia="ru-RU"/>
        </w:rPr>
        <w:t>Действующие лица:</w:t>
      </w:r>
      <w:r w:rsidRPr="00F87EC5">
        <w:rPr>
          <w:rFonts w:ascii="Times New Roman" w:eastAsia="Times New Roman" w:hAnsi="Times New Roman"/>
          <w:bCs/>
          <w:sz w:val="28"/>
          <w:szCs w:val="28"/>
          <w:lang w:eastAsia="ru-RU"/>
        </w:rPr>
        <w:t xml:space="preserve"> ведущий эстафеты</w:t>
      </w:r>
    </w:p>
    <w:p w:rsidR="004B4D61" w:rsidRPr="00F87EC5" w:rsidRDefault="004B4D61" w:rsidP="00F87EC5">
      <w:pPr>
        <w:spacing w:before="150" w:after="30" w:line="240" w:lineRule="auto"/>
        <w:ind w:left="-850"/>
        <w:outlineLvl w:val="2"/>
        <w:rPr>
          <w:rFonts w:ascii="Times New Roman" w:eastAsia="Times New Roman" w:hAnsi="Times New Roman"/>
          <w:bCs/>
          <w:sz w:val="28"/>
          <w:szCs w:val="28"/>
          <w:lang w:eastAsia="ru-RU"/>
        </w:rPr>
      </w:pPr>
      <w:r w:rsidRPr="00F87EC5">
        <w:rPr>
          <w:rFonts w:ascii="Times New Roman" w:eastAsia="Times New Roman" w:hAnsi="Times New Roman"/>
          <w:b/>
          <w:bCs/>
          <w:sz w:val="28"/>
          <w:szCs w:val="28"/>
          <w:lang w:eastAsia="ru-RU"/>
        </w:rPr>
        <w:t>Оборудование:</w:t>
      </w:r>
      <w:r w:rsidRPr="00F87EC5">
        <w:rPr>
          <w:rFonts w:ascii="Times New Roman" w:eastAsia="Times New Roman" w:hAnsi="Times New Roman"/>
          <w:bCs/>
          <w:sz w:val="28"/>
          <w:szCs w:val="28"/>
          <w:lang w:eastAsia="ru-RU"/>
        </w:rPr>
        <w:t xml:space="preserve"> спортивный инвентарь</w:t>
      </w:r>
    </w:p>
    <w:p w:rsidR="004B4D61" w:rsidRPr="00DF30A4" w:rsidRDefault="0089545F" w:rsidP="00F87EC5">
      <w:pPr>
        <w:spacing w:before="150" w:after="30" w:line="240" w:lineRule="auto"/>
        <w:ind w:left="-850"/>
        <w:jc w:val="center"/>
        <w:outlineLvl w:val="2"/>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Ход эстафеты</w:t>
      </w:r>
    </w:p>
    <w:p w:rsidR="00AF2342" w:rsidRPr="007A1CA2" w:rsidRDefault="00AF2342" w:rsidP="004B4D61">
      <w:pPr>
        <w:spacing w:after="0" w:line="285" w:lineRule="atLeast"/>
        <w:ind w:left="-8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Конек-горбунок</w:t>
      </w:r>
    </w:p>
    <w:p w:rsidR="00F87EC5" w:rsidRDefault="00AF2342" w:rsidP="00F87EC5">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По названию ясно, что участникам этой эстафеты предстоит изобразить Конька-горбунка из сказки П. Н. Ершова. Для этого потребуется лишь волейбольный мяч или воздушный шарик. Участники сгибаются в поясе, берут мяч и кладут его себе на спину. Чтобы мяч не упал во время движения, его необходимо придерживать рукой, оставаясь при этом в полусогнутом состоянии. В этой эстафете «конькам-горбункам» придется во время скачки преодолевать препятствия, например, поставленные на линии эстафеты табуреты, на которые необходимо будет взобраться, затем соскочить с них, и все это быстро и не теряя при этом «горб» — мяч за спиной. Победят те «коньки-горбунки», которые окажутся более ловкими и стремительными.</w:t>
      </w:r>
    </w:p>
    <w:p w:rsidR="00AF2342" w:rsidRPr="007A1CA2" w:rsidRDefault="00AF2342" w:rsidP="00F87EC5">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Ядро барона Мюнхгаузена</w:t>
      </w:r>
    </w:p>
    <w:p w:rsidR="00F87EC5"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Помните, барон Мюнхгаузен передвигался однажды, оседлав пушечное ядро. Предложите ребятам освоить этот необычный вид «транспорта». Ядром у них будет обычный воздушный шарик, на котором сбоку яркой краской написано: «ядро».</w:t>
      </w:r>
    </w:p>
    <w:p w:rsidR="00F87EC5" w:rsidRDefault="00F87EC5" w:rsidP="004B4D61">
      <w:pPr>
        <w:spacing w:after="0" w:line="285" w:lineRule="atLeast"/>
        <w:ind w:left="-850" w:firstLine="450"/>
        <w:jc w:val="both"/>
        <w:rPr>
          <w:rFonts w:ascii="Times New Roman" w:eastAsia="Times New Roman" w:hAnsi="Times New Roman"/>
          <w:color w:val="000000"/>
          <w:sz w:val="28"/>
          <w:szCs w:val="28"/>
          <w:lang w:eastAsia="ru-RU"/>
        </w:rPr>
      </w:pPr>
    </w:p>
    <w:p w:rsidR="00F87EC5" w:rsidRDefault="00F87EC5"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 Участники должны оседлать ядро, зажав его между коленками и придерживая руками.</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По сигналу в таком положении они должны проделать путь до флажка и обратно. Затем ядро передается следующему игроку и так далее, пока не выяснится, какая команда быстрее освоила «полеты на ядре».</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Не забывайте, что при неосторожном обращении шарики имеют свойства лопаться. Предупредите об этом ребят. Если шарик-ядро лопнет, команда выбывает из игры и «оплакивает погибшего </w:t>
      </w:r>
      <w:proofErr w:type="spellStart"/>
      <w:r w:rsidRPr="007A1CA2">
        <w:rPr>
          <w:rFonts w:ascii="Times New Roman" w:eastAsia="Times New Roman" w:hAnsi="Times New Roman"/>
          <w:color w:val="000000"/>
          <w:sz w:val="28"/>
          <w:szCs w:val="28"/>
          <w:lang w:eastAsia="ru-RU"/>
        </w:rPr>
        <w:t>ядролетателя</w:t>
      </w:r>
      <w:proofErr w:type="spellEnd"/>
      <w:r w:rsidRPr="007A1CA2">
        <w:rPr>
          <w:rFonts w:ascii="Times New Roman" w:eastAsia="Times New Roman" w:hAnsi="Times New Roman"/>
          <w:color w:val="000000"/>
          <w:sz w:val="28"/>
          <w:szCs w:val="28"/>
          <w:lang w:eastAsia="ru-RU"/>
        </w:rPr>
        <w:t>».</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Кот в сапогах</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Для этой эстафеты потребуется найти сапоги очень большого размера. Сапоги устанавливаются на линии старта. Первый участник по сигналу должен быстро надеть их и так же быстро добежать до финиша. Но это ему сделать будет очень трудно, и не только потому, что сапоги очень тяжелые и неудобные. Как вы помните, Кот в сапогах обладал хорошими манерами.</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Потому на пути следования надо поставить кегли. Пробегая мимо них, каждый участник должен задержаться и совершить поклон, красивый и оригинальный. </w:t>
      </w:r>
      <w:proofErr w:type="gramStart"/>
      <w:r w:rsidRPr="007A1CA2">
        <w:rPr>
          <w:rFonts w:ascii="Times New Roman" w:eastAsia="Times New Roman" w:hAnsi="Times New Roman"/>
          <w:color w:val="000000"/>
          <w:sz w:val="28"/>
          <w:szCs w:val="28"/>
          <w:lang w:eastAsia="ru-RU"/>
        </w:rPr>
        <w:t>Добежав до финиша, участник возвращается обратно и отдает сапоги следующем).</w:t>
      </w:r>
      <w:proofErr w:type="gramEnd"/>
      <w:r w:rsidRPr="007A1CA2">
        <w:rPr>
          <w:rFonts w:ascii="Times New Roman" w:eastAsia="Times New Roman" w:hAnsi="Times New Roman"/>
          <w:color w:val="000000"/>
          <w:sz w:val="28"/>
          <w:szCs w:val="28"/>
          <w:lang w:eastAsia="ru-RU"/>
        </w:rPr>
        <w:t xml:space="preserve"> И так бежит вся команда. Победители выражают свою радость громким и мелодичным мяуканьем.</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 xml:space="preserve">Канатоходец </w:t>
      </w:r>
      <w:proofErr w:type="spellStart"/>
      <w:r w:rsidRPr="007A1CA2">
        <w:rPr>
          <w:rFonts w:ascii="Times New Roman" w:eastAsia="Times New Roman" w:hAnsi="Times New Roman"/>
          <w:b/>
          <w:bCs/>
          <w:color w:val="000000"/>
          <w:sz w:val="28"/>
          <w:szCs w:val="28"/>
          <w:lang w:eastAsia="ru-RU"/>
        </w:rPr>
        <w:t>Тибул</w:t>
      </w:r>
      <w:proofErr w:type="spellEnd"/>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В сказке Юрия </w:t>
      </w:r>
      <w:proofErr w:type="spellStart"/>
      <w:r w:rsidRPr="007A1CA2">
        <w:rPr>
          <w:rFonts w:ascii="Times New Roman" w:eastAsia="Times New Roman" w:hAnsi="Times New Roman"/>
          <w:color w:val="000000"/>
          <w:sz w:val="28"/>
          <w:szCs w:val="28"/>
          <w:lang w:eastAsia="ru-RU"/>
        </w:rPr>
        <w:t>Олеши</w:t>
      </w:r>
      <w:proofErr w:type="spellEnd"/>
      <w:r w:rsidRPr="007A1CA2">
        <w:rPr>
          <w:rFonts w:ascii="Times New Roman" w:eastAsia="Times New Roman" w:hAnsi="Times New Roman"/>
          <w:color w:val="000000"/>
          <w:sz w:val="28"/>
          <w:szCs w:val="28"/>
          <w:lang w:eastAsia="ru-RU"/>
        </w:rPr>
        <w:t xml:space="preserve"> «Три толстяка» </w:t>
      </w:r>
      <w:proofErr w:type="gramStart"/>
      <w:r w:rsidRPr="007A1CA2">
        <w:rPr>
          <w:rFonts w:ascii="Times New Roman" w:eastAsia="Times New Roman" w:hAnsi="Times New Roman"/>
          <w:color w:val="000000"/>
          <w:sz w:val="28"/>
          <w:szCs w:val="28"/>
          <w:lang w:eastAsia="ru-RU"/>
        </w:rPr>
        <w:t>смелый</w:t>
      </w:r>
      <w:proofErr w:type="gramEnd"/>
      <w:r w:rsidRPr="007A1CA2">
        <w:rPr>
          <w:rFonts w:ascii="Times New Roman" w:eastAsia="Times New Roman" w:hAnsi="Times New Roman"/>
          <w:color w:val="000000"/>
          <w:sz w:val="28"/>
          <w:szCs w:val="28"/>
          <w:lang w:eastAsia="ru-RU"/>
        </w:rPr>
        <w:t xml:space="preserve"> </w:t>
      </w:r>
      <w:proofErr w:type="spellStart"/>
      <w:r w:rsidRPr="007A1CA2">
        <w:rPr>
          <w:rFonts w:ascii="Times New Roman" w:eastAsia="Times New Roman" w:hAnsi="Times New Roman"/>
          <w:color w:val="000000"/>
          <w:sz w:val="28"/>
          <w:szCs w:val="28"/>
          <w:lang w:eastAsia="ru-RU"/>
        </w:rPr>
        <w:t>Тибул</w:t>
      </w:r>
      <w:proofErr w:type="spellEnd"/>
      <w:r w:rsidRPr="007A1CA2">
        <w:rPr>
          <w:rFonts w:ascii="Times New Roman" w:eastAsia="Times New Roman" w:hAnsi="Times New Roman"/>
          <w:color w:val="000000"/>
          <w:sz w:val="28"/>
          <w:szCs w:val="28"/>
          <w:lang w:eastAsia="ru-RU"/>
        </w:rPr>
        <w:t xml:space="preserve"> ходил по канату. Однажды он прошел по натянутой проволоке над площадью прямо над головами стреляющих в него гвардейцев. В этой эстафете канатоходцам придется немного проще, в них</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никто не будет стрелять, и опасность упасть с огромной высоты и разбиться им не угрожает. Канат, т. е. обыкновенную веревку, можно просто протянуть по земле от старта до финиша. Все игроки по очереди пробегут по нему до поворота, а на обратном пути попробуют всю дистанцию </w:t>
      </w:r>
      <w:proofErr w:type="spellStart"/>
      <w:r w:rsidRPr="007A1CA2">
        <w:rPr>
          <w:rFonts w:ascii="Times New Roman" w:eastAsia="Times New Roman" w:hAnsi="Times New Roman"/>
          <w:color w:val="000000"/>
          <w:sz w:val="28"/>
          <w:szCs w:val="28"/>
          <w:lang w:eastAsia="ru-RU"/>
        </w:rPr>
        <w:t>пропрыгать</w:t>
      </w:r>
      <w:proofErr w:type="spellEnd"/>
      <w:r w:rsidRPr="007A1CA2">
        <w:rPr>
          <w:rFonts w:ascii="Times New Roman" w:eastAsia="Times New Roman" w:hAnsi="Times New Roman"/>
          <w:color w:val="000000"/>
          <w:sz w:val="28"/>
          <w:szCs w:val="28"/>
          <w:lang w:eastAsia="ru-RU"/>
        </w:rPr>
        <w:t xml:space="preserve"> на одной ноге. При этом нужно быть все-таки очень аккуратным: каждый раз ногу ставить на веревку, а не мимо. Иначе раздастся «выстрел» — хлопок судьи, которым он предупредит о «грозной опасности». Самые ловкие «</w:t>
      </w:r>
      <w:proofErr w:type="spellStart"/>
      <w:r w:rsidRPr="007A1CA2">
        <w:rPr>
          <w:rFonts w:ascii="Times New Roman" w:eastAsia="Times New Roman" w:hAnsi="Times New Roman"/>
          <w:color w:val="000000"/>
          <w:sz w:val="28"/>
          <w:szCs w:val="28"/>
          <w:lang w:eastAsia="ru-RU"/>
        </w:rPr>
        <w:t>Тибулы</w:t>
      </w:r>
      <w:proofErr w:type="spellEnd"/>
      <w:r w:rsidRPr="007A1CA2">
        <w:rPr>
          <w:rFonts w:ascii="Times New Roman" w:eastAsia="Times New Roman" w:hAnsi="Times New Roman"/>
          <w:color w:val="000000"/>
          <w:sz w:val="28"/>
          <w:szCs w:val="28"/>
          <w:lang w:eastAsia="ru-RU"/>
        </w:rPr>
        <w:t>» принесут победу своей команде.</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 xml:space="preserve">Лиса Алиса и кот </w:t>
      </w:r>
      <w:proofErr w:type="spellStart"/>
      <w:r w:rsidRPr="007A1CA2">
        <w:rPr>
          <w:rFonts w:ascii="Times New Roman" w:eastAsia="Times New Roman" w:hAnsi="Times New Roman"/>
          <w:b/>
          <w:bCs/>
          <w:color w:val="000000"/>
          <w:sz w:val="28"/>
          <w:szCs w:val="28"/>
          <w:lang w:eastAsia="ru-RU"/>
        </w:rPr>
        <w:t>Базилио</w:t>
      </w:r>
      <w:proofErr w:type="spellEnd"/>
    </w:p>
    <w:p w:rsidR="00AF234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Что отличает этих персонажей сказки А. Толстого «Приключения Буратино»? Они умеют притворяться. Лиса притворялась, что она хромая, а кот, что он слепой. Участникам эстафеты придется изображать мошенников. На старте команды делятся на пары. Один в каждой паре — лиса Алиса, другой — кот </w:t>
      </w:r>
      <w:proofErr w:type="spellStart"/>
      <w:r w:rsidRPr="007A1CA2">
        <w:rPr>
          <w:rFonts w:ascii="Times New Roman" w:eastAsia="Times New Roman" w:hAnsi="Times New Roman"/>
          <w:color w:val="000000"/>
          <w:sz w:val="28"/>
          <w:szCs w:val="28"/>
          <w:lang w:eastAsia="ru-RU"/>
        </w:rPr>
        <w:t>Базилио</w:t>
      </w:r>
      <w:proofErr w:type="spellEnd"/>
      <w:r w:rsidRPr="007A1CA2">
        <w:rPr>
          <w:rFonts w:ascii="Times New Roman" w:eastAsia="Times New Roman" w:hAnsi="Times New Roman"/>
          <w:color w:val="000000"/>
          <w:sz w:val="28"/>
          <w:szCs w:val="28"/>
          <w:lang w:eastAsia="ru-RU"/>
        </w:rPr>
        <w:t xml:space="preserve">. Тот, кто изображает лису, сгибает в колене одну ногу и придерживает ее рукой, стоя, таким образом, на одной ноге. Участнику, изображающему кота </w:t>
      </w:r>
      <w:proofErr w:type="spellStart"/>
      <w:r w:rsidRPr="007A1CA2">
        <w:rPr>
          <w:rFonts w:ascii="Times New Roman" w:eastAsia="Times New Roman" w:hAnsi="Times New Roman"/>
          <w:color w:val="000000"/>
          <w:sz w:val="28"/>
          <w:szCs w:val="28"/>
          <w:lang w:eastAsia="ru-RU"/>
        </w:rPr>
        <w:t>Базилио</w:t>
      </w:r>
      <w:proofErr w:type="spellEnd"/>
      <w:r w:rsidRPr="007A1CA2">
        <w:rPr>
          <w:rFonts w:ascii="Times New Roman" w:eastAsia="Times New Roman" w:hAnsi="Times New Roman"/>
          <w:color w:val="000000"/>
          <w:sz w:val="28"/>
          <w:szCs w:val="28"/>
          <w:lang w:eastAsia="ru-RU"/>
        </w:rPr>
        <w:t>, завязывают глаза. «Лиса» кладет свободную руку на плечо «коту», и по сигналу эта парочка преодолевает эстафетное расстояние, возвращается и передает эстафету следующим участникам.</w:t>
      </w:r>
    </w:p>
    <w:p w:rsidR="004B4D61" w:rsidRPr="007A1CA2" w:rsidRDefault="004B4D61"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Лягушка-путешественница</w:t>
      </w:r>
    </w:p>
    <w:p w:rsidR="00F87EC5"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В сказке лягушка заставила уток взять в клювы палку, а сама, уцепившись за нее лапками, взлетела вместе со стаей. В этой эстафете участникам придется проделать </w:t>
      </w:r>
      <w:proofErr w:type="gramStart"/>
      <w:r w:rsidRPr="007A1CA2">
        <w:rPr>
          <w:rFonts w:ascii="Times New Roman" w:eastAsia="Times New Roman" w:hAnsi="Times New Roman"/>
          <w:color w:val="000000"/>
          <w:sz w:val="28"/>
          <w:szCs w:val="28"/>
          <w:lang w:eastAsia="ru-RU"/>
        </w:rPr>
        <w:t>почти то</w:t>
      </w:r>
      <w:proofErr w:type="gramEnd"/>
      <w:r w:rsidRPr="007A1CA2">
        <w:rPr>
          <w:rFonts w:ascii="Times New Roman" w:eastAsia="Times New Roman" w:hAnsi="Times New Roman"/>
          <w:color w:val="000000"/>
          <w:sz w:val="28"/>
          <w:szCs w:val="28"/>
          <w:lang w:eastAsia="ru-RU"/>
        </w:rPr>
        <w:t xml:space="preserve"> же самое. Два самых сильных участника из команды берут гимнастическую палку и кладут ее на плечи. Третий берется за палку руками, ноги отрывает от земли и оказывается, таким образом, «лягушкой-путешественницей». </w:t>
      </w:r>
    </w:p>
    <w:p w:rsidR="00F87EC5" w:rsidRDefault="00F87EC5"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Теперь по сигналу все трое начинают движение вперед. Тому игроку, который висит на палке, категорически нельзя касаться ногами земли. Когда «утки с лягушкой» добегают до финиша, участник, висевший на палке, отцепляется, а два других его товарища возвращаются на старт, чтобы взять нового «путешественника». И так до тех пор, пока вся команда не окажется на финише.</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proofErr w:type="spellStart"/>
      <w:r w:rsidRPr="007A1CA2">
        <w:rPr>
          <w:rFonts w:ascii="Times New Roman" w:eastAsia="Times New Roman" w:hAnsi="Times New Roman"/>
          <w:b/>
          <w:bCs/>
          <w:color w:val="000000"/>
          <w:sz w:val="28"/>
          <w:szCs w:val="28"/>
          <w:lang w:eastAsia="ru-RU"/>
        </w:rPr>
        <w:t>Балда</w:t>
      </w:r>
      <w:proofErr w:type="spellEnd"/>
      <w:r w:rsidRPr="007A1CA2">
        <w:rPr>
          <w:rFonts w:ascii="Times New Roman" w:eastAsia="Times New Roman" w:hAnsi="Times New Roman"/>
          <w:b/>
          <w:bCs/>
          <w:color w:val="000000"/>
          <w:sz w:val="28"/>
          <w:szCs w:val="28"/>
          <w:lang w:eastAsia="ru-RU"/>
        </w:rPr>
        <w:t xml:space="preserve"> и лошадь</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Во всем известной сказке А. С. Пушкина </w:t>
      </w:r>
      <w:proofErr w:type="spellStart"/>
      <w:r w:rsidRPr="007A1CA2">
        <w:rPr>
          <w:rFonts w:ascii="Times New Roman" w:eastAsia="Times New Roman" w:hAnsi="Times New Roman"/>
          <w:color w:val="000000"/>
          <w:sz w:val="28"/>
          <w:szCs w:val="28"/>
          <w:lang w:eastAsia="ru-RU"/>
        </w:rPr>
        <w:t>Балда</w:t>
      </w:r>
      <w:proofErr w:type="spellEnd"/>
      <w:r w:rsidRPr="007A1CA2">
        <w:rPr>
          <w:rFonts w:ascii="Times New Roman" w:eastAsia="Times New Roman" w:hAnsi="Times New Roman"/>
          <w:color w:val="000000"/>
          <w:sz w:val="28"/>
          <w:szCs w:val="28"/>
          <w:lang w:eastAsia="ru-RU"/>
        </w:rPr>
        <w:t xml:space="preserve"> участвовал, можно сказать, в спортивных соревнованиях. Его противниками были черти. Выполняя одно из заданий, которые придумывал старый черт, он должен был унести лошадь. Но </w:t>
      </w:r>
      <w:proofErr w:type="spellStart"/>
      <w:r w:rsidRPr="007A1CA2">
        <w:rPr>
          <w:rFonts w:ascii="Times New Roman" w:eastAsia="Times New Roman" w:hAnsi="Times New Roman"/>
          <w:color w:val="000000"/>
          <w:sz w:val="28"/>
          <w:szCs w:val="28"/>
          <w:lang w:eastAsia="ru-RU"/>
        </w:rPr>
        <w:t>Балда</w:t>
      </w:r>
      <w:proofErr w:type="spellEnd"/>
      <w:r w:rsidRPr="007A1CA2">
        <w:rPr>
          <w:rFonts w:ascii="Times New Roman" w:eastAsia="Times New Roman" w:hAnsi="Times New Roman"/>
          <w:color w:val="000000"/>
          <w:sz w:val="28"/>
          <w:szCs w:val="28"/>
          <w:lang w:eastAsia="ru-RU"/>
        </w:rPr>
        <w:t xml:space="preserve"> вскочил на коня и крикнул бесенку: «Смотри, я несу коня меж ног!»</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Для проведения эстафеты все участники делятся на тройки. Двое из них будут изображать лошадь, ну а третий участник, естественно, </w:t>
      </w:r>
      <w:proofErr w:type="spellStart"/>
      <w:r w:rsidRPr="007A1CA2">
        <w:rPr>
          <w:rFonts w:ascii="Times New Roman" w:eastAsia="Times New Roman" w:hAnsi="Times New Roman"/>
          <w:color w:val="000000"/>
          <w:sz w:val="28"/>
          <w:szCs w:val="28"/>
          <w:lang w:eastAsia="ru-RU"/>
        </w:rPr>
        <w:t>Балду</w:t>
      </w:r>
      <w:proofErr w:type="spellEnd"/>
      <w:r w:rsidRPr="007A1CA2">
        <w:rPr>
          <w:rFonts w:ascii="Times New Roman" w:eastAsia="Times New Roman" w:hAnsi="Times New Roman"/>
          <w:color w:val="000000"/>
          <w:sz w:val="28"/>
          <w:szCs w:val="28"/>
          <w:lang w:eastAsia="ru-RU"/>
        </w:rPr>
        <w:t>. Лошадь делается просто. Первый участник сгибается в поясе, а второй, тоже пригибаясь, берет первого за талию. Вот и все. Осталось «</w:t>
      </w:r>
      <w:proofErr w:type="spellStart"/>
      <w:r w:rsidRPr="007A1CA2">
        <w:rPr>
          <w:rFonts w:ascii="Times New Roman" w:eastAsia="Times New Roman" w:hAnsi="Times New Roman"/>
          <w:color w:val="000000"/>
          <w:sz w:val="28"/>
          <w:szCs w:val="28"/>
          <w:lang w:eastAsia="ru-RU"/>
        </w:rPr>
        <w:t>Балде</w:t>
      </w:r>
      <w:proofErr w:type="spellEnd"/>
      <w:r w:rsidRPr="007A1CA2">
        <w:rPr>
          <w:rFonts w:ascii="Times New Roman" w:eastAsia="Times New Roman" w:hAnsi="Times New Roman"/>
          <w:color w:val="000000"/>
          <w:sz w:val="28"/>
          <w:szCs w:val="28"/>
          <w:lang w:eastAsia="ru-RU"/>
        </w:rPr>
        <w:t xml:space="preserve">» оседлать «лошадь», и можно трогаться в путь, чтобы передать эстафету следующей тройке. Ну, а какой именно </w:t>
      </w:r>
      <w:proofErr w:type="spellStart"/>
      <w:r w:rsidRPr="007A1CA2">
        <w:rPr>
          <w:rFonts w:ascii="Times New Roman" w:eastAsia="Times New Roman" w:hAnsi="Times New Roman"/>
          <w:color w:val="000000"/>
          <w:sz w:val="28"/>
          <w:szCs w:val="28"/>
          <w:lang w:eastAsia="ru-RU"/>
        </w:rPr>
        <w:t>Бадда</w:t>
      </w:r>
      <w:proofErr w:type="spellEnd"/>
      <w:r w:rsidRPr="007A1CA2">
        <w:rPr>
          <w:rFonts w:ascii="Times New Roman" w:eastAsia="Times New Roman" w:hAnsi="Times New Roman"/>
          <w:color w:val="000000"/>
          <w:sz w:val="28"/>
          <w:szCs w:val="28"/>
          <w:lang w:eastAsia="ru-RU"/>
        </w:rPr>
        <w:t xml:space="preserve"> принесет победу команде, покажут итоги соревнования.</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Змей Горыныч</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У этого сказочного существа, как известно, три головы, четыре лапы и два крыла. Сделать Змея Горыныча несложно: трое участников встают рядом, кладут руки на пояс или на плечи друг другу, ноги участника, стоящего в середине, связываются с ногами партнеров, стоящих по бокам — получается как бы четыре ноги. По сигналу «Змей Горыныч» начинает движение, причем участники, стоящие по бокам, должны выполнять руками движения, напоминающие взмахи крыльев. Добежав (доскакав, долетев) до финиша, тройка разворачивается, возвращается и передает эстафету следующим участникам. Ноги всем тройкам лучше связать до начала эстафеты. Побеждает та команда, которая закончит эстафету быстрее всех.</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Незнайка на воздушном шаре</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Известно, что Незнайка из сказки' Н. Носова «Незнайка и его друзья» летал со своими друзьями в Цветочный город на воздушном шаре. Как устроен воздушный шар, все, наверное, знают. По мере охлаждения воздуха в шаре из гондолы (корзины под шаром) выбрасывается балласт. В нашей эстафете корзиной послужит обыкновенное ведро. В него положим балласт: мячи, кегли, кубики и т. д. Количество предметов должно быть равно количеству участников эстафеты. На роль воздушного шара великолепно подойдет воздушный шарик.</w:t>
      </w:r>
    </w:p>
    <w:p w:rsidR="00AF234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Старт! С ведром и шариком игрок бежит к линии финиша, где находится заранее положенный обруч. Игрок, добежав, выкладывает в обруч один предмет из ведра, т. е. «облегчает корзину». Вернувшись к команде, он передаст ведро и шар следующему участнику. Тот в свою очередь проделывает то же самое. Таким образом, к концу эстафеты все предметы из ведра должны быть выложены в обруч. Последний участник должен снова собрать их в ведро и вернуться к команде.</w:t>
      </w:r>
    </w:p>
    <w:p w:rsidR="004B4D61" w:rsidRPr="007A1CA2" w:rsidRDefault="004B4D61"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Баба Яга</w:t>
      </w:r>
    </w:p>
    <w:p w:rsidR="00AF234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Непременными атрибутами Бабы Яги были ступа и метла. В эстафете в качестве ступы можно использовать пустое ведро, а в качестве метлы — швабру. Участник встает одной ногой в ведро, другая остается на земле. Одной рукой он держит швабру. А теперь в таком положении необходимо пройти всю дистанцию и передать «ступу» и «метлу» следующему.</w:t>
      </w:r>
    </w:p>
    <w:p w:rsidR="00F87EC5" w:rsidRPr="004B4D61" w:rsidRDefault="00F87EC5"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Колобок</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Все помнят, что в одноименной сказке Колобок ловко обошел Зайца, Медведя и Волка, но угодил в пасть Лисе. В эстафете первых трех зверей заменят кегли, а последнего — ведро. Каждый участник будет катить (</w:t>
      </w:r>
      <w:proofErr w:type="gramStart"/>
      <w:r w:rsidRPr="007A1CA2">
        <w:rPr>
          <w:rFonts w:ascii="Times New Roman" w:eastAsia="Times New Roman" w:hAnsi="Times New Roman"/>
          <w:color w:val="000000"/>
          <w:sz w:val="28"/>
          <w:szCs w:val="28"/>
          <w:lang w:eastAsia="ru-RU"/>
        </w:rPr>
        <w:t>пинать</w:t>
      </w:r>
      <w:proofErr w:type="gramEnd"/>
      <w:r w:rsidRPr="007A1CA2">
        <w:rPr>
          <w:rFonts w:ascii="Times New Roman" w:eastAsia="Times New Roman" w:hAnsi="Times New Roman"/>
          <w:color w:val="000000"/>
          <w:sz w:val="28"/>
          <w:szCs w:val="28"/>
          <w:lang w:eastAsia="ru-RU"/>
        </w:rPr>
        <w:t xml:space="preserve"> ногами) свой «Колобок» (футбольный мяч) между кеглями. </w:t>
      </w:r>
      <w:proofErr w:type="gramStart"/>
      <w:r w:rsidRPr="007A1CA2">
        <w:rPr>
          <w:rFonts w:ascii="Times New Roman" w:eastAsia="Times New Roman" w:hAnsi="Times New Roman"/>
          <w:color w:val="000000"/>
          <w:sz w:val="28"/>
          <w:szCs w:val="28"/>
          <w:lang w:eastAsia="ru-RU"/>
        </w:rPr>
        <w:t>Подведя мяч к ведру, участник должен, не прибегая к помощи рук, забросить мяч в ведро, т. е. отправить «Колобок» в пасть «Лисы».</w:t>
      </w:r>
      <w:proofErr w:type="gramEnd"/>
      <w:r w:rsidRPr="007A1CA2">
        <w:rPr>
          <w:rFonts w:ascii="Times New Roman" w:eastAsia="Times New Roman" w:hAnsi="Times New Roman"/>
          <w:color w:val="000000"/>
          <w:sz w:val="28"/>
          <w:szCs w:val="28"/>
          <w:lang w:eastAsia="ru-RU"/>
        </w:rPr>
        <w:t xml:space="preserve"> После того как мяч-«Колобок» все же оказался в ведре, участник вынимает его руками и быстро бежит к следующему игроку, чтобы тот тоже смог пройти со своим «Колобком» все препятствия.</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Доктор Айболит</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Добрый доктор Айболит начинал лечение с того, что ставил градусники своим пациентам. Вот и в этой эстафете участникам придется ставить друг другу градусники. Но не настоящие — их заменят обычные кегли или другие предметы, которые на них похожи. Перед началом эстафеты команда выстраивается в колонну на линии старта. Первый участник стоит с ведром и сумкой, наполненной кеглями. Количество кеглей на две меньше, чем участников.</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По сигналу первый «Айболит» бежит с ведром до определенной отметки и возвращается. Это он проделал путь в Африку. По возвращении он достает из ведра кегли и по очереди ставит их всем участникам, как градусники, т. е. под мышку каждому участнику. Кроме последнего. Последнему он отдает ведро, сам же уходит в сторону, выбывает из игры.</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Участник, получивший ведро (сумку), быстро собирает кегли у команды и вновь проделывает то, что проделывал первый игрок. Нельзя ронять кегли на землю, помните, что градусники — дефицит, а уж если уронили, тут же поднимите. Эстафета заканчивается, когда остается один «Айболит», вернувшийся из «Африки», и ни одного больного.</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Золушка</w:t>
      </w:r>
    </w:p>
    <w:p w:rsidR="004B4D61" w:rsidRPr="007A1CA2" w:rsidRDefault="00AF2342" w:rsidP="00F87EC5">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Золушка была трудолюбива и ни минуты не сидела без дела. Участникам этой эстафеты тоже придется потрудиться. Для этого надо приготовить заранее ведро, веник и совок, а также по пять кубиков на каждую команду. Команда делится на две равные половины. Одна встает на линии старта, другая на финише, лицом друг к другу. С одной стороны участники будут «Золушками», а с другой — «злыми мачехами». В руках у первой «Золушки» ведро, веник и совок. На линии движения от старта до финиша разбросаны пять кубиков — «мусор». Первый участник двигается вперед, собирая по дороге кубики в ведро. При этом помогать себе руками нельзя. То есть каждый раз надо поставить ведро на землю, веником замести кубик на совок, затем с совка в ведро. </w:t>
      </w:r>
      <w:proofErr w:type="gramStart"/>
      <w:r w:rsidRPr="007A1CA2">
        <w:rPr>
          <w:rFonts w:ascii="Times New Roman" w:eastAsia="Times New Roman" w:hAnsi="Times New Roman"/>
          <w:color w:val="000000"/>
          <w:sz w:val="28"/>
          <w:szCs w:val="28"/>
          <w:lang w:eastAsia="ru-RU"/>
        </w:rPr>
        <w:t>Когда все кубики собраны, «Золушка» передает ведро с кубиками, веник и совок «мачехе», т. е. участнику команды, стоящему напротив.</w:t>
      </w:r>
      <w:proofErr w:type="gramEnd"/>
    </w:p>
    <w:p w:rsidR="00AF234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«Мачеха», как и полагается злой и вредной мачехе, разбрасывает кубики по всей линии движения. Новой «Золушке», которой «мачеха» передает орудие труда, вновь придется собирать мусор. И это «безобразие» творится до тех пор, пока обе группы не поменяются местами.</w:t>
      </w:r>
    </w:p>
    <w:p w:rsidR="00F87EC5" w:rsidRPr="007A1CA2" w:rsidRDefault="00F87EC5" w:rsidP="004B4D61">
      <w:pPr>
        <w:spacing w:after="0" w:line="285" w:lineRule="atLeast"/>
        <w:ind w:left="-850" w:firstLine="450"/>
        <w:jc w:val="both"/>
        <w:rPr>
          <w:rFonts w:ascii="Times New Roman" w:eastAsia="Times New Roman" w:hAnsi="Times New Roman"/>
          <w:color w:val="000000"/>
          <w:sz w:val="28"/>
          <w:szCs w:val="28"/>
          <w:lang w:eastAsia="ru-RU"/>
        </w:rPr>
      </w:pP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Теремок</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Для начала вспомним, кто жил в теремке: Мышка-норушка, Лягушка-квакушка, </w:t>
      </w:r>
      <w:proofErr w:type="spellStart"/>
      <w:r w:rsidRPr="007A1CA2">
        <w:rPr>
          <w:rFonts w:ascii="Times New Roman" w:eastAsia="Times New Roman" w:hAnsi="Times New Roman"/>
          <w:color w:val="000000"/>
          <w:sz w:val="28"/>
          <w:szCs w:val="28"/>
          <w:lang w:eastAsia="ru-RU"/>
        </w:rPr>
        <w:t>Зайка-попрыгайка</w:t>
      </w:r>
      <w:proofErr w:type="spellEnd"/>
      <w:r w:rsidRPr="007A1CA2">
        <w:rPr>
          <w:rFonts w:ascii="Times New Roman" w:eastAsia="Times New Roman" w:hAnsi="Times New Roman"/>
          <w:color w:val="000000"/>
          <w:sz w:val="28"/>
          <w:szCs w:val="28"/>
          <w:lang w:eastAsia="ru-RU"/>
        </w:rPr>
        <w:t xml:space="preserve">, Лисичка-сестричка, да Комар-пискун. Шестым же пришел </w:t>
      </w:r>
      <w:r w:rsidRPr="007A1CA2">
        <w:rPr>
          <w:rFonts w:ascii="Times New Roman" w:eastAsia="Times New Roman" w:hAnsi="Times New Roman"/>
          <w:color w:val="000000"/>
          <w:sz w:val="28"/>
          <w:szCs w:val="28"/>
          <w:lang w:eastAsia="ru-RU"/>
        </w:rPr>
        <w:lastRenderedPageBreak/>
        <w:t>Медведь и разрушил теремок. Попробуем эту сказку разыграть в эстафете. В ней будут участвовать только шесть человек — по числу персонажей в сказке. А роль теремка выполнит обруч. Эстафету начинает «Мышка». Участник, играющий эту роль, по сигналу бежит к финишу, где лежит обруч — «теремок». Добежав, он продевает обруч через себя, кладет его на место и бежит за следующим участником, т. е. за «Лягушкой». Теперь они бегут к «теремку» вдвоем, обязательно взявшись за руки. Добежав, они вдвоем пролезают через обруч, не расцепляя при этом рук. Сделав это, они бегут за третьим, потом за четвертым, потом за пятым. Когда пятеро, не разжимая рук, продевают через себя обруч и бегут за шестым, это оказывается «Медведь». Но они все же берут его за руку и ведут с собой к «теремку». Пять человек надевают обруч и удерживают его на уровне пояса. «Медведь» в это время берет обруч рукой и тянет его вместе со всеми участниками, находящимися внутри, к старту. Те, кто находится внутри обруча, бегут, помогая «Медведю». Кто сюжет этой сказки «расскажет» быстрее, тот победил.</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bCs/>
          <w:color w:val="000000"/>
          <w:sz w:val="28"/>
          <w:szCs w:val="28"/>
          <w:lang w:eastAsia="ru-RU"/>
        </w:rPr>
        <w:t>Волк и семеро козлят</w:t>
      </w:r>
    </w:p>
    <w:p w:rsidR="00AF2342" w:rsidRPr="007A1CA2"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color w:val="000000"/>
          <w:sz w:val="28"/>
          <w:szCs w:val="28"/>
          <w:lang w:eastAsia="ru-RU"/>
        </w:rPr>
        <w:t xml:space="preserve">По сказке семеро козлят были заперты дома, но волк обманным путем проник </w:t>
      </w:r>
      <w:proofErr w:type="gramStart"/>
      <w:r w:rsidRPr="007A1CA2">
        <w:rPr>
          <w:rFonts w:ascii="Times New Roman" w:eastAsia="Times New Roman" w:hAnsi="Times New Roman"/>
          <w:color w:val="000000"/>
          <w:sz w:val="28"/>
          <w:szCs w:val="28"/>
          <w:lang w:eastAsia="ru-RU"/>
        </w:rPr>
        <w:t>к</w:t>
      </w:r>
      <w:proofErr w:type="gramEnd"/>
      <w:r w:rsidRPr="007A1CA2">
        <w:rPr>
          <w:rFonts w:ascii="Times New Roman" w:eastAsia="Times New Roman" w:hAnsi="Times New Roman"/>
          <w:color w:val="000000"/>
          <w:sz w:val="28"/>
          <w:szCs w:val="28"/>
          <w:lang w:eastAsia="ru-RU"/>
        </w:rPr>
        <w:t xml:space="preserve"> дом и козлят съел. Домами в этой эстафете будут две половинки волейбольной площадки. Одна половина — дом «козлят» одной команды, вторая половина — дом другой команды. В каждой команде нужно выбрать семь «козлят» и одного «волка». «Козлята» сразу занимают свои дома и располагаются в них, кому как нравится. По сигналу оба «волка» входят в дом противоположной команды и начинают ловить «козлят». Тот, кого поймали (дотронулись рукой), уходит с площадки (он съеден). Чей «волк» быстрее съел всех «козлят», та команда и побеждает. «Козлятам» в этой игре-эстафете можно убегать от «волка», но нельзя покидать дом, т. е. выскакивать за пределы площадки.</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7A1CA2">
        <w:rPr>
          <w:rFonts w:ascii="Times New Roman" w:eastAsia="Times New Roman" w:hAnsi="Times New Roman"/>
          <w:b/>
          <w:color w:val="000000"/>
          <w:sz w:val="28"/>
          <w:szCs w:val="28"/>
          <w:lang w:eastAsia="ru-RU"/>
        </w:rPr>
        <w:t>Примечание</w:t>
      </w:r>
      <w:r w:rsidRPr="007A1CA2">
        <w:rPr>
          <w:rFonts w:ascii="Times New Roman" w:eastAsia="Times New Roman" w:hAnsi="Times New Roman"/>
          <w:color w:val="000000"/>
          <w:sz w:val="28"/>
          <w:szCs w:val="28"/>
          <w:lang w:eastAsia="ru-RU"/>
        </w:rPr>
        <w:t xml:space="preserve">. </w:t>
      </w:r>
      <w:r w:rsidRPr="004B4D61">
        <w:rPr>
          <w:rFonts w:ascii="Times New Roman" w:eastAsia="Times New Roman" w:hAnsi="Times New Roman"/>
          <w:color w:val="000000"/>
          <w:sz w:val="28"/>
          <w:szCs w:val="28"/>
          <w:lang w:eastAsia="ru-RU"/>
        </w:rPr>
        <w:t>Сказочные эстафеты можно использовать при организации спортивного мероприятия, а можно использовать такой вариант: проводить их по одной в день в течение всей лагерной смены. Для этого в специальном информационном уголке заранее за два дня до эстафеты вывешиваются правила ее проведения. Отряды должны будут подготовить:</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инвентарь;</w:t>
      </w:r>
    </w:p>
    <w:p w:rsid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костюмы.</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Чтобы увеличить время, которое необходимо затратить на ее проведение, можно:</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увеличить количество предметов, которые нужно собрать;</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увеличить дистанцию, которую нужно пройти.</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 инсценировать сказку или небольшой отр</w:t>
      </w:r>
      <w:r w:rsidR="004B4D61">
        <w:rPr>
          <w:rFonts w:ascii="Times New Roman" w:eastAsia="Times New Roman" w:hAnsi="Times New Roman"/>
          <w:color w:val="000000"/>
          <w:sz w:val="28"/>
          <w:szCs w:val="28"/>
          <w:lang w:eastAsia="ru-RU"/>
        </w:rPr>
        <w:t>ывок из нее (можно на новый лад)</w:t>
      </w:r>
    </w:p>
    <w:p w:rsidR="00AF2342"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подготовить викторину о сказке (7 вопросов);</w:t>
      </w:r>
    </w:p>
    <w:p w:rsidR="003366C9" w:rsidRPr="004B4D61" w:rsidRDefault="00AF2342" w:rsidP="004B4D61">
      <w:pPr>
        <w:spacing w:after="0" w:line="285" w:lineRule="atLeast"/>
        <w:ind w:left="-850" w:firstLine="450"/>
        <w:jc w:val="both"/>
        <w:rPr>
          <w:rFonts w:ascii="Times New Roman" w:eastAsia="Times New Roman" w:hAnsi="Times New Roman"/>
          <w:color w:val="000000"/>
          <w:sz w:val="28"/>
          <w:szCs w:val="28"/>
          <w:lang w:eastAsia="ru-RU"/>
        </w:rPr>
      </w:pPr>
      <w:r w:rsidRPr="004B4D61">
        <w:rPr>
          <w:rFonts w:ascii="Times New Roman" w:eastAsia="Times New Roman" w:hAnsi="Times New Roman"/>
          <w:color w:val="000000"/>
          <w:sz w:val="28"/>
          <w:szCs w:val="28"/>
          <w:lang w:eastAsia="ru-RU"/>
        </w:rPr>
        <w:t>— огласить правила проведения данной эстафеты.</w:t>
      </w:r>
    </w:p>
    <w:sectPr w:rsidR="003366C9" w:rsidRPr="004B4D61" w:rsidSect="00F87EC5">
      <w:pgSz w:w="11906" w:h="16838"/>
      <w:pgMar w:top="426" w:right="850" w:bottom="709" w:left="1701" w:header="708" w:footer="708"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b w:val="0"/>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Wingdings"/>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928" w:hanging="360"/>
      </w:pPr>
      <w:rPr>
        <w:rFonts w:ascii="Wingdings" w:hAnsi="Wingdings" w:cs="Wingdings"/>
      </w:rPr>
    </w:lvl>
  </w:abstractNum>
  <w:abstractNum w:abstractNumId="8">
    <w:nsid w:val="0000000C"/>
    <w:multiLevelType w:val="singleLevel"/>
    <w:tmpl w:val="0000000C"/>
    <w:name w:val="WW8Num12"/>
    <w:lvl w:ilvl="0">
      <w:start w:val="1"/>
      <w:numFmt w:val="bullet"/>
      <w:lvlText w:val=""/>
      <w:lvlJc w:val="left"/>
      <w:pPr>
        <w:tabs>
          <w:tab w:val="num" w:pos="0"/>
        </w:tabs>
        <w:ind w:left="1429" w:hanging="360"/>
      </w:pPr>
      <w:rPr>
        <w:rFonts w:ascii="Wingdings" w:hAnsi="Wingdings" w:cs="Wingdings"/>
      </w:rPr>
    </w:lvl>
  </w:abstractNum>
  <w:abstractNum w:abstractNumId="9">
    <w:nsid w:val="0000000E"/>
    <w:multiLevelType w:val="singleLevel"/>
    <w:tmpl w:val="0000000E"/>
    <w:name w:val="WW8Num14"/>
    <w:lvl w:ilvl="0">
      <w:start w:val="1"/>
      <w:numFmt w:val="bullet"/>
      <w:lvlText w:val=""/>
      <w:lvlJc w:val="left"/>
      <w:pPr>
        <w:tabs>
          <w:tab w:val="num" w:pos="0"/>
        </w:tabs>
        <w:ind w:left="1146" w:hanging="360"/>
      </w:pPr>
      <w:rPr>
        <w:rFonts w:ascii="Wingdings" w:hAnsi="Wingdings" w:cs="Symbol"/>
      </w:rPr>
    </w:lvl>
  </w:abstractNum>
  <w:abstractNum w:abstractNumId="1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59080E"/>
    <w:multiLevelType w:val="hybridMultilevel"/>
    <w:tmpl w:val="F7D41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7734E6"/>
    <w:multiLevelType w:val="hybridMultilevel"/>
    <w:tmpl w:val="262CA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D71997"/>
    <w:multiLevelType w:val="hybridMultilevel"/>
    <w:tmpl w:val="D06EB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63477"/>
    <w:multiLevelType w:val="hybridMultilevel"/>
    <w:tmpl w:val="E026B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856C6"/>
    <w:multiLevelType w:val="hybridMultilevel"/>
    <w:tmpl w:val="1FC4017E"/>
    <w:lvl w:ilvl="0" w:tplc="FAAC48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2E6543"/>
    <w:multiLevelType w:val="hybridMultilevel"/>
    <w:tmpl w:val="014897B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A3C5438"/>
    <w:multiLevelType w:val="hybridMultilevel"/>
    <w:tmpl w:val="60E4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31C9E"/>
    <w:multiLevelType w:val="hybridMultilevel"/>
    <w:tmpl w:val="D812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F3F4D"/>
    <w:multiLevelType w:val="hybridMultilevel"/>
    <w:tmpl w:val="AE2073C4"/>
    <w:lvl w:ilvl="0" w:tplc="4C48F0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5724BCB"/>
    <w:multiLevelType w:val="hybridMultilevel"/>
    <w:tmpl w:val="E64A252A"/>
    <w:lvl w:ilvl="0" w:tplc="6E7024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FCC4F0F"/>
    <w:multiLevelType w:val="hybridMultilevel"/>
    <w:tmpl w:val="55CE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7D7BF3"/>
    <w:multiLevelType w:val="hybridMultilevel"/>
    <w:tmpl w:val="E392DC6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8763A80"/>
    <w:multiLevelType w:val="hybridMultilevel"/>
    <w:tmpl w:val="C562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D2E67"/>
    <w:multiLevelType w:val="hybridMultilevel"/>
    <w:tmpl w:val="DCA8CE04"/>
    <w:lvl w:ilvl="0" w:tplc="A6BE7BA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1638AF"/>
    <w:multiLevelType w:val="hybridMultilevel"/>
    <w:tmpl w:val="5AAE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6"/>
  </w:num>
  <w:num w:numId="8">
    <w:abstractNumId w:val="21"/>
  </w:num>
  <w:num w:numId="9">
    <w:abstractNumId w:val="22"/>
  </w:num>
  <w:num w:numId="10">
    <w:abstractNumId w:val="17"/>
  </w:num>
  <w:num w:numId="11">
    <w:abstractNumId w:val="27"/>
  </w:num>
  <w:num w:numId="12">
    <w:abstractNumId w:val="13"/>
  </w:num>
  <w:num w:numId="13">
    <w:abstractNumId w:val="20"/>
  </w:num>
  <w:num w:numId="14">
    <w:abstractNumId w:val="24"/>
  </w:num>
  <w:num w:numId="15">
    <w:abstractNumId w:val="18"/>
  </w:num>
  <w:num w:numId="1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44E1"/>
    <w:rsid w:val="000414DF"/>
    <w:rsid w:val="00060906"/>
    <w:rsid w:val="000B2FD5"/>
    <w:rsid w:val="000D24B8"/>
    <w:rsid w:val="000F0F11"/>
    <w:rsid w:val="00152159"/>
    <w:rsid w:val="00152E58"/>
    <w:rsid w:val="0017099C"/>
    <w:rsid w:val="00182B8F"/>
    <w:rsid w:val="00195F6F"/>
    <w:rsid w:val="001F2B3D"/>
    <w:rsid w:val="00213E41"/>
    <w:rsid w:val="00221211"/>
    <w:rsid w:val="002526D5"/>
    <w:rsid w:val="00256F49"/>
    <w:rsid w:val="00262023"/>
    <w:rsid w:val="00271AE9"/>
    <w:rsid w:val="00272B2D"/>
    <w:rsid w:val="00290D7D"/>
    <w:rsid w:val="003366C9"/>
    <w:rsid w:val="003E09B1"/>
    <w:rsid w:val="004567BD"/>
    <w:rsid w:val="00457D8B"/>
    <w:rsid w:val="004B4D61"/>
    <w:rsid w:val="004C41CE"/>
    <w:rsid w:val="0058125E"/>
    <w:rsid w:val="00636CD7"/>
    <w:rsid w:val="006D3ECC"/>
    <w:rsid w:val="006E3862"/>
    <w:rsid w:val="007316E9"/>
    <w:rsid w:val="007756F0"/>
    <w:rsid w:val="007A7C90"/>
    <w:rsid w:val="007B2995"/>
    <w:rsid w:val="007B5EBB"/>
    <w:rsid w:val="007E4ED1"/>
    <w:rsid w:val="00841584"/>
    <w:rsid w:val="0089545F"/>
    <w:rsid w:val="00896DAD"/>
    <w:rsid w:val="008B65B8"/>
    <w:rsid w:val="008D7842"/>
    <w:rsid w:val="008F1CFE"/>
    <w:rsid w:val="009149FB"/>
    <w:rsid w:val="009B7259"/>
    <w:rsid w:val="009C0731"/>
    <w:rsid w:val="00A06808"/>
    <w:rsid w:val="00A714E4"/>
    <w:rsid w:val="00AB02F3"/>
    <w:rsid w:val="00AD79CE"/>
    <w:rsid w:val="00AF2342"/>
    <w:rsid w:val="00B309DC"/>
    <w:rsid w:val="00B47FEE"/>
    <w:rsid w:val="00B52BF1"/>
    <w:rsid w:val="00BB1680"/>
    <w:rsid w:val="00BC4064"/>
    <w:rsid w:val="00BD65C0"/>
    <w:rsid w:val="00CD796E"/>
    <w:rsid w:val="00CE5A7C"/>
    <w:rsid w:val="00CF63AA"/>
    <w:rsid w:val="00D513B7"/>
    <w:rsid w:val="00D60164"/>
    <w:rsid w:val="00D75854"/>
    <w:rsid w:val="00DD55D3"/>
    <w:rsid w:val="00DE2FE7"/>
    <w:rsid w:val="00DF5632"/>
    <w:rsid w:val="00E042A6"/>
    <w:rsid w:val="00E67100"/>
    <w:rsid w:val="00E744E1"/>
    <w:rsid w:val="00EA1911"/>
    <w:rsid w:val="00ED218E"/>
    <w:rsid w:val="00F8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E9"/>
    <w:rPr>
      <w:rFonts w:ascii="Calibri" w:eastAsia="Calibri" w:hAnsi="Calibri" w:cs="Times New Roman"/>
    </w:rPr>
  </w:style>
  <w:style w:type="paragraph" w:styleId="1">
    <w:name w:val="heading 1"/>
    <w:basedOn w:val="a"/>
    <w:next w:val="a"/>
    <w:link w:val="10"/>
    <w:uiPriority w:val="99"/>
    <w:qFormat/>
    <w:rsid w:val="00271AE9"/>
    <w:pPr>
      <w:keepNext/>
      <w:keepLines/>
      <w:spacing w:before="480" w:after="0" w:line="240" w:lineRule="auto"/>
      <w:outlineLvl w:val="0"/>
    </w:pPr>
    <w:rPr>
      <w:rFonts w:ascii="Cambria" w:eastAsia="Times New Roman" w:hAnsi="Cambria"/>
      <w:b/>
      <w:color w:val="365F91"/>
      <w:sz w:val="28"/>
      <w:szCs w:val="20"/>
      <w:lang w:eastAsia="ru-RU"/>
    </w:rPr>
  </w:style>
  <w:style w:type="paragraph" w:styleId="2">
    <w:name w:val="heading 2"/>
    <w:basedOn w:val="a"/>
    <w:next w:val="a0"/>
    <w:link w:val="20"/>
    <w:unhideWhenUsed/>
    <w:qFormat/>
    <w:rsid w:val="00271AE9"/>
    <w:pPr>
      <w:numPr>
        <w:ilvl w:val="1"/>
        <w:numId w:val="1"/>
      </w:numPr>
      <w:suppressAutoHyphens/>
      <w:spacing w:before="280" w:after="280" w:line="240" w:lineRule="auto"/>
      <w:outlineLvl w:val="1"/>
    </w:pPr>
    <w:rPr>
      <w:rFonts w:ascii="Times New Roman" w:eastAsia="Times New Roman" w:hAnsi="Times New Roman"/>
      <w:b/>
      <w:bCs/>
      <w:sz w:val="36"/>
      <w:szCs w:val="36"/>
      <w:lang w:eastAsia="ar-SA"/>
    </w:rPr>
  </w:style>
  <w:style w:type="paragraph" w:styleId="3">
    <w:name w:val="heading 3"/>
    <w:basedOn w:val="a"/>
    <w:next w:val="a"/>
    <w:link w:val="30"/>
    <w:semiHidden/>
    <w:unhideWhenUsed/>
    <w:qFormat/>
    <w:rsid w:val="00271AE9"/>
    <w:pPr>
      <w:spacing w:before="320" w:after="0" w:line="360" w:lineRule="auto"/>
      <w:jc w:val="right"/>
      <w:outlineLvl w:val="2"/>
    </w:pPr>
    <w:rPr>
      <w:rFonts w:ascii="Cambria" w:eastAsia="Times New Roman" w:hAnsi="Cambria"/>
      <w:b/>
      <w:bCs/>
      <w:i/>
      <w:iCs/>
      <w:sz w:val="26"/>
      <w:szCs w:val="26"/>
    </w:rPr>
  </w:style>
  <w:style w:type="paragraph" w:styleId="4">
    <w:name w:val="heading 4"/>
    <w:basedOn w:val="a"/>
    <w:next w:val="a"/>
    <w:link w:val="40"/>
    <w:uiPriority w:val="99"/>
    <w:semiHidden/>
    <w:unhideWhenUsed/>
    <w:qFormat/>
    <w:rsid w:val="00271AE9"/>
    <w:pPr>
      <w:keepNext/>
      <w:spacing w:after="0" w:line="240" w:lineRule="auto"/>
      <w:jc w:val="center"/>
      <w:outlineLvl w:val="3"/>
    </w:pPr>
    <w:rPr>
      <w:rFonts w:ascii="Times New Roman" w:eastAsia="Times New Roman" w:hAnsi="Times New Roman"/>
      <w:b/>
      <w:i/>
      <w:szCs w:val="24"/>
      <w:lang w:eastAsia="ru-RU"/>
    </w:rPr>
  </w:style>
  <w:style w:type="paragraph" w:styleId="5">
    <w:name w:val="heading 5"/>
    <w:basedOn w:val="a"/>
    <w:next w:val="a"/>
    <w:link w:val="50"/>
    <w:uiPriority w:val="99"/>
    <w:semiHidden/>
    <w:unhideWhenUsed/>
    <w:qFormat/>
    <w:rsid w:val="00271AE9"/>
    <w:pPr>
      <w:spacing w:before="280" w:after="0" w:line="360" w:lineRule="auto"/>
      <w:jc w:val="right"/>
      <w:outlineLvl w:val="4"/>
    </w:pPr>
    <w:rPr>
      <w:rFonts w:ascii="Cambria" w:eastAsia="Times New Roman" w:hAnsi="Cambria"/>
      <w:b/>
      <w:bCs/>
      <w:i/>
      <w:iCs/>
    </w:rPr>
  </w:style>
  <w:style w:type="paragraph" w:styleId="6">
    <w:name w:val="heading 6"/>
    <w:basedOn w:val="a"/>
    <w:next w:val="a"/>
    <w:link w:val="60"/>
    <w:uiPriority w:val="9"/>
    <w:semiHidden/>
    <w:unhideWhenUsed/>
    <w:qFormat/>
    <w:rsid w:val="00271AE9"/>
    <w:pPr>
      <w:spacing w:before="280" w:after="80" w:line="360" w:lineRule="auto"/>
      <w:jc w:val="right"/>
      <w:outlineLvl w:val="5"/>
    </w:pPr>
    <w:rPr>
      <w:rFonts w:ascii="Cambria" w:eastAsia="Times New Roman" w:hAnsi="Cambria"/>
      <w:b/>
      <w:bCs/>
      <w:i/>
      <w:iCs/>
    </w:rPr>
  </w:style>
  <w:style w:type="paragraph" w:styleId="7">
    <w:name w:val="heading 7"/>
    <w:basedOn w:val="a"/>
    <w:next w:val="a"/>
    <w:link w:val="70"/>
    <w:uiPriority w:val="9"/>
    <w:semiHidden/>
    <w:unhideWhenUsed/>
    <w:qFormat/>
    <w:rsid w:val="00271AE9"/>
    <w:pPr>
      <w:spacing w:before="280" w:after="0" w:line="360" w:lineRule="auto"/>
      <w:jc w:val="right"/>
      <w:outlineLvl w:val="6"/>
    </w:pPr>
    <w:rPr>
      <w:rFonts w:ascii="Cambria" w:eastAsia="Times New Roman" w:hAnsi="Cambria"/>
      <w:b/>
      <w:bCs/>
      <w:i/>
      <w:iCs/>
      <w:sz w:val="20"/>
      <w:szCs w:val="20"/>
    </w:rPr>
  </w:style>
  <w:style w:type="paragraph" w:styleId="8">
    <w:name w:val="heading 8"/>
    <w:basedOn w:val="a"/>
    <w:next w:val="a"/>
    <w:link w:val="80"/>
    <w:uiPriority w:val="9"/>
    <w:semiHidden/>
    <w:unhideWhenUsed/>
    <w:qFormat/>
    <w:rsid w:val="00271AE9"/>
    <w:pPr>
      <w:spacing w:before="280" w:after="0" w:line="360" w:lineRule="auto"/>
      <w:jc w:val="right"/>
      <w:outlineLvl w:val="7"/>
    </w:pPr>
    <w:rPr>
      <w:rFonts w:ascii="Cambria" w:eastAsia="Times New Roman" w:hAnsi="Cambria"/>
      <w:b/>
      <w:bCs/>
      <w:i/>
      <w:iCs/>
      <w:sz w:val="18"/>
      <w:szCs w:val="18"/>
    </w:rPr>
  </w:style>
  <w:style w:type="paragraph" w:styleId="9">
    <w:name w:val="heading 9"/>
    <w:basedOn w:val="a"/>
    <w:next w:val="a"/>
    <w:link w:val="90"/>
    <w:uiPriority w:val="9"/>
    <w:semiHidden/>
    <w:unhideWhenUsed/>
    <w:qFormat/>
    <w:rsid w:val="00271AE9"/>
    <w:pPr>
      <w:spacing w:before="280" w:after="0" w:line="360" w:lineRule="auto"/>
      <w:jc w:val="right"/>
      <w:outlineLvl w:val="8"/>
    </w:pPr>
    <w:rPr>
      <w:rFonts w:ascii="Cambria" w:eastAsia="Times New Roman" w:hAnsi="Cambria"/>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71AE9"/>
    <w:rPr>
      <w:rFonts w:ascii="Cambria" w:eastAsia="Times New Roman" w:hAnsi="Cambria" w:cs="Times New Roman"/>
      <w:b/>
      <w:color w:val="365F91"/>
      <w:sz w:val="28"/>
      <w:szCs w:val="20"/>
      <w:lang w:eastAsia="ru-RU"/>
    </w:rPr>
  </w:style>
  <w:style w:type="paragraph" w:styleId="a0">
    <w:name w:val="Body Text"/>
    <w:basedOn w:val="a"/>
    <w:link w:val="a4"/>
    <w:semiHidden/>
    <w:unhideWhenUsed/>
    <w:rsid w:val="00271AE9"/>
    <w:pPr>
      <w:suppressAutoHyphens/>
      <w:spacing w:after="120"/>
    </w:pPr>
    <w:rPr>
      <w:rFonts w:cs="Calibri"/>
      <w:lang w:eastAsia="ar-SA"/>
    </w:rPr>
  </w:style>
  <w:style w:type="character" w:customStyle="1" w:styleId="a4">
    <w:name w:val="Основной текст Знак"/>
    <w:basedOn w:val="a1"/>
    <w:link w:val="a0"/>
    <w:semiHidden/>
    <w:rsid w:val="00271AE9"/>
    <w:rPr>
      <w:rFonts w:ascii="Calibri" w:eastAsia="Calibri" w:hAnsi="Calibri" w:cs="Calibri"/>
      <w:lang w:eastAsia="ar-SA"/>
    </w:rPr>
  </w:style>
  <w:style w:type="character" w:customStyle="1" w:styleId="20">
    <w:name w:val="Заголовок 2 Знак"/>
    <w:basedOn w:val="a1"/>
    <w:link w:val="2"/>
    <w:rsid w:val="00271AE9"/>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semiHidden/>
    <w:rsid w:val="00271AE9"/>
    <w:rPr>
      <w:rFonts w:ascii="Cambria" w:eastAsia="Times New Roman" w:hAnsi="Cambria" w:cs="Times New Roman"/>
      <w:b/>
      <w:bCs/>
      <w:i/>
      <w:iCs/>
      <w:sz w:val="26"/>
      <w:szCs w:val="26"/>
    </w:rPr>
  </w:style>
  <w:style w:type="character" w:customStyle="1" w:styleId="40">
    <w:name w:val="Заголовок 4 Знак"/>
    <w:basedOn w:val="a1"/>
    <w:link w:val="4"/>
    <w:uiPriority w:val="99"/>
    <w:semiHidden/>
    <w:rsid w:val="00271AE9"/>
    <w:rPr>
      <w:rFonts w:ascii="Times New Roman" w:eastAsia="Times New Roman" w:hAnsi="Times New Roman" w:cs="Times New Roman"/>
      <w:b/>
      <w:i/>
      <w:szCs w:val="24"/>
      <w:lang w:eastAsia="ru-RU"/>
    </w:rPr>
  </w:style>
  <w:style w:type="character" w:customStyle="1" w:styleId="50">
    <w:name w:val="Заголовок 5 Знак"/>
    <w:basedOn w:val="a1"/>
    <w:link w:val="5"/>
    <w:uiPriority w:val="99"/>
    <w:semiHidden/>
    <w:rsid w:val="00271AE9"/>
    <w:rPr>
      <w:rFonts w:ascii="Cambria" w:eastAsia="Times New Roman" w:hAnsi="Cambria" w:cs="Times New Roman"/>
      <w:b/>
      <w:bCs/>
      <w:i/>
      <w:iCs/>
    </w:rPr>
  </w:style>
  <w:style w:type="character" w:customStyle="1" w:styleId="60">
    <w:name w:val="Заголовок 6 Знак"/>
    <w:basedOn w:val="a1"/>
    <w:link w:val="6"/>
    <w:uiPriority w:val="9"/>
    <w:semiHidden/>
    <w:rsid w:val="00271AE9"/>
    <w:rPr>
      <w:rFonts w:ascii="Cambria" w:eastAsia="Times New Roman" w:hAnsi="Cambria" w:cs="Times New Roman"/>
      <w:b/>
      <w:bCs/>
      <w:i/>
      <w:iCs/>
    </w:rPr>
  </w:style>
  <w:style w:type="character" w:customStyle="1" w:styleId="70">
    <w:name w:val="Заголовок 7 Знак"/>
    <w:basedOn w:val="a1"/>
    <w:link w:val="7"/>
    <w:uiPriority w:val="9"/>
    <w:semiHidden/>
    <w:rsid w:val="00271AE9"/>
    <w:rPr>
      <w:rFonts w:ascii="Cambria" w:eastAsia="Times New Roman" w:hAnsi="Cambria" w:cs="Times New Roman"/>
      <w:b/>
      <w:bCs/>
      <w:i/>
      <w:iCs/>
      <w:sz w:val="20"/>
      <w:szCs w:val="20"/>
    </w:rPr>
  </w:style>
  <w:style w:type="character" w:customStyle="1" w:styleId="80">
    <w:name w:val="Заголовок 8 Знак"/>
    <w:basedOn w:val="a1"/>
    <w:link w:val="8"/>
    <w:uiPriority w:val="9"/>
    <w:semiHidden/>
    <w:rsid w:val="00271AE9"/>
    <w:rPr>
      <w:rFonts w:ascii="Cambria" w:eastAsia="Times New Roman" w:hAnsi="Cambria" w:cs="Times New Roman"/>
      <w:b/>
      <w:bCs/>
      <w:i/>
      <w:iCs/>
      <w:sz w:val="18"/>
      <w:szCs w:val="18"/>
    </w:rPr>
  </w:style>
  <w:style w:type="character" w:customStyle="1" w:styleId="90">
    <w:name w:val="Заголовок 9 Знак"/>
    <w:basedOn w:val="a1"/>
    <w:link w:val="9"/>
    <w:uiPriority w:val="9"/>
    <w:semiHidden/>
    <w:rsid w:val="00271AE9"/>
    <w:rPr>
      <w:rFonts w:ascii="Cambria" w:eastAsia="Times New Roman" w:hAnsi="Cambria" w:cs="Times New Roman"/>
      <w:i/>
      <w:iCs/>
      <w:sz w:val="18"/>
      <w:szCs w:val="18"/>
    </w:rPr>
  </w:style>
  <w:style w:type="character" w:styleId="a5">
    <w:name w:val="Emphasis"/>
    <w:uiPriority w:val="20"/>
    <w:qFormat/>
    <w:rsid w:val="00271AE9"/>
    <w:rPr>
      <w:b/>
      <w:bCs/>
      <w:i/>
      <w:iCs/>
      <w:color w:val="auto"/>
    </w:rPr>
  </w:style>
  <w:style w:type="character" w:styleId="a6">
    <w:name w:val="Strong"/>
    <w:qFormat/>
    <w:rsid w:val="00271AE9"/>
    <w:rPr>
      <w:rFonts w:ascii="Times New Roman" w:hAnsi="Times New Roman" w:cs="Times New Roman" w:hint="default"/>
      <w:b/>
      <w:bCs/>
    </w:rPr>
  </w:style>
  <w:style w:type="paragraph" w:styleId="a7">
    <w:name w:val="Normal (Web)"/>
    <w:basedOn w:val="a"/>
    <w:uiPriority w:val="99"/>
    <w:semiHidden/>
    <w:unhideWhenUsed/>
    <w:rsid w:val="00271AE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note text"/>
    <w:basedOn w:val="a"/>
    <w:link w:val="11"/>
    <w:semiHidden/>
    <w:unhideWhenUsed/>
    <w:rsid w:val="00271AE9"/>
    <w:pPr>
      <w:spacing w:after="0" w:line="240" w:lineRule="auto"/>
    </w:pPr>
    <w:rPr>
      <w:rFonts w:ascii="Times New Roman" w:eastAsiaTheme="minorHAnsi" w:hAnsi="Times New Roman"/>
      <w:sz w:val="20"/>
      <w:szCs w:val="20"/>
      <w:lang w:eastAsia="ru-RU"/>
    </w:rPr>
  </w:style>
  <w:style w:type="character" w:customStyle="1" w:styleId="11">
    <w:name w:val="Текст сноски Знак1"/>
    <w:basedOn w:val="a1"/>
    <w:link w:val="a8"/>
    <w:semiHidden/>
    <w:locked/>
    <w:rsid w:val="00271AE9"/>
    <w:rPr>
      <w:rFonts w:ascii="Times New Roman" w:hAnsi="Times New Roman" w:cs="Times New Roman"/>
      <w:sz w:val="20"/>
      <w:szCs w:val="20"/>
      <w:lang w:eastAsia="ru-RU"/>
    </w:rPr>
  </w:style>
  <w:style w:type="character" w:customStyle="1" w:styleId="a9">
    <w:name w:val="Текст сноски Знак"/>
    <w:basedOn w:val="a1"/>
    <w:link w:val="a8"/>
    <w:semiHidden/>
    <w:rsid w:val="00271AE9"/>
    <w:rPr>
      <w:rFonts w:ascii="Calibri" w:eastAsia="Calibri" w:hAnsi="Calibri" w:cs="Times New Roman"/>
      <w:sz w:val="20"/>
      <w:szCs w:val="20"/>
    </w:rPr>
  </w:style>
  <w:style w:type="character" w:customStyle="1" w:styleId="aa">
    <w:name w:val="Верхний колонтитул Знак"/>
    <w:basedOn w:val="a1"/>
    <w:link w:val="ab"/>
    <w:semiHidden/>
    <w:rsid w:val="00271AE9"/>
    <w:rPr>
      <w:rFonts w:ascii="Times New Roman" w:eastAsia="Times New Roman" w:hAnsi="Times New Roman" w:cs="Times New Roman"/>
      <w:sz w:val="24"/>
      <w:szCs w:val="24"/>
      <w:lang w:eastAsia="ru-RU"/>
    </w:rPr>
  </w:style>
  <w:style w:type="paragraph" w:styleId="ab">
    <w:name w:val="header"/>
    <w:basedOn w:val="a"/>
    <w:link w:val="aa"/>
    <w:semiHidden/>
    <w:unhideWhenUsed/>
    <w:rsid w:val="00271AE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1"/>
    <w:link w:val="ad"/>
    <w:uiPriority w:val="99"/>
    <w:semiHidden/>
    <w:rsid w:val="00271AE9"/>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271AE9"/>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e">
    <w:name w:val="List Bullet"/>
    <w:basedOn w:val="a"/>
    <w:autoRedefine/>
    <w:uiPriority w:val="99"/>
    <w:semiHidden/>
    <w:unhideWhenUsed/>
    <w:rsid w:val="00271AE9"/>
    <w:pPr>
      <w:tabs>
        <w:tab w:val="num" w:pos="360"/>
        <w:tab w:val="right" w:pos="8640"/>
      </w:tabs>
      <w:spacing w:after="0" w:line="240" w:lineRule="auto"/>
      <w:ind w:left="360" w:hanging="360"/>
      <w:jc w:val="both"/>
    </w:pPr>
    <w:rPr>
      <w:rFonts w:ascii="Times New Roman" w:eastAsia="Times New Roman" w:hAnsi="Times New Roman"/>
      <w:color w:val="000000"/>
      <w:spacing w:val="-2"/>
      <w:sz w:val="24"/>
      <w:szCs w:val="24"/>
    </w:rPr>
  </w:style>
  <w:style w:type="paragraph" w:styleId="21">
    <w:name w:val="List Bullet 2"/>
    <w:basedOn w:val="a"/>
    <w:autoRedefine/>
    <w:uiPriority w:val="99"/>
    <w:semiHidden/>
    <w:unhideWhenUsed/>
    <w:rsid w:val="00271AE9"/>
    <w:pPr>
      <w:tabs>
        <w:tab w:val="num" w:pos="643"/>
        <w:tab w:val="right" w:pos="8640"/>
      </w:tabs>
      <w:spacing w:after="0" w:line="240" w:lineRule="auto"/>
      <w:ind w:left="643" w:hanging="360"/>
      <w:jc w:val="both"/>
    </w:pPr>
    <w:rPr>
      <w:rFonts w:ascii="Times New Roman" w:eastAsia="Times New Roman" w:hAnsi="Times New Roman"/>
      <w:color w:val="000000"/>
      <w:spacing w:val="-2"/>
      <w:sz w:val="24"/>
      <w:szCs w:val="24"/>
    </w:rPr>
  </w:style>
  <w:style w:type="paragraph" w:styleId="31">
    <w:name w:val="List Bullet 3"/>
    <w:basedOn w:val="a"/>
    <w:autoRedefine/>
    <w:uiPriority w:val="99"/>
    <w:semiHidden/>
    <w:unhideWhenUsed/>
    <w:rsid w:val="00271AE9"/>
    <w:pPr>
      <w:tabs>
        <w:tab w:val="num" w:pos="926"/>
        <w:tab w:val="right" w:pos="8640"/>
      </w:tabs>
      <w:spacing w:after="0" w:line="240" w:lineRule="auto"/>
      <w:ind w:left="926" w:hanging="360"/>
      <w:jc w:val="both"/>
    </w:pPr>
    <w:rPr>
      <w:rFonts w:ascii="Times New Roman" w:eastAsia="Times New Roman" w:hAnsi="Times New Roman"/>
      <w:color w:val="000000"/>
      <w:spacing w:val="-2"/>
      <w:sz w:val="24"/>
      <w:szCs w:val="24"/>
    </w:rPr>
  </w:style>
  <w:style w:type="paragraph" w:styleId="41">
    <w:name w:val="List Bullet 4"/>
    <w:basedOn w:val="a"/>
    <w:autoRedefine/>
    <w:uiPriority w:val="99"/>
    <w:semiHidden/>
    <w:unhideWhenUsed/>
    <w:rsid w:val="00271AE9"/>
    <w:pPr>
      <w:tabs>
        <w:tab w:val="num" w:pos="1209"/>
        <w:tab w:val="right" w:pos="8640"/>
      </w:tabs>
      <w:spacing w:after="0" w:line="240" w:lineRule="auto"/>
      <w:ind w:left="1209" w:hanging="360"/>
      <w:jc w:val="both"/>
    </w:pPr>
    <w:rPr>
      <w:rFonts w:ascii="Times New Roman" w:eastAsia="Times New Roman" w:hAnsi="Times New Roman"/>
      <w:color w:val="000000"/>
      <w:spacing w:val="-2"/>
      <w:sz w:val="24"/>
      <w:szCs w:val="24"/>
    </w:rPr>
  </w:style>
  <w:style w:type="paragraph" w:styleId="51">
    <w:name w:val="List Bullet 5"/>
    <w:basedOn w:val="a"/>
    <w:autoRedefine/>
    <w:uiPriority w:val="99"/>
    <w:semiHidden/>
    <w:unhideWhenUsed/>
    <w:rsid w:val="00271AE9"/>
    <w:pPr>
      <w:tabs>
        <w:tab w:val="num" w:pos="1492"/>
        <w:tab w:val="right" w:pos="8640"/>
      </w:tabs>
      <w:spacing w:after="0" w:line="240" w:lineRule="auto"/>
      <w:ind w:left="1492" w:hanging="360"/>
      <w:jc w:val="both"/>
    </w:pPr>
    <w:rPr>
      <w:rFonts w:ascii="Times New Roman" w:eastAsia="Times New Roman" w:hAnsi="Times New Roman"/>
      <w:color w:val="000000"/>
      <w:spacing w:val="-2"/>
      <w:sz w:val="24"/>
      <w:szCs w:val="24"/>
    </w:rPr>
  </w:style>
  <w:style w:type="paragraph" w:styleId="af">
    <w:name w:val="Title"/>
    <w:basedOn w:val="a"/>
    <w:next w:val="a"/>
    <w:link w:val="af0"/>
    <w:uiPriority w:val="10"/>
    <w:qFormat/>
    <w:rsid w:val="00271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1"/>
    <w:link w:val="af"/>
    <w:uiPriority w:val="10"/>
    <w:rsid w:val="00271AE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с отступом Знак"/>
    <w:basedOn w:val="a1"/>
    <w:link w:val="af2"/>
    <w:semiHidden/>
    <w:rsid w:val="00271AE9"/>
    <w:rPr>
      <w:rFonts w:ascii="Times New Roman" w:eastAsia="Times New Roman" w:hAnsi="Times New Roman" w:cs="Times New Roman"/>
      <w:sz w:val="24"/>
      <w:szCs w:val="20"/>
      <w:lang w:eastAsia="ru-RU"/>
    </w:rPr>
  </w:style>
  <w:style w:type="paragraph" w:styleId="af2">
    <w:name w:val="Body Text Indent"/>
    <w:basedOn w:val="a"/>
    <w:link w:val="af1"/>
    <w:semiHidden/>
    <w:unhideWhenUsed/>
    <w:rsid w:val="00271AE9"/>
    <w:pPr>
      <w:spacing w:after="0" w:line="240" w:lineRule="auto"/>
      <w:ind w:firstLine="708"/>
      <w:jc w:val="both"/>
    </w:pPr>
    <w:rPr>
      <w:rFonts w:ascii="Times New Roman" w:eastAsia="Times New Roman" w:hAnsi="Times New Roman"/>
      <w:sz w:val="24"/>
      <w:szCs w:val="20"/>
      <w:lang w:eastAsia="ru-RU"/>
    </w:rPr>
  </w:style>
  <w:style w:type="paragraph" w:styleId="af3">
    <w:name w:val="Subtitle"/>
    <w:basedOn w:val="a"/>
    <w:next w:val="a"/>
    <w:link w:val="af4"/>
    <w:uiPriority w:val="11"/>
    <w:qFormat/>
    <w:rsid w:val="00271AE9"/>
    <w:pPr>
      <w:spacing w:after="320" w:line="240" w:lineRule="auto"/>
      <w:jc w:val="right"/>
    </w:pPr>
    <w:rPr>
      <w:i/>
      <w:iCs/>
      <w:color w:val="808080"/>
      <w:spacing w:val="10"/>
      <w:sz w:val="24"/>
      <w:szCs w:val="24"/>
    </w:rPr>
  </w:style>
  <w:style w:type="character" w:customStyle="1" w:styleId="af4">
    <w:name w:val="Подзаголовок Знак"/>
    <w:basedOn w:val="a1"/>
    <w:link w:val="af3"/>
    <w:uiPriority w:val="11"/>
    <w:rsid w:val="00271AE9"/>
    <w:rPr>
      <w:rFonts w:ascii="Calibri" w:eastAsia="Calibri" w:hAnsi="Calibri" w:cs="Times New Roman"/>
      <w:i/>
      <w:iCs/>
      <w:color w:val="808080"/>
      <w:spacing w:val="10"/>
      <w:sz w:val="24"/>
      <w:szCs w:val="24"/>
    </w:rPr>
  </w:style>
  <w:style w:type="paragraph" w:styleId="22">
    <w:name w:val="Body Text 2"/>
    <w:basedOn w:val="a"/>
    <w:link w:val="210"/>
    <w:unhideWhenUsed/>
    <w:rsid w:val="00271AE9"/>
    <w:pPr>
      <w:spacing w:after="0" w:line="240" w:lineRule="auto"/>
    </w:pPr>
    <w:rPr>
      <w:rFonts w:ascii="Times New Roman" w:eastAsia="Times New Roman" w:hAnsi="Times New Roman"/>
      <w:szCs w:val="20"/>
    </w:rPr>
  </w:style>
  <w:style w:type="character" w:customStyle="1" w:styleId="210">
    <w:name w:val="Основной текст 2 Знак1"/>
    <w:basedOn w:val="a1"/>
    <w:link w:val="22"/>
    <w:locked/>
    <w:rsid w:val="00271AE9"/>
    <w:rPr>
      <w:rFonts w:ascii="Times New Roman" w:eastAsia="Times New Roman" w:hAnsi="Times New Roman" w:cs="Times New Roman"/>
      <w:szCs w:val="20"/>
    </w:rPr>
  </w:style>
  <w:style w:type="character" w:customStyle="1" w:styleId="23">
    <w:name w:val="Основной текст 2 Знак"/>
    <w:basedOn w:val="a1"/>
    <w:link w:val="22"/>
    <w:semiHidden/>
    <w:rsid w:val="00271AE9"/>
    <w:rPr>
      <w:rFonts w:ascii="Calibri" w:eastAsia="Calibri" w:hAnsi="Calibri" w:cs="Times New Roman"/>
    </w:rPr>
  </w:style>
  <w:style w:type="paragraph" w:styleId="32">
    <w:name w:val="Body Text Indent 3"/>
    <w:basedOn w:val="a"/>
    <w:link w:val="310"/>
    <w:semiHidden/>
    <w:unhideWhenUsed/>
    <w:rsid w:val="00271AE9"/>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1"/>
    <w:link w:val="32"/>
    <w:semiHidden/>
    <w:locked/>
    <w:rsid w:val="00271AE9"/>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271AE9"/>
    <w:rPr>
      <w:rFonts w:ascii="Calibri" w:eastAsia="Calibri" w:hAnsi="Calibri" w:cs="Times New Roman"/>
      <w:sz w:val="16"/>
      <w:szCs w:val="16"/>
    </w:rPr>
  </w:style>
  <w:style w:type="character" w:customStyle="1" w:styleId="af5">
    <w:name w:val="Текст Знак"/>
    <w:basedOn w:val="a1"/>
    <w:link w:val="af6"/>
    <w:semiHidden/>
    <w:rsid w:val="00271AE9"/>
    <w:rPr>
      <w:rFonts w:ascii="Courier New" w:eastAsia="Times New Roman" w:hAnsi="Courier New" w:cs="Courier New"/>
      <w:sz w:val="20"/>
      <w:szCs w:val="20"/>
      <w:lang w:eastAsia="ru-RU"/>
    </w:rPr>
  </w:style>
  <w:style w:type="paragraph" w:styleId="af6">
    <w:name w:val="Plain Text"/>
    <w:basedOn w:val="a"/>
    <w:link w:val="af5"/>
    <w:semiHidden/>
    <w:unhideWhenUsed/>
    <w:rsid w:val="00271AE9"/>
    <w:rPr>
      <w:rFonts w:ascii="Courier New" w:eastAsia="Times New Roman" w:hAnsi="Courier New" w:cs="Courier New"/>
      <w:sz w:val="20"/>
      <w:szCs w:val="20"/>
      <w:lang w:eastAsia="ru-RU"/>
    </w:rPr>
  </w:style>
  <w:style w:type="paragraph" w:styleId="af7">
    <w:name w:val="Balloon Text"/>
    <w:basedOn w:val="a"/>
    <w:link w:val="12"/>
    <w:semiHidden/>
    <w:unhideWhenUsed/>
    <w:rsid w:val="00271AE9"/>
    <w:pPr>
      <w:spacing w:after="0" w:line="240" w:lineRule="auto"/>
    </w:pPr>
    <w:rPr>
      <w:rFonts w:ascii="Tahoma" w:eastAsiaTheme="minorHAnsi" w:hAnsi="Tahoma" w:cs="Tahoma"/>
      <w:sz w:val="16"/>
      <w:szCs w:val="16"/>
      <w:lang w:eastAsia="ru-RU"/>
    </w:rPr>
  </w:style>
  <w:style w:type="character" w:customStyle="1" w:styleId="12">
    <w:name w:val="Текст выноски Знак1"/>
    <w:basedOn w:val="a1"/>
    <w:link w:val="af7"/>
    <w:semiHidden/>
    <w:locked/>
    <w:rsid w:val="00271AE9"/>
    <w:rPr>
      <w:rFonts w:ascii="Tahoma" w:hAnsi="Tahoma" w:cs="Tahoma"/>
      <w:sz w:val="16"/>
      <w:szCs w:val="16"/>
      <w:lang w:eastAsia="ru-RU"/>
    </w:rPr>
  </w:style>
  <w:style w:type="character" w:customStyle="1" w:styleId="af8">
    <w:name w:val="Текст выноски Знак"/>
    <w:basedOn w:val="a1"/>
    <w:link w:val="af7"/>
    <w:semiHidden/>
    <w:rsid w:val="00271AE9"/>
    <w:rPr>
      <w:rFonts w:ascii="Tahoma" w:eastAsia="Calibri" w:hAnsi="Tahoma" w:cs="Tahoma"/>
      <w:sz w:val="16"/>
      <w:szCs w:val="16"/>
    </w:rPr>
  </w:style>
  <w:style w:type="character" w:customStyle="1" w:styleId="af9">
    <w:name w:val="Без интервала Знак"/>
    <w:link w:val="afa"/>
    <w:uiPriority w:val="1"/>
    <w:locked/>
    <w:rsid w:val="00271AE9"/>
    <w:rPr>
      <w:rFonts w:ascii="Calibri" w:eastAsia="Calibri" w:hAnsi="Calibri" w:cs="Times New Roman"/>
      <w:kern w:val="2"/>
      <w:lang w:eastAsia="ar-SA"/>
    </w:rPr>
  </w:style>
  <w:style w:type="paragraph" w:styleId="afa">
    <w:name w:val="No Spacing"/>
    <w:link w:val="af9"/>
    <w:uiPriority w:val="1"/>
    <w:qFormat/>
    <w:rsid w:val="00271AE9"/>
    <w:pPr>
      <w:suppressAutoHyphens/>
      <w:spacing w:after="0" w:line="240" w:lineRule="auto"/>
    </w:pPr>
    <w:rPr>
      <w:rFonts w:ascii="Calibri" w:eastAsia="Calibri" w:hAnsi="Calibri" w:cs="Times New Roman"/>
      <w:kern w:val="2"/>
      <w:lang w:eastAsia="ar-SA"/>
    </w:rPr>
  </w:style>
  <w:style w:type="paragraph" w:styleId="afb">
    <w:name w:val="List Paragraph"/>
    <w:basedOn w:val="a"/>
    <w:uiPriority w:val="34"/>
    <w:qFormat/>
    <w:rsid w:val="00271AE9"/>
    <w:pPr>
      <w:spacing w:after="0" w:line="240" w:lineRule="auto"/>
      <w:ind w:left="720"/>
      <w:contextualSpacing/>
    </w:pPr>
    <w:rPr>
      <w:rFonts w:ascii="Times New Roman" w:eastAsia="Times New Roman" w:hAnsi="Times New Roman"/>
      <w:sz w:val="24"/>
      <w:szCs w:val="24"/>
      <w:lang w:eastAsia="ru-RU"/>
    </w:rPr>
  </w:style>
  <w:style w:type="paragraph" w:styleId="24">
    <w:name w:val="Quote"/>
    <w:basedOn w:val="a"/>
    <w:next w:val="a"/>
    <w:link w:val="25"/>
    <w:uiPriority w:val="29"/>
    <w:qFormat/>
    <w:rsid w:val="00271AE9"/>
    <w:pPr>
      <w:spacing w:line="240" w:lineRule="auto"/>
      <w:jc w:val="right"/>
    </w:pPr>
    <w:rPr>
      <w:color w:val="5A5A5A"/>
    </w:rPr>
  </w:style>
  <w:style w:type="character" w:customStyle="1" w:styleId="25">
    <w:name w:val="Цитата 2 Знак"/>
    <w:basedOn w:val="a1"/>
    <w:link w:val="24"/>
    <w:uiPriority w:val="29"/>
    <w:rsid w:val="00271AE9"/>
    <w:rPr>
      <w:rFonts w:ascii="Calibri" w:eastAsia="Calibri" w:hAnsi="Calibri" w:cs="Times New Roman"/>
      <w:color w:val="5A5A5A"/>
    </w:rPr>
  </w:style>
  <w:style w:type="paragraph" w:styleId="afc">
    <w:name w:val="Intense Quote"/>
    <w:basedOn w:val="a"/>
    <w:next w:val="a"/>
    <w:link w:val="afd"/>
    <w:uiPriority w:val="30"/>
    <w:qFormat/>
    <w:rsid w:val="00271AE9"/>
    <w:pPr>
      <w:spacing w:before="320" w:after="480" w:line="240" w:lineRule="auto"/>
      <w:ind w:left="720" w:right="720"/>
      <w:jc w:val="center"/>
    </w:pPr>
    <w:rPr>
      <w:rFonts w:ascii="Cambria" w:eastAsia="Times New Roman" w:hAnsi="Cambria"/>
      <w:i/>
      <w:iCs/>
      <w:sz w:val="20"/>
      <w:szCs w:val="20"/>
    </w:rPr>
  </w:style>
  <w:style w:type="character" w:customStyle="1" w:styleId="afd">
    <w:name w:val="Выделенная цитата Знак"/>
    <w:basedOn w:val="a1"/>
    <w:link w:val="afc"/>
    <w:uiPriority w:val="30"/>
    <w:rsid w:val="00271AE9"/>
    <w:rPr>
      <w:rFonts w:ascii="Cambria" w:eastAsia="Times New Roman" w:hAnsi="Cambria" w:cs="Times New Roman"/>
      <w:i/>
      <w:iCs/>
      <w:sz w:val="20"/>
      <w:szCs w:val="20"/>
    </w:rPr>
  </w:style>
  <w:style w:type="paragraph" w:customStyle="1" w:styleId="Style11">
    <w:name w:val="Style11"/>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u-2-msonormal">
    <w:name w:val="u-2-msonormal"/>
    <w:basedOn w:val="a"/>
    <w:rsid w:val="00271AE9"/>
    <w:pPr>
      <w:spacing w:before="100" w:beforeAutospacing="1" w:after="100" w:afterAutospacing="1" w:line="240" w:lineRule="auto"/>
    </w:pPr>
    <w:rPr>
      <w:rFonts w:ascii="Times New Roman" w:hAnsi="Times New Roman"/>
      <w:sz w:val="24"/>
      <w:szCs w:val="24"/>
      <w:lang w:eastAsia="ru-RU"/>
    </w:rPr>
  </w:style>
  <w:style w:type="paragraph" w:customStyle="1" w:styleId="Style21">
    <w:name w:val="Style21"/>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uiPriority w:val="99"/>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
    <w:rsid w:val="00271AE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14">
    <w:name w:val="Без интервала1"/>
    <w:rsid w:val="00271AE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andard">
    <w:name w:val="Standard"/>
    <w:rsid w:val="00271AE9"/>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Style26">
    <w:name w:val="Style26"/>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6">
    <w:name w:val="стиль2"/>
    <w:basedOn w:val="a"/>
    <w:rsid w:val="00271AE9"/>
    <w:pPr>
      <w:suppressAutoHyphens/>
      <w:spacing w:before="280" w:after="280" w:line="240" w:lineRule="auto"/>
    </w:pPr>
    <w:rPr>
      <w:rFonts w:ascii="Tahoma" w:hAnsi="Tahoma" w:cs="Tahoma"/>
      <w:sz w:val="20"/>
      <w:szCs w:val="20"/>
      <w:lang w:eastAsia="ar-SA"/>
    </w:rPr>
  </w:style>
  <w:style w:type="paragraph" w:customStyle="1" w:styleId="Style59">
    <w:name w:val="Style59"/>
    <w:basedOn w:val="a"/>
    <w:rsid w:val="00271AE9"/>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7">
    <w:name w:val="Style47"/>
    <w:basedOn w:val="a"/>
    <w:rsid w:val="00271AE9"/>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
    <w:name w:val="Style19"/>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271AE9"/>
    <w:pPr>
      <w:widowControl w:val="0"/>
      <w:autoSpaceDE w:val="0"/>
      <w:autoSpaceDN w:val="0"/>
      <w:adjustRightInd w:val="0"/>
      <w:spacing w:after="0" w:line="185" w:lineRule="exact"/>
      <w:ind w:firstLine="302"/>
      <w:jc w:val="both"/>
    </w:pPr>
    <w:rPr>
      <w:rFonts w:ascii="Times New Roman" w:eastAsia="Times New Roman" w:hAnsi="Times New Roman"/>
      <w:sz w:val="24"/>
      <w:szCs w:val="24"/>
      <w:lang w:eastAsia="ru-RU"/>
    </w:rPr>
  </w:style>
  <w:style w:type="paragraph" w:customStyle="1" w:styleId="Style43">
    <w:name w:val="Style43"/>
    <w:basedOn w:val="a"/>
    <w:uiPriority w:val="99"/>
    <w:rsid w:val="00271AE9"/>
    <w:pPr>
      <w:widowControl w:val="0"/>
      <w:autoSpaceDE w:val="0"/>
      <w:autoSpaceDN w:val="0"/>
      <w:adjustRightInd w:val="0"/>
      <w:spacing w:after="0" w:line="211" w:lineRule="exact"/>
      <w:ind w:firstLine="326"/>
      <w:jc w:val="both"/>
    </w:pPr>
    <w:rPr>
      <w:rFonts w:ascii="Times New Roman" w:eastAsia="Times New Roman" w:hAnsi="Times New Roman"/>
      <w:sz w:val="24"/>
      <w:szCs w:val="24"/>
      <w:lang w:eastAsia="ru-RU"/>
    </w:rPr>
  </w:style>
  <w:style w:type="paragraph" w:customStyle="1" w:styleId="afe">
    <w:name w:val="Заголовок"/>
    <w:basedOn w:val="a"/>
    <w:next w:val="a0"/>
    <w:rsid w:val="00271AE9"/>
    <w:pPr>
      <w:keepNext/>
      <w:suppressAutoHyphens/>
      <w:spacing w:before="240" w:after="120" w:line="240" w:lineRule="auto"/>
    </w:pPr>
    <w:rPr>
      <w:rFonts w:ascii="Arial" w:eastAsia="Lucida Sans Unicode" w:hAnsi="Arial" w:cs="Mangal"/>
      <w:sz w:val="28"/>
      <w:szCs w:val="28"/>
      <w:lang w:eastAsia="ar-SA"/>
    </w:rPr>
  </w:style>
  <w:style w:type="character" w:customStyle="1" w:styleId="aff">
    <w:name w:val="Основной текст_"/>
    <w:basedOn w:val="a1"/>
    <w:link w:val="15"/>
    <w:locked/>
    <w:rsid w:val="00271AE9"/>
    <w:rPr>
      <w:sz w:val="21"/>
      <w:szCs w:val="21"/>
      <w:shd w:val="clear" w:color="auto" w:fill="FFFFFF"/>
    </w:rPr>
  </w:style>
  <w:style w:type="paragraph" w:customStyle="1" w:styleId="15">
    <w:name w:val="Основной текст1"/>
    <w:basedOn w:val="a"/>
    <w:link w:val="aff"/>
    <w:rsid w:val="00271AE9"/>
    <w:pPr>
      <w:shd w:val="clear" w:color="auto" w:fill="FFFFFF"/>
      <w:spacing w:after="60" w:line="240" w:lineRule="exact"/>
      <w:ind w:firstLine="340"/>
      <w:jc w:val="both"/>
    </w:pPr>
    <w:rPr>
      <w:rFonts w:asciiTheme="minorHAnsi" w:eastAsiaTheme="minorHAnsi" w:hAnsiTheme="minorHAnsi" w:cstheme="minorBidi"/>
      <w:sz w:val="21"/>
      <w:szCs w:val="21"/>
    </w:rPr>
  </w:style>
  <w:style w:type="character" w:customStyle="1" w:styleId="71">
    <w:name w:val="Основной текст (7)_"/>
    <w:basedOn w:val="a1"/>
    <w:link w:val="72"/>
    <w:locked/>
    <w:rsid w:val="00271AE9"/>
    <w:rPr>
      <w:sz w:val="21"/>
      <w:szCs w:val="21"/>
      <w:shd w:val="clear" w:color="auto" w:fill="FFFFFF"/>
    </w:rPr>
  </w:style>
  <w:style w:type="paragraph" w:customStyle="1" w:styleId="72">
    <w:name w:val="Основной текст (7)"/>
    <w:basedOn w:val="a"/>
    <w:link w:val="71"/>
    <w:rsid w:val="00271AE9"/>
    <w:pPr>
      <w:shd w:val="clear" w:color="auto" w:fill="FFFFFF"/>
      <w:spacing w:after="0" w:line="245" w:lineRule="exact"/>
      <w:jc w:val="both"/>
    </w:pPr>
    <w:rPr>
      <w:rFonts w:asciiTheme="minorHAnsi" w:eastAsiaTheme="minorHAnsi" w:hAnsiTheme="minorHAnsi" w:cstheme="minorBidi"/>
      <w:sz w:val="21"/>
      <w:szCs w:val="21"/>
    </w:rPr>
  </w:style>
  <w:style w:type="paragraph" w:customStyle="1" w:styleId="Style2">
    <w:name w:val="Style2"/>
    <w:basedOn w:val="a"/>
    <w:rsid w:val="00271AE9"/>
    <w:pPr>
      <w:widowControl w:val="0"/>
      <w:autoSpaceDE w:val="0"/>
      <w:autoSpaceDN w:val="0"/>
      <w:adjustRightInd w:val="0"/>
      <w:spacing w:after="0" w:line="286" w:lineRule="exact"/>
      <w:ind w:firstLine="394"/>
      <w:jc w:val="both"/>
    </w:pPr>
    <w:rPr>
      <w:rFonts w:ascii="Georgia" w:eastAsia="Times New Roman" w:hAnsi="Georgia"/>
      <w:sz w:val="24"/>
      <w:szCs w:val="24"/>
      <w:lang w:eastAsia="ru-RU"/>
    </w:rPr>
  </w:style>
  <w:style w:type="paragraph" w:customStyle="1" w:styleId="c20">
    <w:name w:val="c20"/>
    <w:basedOn w:val="a"/>
    <w:rsid w:val="00271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2">
    <w:name w:val="Основной текст (5)_"/>
    <w:basedOn w:val="a1"/>
    <w:link w:val="53"/>
    <w:locked/>
    <w:rsid w:val="00271AE9"/>
    <w:rPr>
      <w:shd w:val="clear" w:color="auto" w:fill="FFFFFF"/>
    </w:rPr>
  </w:style>
  <w:style w:type="paragraph" w:customStyle="1" w:styleId="53">
    <w:name w:val="Основной текст (5)"/>
    <w:basedOn w:val="a"/>
    <w:link w:val="52"/>
    <w:rsid w:val="00271AE9"/>
    <w:pPr>
      <w:shd w:val="clear" w:color="auto" w:fill="FFFFFF"/>
      <w:spacing w:after="240" w:line="221" w:lineRule="exact"/>
    </w:pPr>
    <w:rPr>
      <w:rFonts w:asciiTheme="minorHAnsi" w:eastAsiaTheme="minorHAnsi" w:hAnsiTheme="minorHAnsi" w:cstheme="minorBidi"/>
    </w:rPr>
  </w:style>
  <w:style w:type="paragraph" w:customStyle="1" w:styleId="16">
    <w:name w:val="Обычный1"/>
    <w:basedOn w:val="a"/>
    <w:rsid w:val="00271AE9"/>
    <w:pPr>
      <w:widowControl w:val="0"/>
    </w:pPr>
    <w:rPr>
      <w:rFonts w:cs="Arial"/>
      <w:noProof/>
      <w:szCs w:val="20"/>
      <w:lang w:val="en-US"/>
    </w:rPr>
  </w:style>
  <w:style w:type="paragraph" w:customStyle="1" w:styleId="17">
    <w:name w:val="Текст1"/>
    <w:basedOn w:val="16"/>
    <w:rsid w:val="00271AE9"/>
    <w:pPr>
      <w:spacing w:after="0" w:line="240" w:lineRule="atLeast"/>
    </w:pPr>
    <w:rPr>
      <w:rFonts w:ascii="Courier New" w:eastAsia="Courier New" w:hAnsi="Courier New"/>
      <w:sz w:val="20"/>
    </w:rPr>
  </w:style>
  <w:style w:type="paragraph" w:customStyle="1" w:styleId="aff0">
    <w:name w:val="Стиль"/>
    <w:rsid w:val="00271A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271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AE9"/>
    <w:pPr>
      <w:spacing w:after="160" w:line="240" w:lineRule="exact"/>
    </w:pPr>
    <w:rPr>
      <w:rFonts w:ascii="Verdana" w:eastAsia="Times New Roman" w:hAnsi="Verdana"/>
      <w:sz w:val="20"/>
      <w:szCs w:val="20"/>
      <w:lang w:val="en-US"/>
    </w:rPr>
  </w:style>
  <w:style w:type="paragraph" w:customStyle="1" w:styleId="western">
    <w:name w:val="western"/>
    <w:basedOn w:val="a"/>
    <w:rsid w:val="00271AE9"/>
    <w:pPr>
      <w:spacing w:before="100" w:beforeAutospacing="1" w:after="278" w:line="240" w:lineRule="auto"/>
      <w:jc w:val="both"/>
    </w:pPr>
    <w:rPr>
      <w:rFonts w:ascii="Times New Roman" w:eastAsia="Times New Roman" w:hAnsi="Times New Roman"/>
      <w:sz w:val="24"/>
      <w:szCs w:val="24"/>
      <w:lang w:eastAsia="ru-RU"/>
    </w:rPr>
  </w:style>
  <w:style w:type="paragraph" w:customStyle="1" w:styleId="27">
    <w:name w:val="Основной текст2"/>
    <w:basedOn w:val="a"/>
    <w:rsid w:val="00271AE9"/>
    <w:pPr>
      <w:widowControl w:val="0"/>
      <w:spacing w:after="120" w:line="240" w:lineRule="atLeast"/>
    </w:pPr>
    <w:rPr>
      <w:rFonts w:ascii="Times New Roman" w:eastAsia="Times New Roman" w:hAnsi="Times New Roman" w:cs="Arial"/>
      <w:noProof/>
      <w:sz w:val="24"/>
      <w:szCs w:val="20"/>
      <w:lang w:val="en-US"/>
    </w:rPr>
  </w:style>
  <w:style w:type="paragraph" w:customStyle="1" w:styleId="28">
    <w:name w:val="Обычный2"/>
    <w:basedOn w:val="a"/>
    <w:rsid w:val="00271AE9"/>
    <w:pPr>
      <w:widowControl w:val="0"/>
    </w:pPr>
    <w:rPr>
      <w:rFonts w:cs="Arial"/>
      <w:noProof/>
      <w:szCs w:val="20"/>
      <w:lang w:val="en-US"/>
    </w:rPr>
  </w:style>
  <w:style w:type="paragraph" w:customStyle="1" w:styleId="Style1">
    <w:name w:val="Style1"/>
    <w:basedOn w:val="a"/>
    <w:rsid w:val="00271A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5">
    <w:name w:val="c5"/>
    <w:basedOn w:val="a"/>
    <w:rsid w:val="00271AE9"/>
    <w:pPr>
      <w:suppressAutoHyphens/>
      <w:spacing w:before="90" w:after="90" w:line="240" w:lineRule="auto"/>
    </w:pPr>
    <w:rPr>
      <w:rFonts w:ascii="Times New Roman" w:eastAsia="Times New Roman" w:hAnsi="Times New Roman"/>
      <w:sz w:val="24"/>
      <w:szCs w:val="24"/>
      <w:lang w:eastAsia="ar-SA"/>
    </w:rPr>
  </w:style>
  <w:style w:type="paragraph" w:customStyle="1" w:styleId="c22">
    <w:name w:val="c22"/>
    <w:basedOn w:val="a"/>
    <w:rsid w:val="00271AE9"/>
    <w:pPr>
      <w:suppressAutoHyphens/>
      <w:spacing w:before="90" w:after="90" w:line="240" w:lineRule="auto"/>
    </w:pPr>
    <w:rPr>
      <w:rFonts w:ascii="Times New Roman" w:eastAsia="Times New Roman" w:hAnsi="Times New Roman"/>
      <w:sz w:val="24"/>
      <w:szCs w:val="24"/>
      <w:lang w:eastAsia="ar-SA"/>
    </w:rPr>
  </w:style>
  <w:style w:type="paragraph" w:customStyle="1" w:styleId="Style12">
    <w:name w:val="Style12"/>
    <w:basedOn w:val="a"/>
    <w:rsid w:val="00271AE9"/>
    <w:pPr>
      <w:widowControl w:val="0"/>
      <w:suppressAutoHyphens/>
      <w:autoSpaceDE w:val="0"/>
      <w:spacing w:after="0" w:line="275" w:lineRule="exact"/>
      <w:ind w:firstLine="710"/>
      <w:jc w:val="both"/>
    </w:pPr>
    <w:rPr>
      <w:rFonts w:ascii="Times New Roman" w:eastAsia="Times New Roman" w:hAnsi="Times New Roman"/>
      <w:sz w:val="24"/>
      <w:szCs w:val="24"/>
      <w:lang w:eastAsia="zh-CN"/>
    </w:rPr>
  </w:style>
  <w:style w:type="paragraph" w:customStyle="1" w:styleId="Style13">
    <w:name w:val="Style13"/>
    <w:basedOn w:val="a"/>
    <w:rsid w:val="00271AE9"/>
    <w:pPr>
      <w:widowControl w:val="0"/>
      <w:suppressAutoHyphens/>
      <w:autoSpaceDE w:val="0"/>
      <w:spacing w:after="0" w:line="276" w:lineRule="exact"/>
      <w:jc w:val="both"/>
    </w:pPr>
    <w:rPr>
      <w:rFonts w:ascii="Times New Roman" w:eastAsia="Times New Roman" w:hAnsi="Times New Roman"/>
      <w:sz w:val="24"/>
      <w:szCs w:val="24"/>
      <w:lang w:eastAsia="zh-CN"/>
    </w:rPr>
  </w:style>
  <w:style w:type="paragraph" w:customStyle="1" w:styleId="Style14">
    <w:name w:val="Style14"/>
    <w:basedOn w:val="a"/>
    <w:rsid w:val="00271AE9"/>
    <w:pPr>
      <w:widowControl w:val="0"/>
      <w:suppressAutoHyphens/>
      <w:autoSpaceDE w:val="0"/>
      <w:spacing w:after="0" w:line="276" w:lineRule="exact"/>
      <w:jc w:val="right"/>
    </w:pPr>
    <w:rPr>
      <w:rFonts w:ascii="Times New Roman" w:eastAsia="Times New Roman" w:hAnsi="Times New Roman"/>
      <w:sz w:val="24"/>
      <w:szCs w:val="24"/>
      <w:lang w:eastAsia="zh-CN"/>
    </w:rPr>
  </w:style>
  <w:style w:type="paragraph" w:customStyle="1" w:styleId="Style16">
    <w:name w:val="Style16"/>
    <w:basedOn w:val="a"/>
    <w:rsid w:val="00271AE9"/>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Style20">
    <w:name w:val="Style20"/>
    <w:basedOn w:val="a"/>
    <w:rsid w:val="00271AE9"/>
    <w:pPr>
      <w:widowControl w:val="0"/>
      <w:suppressAutoHyphens/>
      <w:autoSpaceDE w:val="0"/>
      <w:spacing w:after="0" w:line="275" w:lineRule="exact"/>
      <w:ind w:hanging="346"/>
      <w:jc w:val="both"/>
    </w:pPr>
    <w:rPr>
      <w:rFonts w:ascii="Times New Roman" w:eastAsia="Times New Roman" w:hAnsi="Times New Roman"/>
      <w:sz w:val="24"/>
      <w:szCs w:val="24"/>
      <w:lang w:eastAsia="zh-CN"/>
    </w:rPr>
  </w:style>
  <w:style w:type="paragraph" w:customStyle="1" w:styleId="29">
    <w:name w:val="Указатель2"/>
    <w:basedOn w:val="a"/>
    <w:rsid w:val="00271AE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271AE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271AE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
    <w:rsid w:val="00271AE9"/>
    <w:pPr>
      <w:suppressAutoHyphens/>
      <w:spacing w:after="120" w:line="480" w:lineRule="auto"/>
      <w:ind w:left="283"/>
    </w:pPr>
    <w:rPr>
      <w:rFonts w:eastAsia="Times New Roman" w:cs="Calibri"/>
      <w:lang w:eastAsia="zh-CN"/>
    </w:rPr>
  </w:style>
  <w:style w:type="paragraph" w:customStyle="1" w:styleId="34">
    <w:name w:val="Обычный3"/>
    <w:rsid w:val="00271AE9"/>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a">
    <w:name w:val="Стиль2"/>
    <w:basedOn w:val="a"/>
    <w:rsid w:val="00271AE9"/>
    <w:pPr>
      <w:tabs>
        <w:tab w:val="left" w:pos="1590"/>
      </w:tabs>
      <w:suppressAutoHyphens/>
      <w:spacing w:after="0" w:line="240" w:lineRule="auto"/>
    </w:pPr>
    <w:rPr>
      <w:rFonts w:ascii="Times New Roman" w:eastAsia="Times New Roman" w:hAnsi="Times New Roman"/>
      <w:b/>
      <w:sz w:val="144"/>
      <w:szCs w:val="32"/>
      <w:lang w:eastAsia="zh-CN"/>
    </w:rPr>
  </w:style>
  <w:style w:type="paragraph" w:customStyle="1" w:styleId="Style3">
    <w:name w:val="Style3"/>
    <w:basedOn w:val="a"/>
    <w:rsid w:val="00271AE9"/>
    <w:pPr>
      <w:widowControl w:val="0"/>
      <w:suppressAutoHyphens/>
      <w:autoSpaceDE w:val="0"/>
      <w:spacing w:after="0" w:line="317" w:lineRule="exact"/>
      <w:ind w:hanging="355"/>
    </w:pPr>
    <w:rPr>
      <w:rFonts w:ascii="Times New Roman" w:eastAsia="Times New Roman" w:hAnsi="Times New Roman"/>
      <w:sz w:val="24"/>
      <w:szCs w:val="24"/>
      <w:lang w:eastAsia="zh-CN"/>
    </w:rPr>
  </w:style>
  <w:style w:type="paragraph" w:customStyle="1" w:styleId="Style6">
    <w:name w:val="Style6"/>
    <w:basedOn w:val="a"/>
    <w:rsid w:val="00271AE9"/>
    <w:pPr>
      <w:widowControl w:val="0"/>
      <w:suppressAutoHyphens/>
      <w:autoSpaceDE w:val="0"/>
      <w:spacing w:after="0" w:line="278" w:lineRule="exact"/>
      <w:jc w:val="both"/>
    </w:pPr>
    <w:rPr>
      <w:rFonts w:ascii="Times New Roman" w:eastAsia="Times New Roman" w:hAnsi="Times New Roman"/>
      <w:sz w:val="24"/>
      <w:szCs w:val="24"/>
      <w:lang w:eastAsia="zh-CN"/>
    </w:rPr>
  </w:style>
  <w:style w:type="paragraph" w:customStyle="1" w:styleId="aff2">
    <w:name w:val="Содержимое таблицы"/>
    <w:basedOn w:val="a"/>
    <w:rsid w:val="00271AE9"/>
    <w:pPr>
      <w:suppressLineNumbers/>
      <w:suppressAutoHyphens/>
      <w:spacing w:after="0" w:line="240" w:lineRule="auto"/>
    </w:pPr>
    <w:rPr>
      <w:rFonts w:ascii="Times New Roman" w:eastAsia="Times New Roman" w:hAnsi="Times New Roman"/>
      <w:sz w:val="24"/>
      <w:szCs w:val="24"/>
      <w:lang w:eastAsia="zh-CN"/>
    </w:rPr>
  </w:style>
  <w:style w:type="paragraph" w:customStyle="1" w:styleId="aff3">
    <w:name w:val="Заголовок таблицы"/>
    <w:basedOn w:val="aff2"/>
    <w:rsid w:val="00271AE9"/>
    <w:pPr>
      <w:jc w:val="center"/>
    </w:pPr>
    <w:rPr>
      <w:b/>
      <w:bCs/>
    </w:rPr>
  </w:style>
  <w:style w:type="character" w:styleId="aff4">
    <w:name w:val="Subtle Emphasis"/>
    <w:uiPriority w:val="19"/>
    <w:qFormat/>
    <w:rsid w:val="00271AE9"/>
    <w:rPr>
      <w:i/>
      <w:iCs/>
      <w:color w:val="5A5A5A"/>
    </w:rPr>
  </w:style>
  <w:style w:type="character" w:styleId="aff5">
    <w:name w:val="Intense Emphasis"/>
    <w:uiPriority w:val="21"/>
    <w:qFormat/>
    <w:rsid w:val="00271AE9"/>
    <w:rPr>
      <w:b/>
      <w:bCs/>
      <w:i/>
      <w:iCs/>
      <w:color w:val="auto"/>
      <w:u w:val="single"/>
    </w:rPr>
  </w:style>
  <w:style w:type="character" w:styleId="aff6">
    <w:name w:val="Subtle Reference"/>
    <w:uiPriority w:val="31"/>
    <w:qFormat/>
    <w:rsid w:val="00271AE9"/>
    <w:rPr>
      <w:smallCaps/>
    </w:rPr>
  </w:style>
  <w:style w:type="character" w:styleId="aff7">
    <w:name w:val="Intense Reference"/>
    <w:uiPriority w:val="32"/>
    <w:qFormat/>
    <w:rsid w:val="00271AE9"/>
    <w:rPr>
      <w:b/>
      <w:bCs/>
      <w:smallCaps/>
      <w:color w:val="auto"/>
    </w:rPr>
  </w:style>
  <w:style w:type="character" w:styleId="aff8">
    <w:name w:val="Book Title"/>
    <w:uiPriority w:val="33"/>
    <w:qFormat/>
    <w:rsid w:val="00271AE9"/>
    <w:rPr>
      <w:rFonts w:ascii="Cambria" w:eastAsia="Times New Roman" w:hAnsi="Cambria" w:cs="Times New Roman" w:hint="default"/>
      <w:b/>
      <w:bCs/>
      <w:smallCaps/>
      <w:color w:val="auto"/>
      <w:u w:val="single"/>
    </w:rPr>
  </w:style>
  <w:style w:type="character" w:customStyle="1" w:styleId="FontStyle97">
    <w:name w:val="Font Style97"/>
    <w:rsid w:val="00271AE9"/>
    <w:rPr>
      <w:rFonts w:ascii="Times New Roman" w:hAnsi="Times New Roman" w:cs="Times New Roman" w:hint="default"/>
      <w:sz w:val="20"/>
      <w:szCs w:val="20"/>
    </w:rPr>
  </w:style>
  <w:style w:type="character" w:customStyle="1" w:styleId="FontStyle100">
    <w:name w:val="Font Style100"/>
    <w:rsid w:val="00271AE9"/>
    <w:rPr>
      <w:rFonts w:ascii="Century Schoolbook" w:hAnsi="Century Schoolbook" w:cs="Century Schoolbook" w:hint="default"/>
      <w:b/>
      <w:bCs/>
      <w:sz w:val="18"/>
      <w:szCs w:val="18"/>
    </w:rPr>
  </w:style>
  <w:style w:type="character" w:customStyle="1" w:styleId="FontStyle95">
    <w:name w:val="Font Style95"/>
    <w:rsid w:val="00271AE9"/>
    <w:rPr>
      <w:rFonts w:ascii="Times New Roman" w:hAnsi="Times New Roman" w:cs="Times New Roman" w:hint="default"/>
      <w:b/>
      <w:bCs/>
      <w:sz w:val="16"/>
      <w:szCs w:val="16"/>
    </w:rPr>
  </w:style>
  <w:style w:type="character" w:customStyle="1" w:styleId="FontStyle107">
    <w:name w:val="Font Style107"/>
    <w:rsid w:val="00271AE9"/>
    <w:rPr>
      <w:rFonts w:ascii="Calibri" w:hAnsi="Calibri" w:cs="Calibri" w:hint="default"/>
      <w:b/>
      <w:bCs/>
      <w:spacing w:val="-10"/>
      <w:sz w:val="28"/>
      <w:szCs w:val="28"/>
    </w:rPr>
  </w:style>
  <w:style w:type="character" w:customStyle="1" w:styleId="FontStyle11">
    <w:name w:val="Font Style11"/>
    <w:rsid w:val="00271AE9"/>
    <w:rPr>
      <w:rFonts w:ascii="Trebuchet MS" w:hAnsi="Trebuchet MS" w:cs="Trebuchet MS" w:hint="default"/>
      <w:sz w:val="20"/>
      <w:szCs w:val="20"/>
    </w:rPr>
  </w:style>
  <w:style w:type="character" w:customStyle="1" w:styleId="FontStyle12">
    <w:name w:val="Font Style12"/>
    <w:rsid w:val="00271AE9"/>
    <w:rPr>
      <w:rFonts w:ascii="Trebuchet MS" w:hAnsi="Trebuchet MS" w:cs="Trebuchet MS" w:hint="default"/>
      <w:i/>
      <w:iCs/>
      <w:sz w:val="18"/>
      <w:szCs w:val="18"/>
    </w:rPr>
  </w:style>
  <w:style w:type="character" w:customStyle="1" w:styleId="submenu-table">
    <w:name w:val="submenu-table"/>
    <w:rsid w:val="00271AE9"/>
  </w:style>
  <w:style w:type="character" w:customStyle="1" w:styleId="FontStyle108">
    <w:name w:val="Font Style108"/>
    <w:rsid w:val="00271AE9"/>
    <w:rPr>
      <w:rFonts w:ascii="Times New Roman" w:hAnsi="Times New Roman" w:cs="Times New Roman" w:hint="default"/>
      <w:i/>
      <w:iCs/>
      <w:sz w:val="20"/>
      <w:szCs w:val="20"/>
    </w:rPr>
  </w:style>
  <w:style w:type="character" w:customStyle="1" w:styleId="FontStyle104">
    <w:name w:val="Font Style104"/>
    <w:rsid w:val="00271AE9"/>
    <w:rPr>
      <w:rFonts w:ascii="Calibri" w:hAnsi="Calibri" w:cs="Calibri" w:hint="default"/>
      <w:b/>
      <w:bCs/>
      <w:i/>
      <w:iCs/>
      <w:spacing w:val="20"/>
      <w:sz w:val="20"/>
      <w:szCs w:val="20"/>
    </w:rPr>
  </w:style>
  <w:style w:type="character" w:customStyle="1" w:styleId="FontStyle109">
    <w:name w:val="Font Style109"/>
    <w:rsid w:val="00271AE9"/>
    <w:rPr>
      <w:rFonts w:ascii="Times New Roman" w:hAnsi="Times New Roman" w:cs="Times New Roman" w:hint="default"/>
      <w:b/>
      <w:bCs/>
      <w:sz w:val="12"/>
      <w:szCs w:val="12"/>
    </w:rPr>
  </w:style>
  <w:style w:type="character" w:customStyle="1" w:styleId="apple-converted-space">
    <w:name w:val="apple-converted-space"/>
    <w:rsid w:val="00271AE9"/>
  </w:style>
  <w:style w:type="character" w:customStyle="1" w:styleId="butback">
    <w:name w:val="butback"/>
    <w:uiPriority w:val="99"/>
    <w:rsid w:val="00271AE9"/>
  </w:style>
  <w:style w:type="character" w:customStyle="1" w:styleId="FontStyle105">
    <w:name w:val="Font Style105"/>
    <w:rsid w:val="00271AE9"/>
    <w:rPr>
      <w:rFonts w:ascii="Calibri" w:hAnsi="Calibri" w:cs="Calibri" w:hint="default"/>
      <w:sz w:val="28"/>
      <w:szCs w:val="28"/>
    </w:rPr>
  </w:style>
  <w:style w:type="character" w:customStyle="1" w:styleId="FontStyle103">
    <w:name w:val="Font Style103"/>
    <w:rsid w:val="00271AE9"/>
    <w:rPr>
      <w:rFonts w:ascii="Microsoft Sans Serif" w:hAnsi="Microsoft Sans Serif" w:cs="Microsoft Sans Serif" w:hint="default"/>
      <w:b/>
      <w:bCs/>
      <w:sz w:val="28"/>
      <w:szCs w:val="28"/>
    </w:rPr>
  </w:style>
  <w:style w:type="character" w:customStyle="1" w:styleId="FontStyle111">
    <w:name w:val="Font Style111"/>
    <w:uiPriority w:val="99"/>
    <w:rsid w:val="00271AE9"/>
    <w:rPr>
      <w:rFonts w:ascii="Times New Roman" w:hAnsi="Times New Roman" w:cs="Times New Roman" w:hint="default"/>
      <w:i/>
      <w:iCs w:val="0"/>
      <w:sz w:val="20"/>
    </w:rPr>
  </w:style>
  <w:style w:type="character" w:customStyle="1" w:styleId="FontStyle44">
    <w:name w:val="Font Style44"/>
    <w:uiPriority w:val="99"/>
    <w:rsid w:val="00271AE9"/>
    <w:rPr>
      <w:rFonts w:ascii="Times New Roman" w:hAnsi="Times New Roman" w:cs="Times New Roman" w:hint="default"/>
      <w:b/>
      <w:bCs w:val="0"/>
      <w:i/>
      <w:iCs w:val="0"/>
      <w:sz w:val="18"/>
    </w:rPr>
  </w:style>
  <w:style w:type="character" w:customStyle="1" w:styleId="FontStyle13">
    <w:name w:val="Font Style13"/>
    <w:uiPriority w:val="99"/>
    <w:rsid w:val="00271AE9"/>
    <w:rPr>
      <w:rFonts w:ascii="Lucida Sans Unicode" w:hAnsi="Lucida Sans Unicode" w:cs="Lucida Sans Unicode" w:hint="default"/>
      <w:b/>
      <w:bCs w:val="0"/>
      <w:spacing w:val="-10"/>
      <w:sz w:val="16"/>
    </w:rPr>
  </w:style>
  <w:style w:type="character" w:customStyle="1" w:styleId="FontStyle36">
    <w:name w:val="Font Style36"/>
    <w:uiPriority w:val="99"/>
    <w:rsid w:val="00271AE9"/>
    <w:rPr>
      <w:rFonts w:ascii="Times New Roman" w:hAnsi="Times New Roman" w:cs="Times New Roman" w:hint="default"/>
      <w:sz w:val="22"/>
    </w:rPr>
  </w:style>
  <w:style w:type="character" w:customStyle="1" w:styleId="FontStyle34">
    <w:name w:val="Font Style34"/>
    <w:uiPriority w:val="99"/>
    <w:rsid w:val="00271AE9"/>
    <w:rPr>
      <w:rFonts w:ascii="Times New Roman" w:hAnsi="Times New Roman" w:cs="Times New Roman" w:hint="default"/>
      <w:sz w:val="20"/>
    </w:rPr>
  </w:style>
  <w:style w:type="character" w:customStyle="1" w:styleId="100">
    <w:name w:val="Основной текст + 10"/>
    <w:aliases w:val="5 pt,Полужирный"/>
    <w:basedOn w:val="a1"/>
    <w:rsid w:val="00271AE9"/>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711pt">
    <w:name w:val="Основной текст (7) + 11 pt"/>
    <w:aliases w:val="Не полужирный"/>
    <w:basedOn w:val="71"/>
    <w:rsid w:val="00271AE9"/>
    <w:rPr>
      <w:b/>
      <w:bCs/>
      <w:sz w:val="22"/>
      <w:szCs w:val="22"/>
    </w:rPr>
  </w:style>
  <w:style w:type="character" w:customStyle="1" w:styleId="Zag11">
    <w:name w:val="Zag_11"/>
    <w:rsid w:val="00271AE9"/>
  </w:style>
  <w:style w:type="character" w:customStyle="1" w:styleId="c3">
    <w:name w:val="c3"/>
    <w:rsid w:val="00271AE9"/>
  </w:style>
  <w:style w:type="character" w:customStyle="1" w:styleId="FontStyle14">
    <w:name w:val="Font Style14"/>
    <w:basedOn w:val="a1"/>
    <w:rsid w:val="00271AE9"/>
    <w:rPr>
      <w:rFonts w:ascii="Georgia" w:hAnsi="Georgia" w:cs="Georgia" w:hint="default"/>
      <w:sz w:val="20"/>
      <w:szCs w:val="20"/>
    </w:rPr>
  </w:style>
  <w:style w:type="character" w:customStyle="1" w:styleId="c1">
    <w:name w:val="c1"/>
    <w:basedOn w:val="a1"/>
    <w:rsid w:val="00271AE9"/>
  </w:style>
  <w:style w:type="character" w:customStyle="1" w:styleId="c2">
    <w:name w:val="c2"/>
    <w:basedOn w:val="a1"/>
    <w:rsid w:val="00271AE9"/>
  </w:style>
  <w:style w:type="character" w:customStyle="1" w:styleId="c4">
    <w:name w:val="c4"/>
    <w:basedOn w:val="a1"/>
    <w:rsid w:val="00271AE9"/>
  </w:style>
  <w:style w:type="character" w:customStyle="1" w:styleId="c0">
    <w:name w:val="c0"/>
    <w:basedOn w:val="a1"/>
    <w:rsid w:val="00271AE9"/>
  </w:style>
  <w:style w:type="character" w:customStyle="1" w:styleId="37">
    <w:name w:val="Основной текст + Полужирный37"/>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9">
    <w:name w:val="Основной текст + Полужирный39"/>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30">
    <w:name w:val="Основной текст + Курсив33"/>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11">
    <w:name w:val="Основной текст + Курсив31"/>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00">
    <w:name w:val="Основной текст + Курсив30"/>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36">
    <w:name w:val="Основной текст + Полужирный36"/>
    <w:basedOn w:val="a1"/>
    <w:uiPriority w:val="99"/>
    <w:rsid w:val="00271AE9"/>
    <w:rPr>
      <w:rFonts w:ascii="Times New Roman" w:hAnsi="Times New Roman" w:cs="Times New Roman" w:hint="default"/>
      <w:b/>
      <w:bCs/>
      <w:noProof/>
      <w:spacing w:val="0"/>
      <w:sz w:val="17"/>
      <w:szCs w:val="17"/>
      <w:shd w:val="clear" w:color="auto" w:fill="FFFFFF"/>
    </w:rPr>
  </w:style>
  <w:style w:type="character" w:customStyle="1" w:styleId="290">
    <w:name w:val="Основной текст + Курсив29"/>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331">
    <w:name w:val="Основной текст + Полужирный33"/>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70">
    <w:name w:val="Основной текст + Курсив27"/>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260">
    <w:name w:val="Основной текст + Курсив26"/>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312">
    <w:name w:val="Основной текст + Полужирный31"/>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21">
    <w:name w:val="Основной текст (3)21"/>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5">
    <w:name w:val="Основной текст (3) + Не полужирный"/>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40">
    <w:name w:val="Основной текст + Курсив24"/>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20">
    <w:name w:val="Основной текст + Полужирный32"/>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91">
    <w:name w:val="Основной текст + Полужирный29"/>
    <w:basedOn w:val="a1"/>
    <w:uiPriority w:val="99"/>
    <w:rsid w:val="00271AE9"/>
    <w:rPr>
      <w:rFonts w:ascii="Times New Roman" w:hAnsi="Times New Roman" w:cs="Times New Roman" w:hint="default"/>
      <w:b/>
      <w:bCs/>
      <w:noProof/>
      <w:spacing w:val="0"/>
      <w:sz w:val="17"/>
      <w:szCs w:val="17"/>
      <w:shd w:val="clear" w:color="auto" w:fill="FFFFFF"/>
    </w:rPr>
  </w:style>
  <w:style w:type="character" w:customStyle="1" w:styleId="190">
    <w:name w:val="Основной текст + Курсив19"/>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19">
    <w:name w:val="Основной текст (3)19"/>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510">
    <w:name w:val="Основной текст (5)10"/>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241">
    <w:name w:val="Основной текст + Полужирный24"/>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30">
    <w:name w:val="Основной текст + Полужирный23"/>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170">
    <w:name w:val="Основной текст + Курсив17"/>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160">
    <w:name w:val="Основной текст + Курсив16"/>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61">
    <w:name w:val="Основной текст (6)"/>
    <w:basedOn w:val="a1"/>
    <w:uiPriority w:val="99"/>
    <w:rsid w:val="00271AE9"/>
    <w:rPr>
      <w:rFonts w:ascii="Times New Roman" w:hAnsi="Times New Roman" w:cs="Times New Roman" w:hint="default"/>
      <w:b/>
      <w:bCs/>
      <w:spacing w:val="0"/>
      <w:sz w:val="17"/>
      <w:szCs w:val="17"/>
    </w:rPr>
  </w:style>
  <w:style w:type="character" w:customStyle="1" w:styleId="261">
    <w:name w:val="Основной текст + Полужирный26"/>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00">
    <w:name w:val="Основной текст + Полужирный20"/>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220">
    <w:name w:val="Основной текст + Курсив22"/>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14">
    <w:name w:val="Основной текст (3)14"/>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13">
    <w:name w:val="Основной текст (3)13"/>
    <w:basedOn w:val="a1"/>
    <w:uiPriority w:val="99"/>
    <w:rsid w:val="00271AE9"/>
    <w:rPr>
      <w:rFonts w:ascii="Times New Roman" w:hAnsi="Times New Roman" w:cs="Times New Roman" w:hint="default"/>
      <w:b/>
      <w:bCs/>
      <w:noProof/>
      <w:spacing w:val="0"/>
      <w:sz w:val="17"/>
      <w:szCs w:val="17"/>
      <w:shd w:val="clear" w:color="auto" w:fill="FFFFFF"/>
    </w:rPr>
  </w:style>
  <w:style w:type="character" w:customStyle="1" w:styleId="130">
    <w:name w:val="Основной текст + Курсив13"/>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161">
    <w:name w:val="Основной текст + Полужирный16"/>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150">
    <w:name w:val="Основной текст + Полужирный15"/>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120">
    <w:name w:val="Основной текст + Курсив12"/>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131">
    <w:name w:val="Основной текст + Полужирный13"/>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91">
    <w:name w:val="Основной текст + Курсив9"/>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3110">
    <w:name w:val="Основной текст (3)11"/>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530">
    <w:name w:val="Основной текст (5)3"/>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520">
    <w:name w:val="Основной текст (5)2"/>
    <w:basedOn w:val="a1"/>
    <w:uiPriority w:val="99"/>
    <w:rsid w:val="00271AE9"/>
    <w:rPr>
      <w:rFonts w:ascii="Times New Roman" w:hAnsi="Times New Roman" w:cs="Times New Roman" w:hint="default"/>
      <w:i/>
      <w:iCs/>
      <w:noProof/>
      <w:spacing w:val="0"/>
      <w:sz w:val="17"/>
      <w:szCs w:val="17"/>
      <w:shd w:val="clear" w:color="auto" w:fill="FFFFFF"/>
    </w:rPr>
  </w:style>
  <w:style w:type="character" w:customStyle="1" w:styleId="521">
    <w:name w:val="Основной текст (5) + Не курсив2"/>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81">
    <w:name w:val="Основной текст + Курсив8"/>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121">
    <w:name w:val="Заголовок №12"/>
    <w:basedOn w:val="a1"/>
    <w:uiPriority w:val="99"/>
    <w:rsid w:val="00271AE9"/>
    <w:rPr>
      <w:rFonts w:ascii="Arial" w:hAnsi="Arial" w:cs="Arial" w:hint="default"/>
      <w:spacing w:val="0"/>
      <w:sz w:val="16"/>
      <w:szCs w:val="16"/>
      <w:shd w:val="clear" w:color="auto" w:fill="FFFFFF"/>
    </w:rPr>
  </w:style>
  <w:style w:type="character" w:customStyle="1" w:styleId="73">
    <w:name w:val="Основной текст + Полужирный7"/>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62">
    <w:name w:val="Основной текст + Курсив6"/>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54">
    <w:name w:val="Основной текст + Полужирный5"/>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42">
    <w:name w:val="Основной текст + Курсив4"/>
    <w:basedOn w:val="a1"/>
    <w:uiPriority w:val="99"/>
    <w:rsid w:val="00271AE9"/>
    <w:rPr>
      <w:rFonts w:ascii="Times New Roman" w:hAnsi="Times New Roman" w:cs="Times New Roman" w:hint="default"/>
      <w:i/>
      <w:iCs/>
      <w:spacing w:val="0"/>
      <w:sz w:val="17"/>
      <w:szCs w:val="17"/>
      <w:shd w:val="clear" w:color="auto" w:fill="FFFFFF"/>
    </w:rPr>
  </w:style>
  <w:style w:type="character" w:customStyle="1" w:styleId="350">
    <w:name w:val="Основной текст (3)5"/>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40">
    <w:name w:val="Основной текст (3) + Не полужирный4"/>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32">
    <w:name w:val="Основной текст (3) + Не полужирный3"/>
    <w:basedOn w:val="a1"/>
    <w:uiPriority w:val="99"/>
    <w:rsid w:val="00271AE9"/>
    <w:rPr>
      <w:rFonts w:ascii="Times New Roman" w:hAnsi="Times New Roman" w:cs="Times New Roman" w:hint="default"/>
      <w:b/>
      <w:bCs/>
      <w:noProof/>
      <w:spacing w:val="0"/>
      <w:sz w:val="17"/>
      <w:szCs w:val="17"/>
      <w:shd w:val="clear" w:color="auto" w:fill="FFFFFF"/>
    </w:rPr>
  </w:style>
  <w:style w:type="character" w:customStyle="1" w:styleId="43">
    <w:name w:val="Основной текст + Полужирный4"/>
    <w:basedOn w:val="a1"/>
    <w:uiPriority w:val="99"/>
    <w:rsid w:val="00271AE9"/>
    <w:rPr>
      <w:rFonts w:ascii="Times New Roman" w:hAnsi="Times New Roman" w:cs="Times New Roman" w:hint="default"/>
      <w:b/>
      <w:bCs/>
      <w:spacing w:val="0"/>
      <w:sz w:val="17"/>
      <w:szCs w:val="17"/>
      <w:shd w:val="clear" w:color="auto" w:fill="FFFFFF"/>
    </w:rPr>
  </w:style>
  <w:style w:type="character" w:customStyle="1" w:styleId="38">
    <w:name w:val="Основной текст + Полужирный3"/>
    <w:basedOn w:val="a1"/>
    <w:uiPriority w:val="99"/>
    <w:rsid w:val="00271AE9"/>
    <w:rPr>
      <w:rFonts w:ascii="Times New Roman" w:hAnsi="Times New Roman" w:cs="Times New Roman" w:hint="default"/>
      <w:b/>
      <w:bCs/>
      <w:noProof/>
      <w:spacing w:val="0"/>
      <w:sz w:val="17"/>
      <w:szCs w:val="17"/>
      <w:shd w:val="clear" w:color="auto" w:fill="FFFFFF"/>
    </w:rPr>
  </w:style>
  <w:style w:type="character" w:customStyle="1" w:styleId="FontStyle62">
    <w:name w:val="Font Style62"/>
    <w:rsid w:val="00271AE9"/>
    <w:rPr>
      <w:rFonts w:ascii="Times New Roman" w:hAnsi="Times New Roman" w:cs="Times New Roman" w:hint="default"/>
      <w:b/>
      <w:bCs/>
      <w:i/>
      <w:iCs/>
      <w:sz w:val="26"/>
      <w:szCs w:val="26"/>
    </w:rPr>
  </w:style>
  <w:style w:type="character" w:customStyle="1" w:styleId="FontStyle89">
    <w:name w:val="Font Style89"/>
    <w:basedOn w:val="a1"/>
    <w:rsid w:val="00271AE9"/>
    <w:rPr>
      <w:rFonts w:ascii="Times New Roman" w:hAnsi="Times New Roman" w:cs="Times New Roman" w:hint="default"/>
      <w:i/>
      <w:iCs/>
      <w:sz w:val="20"/>
      <w:szCs w:val="20"/>
    </w:rPr>
  </w:style>
  <w:style w:type="character" w:customStyle="1" w:styleId="FontStyle110">
    <w:name w:val="Font Style110"/>
    <w:rsid w:val="00271AE9"/>
    <w:rPr>
      <w:rFonts w:ascii="Times New Roman" w:hAnsi="Times New Roman" w:cs="Times New Roman" w:hint="default"/>
      <w:i/>
      <w:iCs/>
      <w:sz w:val="18"/>
      <w:szCs w:val="18"/>
    </w:rPr>
  </w:style>
  <w:style w:type="character" w:customStyle="1" w:styleId="FontStyle91">
    <w:name w:val="Font Style91"/>
    <w:basedOn w:val="a1"/>
    <w:rsid w:val="00271AE9"/>
    <w:rPr>
      <w:rFonts w:ascii="Times New Roman" w:hAnsi="Times New Roman" w:cs="Times New Roman" w:hint="default"/>
      <w:spacing w:val="20"/>
      <w:sz w:val="20"/>
      <w:szCs w:val="20"/>
    </w:rPr>
  </w:style>
  <w:style w:type="character" w:customStyle="1" w:styleId="FontStyle144">
    <w:name w:val="Font Style144"/>
    <w:rsid w:val="00271AE9"/>
    <w:rPr>
      <w:rFonts w:ascii="Franklin Gothic Book" w:hAnsi="Franklin Gothic Book" w:cs="Franklin Gothic Book" w:hint="default"/>
      <w:b/>
      <w:bCs/>
      <w:spacing w:val="-40"/>
      <w:sz w:val="38"/>
      <w:szCs w:val="38"/>
    </w:rPr>
  </w:style>
  <w:style w:type="character" w:customStyle="1" w:styleId="FontStyle117">
    <w:name w:val="Font Style117"/>
    <w:rsid w:val="00271AE9"/>
    <w:rPr>
      <w:rFonts w:ascii="Times New Roman" w:hAnsi="Times New Roman" w:cs="Times New Roman" w:hint="default"/>
      <w:smallCaps/>
      <w:spacing w:val="30"/>
      <w:sz w:val="26"/>
      <w:szCs w:val="26"/>
    </w:rPr>
  </w:style>
  <w:style w:type="character" w:customStyle="1" w:styleId="FontStyle92">
    <w:name w:val="Font Style92"/>
    <w:basedOn w:val="a1"/>
    <w:rsid w:val="00271AE9"/>
    <w:rPr>
      <w:rFonts w:ascii="Times New Roman" w:hAnsi="Times New Roman" w:cs="Times New Roman" w:hint="default"/>
      <w:spacing w:val="10"/>
      <w:sz w:val="14"/>
      <w:szCs w:val="14"/>
    </w:rPr>
  </w:style>
  <w:style w:type="character" w:customStyle="1" w:styleId="FontStyle93">
    <w:name w:val="Font Style93"/>
    <w:rsid w:val="00271AE9"/>
    <w:rPr>
      <w:rFonts w:ascii="Times New Roman" w:hAnsi="Times New Roman" w:cs="Times New Roman" w:hint="default"/>
      <w:b/>
      <w:bCs/>
      <w:spacing w:val="-30"/>
      <w:sz w:val="46"/>
      <w:szCs w:val="46"/>
    </w:rPr>
  </w:style>
  <w:style w:type="character" w:customStyle="1" w:styleId="FontStyle96">
    <w:name w:val="Font Style96"/>
    <w:rsid w:val="00271AE9"/>
    <w:rPr>
      <w:rFonts w:ascii="Georgia" w:hAnsi="Georgia" w:cs="Georgia" w:hint="default"/>
      <w:sz w:val="18"/>
      <w:szCs w:val="18"/>
    </w:rPr>
  </w:style>
  <w:style w:type="character" w:customStyle="1" w:styleId="FontStyle106">
    <w:name w:val="Font Style106"/>
    <w:rsid w:val="00271AE9"/>
    <w:rPr>
      <w:rFonts w:ascii="Book Antiqua" w:hAnsi="Book Antiqua" w:cs="Book Antiqua" w:hint="default"/>
      <w:sz w:val="20"/>
      <w:szCs w:val="20"/>
    </w:rPr>
  </w:style>
  <w:style w:type="character" w:customStyle="1" w:styleId="FontStyle94">
    <w:name w:val="Font Style94"/>
    <w:rsid w:val="00271AE9"/>
    <w:rPr>
      <w:rFonts w:ascii="Times New Roman" w:hAnsi="Times New Roman" w:cs="Times New Roman" w:hint="default"/>
      <w:sz w:val="10"/>
      <w:szCs w:val="10"/>
    </w:rPr>
  </w:style>
  <w:style w:type="character" w:customStyle="1" w:styleId="FontStyle122">
    <w:name w:val="Font Style122"/>
    <w:rsid w:val="00271AE9"/>
    <w:rPr>
      <w:rFonts w:ascii="Times New Roman" w:hAnsi="Times New Roman" w:cs="Times New Roman" w:hint="default"/>
      <w:sz w:val="12"/>
      <w:szCs w:val="12"/>
    </w:rPr>
  </w:style>
  <w:style w:type="character" w:customStyle="1" w:styleId="FontStyle127">
    <w:name w:val="Font Style127"/>
    <w:rsid w:val="00271AE9"/>
    <w:rPr>
      <w:rFonts w:ascii="Arial" w:hAnsi="Arial" w:cs="Arial" w:hint="default"/>
      <w:sz w:val="22"/>
      <w:szCs w:val="22"/>
    </w:rPr>
  </w:style>
  <w:style w:type="character" w:customStyle="1" w:styleId="FontStyle141">
    <w:name w:val="Font Style141"/>
    <w:rsid w:val="00271AE9"/>
    <w:rPr>
      <w:rFonts w:ascii="Times New Roman" w:hAnsi="Times New Roman" w:cs="Times New Roman" w:hint="default"/>
      <w:smallCaps/>
      <w:sz w:val="32"/>
      <w:szCs w:val="32"/>
    </w:rPr>
  </w:style>
  <w:style w:type="character" w:customStyle="1" w:styleId="FontStyle131">
    <w:name w:val="Font Style131"/>
    <w:rsid w:val="00271AE9"/>
    <w:rPr>
      <w:rFonts w:ascii="Times New Roman" w:hAnsi="Times New Roman" w:cs="Times New Roman" w:hint="default"/>
      <w:b/>
      <w:bCs/>
      <w:spacing w:val="-20"/>
      <w:sz w:val="22"/>
      <w:szCs w:val="22"/>
    </w:rPr>
  </w:style>
  <w:style w:type="character" w:customStyle="1" w:styleId="Heading1Char">
    <w:name w:val="Heading 1 Char"/>
    <w:basedOn w:val="a1"/>
    <w:uiPriority w:val="99"/>
    <w:locked/>
    <w:rsid w:val="00271AE9"/>
    <w:rPr>
      <w:rFonts w:ascii="Cambria" w:hAnsi="Cambria" w:cs="Times New Roman" w:hint="default"/>
      <w:b/>
      <w:bCs/>
      <w:kern w:val="32"/>
      <w:sz w:val="32"/>
      <w:szCs w:val="32"/>
    </w:rPr>
  </w:style>
  <w:style w:type="character" w:customStyle="1" w:styleId="FontStyle19">
    <w:name w:val="Font Style19"/>
    <w:basedOn w:val="a1"/>
    <w:rsid w:val="00271AE9"/>
    <w:rPr>
      <w:rFonts w:ascii="Times New Roman" w:hAnsi="Times New Roman" w:cs="Times New Roman" w:hint="default"/>
      <w:sz w:val="22"/>
      <w:szCs w:val="22"/>
    </w:rPr>
  </w:style>
  <w:style w:type="character" w:customStyle="1" w:styleId="FontStyle18">
    <w:name w:val="Font Style18"/>
    <w:rsid w:val="00271AE9"/>
    <w:rPr>
      <w:rFonts w:ascii="Times New Roman" w:hAnsi="Times New Roman" w:cs="Times New Roman" w:hint="default"/>
      <w:b/>
      <w:bCs/>
      <w:sz w:val="20"/>
      <w:szCs w:val="20"/>
    </w:rPr>
  </w:style>
  <w:style w:type="character" w:customStyle="1" w:styleId="FontStyle21">
    <w:name w:val="Font Style21"/>
    <w:rsid w:val="00271AE9"/>
    <w:rPr>
      <w:rFonts w:ascii="Times New Roman" w:hAnsi="Times New Roman" w:cs="Times New Roman" w:hint="default"/>
      <w:sz w:val="18"/>
      <w:szCs w:val="18"/>
    </w:rPr>
  </w:style>
  <w:style w:type="character" w:customStyle="1" w:styleId="FontStyle29">
    <w:name w:val="Font Style29"/>
    <w:uiPriority w:val="99"/>
    <w:rsid w:val="00271AE9"/>
    <w:rPr>
      <w:rFonts w:ascii="Times New Roman" w:hAnsi="Times New Roman" w:cs="Times New Roman" w:hint="default"/>
      <w:spacing w:val="10"/>
      <w:sz w:val="18"/>
      <w:szCs w:val="18"/>
    </w:rPr>
  </w:style>
  <w:style w:type="character" w:customStyle="1" w:styleId="FontStyle48">
    <w:name w:val="Font Style48"/>
    <w:basedOn w:val="a1"/>
    <w:rsid w:val="00271AE9"/>
    <w:rPr>
      <w:rFonts w:ascii="Times New Roman" w:hAnsi="Times New Roman" w:cs="Times New Roman" w:hint="default"/>
      <w:b/>
      <w:bCs/>
      <w:i/>
      <w:iCs/>
      <w:sz w:val="20"/>
      <w:szCs w:val="20"/>
    </w:rPr>
  </w:style>
  <w:style w:type="character" w:customStyle="1" w:styleId="FontStyle49">
    <w:name w:val="Font Style49"/>
    <w:basedOn w:val="a1"/>
    <w:rsid w:val="00271AE9"/>
    <w:rPr>
      <w:rFonts w:ascii="Times New Roman" w:hAnsi="Times New Roman" w:cs="Times New Roman" w:hint="default"/>
      <w:sz w:val="20"/>
      <w:szCs w:val="20"/>
    </w:rPr>
  </w:style>
  <w:style w:type="character" w:customStyle="1" w:styleId="FontStyle55">
    <w:name w:val="Font Style55"/>
    <w:basedOn w:val="a1"/>
    <w:rsid w:val="00271AE9"/>
    <w:rPr>
      <w:rFonts w:ascii="Times New Roman" w:hAnsi="Times New Roman" w:cs="Times New Roman" w:hint="default"/>
      <w:b/>
      <w:bCs/>
      <w:sz w:val="20"/>
      <w:szCs w:val="20"/>
    </w:rPr>
  </w:style>
  <w:style w:type="character" w:customStyle="1" w:styleId="FontStyle47">
    <w:name w:val="Font Style47"/>
    <w:basedOn w:val="a1"/>
    <w:rsid w:val="00271AE9"/>
    <w:rPr>
      <w:rFonts w:ascii="Times New Roman" w:hAnsi="Times New Roman" w:cs="Times New Roman" w:hint="default"/>
      <w:i/>
      <w:iCs/>
      <w:sz w:val="20"/>
      <w:szCs w:val="20"/>
    </w:rPr>
  </w:style>
  <w:style w:type="character" w:customStyle="1" w:styleId="WW8Num2z0">
    <w:name w:val="WW8Num2z0"/>
    <w:rsid w:val="00271AE9"/>
    <w:rPr>
      <w:rFonts w:ascii="Symbol" w:hAnsi="Symbol" w:cs="Symbol" w:hint="default"/>
    </w:rPr>
  </w:style>
  <w:style w:type="character" w:customStyle="1" w:styleId="WW8Num3z0">
    <w:name w:val="WW8Num3z0"/>
    <w:rsid w:val="00271AE9"/>
    <w:rPr>
      <w:rFonts w:ascii="Symbol" w:hAnsi="Symbol" w:cs="Symbol" w:hint="default"/>
    </w:rPr>
  </w:style>
  <w:style w:type="character" w:customStyle="1" w:styleId="WW8Num4z0">
    <w:name w:val="WW8Num4z0"/>
    <w:rsid w:val="00271AE9"/>
    <w:rPr>
      <w:rFonts w:ascii="Wingdings" w:hAnsi="Wingdings" w:cs="Wingdings" w:hint="default"/>
    </w:rPr>
  </w:style>
  <w:style w:type="character" w:customStyle="1" w:styleId="WW8Num4z3">
    <w:name w:val="WW8Num4z3"/>
    <w:rsid w:val="00271AE9"/>
    <w:rPr>
      <w:rFonts w:ascii="Symbol" w:hAnsi="Symbol" w:cs="Symbol" w:hint="default"/>
    </w:rPr>
  </w:style>
  <w:style w:type="character" w:customStyle="1" w:styleId="WW8Num4z4">
    <w:name w:val="WW8Num4z4"/>
    <w:rsid w:val="00271AE9"/>
    <w:rPr>
      <w:rFonts w:ascii="Courier New" w:hAnsi="Courier New" w:cs="Courier New" w:hint="default"/>
    </w:rPr>
  </w:style>
  <w:style w:type="character" w:customStyle="1" w:styleId="WW8Num5z0">
    <w:name w:val="WW8Num5z0"/>
    <w:rsid w:val="00271AE9"/>
    <w:rPr>
      <w:rFonts w:ascii="Wingdings" w:hAnsi="Wingdings" w:cs="Wingdings" w:hint="default"/>
    </w:rPr>
  </w:style>
  <w:style w:type="character" w:customStyle="1" w:styleId="WW8Num6z0">
    <w:name w:val="WW8Num6z0"/>
    <w:rsid w:val="00271AE9"/>
    <w:rPr>
      <w:b w:val="0"/>
      <w:bCs w:val="0"/>
    </w:rPr>
  </w:style>
  <w:style w:type="character" w:customStyle="1" w:styleId="WW8Num7z0">
    <w:name w:val="WW8Num7z0"/>
    <w:rsid w:val="00271AE9"/>
    <w:rPr>
      <w:rFonts w:ascii="Wingdings" w:hAnsi="Wingdings" w:cs="Wingdings" w:hint="default"/>
    </w:rPr>
  </w:style>
  <w:style w:type="character" w:customStyle="1" w:styleId="WW8Num8z0">
    <w:name w:val="WW8Num8z0"/>
    <w:rsid w:val="00271AE9"/>
    <w:rPr>
      <w:rFonts w:ascii="Wingdings" w:hAnsi="Wingdings" w:cs="Wingdings" w:hint="default"/>
    </w:rPr>
  </w:style>
  <w:style w:type="character" w:customStyle="1" w:styleId="WW8Num9z0">
    <w:name w:val="WW8Num9z0"/>
    <w:rsid w:val="00271AE9"/>
    <w:rPr>
      <w:rFonts w:ascii="Wingdings" w:hAnsi="Wingdings" w:cs="Wingdings" w:hint="default"/>
    </w:rPr>
  </w:style>
  <w:style w:type="character" w:customStyle="1" w:styleId="WW8Num10z0">
    <w:name w:val="WW8Num10z0"/>
    <w:rsid w:val="00271AE9"/>
    <w:rPr>
      <w:rFonts w:ascii="Wingdings" w:hAnsi="Wingdings" w:cs="Wingdings" w:hint="default"/>
    </w:rPr>
  </w:style>
  <w:style w:type="character" w:customStyle="1" w:styleId="WW8Num11z0">
    <w:name w:val="WW8Num11z0"/>
    <w:rsid w:val="00271AE9"/>
    <w:rPr>
      <w:rFonts w:ascii="Wingdings" w:hAnsi="Wingdings" w:cs="Wingdings" w:hint="default"/>
    </w:rPr>
  </w:style>
  <w:style w:type="character" w:customStyle="1" w:styleId="WW8Num12z0">
    <w:name w:val="WW8Num12z0"/>
    <w:rsid w:val="00271AE9"/>
    <w:rPr>
      <w:rFonts w:ascii="Wingdings" w:hAnsi="Wingdings" w:cs="Wingdings" w:hint="default"/>
    </w:rPr>
  </w:style>
  <w:style w:type="character" w:customStyle="1" w:styleId="WW8Num13z0">
    <w:name w:val="WW8Num13z0"/>
    <w:rsid w:val="00271AE9"/>
    <w:rPr>
      <w:rFonts w:ascii="Symbol" w:hAnsi="Symbol" w:cs="Symbol" w:hint="default"/>
    </w:rPr>
  </w:style>
  <w:style w:type="character" w:customStyle="1" w:styleId="WW8Num14z0">
    <w:name w:val="WW8Num14z0"/>
    <w:rsid w:val="00271AE9"/>
    <w:rPr>
      <w:rFonts w:ascii="Wingdings" w:hAnsi="Wingdings" w:cs="Symbol" w:hint="default"/>
    </w:rPr>
  </w:style>
  <w:style w:type="character" w:customStyle="1" w:styleId="Absatz-Standardschriftart">
    <w:name w:val="Absatz-Standardschriftart"/>
    <w:rsid w:val="00271AE9"/>
  </w:style>
  <w:style w:type="character" w:customStyle="1" w:styleId="WW-Absatz-Standardschriftart">
    <w:name w:val="WW-Absatz-Standardschriftart"/>
    <w:rsid w:val="00271AE9"/>
  </w:style>
  <w:style w:type="character" w:customStyle="1" w:styleId="WW8Num16z0">
    <w:name w:val="WW8Num16z0"/>
    <w:rsid w:val="00271AE9"/>
    <w:rPr>
      <w:rFonts w:ascii="Symbol" w:hAnsi="Symbol" w:cs="Symbol" w:hint="default"/>
    </w:rPr>
  </w:style>
  <w:style w:type="character" w:customStyle="1" w:styleId="WW8Num17z0">
    <w:name w:val="WW8Num17z0"/>
    <w:rsid w:val="00271AE9"/>
    <w:rPr>
      <w:rFonts w:ascii="Symbol" w:hAnsi="Symbol" w:cs="Symbol" w:hint="default"/>
    </w:rPr>
  </w:style>
  <w:style w:type="character" w:customStyle="1" w:styleId="WW-Absatz-Standardschriftart1">
    <w:name w:val="WW-Absatz-Standardschriftart1"/>
    <w:rsid w:val="00271AE9"/>
  </w:style>
  <w:style w:type="character" w:customStyle="1" w:styleId="2b">
    <w:name w:val="Основной шрифт абзаца2"/>
    <w:rsid w:val="00271AE9"/>
  </w:style>
  <w:style w:type="character" w:customStyle="1" w:styleId="WW8Num4z1">
    <w:name w:val="WW8Num4z1"/>
    <w:rsid w:val="00271AE9"/>
    <w:rPr>
      <w:rFonts w:ascii="Courier New" w:hAnsi="Courier New" w:cs="Courier New" w:hint="default"/>
    </w:rPr>
  </w:style>
  <w:style w:type="character" w:customStyle="1" w:styleId="WW8Num5z1">
    <w:name w:val="WW8Num5z1"/>
    <w:rsid w:val="00271AE9"/>
    <w:rPr>
      <w:rFonts w:ascii="Courier New" w:hAnsi="Courier New" w:cs="Courier New" w:hint="default"/>
    </w:rPr>
  </w:style>
  <w:style w:type="character" w:customStyle="1" w:styleId="WW8Num5z3">
    <w:name w:val="WW8Num5z3"/>
    <w:rsid w:val="00271AE9"/>
    <w:rPr>
      <w:rFonts w:ascii="Symbol" w:hAnsi="Symbol" w:cs="Symbol" w:hint="default"/>
    </w:rPr>
  </w:style>
  <w:style w:type="character" w:customStyle="1" w:styleId="WW8Num7z1">
    <w:name w:val="WW8Num7z1"/>
    <w:rsid w:val="00271AE9"/>
    <w:rPr>
      <w:rFonts w:ascii="Courier New" w:hAnsi="Courier New" w:cs="Courier New" w:hint="default"/>
    </w:rPr>
  </w:style>
  <w:style w:type="character" w:customStyle="1" w:styleId="WW8Num7z3">
    <w:name w:val="WW8Num7z3"/>
    <w:rsid w:val="00271AE9"/>
    <w:rPr>
      <w:rFonts w:ascii="Symbol" w:hAnsi="Symbol" w:cs="Symbol" w:hint="default"/>
    </w:rPr>
  </w:style>
  <w:style w:type="character" w:customStyle="1" w:styleId="WW8Num8z1">
    <w:name w:val="WW8Num8z1"/>
    <w:rsid w:val="00271AE9"/>
    <w:rPr>
      <w:rFonts w:ascii="Courier New" w:hAnsi="Courier New" w:cs="Courier New" w:hint="default"/>
    </w:rPr>
  </w:style>
  <w:style w:type="character" w:customStyle="1" w:styleId="WW8Num8z3">
    <w:name w:val="WW8Num8z3"/>
    <w:rsid w:val="00271AE9"/>
    <w:rPr>
      <w:rFonts w:ascii="Symbol" w:hAnsi="Symbol" w:cs="Symbol" w:hint="default"/>
    </w:rPr>
  </w:style>
  <w:style w:type="character" w:customStyle="1" w:styleId="WW8Num9z1">
    <w:name w:val="WW8Num9z1"/>
    <w:rsid w:val="00271AE9"/>
    <w:rPr>
      <w:rFonts w:ascii="Courier New" w:hAnsi="Courier New" w:cs="Courier New" w:hint="default"/>
    </w:rPr>
  </w:style>
  <w:style w:type="character" w:customStyle="1" w:styleId="WW8Num9z3">
    <w:name w:val="WW8Num9z3"/>
    <w:rsid w:val="00271AE9"/>
    <w:rPr>
      <w:rFonts w:ascii="Symbol" w:hAnsi="Symbol" w:cs="Symbol" w:hint="default"/>
    </w:rPr>
  </w:style>
  <w:style w:type="character" w:customStyle="1" w:styleId="WW8Num10z1">
    <w:name w:val="WW8Num10z1"/>
    <w:rsid w:val="00271AE9"/>
    <w:rPr>
      <w:rFonts w:ascii="Courier New" w:hAnsi="Courier New" w:cs="Courier New" w:hint="default"/>
    </w:rPr>
  </w:style>
  <w:style w:type="character" w:customStyle="1" w:styleId="WW8Num10z3">
    <w:name w:val="WW8Num10z3"/>
    <w:rsid w:val="00271AE9"/>
    <w:rPr>
      <w:rFonts w:ascii="Symbol" w:hAnsi="Symbol" w:cs="Symbol" w:hint="default"/>
    </w:rPr>
  </w:style>
  <w:style w:type="character" w:customStyle="1" w:styleId="WW8Num11z3">
    <w:name w:val="WW8Num11z3"/>
    <w:rsid w:val="00271AE9"/>
    <w:rPr>
      <w:rFonts w:ascii="Symbol" w:hAnsi="Symbol" w:cs="Symbol" w:hint="default"/>
    </w:rPr>
  </w:style>
  <w:style w:type="character" w:customStyle="1" w:styleId="WW8Num11z4">
    <w:name w:val="WW8Num11z4"/>
    <w:rsid w:val="00271AE9"/>
    <w:rPr>
      <w:rFonts w:ascii="Courier New" w:hAnsi="Courier New" w:cs="Courier New" w:hint="default"/>
    </w:rPr>
  </w:style>
  <w:style w:type="character" w:customStyle="1" w:styleId="WW8Num12z1">
    <w:name w:val="WW8Num12z1"/>
    <w:rsid w:val="00271AE9"/>
    <w:rPr>
      <w:rFonts w:ascii="Courier New" w:hAnsi="Courier New" w:cs="Courier New" w:hint="default"/>
    </w:rPr>
  </w:style>
  <w:style w:type="character" w:customStyle="1" w:styleId="WW8Num12z3">
    <w:name w:val="WW8Num12z3"/>
    <w:rsid w:val="00271AE9"/>
    <w:rPr>
      <w:rFonts w:ascii="Symbol" w:hAnsi="Symbol" w:cs="Symbol" w:hint="default"/>
    </w:rPr>
  </w:style>
  <w:style w:type="character" w:customStyle="1" w:styleId="WW8Num13z1">
    <w:name w:val="WW8Num13z1"/>
    <w:rsid w:val="00271AE9"/>
    <w:rPr>
      <w:rFonts w:ascii="Courier New" w:hAnsi="Courier New" w:cs="Courier New" w:hint="default"/>
    </w:rPr>
  </w:style>
  <w:style w:type="character" w:customStyle="1" w:styleId="WW8Num13z2">
    <w:name w:val="WW8Num13z2"/>
    <w:rsid w:val="00271AE9"/>
    <w:rPr>
      <w:rFonts w:ascii="Wingdings" w:hAnsi="Wingdings" w:cs="Wingdings" w:hint="default"/>
    </w:rPr>
  </w:style>
  <w:style w:type="character" w:customStyle="1" w:styleId="WW8Num15z0">
    <w:name w:val="WW8Num15z0"/>
    <w:rsid w:val="00271AE9"/>
    <w:rPr>
      <w:rFonts w:ascii="Wingdings" w:hAnsi="Wingdings" w:cs="Wingdings" w:hint="default"/>
    </w:rPr>
  </w:style>
  <w:style w:type="character" w:customStyle="1" w:styleId="WW8Num15z1">
    <w:name w:val="WW8Num15z1"/>
    <w:rsid w:val="00271AE9"/>
    <w:rPr>
      <w:rFonts w:ascii="Courier New" w:hAnsi="Courier New" w:cs="Courier New" w:hint="default"/>
    </w:rPr>
  </w:style>
  <w:style w:type="character" w:customStyle="1" w:styleId="WW8Num15z3">
    <w:name w:val="WW8Num15z3"/>
    <w:rsid w:val="00271AE9"/>
    <w:rPr>
      <w:rFonts w:ascii="Symbol" w:hAnsi="Symbol" w:cs="Symbol" w:hint="default"/>
    </w:rPr>
  </w:style>
  <w:style w:type="character" w:customStyle="1" w:styleId="WW8Num16z1">
    <w:name w:val="WW8Num16z1"/>
    <w:rsid w:val="00271AE9"/>
    <w:rPr>
      <w:rFonts w:ascii="Courier New" w:hAnsi="Courier New" w:cs="Courier New" w:hint="default"/>
    </w:rPr>
  </w:style>
  <w:style w:type="character" w:customStyle="1" w:styleId="WW8Num16z2">
    <w:name w:val="WW8Num16z2"/>
    <w:rsid w:val="00271AE9"/>
    <w:rPr>
      <w:rFonts w:ascii="Wingdings" w:hAnsi="Wingdings" w:cs="Wingdings" w:hint="default"/>
    </w:rPr>
  </w:style>
  <w:style w:type="character" w:customStyle="1" w:styleId="WW8Num17z1">
    <w:name w:val="WW8Num17z1"/>
    <w:rsid w:val="00271AE9"/>
    <w:rPr>
      <w:rFonts w:ascii="Courier New" w:hAnsi="Courier New" w:cs="Courier New" w:hint="default"/>
    </w:rPr>
  </w:style>
  <w:style w:type="character" w:customStyle="1" w:styleId="WW8Num17z2">
    <w:name w:val="WW8Num17z2"/>
    <w:rsid w:val="00271AE9"/>
    <w:rPr>
      <w:rFonts w:ascii="Wingdings" w:hAnsi="Wingdings" w:cs="Wingdings" w:hint="default"/>
    </w:rPr>
  </w:style>
  <w:style w:type="character" w:customStyle="1" w:styleId="WW8Num18z0">
    <w:name w:val="WW8Num18z0"/>
    <w:rsid w:val="00271AE9"/>
    <w:rPr>
      <w:rFonts w:ascii="Wingdings" w:hAnsi="Wingdings" w:cs="Wingdings" w:hint="default"/>
    </w:rPr>
  </w:style>
  <w:style w:type="character" w:customStyle="1" w:styleId="WW8Num18z1">
    <w:name w:val="WW8Num18z1"/>
    <w:rsid w:val="00271AE9"/>
    <w:rPr>
      <w:rFonts w:ascii="Courier New" w:hAnsi="Courier New" w:cs="Courier New" w:hint="default"/>
    </w:rPr>
  </w:style>
  <w:style w:type="character" w:customStyle="1" w:styleId="WW8Num18z3">
    <w:name w:val="WW8Num18z3"/>
    <w:rsid w:val="00271AE9"/>
    <w:rPr>
      <w:rFonts w:ascii="Symbol" w:hAnsi="Symbol" w:cs="Symbol" w:hint="default"/>
    </w:rPr>
  </w:style>
  <w:style w:type="character" w:customStyle="1" w:styleId="WW8Num19z0">
    <w:name w:val="WW8Num19z0"/>
    <w:rsid w:val="00271AE9"/>
    <w:rPr>
      <w:rFonts w:ascii="Wingdings" w:hAnsi="Wingdings" w:cs="Wingdings" w:hint="default"/>
    </w:rPr>
  </w:style>
  <w:style w:type="character" w:customStyle="1" w:styleId="WW8Num19z1">
    <w:name w:val="WW8Num19z1"/>
    <w:rsid w:val="00271AE9"/>
    <w:rPr>
      <w:rFonts w:ascii="Courier New" w:hAnsi="Courier New" w:cs="Courier New" w:hint="default"/>
    </w:rPr>
  </w:style>
  <w:style w:type="character" w:customStyle="1" w:styleId="WW8Num19z3">
    <w:name w:val="WW8Num19z3"/>
    <w:rsid w:val="00271AE9"/>
    <w:rPr>
      <w:rFonts w:ascii="Symbol" w:hAnsi="Symbol" w:cs="Symbol" w:hint="default"/>
    </w:rPr>
  </w:style>
  <w:style w:type="character" w:customStyle="1" w:styleId="WW8Num20z0">
    <w:name w:val="WW8Num20z0"/>
    <w:rsid w:val="00271AE9"/>
    <w:rPr>
      <w:rFonts w:ascii="Times New Roman" w:hAnsi="Times New Roman" w:cs="Times New Roman" w:hint="default"/>
    </w:rPr>
  </w:style>
  <w:style w:type="character" w:customStyle="1" w:styleId="WW8Num21z0">
    <w:name w:val="WW8Num21z0"/>
    <w:rsid w:val="00271AE9"/>
    <w:rPr>
      <w:rFonts w:ascii="Wingdings" w:hAnsi="Wingdings" w:cs="Wingdings" w:hint="default"/>
    </w:rPr>
  </w:style>
  <w:style w:type="character" w:customStyle="1" w:styleId="WW8Num21z1">
    <w:name w:val="WW8Num21z1"/>
    <w:rsid w:val="00271AE9"/>
    <w:rPr>
      <w:rFonts w:ascii="Courier New" w:hAnsi="Courier New" w:cs="Courier New" w:hint="default"/>
    </w:rPr>
  </w:style>
  <w:style w:type="character" w:customStyle="1" w:styleId="WW8Num21z3">
    <w:name w:val="WW8Num21z3"/>
    <w:rsid w:val="00271AE9"/>
    <w:rPr>
      <w:rFonts w:ascii="Symbol" w:hAnsi="Symbol" w:cs="Symbol" w:hint="default"/>
    </w:rPr>
  </w:style>
  <w:style w:type="character" w:customStyle="1" w:styleId="WW8Num22z0">
    <w:name w:val="WW8Num22z0"/>
    <w:rsid w:val="00271AE9"/>
    <w:rPr>
      <w:rFonts w:ascii="Symbol" w:hAnsi="Symbol" w:cs="Symbol" w:hint="default"/>
    </w:rPr>
  </w:style>
  <w:style w:type="character" w:customStyle="1" w:styleId="WW8Num22z1">
    <w:name w:val="WW8Num22z1"/>
    <w:rsid w:val="00271AE9"/>
    <w:rPr>
      <w:rFonts w:ascii="Courier New" w:hAnsi="Courier New" w:cs="Courier New" w:hint="default"/>
    </w:rPr>
  </w:style>
  <w:style w:type="character" w:customStyle="1" w:styleId="WW8Num22z2">
    <w:name w:val="WW8Num22z2"/>
    <w:rsid w:val="00271AE9"/>
    <w:rPr>
      <w:rFonts w:ascii="Wingdings" w:hAnsi="Wingdings" w:cs="Wingdings" w:hint="default"/>
    </w:rPr>
  </w:style>
  <w:style w:type="character" w:customStyle="1" w:styleId="WW8Num23z0">
    <w:name w:val="WW8Num23z0"/>
    <w:rsid w:val="00271AE9"/>
    <w:rPr>
      <w:rFonts w:ascii="Wingdings" w:hAnsi="Wingdings" w:cs="Wingdings" w:hint="default"/>
    </w:rPr>
  </w:style>
  <w:style w:type="character" w:customStyle="1" w:styleId="WW8Num23z1">
    <w:name w:val="WW8Num23z1"/>
    <w:rsid w:val="00271AE9"/>
    <w:rPr>
      <w:rFonts w:ascii="Courier New" w:hAnsi="Courier New" w:cs="Courier New" w:hint="default"/>
    </w:rPr>
  </w:style>
  <w:style w:type="character" w:customStyle="1" w:styleId="WW8Num23z3">
    <w:name w:val="WW8Num23z3"/>
    <w:rsid w:val="00271AE9"/>
    <w:rPr>
      <w:rFonts w:ascii="Symbol" w:hAnsi="Symbol" w:cs="Symbol" w:hint="default"/>
    </w:rPr>
  </w:style>
  <w:style w:type="character" w:customStyle="1" w:styleId="WW8Num24z0">
    <w:name w:val="WW8Num24z0"/>
    <w:rsid w:val="00271AE9"/>
    <w:rPr>
      <w:rFonts w:ascii="Symbol" w:hAnsi="Symbol" w:cs="Symbol" w:hint="default"/>
    </w:rPr>
  </w:style>
  <w:style w:type="character" w:customStyle="1" w:styleId="WW8Num24z1">
    <w:name w:val="WW8Num24z1"/>
    <w:rsid w:val="00271AE9"/>
    <w:rPr>
      <w:rFonts w:ascii="Courier New" w:hAnsi="Courier New" w:cs="Courier New" w:hint="default"/>
    </w:rPr>
  </w:style>
  <w:style w:type="character" w:customStyle="1" w:styleId="WW8Num24z2">
    <w:name w:val="WW8Num24z2"/>
    <w:rsid w:val="00271AE9"/>
    <w:rPr>
      <w:rFonts w:ascii="Wingdings" w:hAnsi="Wingdings" w:cs="Wingdings" w:hint="default"/>
    </w:rPr>
  </w:style>
  <w:style w:type="character" w:customStyle="1" w:styleId="WW8Num25z0">
    <w:name w:val="WW8Num25z0"/>
    <w:rsid w:val="00271AE9"/>
    <w:rPr>
      <w:rFonts w:ascii="Times New Roman" w:hAnsi="Times New Roman" w:cs="Times New Roman" w:hint="default"/>
    </w:rPr>
  </w:style>
  <w:style w:type="character" w:customStyle="1" w:styleId="WW8Num26z0">
    <w:name w:val="WW8Num26z0"/>
    <w:rsid w:val="00271AE9"/>
    <w:rPr>
      <w:rFonts w:ascii="Times New Roman" w:hAnsi="Times New Roman" w:cs="Times New Roman" w:hint="default"/>
    </w:rPr>
  </w:style>
  <w:style w:type="character" w:customStyle="1" w:styleId="WW8Num27z0">
    <w:name w:val="WW8Num27z0"/>
    <w:rsid w:val="00271AE9"/>
    <w:rPr>
      <w:rFonts w:ascii="Wingdings" w:hAnsi="Wingdings" w:cs="Wingdings" w:hint="default"/>
    </w:rPr>
  </w:style>
  <w:style w:type="character" w:customStyle="1" w:styleId="WW8Num27z1">
    <w:name w:val="WW8Num27z1"/>
    <w:rsid w:val="00271AE9"/>
    <w:rPr>
      <w:rFonts w:ascii="Courier New" w:hAnsi="Courier New" w:cs="Courier New" w:hint="default"/>
    </w:rPr>
  </w:style>
  <w:style w:type="character" w:customStyle="1" w:styleId="WW8Num27z3">
    <w:name w:val="WW8Num27z3"/>
    <w:rsid w:val="00271AE9"/>
    <w:rPr>
      <w:rFonts w:ascii="Symbol" w:hAnsi="Symbol" w:cs="Symbol" w:hint="default"/>
    </w:rPr>
  </w:style>
  <w:style w:type="character" w:customStyle="1" w:styleId="WW8Num28z0">
    <w:name w:val="WW8Num28z0"/>
    <w:rsid w:val="00271AE9"/>
    <w:rPr>
      <w:rFonts w:ascii="Symbol" w:hAnsi="Symbol" w:cs="Symbol" w:hint="default"/>
    </w:rPr>
  </w:style>
  <w:style w:type="character" w:customStyle="1" w:styleId="WW8Num28z1">
    <w:name w:val="WW8Num28z1"/>
    <w:rsid w:val="00271AE9"/>
    <w:rPr>
      <w:rFonts w:ascii="Courier New" w:hAnsi="Courier New" w:cs="Courier New" w:hint="default"/>
    </w:rPr>
  </w:style>
  <w:style w:type="character" w:customStyle="1" w:styleId="WW8Num28z2">
    <w:name w:val="WW8Num28z2"/>
    <w:rsid w:val="00271AE9"/>
    <w:rPr>
      <w:rFonts w:ascii="Wingdings" w:hAnsi="Wingdings" w:cs="Wingdings" w:hint="default"/>
    </w:rPr>
  </w:style>
  <w:style w:type="character" w:customStyle="1" w:styleId="WW8Num29z0">
    <w:name w:val="WW8Num29z0"/>
    <w:rsid w:val="00271AE9"/>
    <w:rPr>
      <w:rFonts w:ascii="Wingdings" w:hAnsi="Wingdings" w:cs="Wingdings" w:hint="default"/>
    </w:rPr>
  </w:style>
  <w:style w:type="character" w:customStyle="1" w:styleId="WW8Num29z1">
    <w:name w:val="WW8Num29z1"/>
    <w:rsid w:val="00271AE9"/>
    <w:rPr>
      <w:rFonts w:ascii="Courier New" w:hAnsi="Courier New" w:cs="Courier New" w:hint="default"/>
    </w:rPr>
  </w:style>
  <w:style w:type="character" w:customStyle="1" w:styleId="WW8Num29z3">
    <w:name w:val="WW8Num29z3"/>
    <w:rsid w:val="00271AE9"/>
    <w:rPr>
      <w:rFonts w:ascii="Symbol" w:hAnsi="Symbol" w:cs="Symbol" w:hint="default"/>
    </w:rPr>
  </w:style>
  <w:style w:type="character" w:customStyle="1" w:styleId="WW8Num30z0">
    <w:name w:val="WW8Num30z0"/>
    <w:rsid w:val="00271AE9"/>
    <w:rPr>
      <w:b w:val="0"/>
      <w:bCs w:val="0"/>
    </w:rPr>
  </w:style>
  <w:style w:type="character" w:customStyle="1" w:styleId="WW8Num31z0">
    <w:name w:val="WW8Num31z0"/>
    <w:rsid w:val="00271AE9"/>
    <w:rPr>
      <w:rFonts w:ascii="Wingdings" w:hAnsi="Wingdings" w:cs="Wingdings" w:hint="default"/>
    </w:rPr>
  </w:style>
  <w:style w:type="character" w:customStyle="1" w:styleId="WW8Num31z1">
    <w:name w:val="WW8Num31z1"/>
    <w:rsid w:val="00271AE9"/>
    <w:rPr>
      <w:rFonts w:ascii="Courier New" w:hAnsi="Courier New" w:cs="Courier New" w:hint="default"/>
    </w:rPr>
  </w:style>
  <w:style w:type="character" w:customStyle="1" w:styleId="WW8Num31z3">
    <w:name w:val="WW8Num31z3"/>
    <w:rsid w:val="00271AE9"/>
    <w:rPr>
      <w:rFonts w:ascii="Symbol" w:hAnsi="Symbol" w:cs="Symbol" w:hint="default"/>
    </w:rPr>
  </w:style>
  <w:style w:type="character" w:customStyle="1" w:styleId="WW8Num33z0">
    <w:name w:val="WW8Num33z0"/>
    <w:rsid w:val="00271AE9"/>
    <w:rPr>
      <w:rFonts w:ascii="Wingdings" w:eastAsia="Times New Roman" w:hAnsi="Wingdings" w:cs="Times New Roman" w:hint="default"/>
    </w:rPr>
  </w:style>
  <w:style w:type="character" w:customStyle="1" w:styleId="WW8Num33z1">
    <w:name w:val="WW8Num33z1"/>
    <w:rsid w:val="00271AE9"/>
    <w:rPr>
      <w:rFonts w:ascii="Courier New" w:hAnsi="Courier New" w:cs="Courier New" w:hint="default"/>
    </w:rPr>
  </w:style>
  <w:style w:type="character" w:customStyle="1" w:styleId="WW8Num33z2">
    <w:name w:val="WW8Num33z2"/>
    <w:rsid w:val="00271AE9"/>
    <w:rPr>
      <w:rFonts w:ascii="Wingdings" w:hAnsi="Wingdings" w:cs="Wingdings" w:hint="default"/>
    </w:rPr>
  </w:style>
  <w:style w:type="character" w:customStyle="1" w:styleId="WW8Num33z3">
    <w:name w:val="WW8Num33z3"/>
    <w:rsid w:val="00271AE9"/>
    <w:rPr>
      <w:rFonts w:ascii="Symbol" w:hAnsi="Symbol" w:cs="Symbol" w:hint="default"/>
    </w:rPr>
  </w:style>
  <w:style w:type="character" w:customStyle="1" w:styleId="WW8Num35z0">
    <w:name w:val="WW8Num35z0"/>
    <w:rsid w:val="00271AE9"/>
    <w:rPr>
      <w:rFonts w:ascii="Symbol" w:hAnsi="Symbol" w:cs="Symbol" w:hint="default"/>
    </w:rPr>
  </w:style>
  <w:style w:type="character" w:customStyle="1" w:styleId="WW8Num35z1">
    <w:name w:val="WW8Num35z1"/>
    <w:rsid w:val="00271AE9"/>
    <w:rPr>
      <w:rFonts w:ascii="Courier New" w:hAnsi="Courier New" w:cs="Courier New" w:hint="default"/>
    </w:rPr>
  </w:style>
  <w:style w:type="character" w:customStyle="1" w:styleId="WW8Num35z2">
    <w:name w:val="WW8Num35z2"/>
    <w:rsid w:val="00271AE9"/>
    <w:rPr>
      <w:rFonts w:ascii="Wingdings" w:hAnsi="Wingdings" w:cs="Wingdings" w:hint="default"/>
    </w:rPr>
  </w:style>
  <w:style w:type="character" w:customStyle="1" w:styleId="WW8Num36z0">
    <w:name w:val="WW8Num36z0"/>
    <w:rsid w:val="00271AE9"/>
    <w:rPr>
      <w:rFonts w:ascii="Symbol" w:hAnsi="Symbol" w:cs="Symbol" w:hint="default"/>
    </w:rPr>
  </w:style>
  <w:style w:type="character" w:customStyle="1" w:styleId="WW8Num37z0">
    <w:name w:val="WW8Num37z0"/>
    <w:rsid w:val="00271AE9"/>
    <w:rPr>
      <w:rFonts w:ascii="Wingdings" w:hAnsi="Wingdings" w:cs="Wingdings" w:hint="default"/>
    </w:rPr>
  </w:style>
  <w:style w:type="character" w:customStyle="1" w:styleId="WW8Num37z1">
    <w:name w:val="WW8Num37z1"/>
    <w:rsid w:val="00271AE9"/>
    <w:rPr>
      <w:rFonts w:ascii="Courier New" w:hAnsi="Courier New" w:cs="Courier New" w:hint="default"/>
    </w:rPr>
  </w:style>
  <w:style w:type="character" w:customStyle="1" w:styleId="WW8Num37z3">
    <w:name w:val="WW8Num37z3"/>
    <w:rsid w:val="00271AE9"/>
    <w:rPr>
      <w:rFonts w:ascii="Symbol" w:hAnsi="Symbol" w:cs="Symbol" w:hint="default"/>
    </w:rPr>
  </w:style>
  <w:style w:type="character" w:customStyle="1" w:styleId="WW8Num38z0">
    <w:name w:val="WW8Num38z0"/>
    <w:rsid w:val="00271AE9"/>
    <w:rPr>
      <w:rFonts w:ascii="Wingdings" w:hAnsi="Wingdings" w:cs="Wingdings" w:hint="default"/>
    </w:rPr>
  </w:style>
  <w:style w:type="character" w:customStyle="1" w:styleId="WW8Num38z1">
    <w:name w:val="WW8Num38z1"/>
    <w:rsid w:val="00271AE9"/>
    <w:rPr>
      <w:rFonts w:ascii="Courier New" w:hAnsi="Courier New" w:cs="Courier New" w:hint="default"/>
    </w:rPr>
  </w:style>
  <w:style w:type="character" w:customStyle="1" w:styleId="WW8Num38z3">
    <w:name w:val="WW8Num38z3"/>
    <w:rsid w:val="00271AE9"/>
    <w:rPr>
      <w:rFonts w:ascii="Symbol" w:hAnsi="Symbol" w:cs="Symbol" w:hint="default"/>
    </w:rPr>
  </w:style>
  <w:style w:type="character" w:customStyle="1" w:styleId="WW8Num39z0">
    <w:name w:val="WW8Num39z0"/>
    <w:rsid w:val="00271AE9"/>
    <w:rPr>
      <w:rFonts w:ascii="Wingdings" w:hAnsi="Wingdings" w:cs="Wingdings" w:hint="default"/>
    </w:rPr>
  </w:style>
  <w:style w:type="character" w:customStyle="1" w:styleId="WW8Num39z1">
    <w:name w:val="WW8Num39z1"/>
    <w:rsid w:val="00271AE9"/>
    <w:rPr>
      <w:rFonts w:ascii="Courier New" w:hAnsi="Courier New" w:cs="Courier New" w:hint="default"/>
    </w:rPr>
  </w:style>
  <w:style w:type="character" w:customStyle="1" w:styleId="WW8Num39z3">
    <w:name w:val="WW8Num39z3"/>
    <w:rsid w:val="00271AE9"/>
    <w:rPr>
      <w:rFonts w:ascii="Symbol" w:hAnsi="Symbol" w:cs="Symbol" w:hint="default"/>
    </w:rPr>
  </w:style>
  <w:style w:type="character" w:customStyle="1" w:styleId="WW8Num40z0">
    <w:name w:val="WW8Num40z0"/>
    <w:rsid w:val="00271AE9"/>
    <w:rPr>
      <w:rFonts w:ascii="Wingdings" w:hAnsi="Wingdings" w:cs="Wingdings" w:hint="default"/>
    </w:rPr>
  </w:style>
  <w:style w:type="character" w:customStyle="1" w:styleId="WW8Num40z1">
    <w:name w:val="WW8Num40z1"/>
    <w:rsid w:val="00271AE9"/>
    <w:rPr>
      <w:rFonts w:ascii="Courier New" w:hAnsi="Courier New" w:cs="Courier New" w:hint="default"/>
    </w:rPr>
  </w:style>
  <w:style w:type="character" w:customStyle="1" w:styleId="WW8Num40z3">
    <w:name w:val="WW8Num40z3"/>
    <w:rsid w:val="00271AE9"/>
    <w:rPr>
      <w:rFonts w:ascii="Symbol" w:hAnsi="Symbol" w:cs="Symbol" w:hint="default"/>
    </w:rPr>
  </w:style>
  <w:style w:type="character" w:customStyle="1" w:styleId="WW8Num41z0">
    <w:name w:val="WW8Num41z0"/>
    <w:rsid w:val="00271AE9"/>
    <w:rPr>
      <w:rFonts w:ascii="Times New Roman" w:hAnsi="Times New Roman" w:cs="Times New Roman" w:hint="default"/>
    </w:rPr>
  </w:style>
  <w:style w:type="character" w:customStyle="1" w:styleId="WW8Num43z0">
    <w:name w:val="WW8Num43z0"/>
    <w:rsid w:val="00271AE9"/>
    <w:rPr>
      <w:rFonts w:ascii="Wingdings" w:hAnsi="Wingdings" w:cs="Wingdings" w:hint="default"/>
    </w:rPr>
  </w:style>
  <w:style w:type="character" w:customStyle="1" w:styleId="WW8Num43z1">
    <w:name w:val="WW8Num43z1"/>
    <w:rsid w:val="00271AE9"/>
    <w:rPr>
      <w:rFonts w:ascii="Courier New" w:hAnsi="Courier New" w:cs="Courier New" w:hint="default"/>
    </w:rPr>
  </w:style>
  <w:style w:type="character" w:customStyle="1" w:styleId="WW8Num43z3">
    <w:name w:val="WW8Num43z3"/>
    <w:rsid w:val="00271AE9"/>
    <w:rPr>
      <w:rFonts w:ascii="Symbol" w:hAnsi="Symbol" w:cs="Symbol" w:hint="default"/>
    </w:rPr>
  </w:style>
  <w:style w:type="character" w:customStyle="1" w:styleId="WW8NumSt12z0">
    <w:name w:val="WW8NumSt12z0"/>
    <w:rsid w:val="00271AE9"/>
    <w:rPr>
      <w:rFonts w:ascii="Times New Roman" w:hAnsi="Times New Roman" w:cs="Times New Roman" w:hint="default"/>
    </w:rPr>
  </w:style>
  <w:style w:type="character" w:customStyle="1" w:styleId="1a">
    <w:name w:val="Основной шрифт абзаца1"/>
    <w:rsid w:val="00271AE9"/>
  </w:style>
  <w:style w:type="character" w:customStyle="1" w:styleId="2c">
    <w:name w:val="Основной текст с отступом 2 Знак"/>
    <w:rsid w:val="00271AE9"/>
    <w:rPr>
      <w:rFonts w:ascii="Calibri" w:hAnsi="Calibri" w:cs="Calibri" w:hint="default"/>
      <w:sz w:val="22"/>
      <w:szCs w:val="22"/>
      <w:lang w:val="ru-RU" w:bidi="ar-SA"/>
    </w:rPr>
  </w:style>
  <w:style w:type="character" w:customStyle="1" w:styleId="FontStyle40">
    <w:name w:val="Font Style40"/>
    <w:basedOn w:val="1a"/>
    <w:rsid w:val="00271AE9"/>
    <w:rPr>
      <w:rFonts w:ascii="Times New Roman" w:hAnsi="Times New Roman" w:cs="Times New Roman" w:hint="default"/>
      <w:sz w:val="22"/>
      <w:szCs w:val="22"/>
    </w:rPr>
  </w:style>
  <w:style w:type="character" w:customStyle="1" w:styleId="FontStyle41">
    <w:name w:val="Font Style41"/>
    <w:basedOn w:val="1a"/>
    <w:rsid w:val="00271AE9"/>
    <w:rPr>
      <w:rFonts w:ascii="Times New Roman" w:hAnsi="Times New Roman" w:cs="Times New Roman" w:hint="default"/>
      <w:b/>
      <w:bCs/>
      <w:sz w:val="22"/>
      <w:szCs w:val="22"/>
    </w:rPr>
  </w:style>
  <w:style w:type="character" w:customStyle="1" w:styleId="razriadka1">
    <w:name w:val="razriadka1"/>
    <w:basedOn w:val="2b"/>
    <w:rsid w:val="00271AE9"/>
    <w:rPr>
      <w:spacing w:val="80"/>
    </w:rPr>
  </w:style>
  <w:style w:type="table" w:styleId="aff9">
    <w:name w:val="Table Grid"/>
    <w:basedOn w:val="a2"/>
    <w:uiPriority w:val="59"/>
    <w:rsid w:val="0027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1"/>
    <w:rsid w:val="00256F49"/>
  </w:style>
  <w:style w:type="paragraph" w:customStyle="1" w:styleId="ListParagraph1">
    <w:name w:val="List Paragraph1"/>
    <w:basedOn w:val="a"/>
    <w:rsid w:val="008D7842"/>
    <w:pPr>
      <w:spacing w:after="0" w:line="360" w:lineRule="auto"/>
      <w:ind w:left="720"/>
      <w:contextualSpacing/>
    </w:pPr>
    <w:rPr>
      <w:rFonts w:ascii="Times New Roman" w:eastAsia="Times New Roman" w:hAnsi="Times New Roman"/>
      <w:sz w:val="28"/>
      <w:szCs w:val="24"/>
      <w:lang w:eastAsia="ru-RU"/>
    </w:rPr>
  </w:style>
  <w:style w:type="character" w:customStyle="1" w:styleId="c2c1">
    <w:name w:val="c2 c1"/>
    <w:basedOn w:val="a1"/>
    <w:rsid w:val="00CF63AA"/>
  </w:style>
  <w:style w:type="paragraph" w:customStyle="1" w:styleId="c11c0c17">
    <w:name w:val="c11 c0 c17"/>
    <w:basedOn w:val="a"/>
    <w:rsid w:val="00CF6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0c35c17">
    <w:name w:val="c11 c0 c35 c17"/>
    <w:basedOn w:val="a"/>
    <w:rsid w:val="00CF6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0c17c35">
    <w:name w:val="c11 c0 c17 c35"/>
    <w:basedOn w:val="a"/>
    <w:rsid w:val="00CF6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c5c46">
    <w:name w:val="c16 c5 c46"/>
    <w:basedOn w:val="a"/>
    <w:rsid w:val="00CF63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1">
    <w:name w:val="c4 c11"/>
    <w:basedOn w:val="a1"/>
    <w:rsid w:val="00CF63AA"/>
  </w:style>
</w:styles>
</file>

<file path=word/webSettings.xml><?xml version="1.0" encoding="utf-8"?>
<w:webSettings xmlns:r="http://schemas.openxmlformats.org/officeDocument/2006/relationships" xmlns:w="http://schemas.openxmlformats.org/wordprocessingml/2006/main">
  <w:divs>
    <w:div w:id="307249150">
      <w:bodyDiv w:val="1"/>
      <w:marLeft w:val="0"/>
      <w:marRight w:val="0"/>
      <w:marTop w:val="0"/>
      <w:marBottom w:val="0"/>
      <w:divBdr>
        <w:top w:val="none" w:sz="0" w:space="0" w:color="auto"/>
        <w:left w:val="none" w:sz="0" w:space="0" w:color="auto"/>
        <w:bottom w:val="none" w:sz="0" w:space="0" w:color="auto"/>
        <w:right w:val="none" w:sz="0" w:space="0" w:color="auto"/>
      </w:divBdr>
    </w:div>
    <w:div w:id="759789650">
      <w:bodyDiv w:val="1"/>
      <w:marLeft w:val="0"/>
      <w:marRight w:val="0"/>
      <w:marTop w:val="0"/>
      <w:marBottom w:val="0"/>
      <w:divBdr>
        <w:top w:val="none" w:sz="0" w:space="0" w:color="auto"/>
        <w:left w:val="none" w:sz="0" w:space="0" w:color="auto"/>
        <w:bottom w:val="none" w:sz="0" w:space="0" w:color="auto"/>
        <w:right w:val="none" w:sz="0" w:space="0" w:color="auto"/>
      </w:divBdr>
    </w:div>
    <w:div w:id="799569244">
      <w:bodyDiv w:val="1"/>
      <w:marLeft w:val="0"/>
      <w:marRight w:val="0"/>
      <w:marTop w:val="0"/>
      <w:marBottom w:val="0"/>
      <w:divBdr>
        <w:top w:val="none" w:sz="0" w:space="0" w:color="auto"/>
        <w:left w:val="none" w:sz="0" w:space="0" w:color="auto"/>
        <w:bottom w:val="none" w:sz="0" w:space="0" w:color="auto"/>
        <w:right w:val="none" w:sz="0" w:space="0" w:color="auto"/>
      </w:divBdr>
      <w:divsChild>
        <w:div w:id="437795141">
          <w:marLeft w:val="0"/>
          <w:marRight w:val="0"/>
          <w:marTop w:val="0"/>
          <w:marBottom w:val="0"/>
          <w:divBdr>
            <w:top w:val="none" w:sz="0" w:space="0" w:color="auto"/>
            <w:left w:val="none" w:sz="0" w:space="0" w:color="auto"/>
            <w:bottom w:val="none" w:sz="0" w:space="0" w:color="auto"/>
            <w:right w:val="none" w:sz="0" w:space="0" w:color="auto"/>
          </w:divBdr>
          <w:divsChild>
            <w:div w:id="1860461725">
              <w:marLeft w:val="446"/>
              <w:marRight w:val="0"/>
              <w:marTop w:val="67"/>
              <w:marBottom w:val="120"/>
              <w:divBdr>
                <w:top w:val="none" w:sz="0" w:space="0" w:color="auto"/>
                <w:left w:val="none" w:sz="0" w:space="0" w:color="auto"/>
                <w:bottom w:val="none" w:sz="0" w:space="0" w:color="auto"/>
                <w:right w:val="none" w:sz="0" w:space="0" w:color="auto"/>
              </w:divBdr>
            </w:div>
            <w:div w:id="1980376622">
              <w:marLeft w:val="446"/>
              <w:marRight w:val="0"/>
              <w:marTop w:val="67"/>
              <w:marBottom w:val="120"/>
              <w:divBdr>
                <w:top w:val="none" w:sz="0" w:space="0" w:color="auto"/>
                <w:left w:val="none" w:sz="0" w:space="0" w:color="auto"/>
                <w:bottom w:val="none" w:sz="0" w:space="0" w:color="auto"/>
                <w:right w:val="none" w:sz="0" w:space="0" w:color="auto"/>
              </w:divBdr>
            </w:div>
            <w:div w:id="1322542815">
              <w:marLeft w:val="446"/>
              <w:marRight w:val="0"/>
              <w:marTop w:val="67"/>
              <w:marBottom w:val="120"/>
              <w:divBdr>
                <w:top w:val="none" w:sz="0" w:space="0" w:color="auto"/>
                <w:left w:val="none" w:sz="0" w:space="0" w:color="auto"/>
                <w:bottom w:val="none" w:sz="0" w:space="0" w:color="auto"/>
                <w:right w:val="none" w:sz="0" w:space="0" w:color="auto"/>
              </w:divBdr>
            </w:div>
            <w:div w:id="800151355">
              <w:marLeft w:val="446"/>
              <w:marRight w:val="0"/>
              <w:marTop w:val="86"/>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FC90-8E6B-4150-9ACE-2CA05E5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Школа</cp:lastModifiedBy>
  <cp:revision>5</cp:revision>
  <dcterms:created xsi:type="dcterms:W3CDTF">2017-05-14T17:41:00Z</dcterms:created>
  <dcterms:modified xsi:type="dcterms:W3CDTF">2021-06-01T06:21:00Z</dcterms:modified>
</cp:coreProperties>
</file>