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35" w:rsidRDefault="001A7135" w:rsidP="001A7135">
      <w:pPr>
        <w:spacing w:line="240" w:lineRule="auto"/>
        <w:rPr>
          <w:rFonts w:ascii="Times New Roman" w:hAnsi="Times New Roman"/>
          <w:sz w:val="40"/>
          <w:szCs w:val="40"/>
        </w:rPr>
      </w:pPr>
    </w:p>
    <w:p w:rsidR="00A521A5" w:rsidRDefault="00A521A5" w:rsidP="00A521A5">
      <w:pPr>
        <w:jc w:val="center"/>
        <w:rPr>
          <w:rFonts w:ascii="Times New Roman" w:hAnsi="Times New Roman"/>
          <w:sz w:val="40"/>
          <w:szCs w:val="40"/>
        </w:rPr>
      </w:pPr>
    </w:p>
    <w:p w:rsidR="00A521A5" w:rsidRDefault="00A521A5" w:rsidP="00A521A5">
      <w:pPr>
        <w:jc w:val="center"/>
        <w:rPr>
          <w:rFonts w:ascii="Times New Roman" w:hAnsi="Times New Roman"/>
          <w:b/>
          <w:sz w:val="40"/>
          <w:szCs w:val="40"/>
        </w:rPr>
      </w:pPr>
    </w:p>
    <w:p w:rsidR="00A521A5" w:rsidRDefault="00A521A5" w:rsidP="00A521A5">
      <w:pPr>
        <w:jc w:val="center"/>
        <w:rPr>
          <w:rFonts w:ascii="Times New Roman" w:hAnsi="Times New Roman"/>
          <w:b/>
          <w:sz w:val="40"/>
          <w:szCs w:val="40"/>
        </w:rPr>
      </w:pPr>
    </w:p>
    <w:p w:rsidR="00A521A5" w:rsidRPr="001A7135" w:rsidRDefault="00A521A5" w:rsidP="00A521A5">
      <w:pPr>
        <w:jc w:val="center"/>
        <w:rPr>
          <w:rFonts w:ascii="Times New Roman" w:hAnsi="Times New Roman"/>
          <w:b/>
          <w:sz w:val="40"/>
          <w:szCs w:val="40"/>
        </w:rPr>
      </w:pPr>
    </w:p>
    <w:p w:rsidR="00A521A5" w:rsidRPr="00C72DF5" w:rsidRDefault="00A521A5" w:rsidP="00A521A5">
      <w:pPr>
        <w:jc w:val="center"/>
        <w:rPr>
          <w:rFonts w:ascii="Times New Roman" w:hAnsi="Times New Roman"/>
          <w:b/>
          <w:sz w:val="72"/>
          <w:szCs w:val="72"/>
        </w:rPr>
      </w:pPr>
      <w:r w:rsidRPr="00C72DF5">
        <w:rPr>
          <w:rFonts w:ascii="Times New Roman" w:hAnsi="Times New Roman"/>
          <w:b/>
          <w:sz w:val="72"/>
          <w:szCs w:val="72"/>
        </w:rPr>
        <w:t>Экологический конкурс</w:t>
      </w:r>
    </w:p>
    <w:p w:rsidR="00A521A5" w:rsidRPr="001A7135" w:rsidRDefault="00A521A5" w:rsidP="00A521A5">
      <w:pPr>
        <w:jc w:val="center"/>
        <w:rPr>
          <w:rFonts w:ascii="Comic Sans MS" w:hAnsi="Comic Sans MS"/>
          <w:sz w:val="40"/>
          <w:szCs w:val="40"/>
        </w:rPr>
      </w:pPr>
      <w:r w:rsidRPr="001A7135">
        <w:rPr>
          <w:rFonts w:ascii="Comic Sans MS" w:hAnsi="Comic Sans MS"/>
          <w:sz w:val="40"/>
          <w:szCs w:val="40"/>
        </w:rPr>
        <w:t>«</w:t>
      </w:r>
      <w:r w:rsidRPr="001A7135">
        <w:rPr>
          <w:rFonts w:ascii="Comic Sans MS" w:hAnsi="Comic Sans MS"/>
          <w:b/>
          <w:sz w:val="40"/>
          <w:szCs w:val="40"/>
        </w:rPr>
        <w:t>ЗНАТОКИ ЛЕСА»</w:t>
      </w:r>
    </w:p>
    <w:p w:rsidR="00A521A5" w:rsidRDefault="00A521A5" w:rsidP="00A521A5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843915</wp:posOffset>
            </wp:positionH>
            <wp:positionV relativeFrom="paragraph">
              <wp:posOffset>253365</wp:posOffset>
            </wp:positionV>
            <wp:extent cx="3800475" cy="2686050"/>
            <wp:effectExtent l="19050" t="0" r="9525" b="0"/>
            <wp:wrapThrough wrapText="bothSides">
              <wp:wrapPolygon edited="0">
                <wp:start x="-108" y="0"/>
                <wp:lineTo x="-108" y="21447"/>
                <wp:lineTo x="21654" y="21447"/>
                <wp:lineTo x="21654" y="0"/>
                <wp:lineTo x="-108" y="0"/>
              </wp:wrapPolygon>
            </wp:wrapThrough>
            <wp:docPr id="2" name="Рисунок 1" descr="http://16056.maam.ru/images/photos/medium/map16056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6056.maam.ru/images/photos/medium/map16056-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21A5" w:rsidRDefault="00A521A5" w:rsidP="00A521A5">
      <w:pPr>
        <w:jc w:val="center"/>
        <w:rPr>
          <w:rFonts w:ascii="Times New Roman" w:hAnsi="Times New Roman"/>
          <w:sz w:val="40"/>
          <w:szCs w:val="40"/>
        </w:rPr>
      </w:pPr>
    </w:p>
    <w:p w:rsidR="00A521A5" w:rsidRDefault="00A521A5" w:rsidP="00A521A5">
      <w:pPr>
        <w:jc w:val="right"/>
        <w:rPr>
          <w:rFonts w:ascii="Times New Roman" w:hAnsi="Times New Roman"/>
          <w:sz w:val="28"/>
          <w:szCs w:val="28"/>
        </w:rPr>
      </w:pPr>
    </w:p>
    <w:p w:rsidR="00A521A5" w:rsidRDefault="00A521A5" w:rsidP="00A521A5">
      <w:pPr>
        <w:jc w:val="right"/>
        <w:rPr>
          <w:rFonts w:ascii="Times New Roman" w:hAnsi="Times New Roman"/>
          <w:sz w:val="28"/>
          <w:szCs w:val="28"/>
        </w:rPr>
      </w:pPr>
    </w:p>
    <w:p w:rsidR="00A521A5" w:rsidRDefault="00A521A5" w:rsidP="00A521A5">
      <w:pPr>
        <w:jc w:val="right"/>
        <w:rPr>
          <w:rFonts w:ascii="Times New Roman" w:hAnsi="Times New Roman"/>
          <w:sz w:val="28"/>
          <w:szCs w:val="28"/>
        </w:rPr>
      </w:pPr>
    </w:p>
    <w:p w:rsidR="00A521A5" w:rsidRDefault="00A521A5" w:rsidP="00A521A5">
      <w:pPr>
        <w:jc w:val="right"/>
        <w:rPr>
          <w:rFonts w:ascii="Times New Roman" w:hAnsi="Times New Roman"/>
          <w:sz w:val="28"/>
          <w:szCs w:val="28"/>
        </w:rPr>
      </w:pPr>
    </w:p>
    <w:p w:rsidR="00A521A5" w:rsidRDefault="00A521A5" w:rsidP="00A521A5">
      <w:pPr>
        <w:jc w:val="right"/>
        <w:rPr>
          <w:rFonts w:ascii="Times New Roman" w:hAnsi="Times New Roman"/>
          <w:sz w:val="28"/>
          <w:szCs w:val="28"/>
        </w:rPr>
      </w:pPr>
    </w:p>
    <w:p w:rsidR="00A521A5" w:rsidRDefault="00A521A5" w:rsidP="00A521A5">
      <w:pPr>
        <w:jc w:val="right"/>
        <w:rPr>
          <w:rFonts w:ascii="Times New Roman" w:hAnsi="Times New Roman"/>
          <w:sz w:val="28"/>
          <w:szCs w:val="28"/>
        </w:rPr>
      </w:pPr>
    </w:p>
    <w:p w:rsidR="00A521A5" w:rsidRPr="001A7135" w:rsidRDefault="00A521A5" w:rsidP="00A521A5">
      <w:pPr>
        <w:tabs>
          <w:tab w:val="left" w:pos="5805"/>
        </w:tabs>
        <w:rPr>
          <w:rFonts w:ascii="Times New Roman" w:hAnsi="Times New Roman"/>
          <w:sz w:val="28"/>
          <w:szCs w:val="28"/>
        </w:rPr>
      </w:pPr>
    </w:p>
    <w:p w:rsidR="00A521A5" w:rsidRDefault="00A521A5" w:rsidP="00A521A5">
      <w:pPr>
        <w:tabs>
          <w:tab w:val="left" w:pos="6255"/>
        </w:tabs>
        <w:jc w:val="right"/>
        <w:rPr>
          <w:rFonts w:ascii="Times New Roman" w:hAnsi="Times New Roman"/>
          <w:sz w:val="28"/>
          <w:szCs w:val="28"/>
        </w:rPr>
      </w:pPr>
      <w:r w:rsidRPr="001A7135">
        <w:rPr>
          <w:rFonts w:ascii="Times New Roman" w:hAnsi="Times New Roman"/>
          <w:sz w:val="28"/>
          <w:szCs w:val="28"/>
        </w:rPr>
        <w:t>Ав</w:t>
      </w:r>
      <w:r w:rsidR="00C81489">
        <w:rPr>
          <w:rFonts w:ascii="Times New Roman" w:hAnsi="Times New Roman"/>
          <w:sz w:val="28"/>
          <w:szCs w:val="28"/>
        </w:rPr>
        <w:t>тор – составитель: Кузьмичева И.Ю.</w:t>
      </w:r>
      <w:r w:rsidRPr="001A7135">
        <w:rPr>
          <w:rFonts w:ascii="Times New Roman" w:hAnsi="Times New Roman"/>
          <w:sz w:val="28"/>
          <w:szCs w:val="28"/>
        </w:rPr>
        <w:t xml:space="preserve">., </w:t>
      </w:r>
    </w:p>
    <w:p w:rsidR="00A521A5" w:rsidRDefault="00A521A5" w:rsidP="00A521A5">
      <w:pPr>
        <w:tabs>
          <w:tab w:val="left" w:pos="625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1A7135"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A521A5" w:rsidRDefault="00A521A5" w:rsidP="00A521A5">
      <w:pPr>
        <w:tabs>
          <w:tab w:val="left" w:pos="6255"/>
        </w:tabs>
        <w:jc w:val="center"/>
        <w:rPr>
          <w:rFonts w:ascii="Times New Roman" w:hAnsi="Times New Roman"/>
          <w:sz w:val="28"/>
          <w:szCs w:val="28"/>
        </w:rPr>
      </w:pPr>
    </w:p>
    <w:p w:rsidR="00A521A5" w:rsidRDefault="00A521A5" w:rsidP="00A521A5">
      <w:pPr>
        <w:tabs>
          <w:tab w:val="left" w:pos="6255"/>
        </w:tabs>
        <w:jc w:val="center"/>
        <w:rPr>
          <w:rFonts w:ascii="Times New Roman" w:hAnsi="Times New Roman"/>
          <w:sz w:val="28"/>
          <w:szCs w:val="28"/>
        </w:rPr>
      </w:pPr>
    </w:p>
    <w:p w:rsidR="00A521A5" w:rsidRPr="001A7135" w:rsidRDefault="00A521A5" w:rsidP="00A521A5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A521A5" w:rsidRPr="001A7135" w:rsidRDefault="00A521A5" w:rsidP="00A521A5">
      <w:pPr>
        <w:jc w:val="center"/>
        <w:rPr>
          <w:rFonts w:ascii="Times New Roman" w:hAnsi="Times New Roman"/>
          <w:sz w:val="28"/>
          <w:szCs w:val="28"/>
        </w:rPr>
      </w:pPr>
    </w:p>
    <w:p w:rsidR="00A521A5" w:rsidRPr="00C72DF5" w:rsidRDefault="00C81489" w:rsidP="00A521A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="00A521A5" w:rsidRPr="001A7135">
        <w:rPr>
          <w:rFonts w:ascii="Times New Roman" w:hAnsi="Times New Roman"/>
          <w:sz w:val="28"/>
          <w:szCs w:val="28"/>
        </w:rPr>
        <w:t>г.</w:t>
      </w:r>
    </w:p>
    <w:p w:rsidR="00A521A5" w:rsidRDefault="00A521A5" w:rsidP="00A521A5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A521A5" w:rsidRPr="002C68FF" w:rsidRDefault="00A521A5" w:rsidP="00A521A5">
      <w:pPr>
        <w:spacing w:after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Экологический конкурс</w:t>
      </w:r>
    </w:p>
    <w:p w:rsidR="00A521A5" w:rsidRPr="007F108F" w:rsidRDefault="00A521A5" w:rsidP="00A521A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F108F">
        <w:rPr>
          <w:rFonts w:ascii="Times New Roman" w:hAnsi="Times New Roman"/>
          <w:sz w:val="32"/>
          <w:szCs w:val="32"/>
        </w:rPr>
        <w:t>«</w:t>
      </w:r>
      <w:r w:rsidRPr="007F108F">
        <w:rPr>
          <w:rFonts w:ascii="Times New Roman" w:hAnsi="Times New Roman"/>
          <w:b/>
          <w:sz w:val="32"/>
          <w:szCs w:val="32"/>
        </w:rPr>
        <w:t>ЗНАТОКИ ЛЕСА»</w:t>
      </w:r>
    </w:p>
    <w:p w:rsidR="00A521A5" w:rsidRPr="000742EF" w:rsidRDefault="00A521A5" w:rsidP="00A521A5">
      <w:pPr>
        <w:spacing w:after="0"/>
        <w:ind w:left="-340"/>
        <w:rPr>
          <w:rFonts w:ascii="Times New Roman" w:hAnsi="Times New Roman"/>
          <w:sz w:val="28"/>
          <w:szCs w:val="28"/>
        </w:rPr>
      </w:pPr>
      <w:r w:rsidRPr="000742EF">
        <w:rPr>
          <w:rFonts w:ascii="Times New Roman" w:hAnsi="Times New Roman"/>
          <w:sz w:val="28"/>
          <w:szCs w:val="28"/>
        </w:rPr>
        <w:t>Сценарий предназначен для организации летнего отдыха детей в пришкольном лагере дневного пребывания</w:t>
      </w:r>
      <w:r>
        <w:rPr>
          <w:rFonts w:ascii="Times New Roman" w:hAnsi="Times New Roman"/>
          <w:sz w:val="28"/>
          <w:szCs w:val="28"/>
        </w:rPr>
        <w:t>.</w:t>
      </w:r>
    </w:p>
    <w:p w:rsidR="00A521A5" w:rsidRPr="007301B2" w:rsidRDefault="00A521A5" w:rsidP="00A521A5">
      <w:pPr>
        <w:spacing w:after="0" w:line="360" w:lineRule="auto"/>
        <w:ind w:left="-340"/>
        <w:jc w:val="both"/>
        <w:rPr>
          <w:rFonts w:ascii="Times New Roman" w:hAnsi="Times New Roman"/>
          <w:b/>
          <w:sz w:val="28"/>
          <w:szCs w:val="28"/>
        </w:rPr>
      </w:pPr>
      <w:r w:rsidRPr="007301B2">
        <w:rPr>
          <w:rFonts w:ascii="Times New Roman" w:hAnsi="Times New Roman"/>
          <w:b/>
          <w:sz w:val="28"/>
          <w:szCs w:val="28"/>
        </w:rPr>
        <w:t>Цели:</w:t>
      </w:r>
    </w:p>
    <w:p w:rsidR="00A521A5" w:rsidRPr="000742EF" w:rsidRDefault="00A521A5" w:rsidP="00A521A5">
      <w:pPr>
        <w:pStyle w:val="afb"/>
        <w:numPr>
          <w:ilvl w:val="0"/>
          <w:numId w:val="17"/>
        </w:numPr>
        <w:spacing w:line="360" w:lineRule="auto"/>
        <w:ind w:left="-340"/>
        <w:jc w:val="both"/>
        <w:rPr>
          <w:sz w:val="28"/>
          <w:szCs w:val="28"/>
        </w:rPr>
      </w:pPr>
      <w:r w:rsidRPr="000742EF">
        <w:rPr>
          <w:sz w:val="28"/>
          <w:szCs w:val="28"/>
        </w:rPr>
        <w:t>Формировать у детей гордость за красоту родной природы;</w:t>
      </w:r>
    </w:p>
    <w:p w:rsidR="00A521A5" w:rsidRPr="000742EF" w:rsidRDefault="00A521A5" w:rsidP="00A521A5">
      <w:pPr>
        <w:pStyle w:val="afb"/>
        <w:numPr>
          <w:ilvl w:val="0"/>
          <w:numId w:val="17"/>
        </w:numPr>
        <w:spacing w:line="360" w:lineRule="auto"/>
        <w:ind w:left="-340"/>
        <w:jc w:val="both"/>
        <w:rPr>
          <w:sz w:val="28"/>
          <w:szCs w:val="28"/>
        </w:rPr>
      </w:pPr>
      <w:r w:rsidRPr="000742EF">
        <w:rPr>
          <w:sz w:val="28"/>
          <w:szCs w:val="28"/>
        </w:rPr>
        <w:t>Воспитывать экологическую и эстетическую культуру.</w:t>
      </w:r>
    </w:p>
    <w:p w:rsidR="00A521A5" w:rsidRPr="000742EF" w:rsidRDefault="00A521A5" w:rsidP="00A521A5">
      <w:pPr>
        <w:spacing w:after="0" w:line="360" w:lineRule="auto"/>
        <w:ind w:left="-340"/>
        <w:jc w:val="both"/>
        <w:rPr>
          <w:rFonts w:ascii="Times New Roman" w:hAnsi="Times New Roman"/>
          <w:sz w:val="28"/>
          <w:szCs w:val="28"/>
        </w:rPr>
      </w:pPr>
      <w:r w:rsidRPr="000742EF">
        <w:rPr>
          <w:rFonts w:ascii="Times New Roman" w:hAnsi="Times New Roman"/>
          <w:b/>
          <w:sz w:val="28"/>
          <w:szCs w:val="28"/>
        </w:rPr>
        <w:t>Задачи:</w:t>
      </w:r>
      <w:r w:rsidRPr="000742EF">
        <w:rPr>
          <w:rFonts w:ascii="Times New Roman" w:hAnsi="Times New Roman"/>
          <w:sz w:val="28"/>
          <w:szCs w:val="28"/>
        </w:rPr>
        <w:t xml:space="preserve"> </w:t>
      </w:r>
    </w:p>
    <w:p w:rsidR="00A521A5" w:rsidRPr="000742EF" w:rsidRDefault="00A521A5" w:rsidP="00A521A5">
      <w:pPr>
        <w:pStyle w:val="afb"/>
        <w:numPr>
          <w:ilvl w:val="0"/>
          <w:numId w:val="18"/>
        </w:numPr>
        <w:spacing w:line="360" w:lineRule="auto"/>
        <w:ind w:left="-340" w:right="454"/>
        <w:jc w:val="both"/>
        <w:rPr>
          <w:sz w:val="28"/>
          <w:szCs w:val="28"/>
        </w:rPr>
      </w:pPr>
      <w:r w:rsidRPr="000742EF">
        <w:rPr>
          <w:sz w:val="28"/>
          <w:szCs w:val="28"/>
        </w:rPr>
        <w:t xml:space="preserve">Формировать интерес к окружающему миру и стремление беречь природу;  </w:t>
      </w:r>
    </w:p>
    <w:p w:rsidR="00A521A5" w:rsidRPr="000742EF" w:rsidRDefault="00A521A5" w:rsidP="00A521A5">
      <w:pPr>
        <w:pStyle w:val="afb"/>
        <w:numPr>
          <w:ilvl w:val="0"/>
          <w:numId w:val="18"/>
        </w:numPr>
        <w:spacing w:line="360" w:lineRule="auto"/>
        <w:ind w:left="-340" w:right="454"/>
        <w:jc w:val="both"/>
        <w:rPr>
          <w:sz w:val="28"/>
          <w:szCs w:val="28"/>
        </w:rPr>
      </w:pPr>
      <w:r w:rsidRPr="000742EF">
        <w:rPr>
          <w:sz w:val="28"/>
          <w:szCs w:val="28"/>
        </w:rPr>
        <w:t xml:space="preserve">Углубить понятия единства и целостности природы; </w:t>
      </w:r>
    </w:p>
    <w:p w:rsidR="00A521A5" w:rsidRPr="000742EF" w:rsidRDefault="00A521A5" w:rsidP="00A521A5">
      <w:pPr>
        <w:pStyle w:val="afb"/>
        <w:numPr>
          <w:ilvl w:val="0"/>
          <w:numId w:val="18"/>
        </w:numPr>
        <w:spacing w:line="360" w:lineRule="auto"/>
        <w:ind w:left="-340" w:right="454"/>
        <w:jc w:val="both"/>
        <w:rPr>
          <w:sz w:val="28"/>
          <w:szCs w:val="28"/>
        </w:rPr>
      </w:pPr>
      <w:r w:rsidRPr="000742EF">
        <w:rPr>
          <w:sz w:val="28"/>
          <w:szCs w:val="28"/>
        </w:rPr>
        <w:t>Воспитывать любовь  к природе;</w:t>
      </w:r>
    </w:p>
    <w:p w:rsidR="00A521A5" w:rsidRPr="000742EF" w:rsidRDefault="00A521A5" w:rsidP="00A521A5">
      <w:pPr>
        <w:pStyle w:val="afb"/>
        <w:numPr>
          <w:ilvl w:val="0"/>
          <w:numId w:val="18"/>
        </w:numPr>
        <w:spacing w:line="360" w:lineRule="auto"/>
        <w:ind w:left="-340" w:right="454"/>
        <w:jc w:val="both"/>
        <w:rPr>
          <w:sz w:val="28"/>
          <w:szCs w:val="28"/>
        </w:rPr>
      </w:pPr>
      <w:r w:rsidRPr="000742EF">
        <w:rPr>
          <w:sz w:val="28"/>
          <w:szCs w:val="28"/>
        </w:rPr>
        <w:t>Формировать навыки работы в группах (в командах)</w:t>
      </w:r>
    </w:p>
    <w:p w:rsidR="00A521A5" w:rsidRDefault="00A521A5" w:rsidP="00A521A5">
      <w:pPr>
        <w:spacing w:after="0" w:line="360" w:lineRule="auto"/>
        <w:ind w:left="-340"/>
        <w:jc w:val="both"/>
        <w:rPr>
          <w:rFonts w:ascii="Times New Roman" w:hAnsi="Times New Roman"/>
          <w:sz w:val="28"/>
          <w:szCs w:val="28"/>
        </w:rPr>
      </w:pPr>
      <w:r w:rsidRPr="000742EF">
        <w:rPr>
          <w:rFonts w:ascii="Times New Roman" w:hAnsi="Times New Roman"/>
          <w:b/>
          <w:sz w:val="28"/>
          <w:szCs w:val="28"/>
        </w:rPr>
        <w:t>Участники:</w:t>
      </w:r>
      <w:r>
        <w:rPr>
          <w:rFonts w:ascii="Times New Roman" w:hAnsi="Times New Roman"/>
          <w:sz w:val="28"/>
          <w:szCs w:val="28"/>
        </w:rPr>
        <w:t xml:space="preserve"> учащиеся начальных классов</w:t>
      </w:r>
    </w:p>
    <w:p w:rsidR="00A521A5" w:rsidRDefault="00A521A5" w:rsidP="00A521A5">
      <w:pPr>
        <w:spacing w:after="0" w:line="360" w:lineRule="auto"/>
        <w:ind w:left="-340"/>
        <w:jc w:val="both"/>
        <w:rPr>
          <w:rFonts w:ascii="Times New Roman" w:hAnsi="Times New Roman"/>
          <w:sz w:val="28"/>
          <w:szCs w:val="28"/>
        </w:rPr>
      </w:pPr>
      <w:r w:rsidRPr="000742EF">
        <w:rPr>
          <w:rFonts w:ascii="Times New Roman" w:hAnsi="Times New Roman"/>
          <w:b/>
          <w:sz w:val="28"/>
          <w:szCs w:val="28"/>
        </w:rPr>
        <w:t>Действующие лица: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ведущий и </w:t>
      </w:r>
      <w:r w:rsidRPr="000742EF">
        <w:rPr>
          <w:rFonts w:ascii="Times New Roman" w:hAnsi="Times New Roman"/>
          <w:sz w:val="28"/>
          <w:szCs w:val="28"/>
        </w:rPr>
        <w:t>подготовленные ученики</w:t>
      </w:r>
    </w:p>
    <w:p w:rsidR="00A521A5" w:rsidRPr="007F108F" w:rsidRDefault="00A521A5" w:rsidP="00A521A5">
      <w:pPr>
        <w:spacing w:after="0" w:line="360" w:lineRule="auto"/>
        <w:ind w:left="-340" w:right="283"/>
        <w:rPr>
          <w:rFonts w:ascii="Times New Roman" w:hAnsi="Times New Roman" w:cs="Calibri"/>
          <w:b/>
          <w:sz w:val="28"/>
          <w:szCs w:val="28"/>
        </w:rPr>
      </w:pPr>
      <w:r w:rsidRPr="007301B2"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301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видеопроектор, ноутбук, экран для демонстрации. С</w:t>
      </w:r>
      <w:r w:rsidRPr="007301B2">
        <w:rPr>
          <w:rFonts w:ascii="Times New Roman" w:hAnsi="Times New Roman"/>
          <w:sz w:val="28"/>
          <w:szCs w:val="28"/>
        </w:rPr>
        <w:t xml:space="preserve">игнальные карточки (зелёный </w:t>
      </w:r>
      <w:r>
        <w:rPr>
          <w:rFonts w:ascii="Times New Roman" w:hAnsi="Times New Roman"/>
          <w:sz w:val="28"/>
          <w:szCs w:val="28"/>
        </w:rPr>
        <w:t xml:space="preserve"> цвет – «да», красный цвет – «нет»). Фишки для подсчёта; </w:t>
      </w:r>
      <w:r w:rsidRPr="007301B2">
        <w:rPr>
          <w:rFonts w:ascii="Times New Roman" w:hAnsi="Times New Roman"/>
          <w:sz w:val="28"/>
          <w:szCs w:val="28"/>
        </w:rPr>
        <w:t xml:space="preserve">картинки с изображениями </w:t>
      </w:r>
      <w:r>
        <w:rPr>
          <w:rFonts w:ascii="Times New Roman" w:hAnsi="Times New Roman"/>
          <w:sz w:val="28"/>
          <w:szCs w:val="28"/>
        </w:rPr>
        <w:t>птиц, зверей, цветов и деревьев.</w:t>
      </w:r>
      <w:r w:rsidRPr="007301B2">
        <w:rPr>
          <w:rFonts w:ascii="Times New Roman" w:hAnsi="Times New Roman"/>
          <w:sz w:val="28"/>
          <w:szCs w:val="28"/>
        </w:rPr>
        <w:t xml:space="preserve">   </w:t>
      </w:r>
    </w:p>
    <w:p w:rsidR="00A521A5" w:rsidRPr="000742EF" w:rsidRDefault="00A521A5" w:rsidP="00A521A5">
      <w:pPr>
        <w:pStyle w:val="afb"/>
        <w:spacing w:line="360" w:lineRule="auto"/>
        <w:ind w:left="0" w:right="454"/>
        <w:jc w:val="center"/>
        <w:rPr>
          <w:b/>
          <w:sz w:val="28"/>
          <w:szCs w:val="28"/>
        </w:rPr>
      </w:pPr>
      <w:r w:rsidRPr="000742EF">
        <w:rPr>
          <w:b/>
          <w:sz w:val="28"/>
          <w:szCs w:val="28"/>
        </w:rPr>
        <w:t>Ход мероприятия</w:t>
      </w:r>
    </w:p>
    <w:p w:rsidR="00A521A5" w:rsidRPr="007301B2" w:rsidRDefault="00A521A5" w:rsidP="00A521A5">
      <w:pPr>
        <w:spacing w:after="0" w:line="360" w:lineRule="auto"/>
        <w:ind w:left="-39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01B2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301B2">
        <w:rPr>
          <w:rFonts w:ascii="Times New Roman" w:hAnsi="Times New Roman"/>
          <w:b/>
          <w:sz w:val="28"/>
          <w:szCs w:val="28"/>
        </w:rPr>
        <w:t>.Вступительная часть.</w:t>
      </w:r>
      <w:proofErr w:type="gramEnd"/>
      <w:r w:rsidRPr="007301B2">
        <w:rPr>
          <w:rFonts w:ascii="Times New Roman" w:hAnsi="Times New Roman"/>
          <w:sz w:val="28"/>
          <w:szCs w:val="28"/>
        </w:rPr>
        <w:t xml:space="preserve">    (Ведущий читает стихотворение.)</w:t>
      </w:r>
    </w:p>
    <w:p w:rsidR="00A521A5" w:rsidRPr="007301B2" w:rsidRDefault="00A521A5" w:rsidP="00A521A5">
      <w:pPr>
        <w:spacing w:after="0" w:line="360" w:lineRule="auto"/>
        <w:ind w:left="-397"/>
        <w:jc w:val="both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sz w:val="28"/>
          <w:szCs w:val="28"/>
        </w:rPr>
        <w:t>Здравствуй, лес, дремучий лес,</w:t>
      </w:r>
    </w:p>
    <w:p w:rsidR="00A521A5" w:rsidRPr="007301B2" w:rsidRDefault="00A521A5" w:rsidP="00A521A5">
      <w:pPr>
        <w:spacing w:after="0" w:line="360" w:lineRule="auto"/>
        <w:ind w:left="-39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01B2">
        <w:rPr>
          <w:rFonts w:ascii="Times New Roman" w:hAnsi="Times New Roman"/>
          <w:sz w:val="28"/>
          <w:szCs w:val="28"/>
        </w:rPr>
        <w:t>Полный</w:t>
      </w:r>
      <w:proofErr w:type="gramEnd"/>
      <w:r w:rsidRPr="007301B2">
        <w:rPr>
          <w:rFonts w:ascii="Times New Roman" w:hAnsi="Times New Roman"/>
          <w:sz w:val="28"/>
          <w:szCs w:val="28"/>
        </w:rPr>
        <w:t xml:space="preserve"> сказок и чудес!</w:t>
      </w:r>
    </w:p>
    <w:p w:rsidR="00A521A5" w:rsidRPr="007301B2" w:rsidRDefault="00A521A5" w:rsidP="00A521A5">
      <w:pPr>
        <w:spacing w:after="0" w:line="360" w:lineRule="auto"/>
        <w:ind w:left="-397"/>
        <w:jc w:val="both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sz w:val="28"/>
          <w:szCs w:val="28"/>
        </w:rPr>
        <w:t>Ты о чём шумишь листвою,</w:t>
      </w:r>
    </w:p>
    <w:p w:rsidR="00A521A5" w:rsidRPr="007301B2" w:rsidRDefault="00A521A5" w:rsidP="00A521A5">
      <w:pPr>
        <w:spacing w:after="0" w:line="360" w:lineRule="auto"/>
        <w:ind w:left="-397"/>
        <w:jc w:val="both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sz w:val="28"/>
          <w:szCs w:val="28"/>
        </w:rPr>
        <w:t>Ночью тёмной, грозовою?</w:t>
      </w:r>
    </w:p>
    <w:p w:rsidR="00A521A5" w:rsidRPr="007301B2" w:rsidRDefault="00A521A5" w:rsidP="00A521A5">
      <w:pPr>
        <w:spacing w:after="0" w:line="360" w:lineRule="auto"/>
        <w:ind w:left="-397"/>
        <w:jc w:val="both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sz w:val="28"/>
          <w:szCs w:val="28"/>
        </w:rPr>
        <w:t>Что нам шепчешь на заре</w:t>
      </w:r>
    </w:p>
    <w:p w:rsidR="00A521A5" w:rsidRPr="007301B2" w:rsidRDefault="00A521A5" w:rsidP="00A521A5">
      <w:pPr>
        <w:spacing w:after="0" w:line="360" w:lineRule="auto"/>
        <w:ind w:left="-397"/>
        <w:jc w:val="both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sz w:val="28"/>
          <w:szCs w:val="28"/>
        </w:rPr>
        <w:t>Весь в росе, как в серебре?</w:t>
      </w:r>
    </w:p>
    <w:p w:rsidR="00A521A5" w:rsidRPr="007301B2" w:rsidRDefault="00A521A5" w:rsidP="00A521A5">
      <w:pPr>
        <w:spacing w:after="0" w:line="360" w:lineRule="auto"/>
        <w:ind w:left="-397"/>
        <w:jc w:val="both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sz w:val="28"/>
          <w:szCs w:val="28"/>
        </w:rPr>
        <w:t>Кто в глуши твоей таится?</w:t>
      </w:r>
    </w:p>
    <w:p w:rsidR="00A521A5" w:rsidRPr="007301B2" w:rsidRDefault="00A521A5" w:rsidP="00A521A5">
      <w:pPr>
        <w:spacing w:after="0" w:line="360" w:lineRule="auto"/>
        <w:ind w:left="-397"/>
        <w:jc w:val="both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sz w:val="28"/>
          <w:szCs w:val="28"/>
        </w:rPr>
        <w:t>Что за зверь? Какая птица?</w:t>
      </w:r>
    </w:p>
    <w:p w:rsidR="00A521A5" w:rsidRPr="007301B2" w:rsidRDefault="00A521A5" w:rsidP="00A521A5">
      <w:pPr>
        <w:spacing w:after="0" w:line="360" w:lineRule="auto"/>
        <w:ind w:left="-397"/>
        <w:jc w:val="both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sz w:val="28"/>
          <w:szCs w:val="28"/>
        </w:rPr>
        <w:t>Всё открой, не утаи:</w:t>
      </w:r>
    </w:p>
    <w:p w:rsidR="00A521A5" w:rsidRPr="007301B2" w:rsidRDefault="00A521A5" w:rsidP="00A521A5">
      <w:pPr>
        <w:spacing w:after="0" w:line="360" w:lineRule="auto"/>
        <w:ind w:left="-397"/>
        <w:jc w:val="both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sz w:val="28"/>
          <w:szCs w:val="28"/>
        </w:rPr>
        <w:t>Ты же видишь – мы свои.</w:t>
      </w:r>
    </w:p>
    <w:p w:rsidR="00A521A5" w:rsidRDefault="00A521A5" w:rsidP="00A521A5">
      <w:pPr>
        <w:spacing w:after="0" w:line="360" w:lineRule="auto"/>
        <w:ind w:left="-397"/>
        <w:jc w:val="both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b/>
          <w:sz w:val="28"/>
          <w:szCs w:val="28"/>
        </w:rPr>
        <w:t>Ведущий.</w:t>
      </w:r>
      <w:r w:rsidRPr="007301B2">
        <w:rPr>
          <w:rFonts w:ascii="Times New Roman" w:hAnsi="Times New Roman"/>
          <w:sz w:val="28"/>
          <w:szCs w:val="28"/>
        </w:rPr>
        <w:t xml:space="preserve">  Ребята, чему посвящено наше занятие?</w:t>
      </w:r>
    </w:p>
    <w:p w:rsidR="00A521A5" w:rsidRDefault="00A521A5" w:rsidP="00A521A5">
      <w:pPr>
        <w:spacing w:after="0" w:line="360" w:lineRule="auto"/>
        <w:ind w:left="-397"/>
        <w:jc w:val="both"/>
        <w:rPr>
          <w:rFonts w:ascii="Times New Roman" w:hAnsi="Times New Roman"/>
          <w:sz w:val="28"/>
          <w:szCs w:val="28"/>
        </w:rPr>
      </w:pPr>
    </w:p>
    <w:p w:rsidR="00A521A5" w:rsidRDefault="00A521A5" w:rsidP="00A521A5">
      <w:pPr>
        <w:spacing w:after="0" w:line="360" w:lineRule="auto"/>
        <w:ind w:left="-397"/>
        <w:jc w:val="both"/>
        <w:rPr>
          <w:rFonts w:ascii="Times New Roman" w:hAnsi="Times New Roman"/>
          <w:sz w:val="28"/>
          <w:szCs w:val="28"/>
        </w:rPr>
      </w:pPr>
    </w:p>
    <w:p w:rsidR="00A521A5" w:rsidRPr="007301B2" w:rsidRDefault="00A521A5" w:rsidP="00A521A5">
      <w:pPr>
        <w:spacing w:after="0" w:line="360" w:lineRule="auto"/>
        <w:ind w:left="-397"/>
        <w:jc w:val="both"/>
        <w:rPr>
          <w:rFonts w:ascii="Times New Roman" w:hAnsi="Times New Roman"/>
          <w:sz w:val="28"/>
          <w:szCs w:val="28"/>
        </w:rPr>
      </w:pPr>
    </w:p>
    <w:p w:rsidR="00A521A5" w:rsidRPr="007301B2" w:rsidRDefault="00A521A5" w:rsidP="00A521A5">
      <w:pPr>
        <w:spacing w:after="0" w:line="360" w:lineRule="auto"/>
        <w:ind w:left="-397" w:right="227"/>
        <w:jc w:val="both"/>
        <w:rPr>
          <w:rFonts w:ascii="Times New Roman" w:hAnsi="Times New Roman"/>
          <w:b/>
          <w:sz w:val="28"/>
          <w:szCs w:val="28"/>
        </w:rPr>
      </w:pPr>
      <w:r w:rsidRPr="007301B2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7301B2">
        <w:rPr>
          <w:rFonts w:ascii="Times New Roman" w:hAnsi="Times New Roman"/>
          <w:b/>
          <w:sz w:val="28"/>
          <w:szCs w:val="28"/>
        </w:rPr>
        <w:t>. Основная часть.</w:t>
      </w:r>
    </w:p>
    <w:p w:rsidR="00A521A5" w:rsidRPr="007301B2" w:rsidRDefault="00A521A5" w:rsidP="00A521A5">
      <w:pPr>
        <w:spacing w:after="0" w:line="360" w:lineRule="auto"/>
        <w:ind w:left="-397" w:right="227"/>
        <w:jc w:val="both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sz w:val="28"/>
          <w:szCs w:val="28"/>
        </w:rPr>
        <w:t>Создаются три команды, объясняются правила конкурса.</w:t>
      </w:r>
    </w:p>
    <w:p w:rsidR="00A521A5" w:rsidRPr="007301B2" w:rsidRDefault="00A521A5" w:rsidP="00A521A5">
      <w:pPr>
        <w:spacing w:after="0" w:line="360" w:lineRule="auto"/>
        <w:ind w:left="-397" w:right="227"/>
        <w:jc w:val="both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sz w:val="28"/>
          <w:szCs w:val="28"/>
        </w:rPr>
        <w:t>Ведущий.  Вы узнаете, как называется первый конкурс, если отгадаете загадку.</w:t>
      </w:r>
    </w:p>
    <w:p w:rsidR="00A521A5" w:rsidRPr="007301B2" w:rsidRDefault="00A521A5" w:rsidP="00A521A5">
      <w:pPr>
        <w:spacing w:after="0" w:line="360" w:lineRule="auto"/>
        <w:ind w:left="-397" w:right="227"/>
        <w:jc w:val="both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sz w:val="28"/>
          <w:szCs w:val="28"/>
        </w:rPr>
        <w:t>Весной веселит,</w:t>
      </w:r>
    </w:p>
    <w:p w:rsidR="00A521A5" w:rsidRPr="007301B2" w:rsidRDefault="00A521A5" w:rsidP="00A521A5">
      <w:pPr>
        <w:spacing w:after="0" w:line="360" w:lineRule="auto"/>
        <w:ind w:left="-397" w:right="227"/>
        <w:jc w:val="both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sz w:val="28"/>
          <w:szCs w:val="28"/>
        </w:rPr>
        <w:t>Летом холодит,</w:t>
      </w:r>
    </w:p>
    <w:p w:rsidR="00A521A5" w:rsidRPr="007301B2" w:rsidRDefault="00A521A5" w:rsidP="00A521A5">
      <w:pPr>
        <w:spacing w:after="0" w:line="360" w:lineRule="auto"/>
        <w:ind w:left="-397" w:right="227"/>
        <w:jc w:val="both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sz w:val="28"/>
          <w:szCs w:val="28"/>
        </w:rPr>
        <w:t>Осенью питает,</w:t>
      </w:r>
    </w:p>
    <w:p w:rsidR="00A521A5" w:rsidRPr="007301B2" w:rsidRDefault="00A521A5" w:rsidP="00A521A5">
      <w:pPr>
        <w:spacing w:after="0" w:line="360" w:lineRule="auto"/>
        <w:ind w:left="-397" w:right="227"/>
        <w:jc w:val="both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sz w:val="28"/>
          <w:szCs w:val="28"/>
        </w:rPr>
        <w:t>Зимой согревает. (Дерево)</w:t>
      </w:r>
    </w:p>
    <w:p w:rsidR="00A521A5" w:rsidRPr="007F108F" w:rsidRDefault="00A521A5" w:rsidP="00A521A5">
      <w:pPr>
        <w:spacing w:after="0" w:line="360" w:lineRule="auto"/>
        <w:ind w:left="-397" w:right="227"/>
        <w:jc w:val="both"/>
        <w:rPr>
          <w:rFonts w:ascii="Times New Roman" w:hAnsi="Times New Roman"/>
          <w:b/>
          <w:sz w:val="28"/>
          <w:szCs w:val="28"/>
        </w:rPr>
      </w:pPr>
      <w:r w:rsidRPr="007301B2">
        <w:rPr>
          <w:rFonts w:ascii="Times New Roman" w:hAnsi="Times New Roman"/>
          <w:b/>
          <w:sz w:val="28"/>
          <w:szCs w:val="28"/>
        </w:rPr>
        <w:t>1конкурс</w:t>
      </w:r>
      <w:r w:rsidRPr="007301B2">
        <w:rPr>
          <w:rFonts w:ascii="Times New Roman" w:hAnsi="Times New Roman"/>
          <w:sz w:val="28"/>
          <w:szCs w:val="28"/>
        </w:rPr>
        <w:t xml:space="preserve"> – </w:t>
      </w:r>
      <w:r w:rsidRPr="007F108F">
        <w:rPr>
          <w:rFonts w:ascii="Times New Roman" w:hAnsi="Times New Roman"/>
          <w:b/>
          <w:sz w:val="28"/>
          <w:szCs w:val="28"/>
        </w:rPr>
        <w:t>«Знатоки деревьев».</w:t>
      </w:r>
    </w:p>
    <w:p w:rsidR="00A521A5" w:rsidRPr="007301B2" w:rsidRDefault="00A521A5" w:rsidP="00A521A5">
      <w:pPr>
        <w:spacing w:after="0" w:line="360" w:lineRule="auto"/>
        <w:ind w:left="-397" w:right="227"/>
        <w:jc w:val="both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sz w:val="28"/>
          <w:szCs w:val="28"/>
        </w:rPr>
        <w:t>Стоит красавица на поляне:</w:t>
      </w:r>
    </w:p>
    <w:p w:rsidR="00A521A5" w:rsidRPr="007301B2" w:rsidRDefault="00A521A5" w:rsidP="00A521A5">
      <w:pPr>
        <w:spacing w:after="0" w:line="360" w:lineRule="auto"/>
        <w:ind w:left="-397" w:right="227"/>
        <w:jc w:val="both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sz w:val="28"/>
          <w:szCs w:val="28"/>
        </w:rPr>
        <w:t>В белом сарафане,</w:t>
      </w:r>
    </w:p>
    <w:p w:rsidR="00A521A5" w:rsidRPr="007301B2" w:rsidRDefault="00A521A5" w:rsidP="00A521A5">
      <w:pPr>
        <w:spacing w:after="0" w:line="360" w:lineRule="auto"/>
        <w:ind w:left="-397" w:right="227"/>
        <w:jc w:val="both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sz w:val="28"/>
          <w:szCs w:val="28"/>
        </w:rPr>
        <w:t>В зелёном полушалке. (Берёза)</w:t>
      </w:r>
    </w:p>
    <w:p w:rsidR="00A521A5" w:rsidRPr="007301B2" w:rsidRDefault="00A521A5" w:rsidP="00A521A5">
      <w:pPr>
        <w:spacing w:after="0" w:line="360" w:lineRule="auto"/>
        <w:ind w:left="-397" w:right="227"/>
        <w:jc w:val="both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sz w:val="28"/>
          <w:szCs w:val="28"/>
        </w:rPr>
        <w:t>Никто её не пугает,</w:t>
      </w:r>
    </w:p>
    <w:p w:rsidR="00A521A5" w:rsidRPr="007301B2" w:rsidRDefault="00A521A5" w:rsidP="00A521A5">
      <w:pPr>
        <w:spacing w:after="0" w:line="360" w:lineRule="auto"/>
        <w:ind w:left="-397" w:right="227"/>
        <w:jc w:val="both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sz w:val="28"/>
          <w:szCs w:val="28"/>
        </w:rPr>
        <w:t>А она вся дрожит. (Осина)</w:t>
      </w:r>
    </w:p>
    <w:p w:rsidR="00A521A5" w:rsidRPr="007301B2" w:rsidRDefault="00A521A5" w:rsidP="00A521A5">
      <w:pPr>
        <w:spacing w:after="0" w:line="360" w:lineRule="auto"/>
        <w:ind w:left="-397" w:right="227"/>
        <w:jc w:val="both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sz w:val="28"/>
          <w:szCs w:val="28"/>
        </w:rPr>
        <w:t>Весной зеленела, летом загорела,</w:t>
      </w:r>
    </w:p>
    <w:p w:rsidR="00A521A5" w:rsidRPr="007301B2" w:rsidRDefault="00A521A5" w:rsidP="00A521A5">
      <w:pPr>
        <w:spacing w:after="0" w:line="360" w:lineRule="auto"/>
        <w:ind w:left="-397" w:right="227"/>
        <w:jc w:val="both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sz w:val="28"/>
          <w:szCs w:val="28"/>
        </w:rPr>
        <w:t>Осень в сад пришла, красный факел зажгла. (Рябина)</w:t>
      </w:r>
    </w:p>
    <w:p w:rsidR="00A521A5" w:rsidRPr="007301B2" w:rsidRDefault="00A521A5" w:rsidP="00A521A5">
      <w:pPr>
        <w:spacing w:after="0" w:line="360" w:lineRule="auto"/>
        <w:ind w:left="-397" w:right="227"/>
        <w:jc w:val="both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sz w:val="28"/>
          <w:szCs w:val="28"/>
        </w:rPr>
        <w:t>Зимой и летом</w:t>
      </w:r>
    </w:p>
    <w:p w:rsidR="00A521A5" w:rsidRPr="007301B2" w:rsidRDefault="00A521A5" w:rsidP="00A521A5">
      <w:pPr>
        <w:spacing w:after="0" w:line="360" w:lineRule="auto"/>
        <w:ind w:left="-397" w:right="227"/>
        <w:jc w:val="both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sz w:val="28"/>
          <w:szCs w:val="28"/>
        </w:rPr>
        <w:t>Одним цветом. (Ель, сосна)</w:t>
      </w:r>
    </w:p>
    <w:p w:rsidR="00A521A5" w:rsidRPr="007301B2" w:rsidRDefault="00A521A5" w:rsidP="00A521A5">
      <w:pPr>
        <w:spacing w:after="0" w:line="360" w:lineRule="auto"/>
        <w:ind w:left="-397" w:right="227"/>
        <w:jc w:val="both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sz w:val="28"/>
          <w:szCs w:val="28"/>
        </w:rPr>
        <w:t>В лесу на поляне</w:t>
      </w:r>
    </w:p>
    <w:p w:rsidR="00A521A5" w:rsidRPr="007301B2" w:rsidRDefault="00A521A5" w:rsidP="00A521A5">
      <w:pPr>
        <w:spacing w:after="0" w:line="360" w:lineRule="auto"/>
        <w:ind w:left="-397" w:right="227"/>
        <w:jc w:val="both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sz w:val="28"/>
          <w:szCs w:val="28"/>
        </w:rPr>
        <w:t>Стоит кудрявый Ваня</w:t>
      </w:r>
    </w:p>
    <w:p w:rsidR="00A521A5" w:rsidRPr="007301B2" w:rsidRDefault="00A521A5" w:rsidP="00A521A5">
      <w:pPr>
        <w:spacing w:after="0" w:line="360" w:lineRule="auto"/>
        <w:ind w:left="-397" w:right="227"/>
        <w:jc w:val="both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sz w:val="28"/>
          <w:szCs w:val="28"/>
        </w:rPr>
        <w:t>В зелёном кафтане;</w:t>
      </w:r>
    </w:p>
    <w:p w:rsidR="00A521A5" w:rsidRPr="007301B2" w:rsidRDefault="00A521A5" w:rsidP="00A521A5">
      <w:pPr>
        <w:spacing w:after="0" w:line="360" w:lineRule="auto"/>
        <w:ind w:left="-397" w:right="227"/>
        <w:jc w:val="both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sz w:val="28"/>
          <w:szCs w:val="28"/>
        </w:rPr>
        <w:t>Богач не велик,</w:t>
      </w:r>
    </w:p>
    <w:p w:rsidR="00A521A5" w:rsidRPr="007301B2" w:rsidRDefault="00A521A5" w:rsidP="00A521A5">
      <w:pPr>
        <w:spacing w:after="0" w:line="360" w:lineRule="auto"/>
        <w:ind w:left="-397" w:right="227"/>
        <w:jc w:val="both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sz w:val="28"/>
          <w:szCs w:val="28"/>
        </w:rPr>
        <w:t>А орешками наделит. (Орешник)</w:t>
      </w:r>
    </w:p>
    <w:p w:rsidR="00A521A5" w:rsidRPr="007301B2" w:rsidRDefault="00A521A5" w:rsidP="00A521A5">
      <w:pPr>
        <w:spacing w:after="0" w:line="360" w:lineRule="auto"/>
        <w:ind w:left="-397" w:right="227"/>
        <w:jc w:val="both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sz w:val="28"/>
          <w:szCs w:val="28"/>
        </w:rPr>
        <w:t>Кудри в речку опустила</w:t>
      </w:r>
    </w:p>
    <w:p w:rsidR="00A521A5" w:rsidRPr="007301B2" w:rsidRDefault="00A521A5" w:rsidP="00A521A5">
      <w:pPr>
        <w:spacing w:after="0" w:line="360" w:lineRule="auto"/>
        <w:ind w:left="-397" w:right="227"/>
        <w:jc w:val="both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sz w:val="28"/>
          <w:szCs w:val="28"/>
        </w:rPr>
        <w:t>И о чём-то загрустила,</w:t>
      </w:r>
    </w:p>
    <w:p w:rsidR="00A521A5" w:rsidRPr="007301B2" w:rsidRDefault="00A521A5" w:rsidP="00A521A5">
      <w:pPr>
        <w:spacing w:after="0" w:line="360" w:lineRule="auto"/>
        <w:ind w:left="-397" w:right="227"/>
        <w:jc w:val="both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sz w:val="28"/>
          <w:szCs w:val="28"/>
        </w:rPr>
        <w:t>А о чём грустит, никому не говорит. (Ива)</w:t>
      </w:r>
    </w:p>
    <w:p w:rsidR="00A521A5" w:rsidRDefault="00A521A5" w:rsidP="00A521A5">
      <w:pPr>
        <w:spacing w:after="0" w:line="360" w:lineRule="auto"/>
        <w:ind w:left="-397" w:right="227"/>
        <w:jc w:val="both"/>
        <w:rPr>
          <w:rFonts w:ascii="Times New Roman" w:hAnsi="Times New Roman"/>
          <w:b/>
          <w:sz w:val="28"/>
          <w:szCs w:val="28"/>
        </w:rPr>
      </w:pPr>
    </w:p>
    <w:p w:rsidR="00A521A5" w:rsidRDefault="00A521A5" w:rsidP="00A521A5">
      <w:pPr>
        <w:spacing w:after="0" w:line="360" w:lineRule="auto"/>
        <w:ind w:left="-397" w:right="227"/>
        <w:jc w:val="both"/>
        <w:rPr>
          <w:rFonts w:ascii="Times New Roman" w:hAnsi="Times New Roman"/>
          <w:b/>
          <w:sz w:val="28"/>
          <w:szCs w:val="28"/>
        </w:rPr>
      </w:pPr>
    </w:p>
    <w:p w:rsidR="00A521A5" w:rsidRDefault="00A521A5" w:rsidP="00A521A5">
      <w:pPr>
        <w:spacing w:after="0" w:line="360" w:lineRule="auto"/>
        <w:ind w:left="-397" w:right="227"/>
        <w:jc w:val="both"/>
        <w:rPr>
          <w:rFonts w:ascii="Times New Roman" w:hAnsi="Times New Roman"/>
          <w:b/>
          <w:sz w:val="28"/>
          <w:szCs w:val="28"/>
        </w:rPr>
      </w:pPr>
    </w:p>
    <w:p w:rsidR="00A521A5" w:rsidRDefault="00A521A5" w:rsidP="00A521A5">
      <w:pPr>
        <w:spacing w:after="0" w:line="360" w:lineRule="auto"/>
        <w:ind w:left="-397" w:right="227"/>
        <w:jc w:val="both"/>
        <w:rPr>
          <w:rFonts w:ascii="Times New Roman" w:hAnsi="Times New Roman"/>
          <w:b/>
          <w:sz w:val="28"/>
          <w:szCs w:val="28"/>
        </w:rPr>
      </w:pPr>
    </w:p>
    <w:p w:rsidR="00A521A5" w:rsidRDefault="00A521A5" w:rsidP="00A521A5">
      <w:pPr>
        <w:spacing w:after="0" w:line="360" w:lineRule="auto"/>
        <w:ind w:left="-397" w:right="227"/>
        <w:jc w:val="both"/>
        <w:rPr>
          <w:rFonts w:ascii="Times New Roman" w:hAnsi="Times New Roman"/>
          <w:b/>
          <w:sz w:val="28"/>
          <w:szCs w:val="28"/>
        </w:rPr>
      </w:pPr>
    </w:p>
    <w:p w:rsidR="00A521A5" w:rsidRDefault="00A521A5" w:rsidP="00A521A5">
      <w:pPr>
        <w:spacing w:after="0" w:line="360" w:lineRule="auto"/>
        <w:ind w:left="-397" w:right="227"/>
        <w:jc w:val="both"/>
        <w:rPr>
          <w:rFonts w:ascii="Times New Roman" w:hAnsi="Times New Roman"/>
          <w:b/>
          <w:sz w:val="28"/>
          <w:szCs w:val="28"/>
        </w:rPr>
      </w:pPr>
    </w:p>
    <w:p w:rsidR="00A521A5" w:rsidRPr="008A2F78" w:rsidRDefault="00A521A5" w:rsidP="00A521A5">
      <w:pPr>
        <w:spacing w:after="0" w:line="360" w:lineRule="auto"/>
        <w:ind w:left="-397" w:right="227"/>
        <w:jc w:val="both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b/>
          <w:sz w:val="28"/>
          <w:szCs w:val="28"/>
        </w:rPr>
        <w:t>2 конкурс</w:t>
      </w:r>
      <w:r w:rsidRPr="007301B2">
        <w:rPr>
          <w:rFonts w:ascii="Times New Roman" w:hAnsi="Times New Roman"/>
          <w:sz w:val="28"/>
          <w:szCs w:val="28"/>
        </w:rPr>
        <w:t xml:space="preserve"> – </w:t>
      </w:r>
      <w:r w:rsidRPr="000742EF">
        <w:rPr>
          <w:rFonts w:ascii="Times New Roman" w:hAnsi="Times New Roman"/>
          <w:b/>
          <w:sz w:val="28"/>
          <w:szCs w:val="28"/>
        </w:rPr>
        <w:t>«Знатоки грибов»</w:t>
      </w:r>
      <w:r w:rsidRPr="007301B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слайдовая п</w:t>
      </w:r>
      <w:r w:rsidRPr="007301B2">
        <w:rPr>
          <w:rFonts w:ascii="Times New Roman" w:hAnsi="Times New Roman"/>
          <w:sz w:val="28"/>
          <w:szCs w:val="28"/>
        </w:rPr>
        <w:t>резентация  «Грибы»)</w:t>
      </w:r>
    </w:p>
    <w:p w:rsidR="00A521A5" w:rsidRPr="007301B2" w:rsidRDefault="00A521A5" w:rsidP="00A521A5">
      <w:pPr>
        <w:spacing w:after="0" w:line="360" w:lineRule="auto"/>
        <w:ind w:left="-397" w:right="397"/>
        <w:jc w:val="both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b/>
          <w:sz w:val="28"/>
          <w:szCs w:val="28"/>
        </w:rPr>
        <w:t>Ведущий.</w:t>
      </w:r>
      <w:r w:rsidRPr="007301B2">
        <w:rPr>
          <w:rFonts w:ascii="Times New Roman" w:hAnsi="Times New Roman"/>
          <w:sz w:val="28"/>
          <w:szCs w:val="28"/>
        </w:rPr>
        <w:t xml:space="preserve"> В лесу можно встретить много грибов, давайте попробуем определить</w:t>
      </w:r>
      <w:r>
        <w:rPr>
          <w:rFonts w:ascii="Times New Roman" w:hAnsi="Times New Roman"/>
          <w:sz w:val="28"/>
          <w:szCs w:val="28"/>
        </w:rPr>
        <w:t>,</w:t>
      </w:r>
      <w:r w:rsidRPr="007301B2">
        <w:rPr>
          <w:rFonts w:ascii="Times New Roman" w:hAnsi="Times New Roman"/>
          <w:sz w:val="28"/>
          <w:szCs w:val="28"/>
        </w:rPr>
        <w:t xml:space="preserve"> насколько хорошо вы знаете съедобные грибы, которые растут в нашем крае.</w:t>
      </w:r>
    </w:p>
    <w:p w:rsidR="00A521A5" w:rsidRPr="007301B2" w:rsidRDefault="00A521A5" w:rsidP="00A521A5">
      <w:pPr>
        <w:spacing w:after="0" w:line="360" w:lineRule="auto"/>
        <w:ind w:left="-397" w:right="397"/>
        <w:jc w:val="both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sz w:val="28"/>
          <w:szCs w:val="28"/>
        </w:rPr>
        <w:t xml:space="preserve">Этот гриб можно встретить не только под берёзой. И </w:t>
      </w:r>
      <w:proofErr w:type="gramStart"/>
      <w:r w:rsidRPr="007301B2">
        <w:rPr>
          <w:rFonts w:ascii="Times New Roman" w:hAnsi="Times New Roman"/>
          <w:sz w:val="28"/>
          <w:szCs w:val="28"/>
        </w:rPr>
        <w:t>всё таки</w:t>
      </w:r>
      <w:proofErr w:type="gramEnd"/>
      <w:r w:rsidRPr="007301B2">
        <w:rPr>
          <w:rFonts w:ascii="Times New Roman" w:hAnsi="Times New Roman"/>
          <w:sz w:val="28"/>
          <w:szCs w:val="28"/>
        </w:rPr>
        <w:t>, чаще всего он растёт именно под ней. (Подберёзовик)</w:t>
      </w:r>
    </w:p>
    <w:p w:rsidR="00A521A5" w:rsidRPr="007301B2" w:rsidRDefault="00A521A5" w:rsidP="00A521A5">
      <w:pPr>
        <w:spacing w:after="0" w:line="360" w:lineRule="auto"/>
        <w:ind w:left="-397" w:right="397"/>
        <w:jc w:val="both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sz w:val="28"/>
          <w:szCs w:val="28"/>
        </w:rPr>
        <w:t>Мякоть этого гриба никогда не темнеет, за что он и получил своё название. Его ещё называют царь – гриб. (Белый)</w:t>
      </w:r>
    </w:p>
    <w:p w:rsidR="00A521A5" w:rsidRPr="007301B2" w:rsidRDefault="00A521A5" w:rsidP="00A521A5">
      <w:pPr>
        <w:spacing w:after="0" w:line="360" w:lineRule="auto"/>
        <w:ind w:left="-397" w:right="397"/>
        <w:jc w:val="both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sz w:val="28"/>
          <w:szCs w:val="28"/>
        </w:rPr>
        <w:t>Эти грибы живут на пнях давно упавших  или срубленных деревьев большими компаниями. Иногда с одного пня можно собрать целое лукошко. (Опята)</w:t>
      </w:r>
    </w:p>
    <w:p w:rsidR="00A521A5" w:rsidRPr="007301B2" w:rsidRDefault="00A521A5" w:rsidP="00A521A5">
      <w:pPr>
        <w:spacing w:after="0" w:line="360" w:lineRule="auto"/>
        <w:ind w:left="-397" w:right="397"/>
        <w:jc w:val="both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sz w:val="28"/>
          <w:szCs w:val="28"/>
        </w:rPr>
        <w:t>Шляпки этих грибов ничем не примечательны, а в сырую погоду блестят, будто смазанные маслом. (Маслята)</w:t>
      </w:r>
    </w:p>
    <w:p w:rsidR="00A521A5" w:rsidRPr="007301B2" w:rsidRDefault="00A521A5" w:rsidP="00A521A5">
      <w:pPr>
        <w:spacing w:after="0" w:line="360" w:lineRule="auto"/>
        <w:ind w:left="-397" w:right="397"/>
        <w:jc w:val="both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sz w:val="28"/>
          <w:szCs w:val="28"/>
        </w:rPr>
        <w:t>Эти грибы узнаешь по цвету и ещё по тому, что на срезанной ножке гриба выступает капелька оранжевого сока, который приятно пахнет сосной. (Рыжик)</w:t>
      </w:r>
    </w:p>
    <w:p w:rsidR="00A521A5" w:rsidRPr="007301B2" w:rsidRDefault="00A521A5" w:rsidP="00A521A5">
      <w:pPr>
        <w:spacing w:after="0" w:line="360" w:lineRule="auto"/>
        <w:ind w:left="-397" w:right="397"/>
        <w:jc w:val="both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sz w:val="28"/>
          <w:szCs w:val="28"/>
        </w:rPr>
        <w:t>Этот гриб красивый самый, очень яркий и с кружками. Он коварен, берегись. И в лукошко не бери! (Мухомор)</w:t>
      </w:r>
    </w:p>
    <w:p w:rsidR="00A521A5" w:rsidRPr="007F108F" w:rsidRDefault="00A521A5" w:rsidP="00A521A5">
      <w:pPr>
        <w:spacing w:after="0" w:line="360" w:lineRule="auto"/>
        <w:ind w:left="-397" w:right="397"/>
        <w:jc w:val="both"/>
        <w:rPr>
          <w:rFonts w:ascii="Times New Roman" w:hAnsi="Times New Roman"/>
          <w:b/>
          <w:sz w:val="28"/>
          <w:szCs w:val="28"/>
        </w:rPr>
      </w:pPr>
      <w:r w:rsidRPr="007301B2">
        <w:rPr>
          <w:rFonts w:ascii="Times New Roman" w:hAnsi="Times New Roman"/>
          <w:b/>
          <w:sz w:val="28"/>
          <w:szCs w:val="28"/>
        </w:rPr>
        <w:t>3 конкурс</w:t>
      </w:r>
      <w:r w:rsidRPr="007301B2">
        <w:rPr>
          <w:rFonts w:ascii="Times New Roman" w:hAnsi="Times New Roman"/>
          <w:sz w:val="28"/>
          <w:szCs w:val="28"/>
        </w:rPr>
        <w:t xml:space="preserve"> – </w:t>
      </w:r>
      <w:r w:rsidRPr="007F108F">
        <w:rPr>
          <w:rFonts w:ascii="Times New Roman" w:hAnsi="Times New Roman"/>
          <w:b/>
          <w:sz w:val="28"/>
          <w:szCs w:val="28"/>
        </w:rPr>
        <w:t>“Знатоки цветов»</w:t>
      </w:r>
    </w:p>
    <w:p w:rsidR="00A521A5" w:rsidRPr="007301B2" w:rsidRDefault="00A521A5" w:rsidP="00A521A5">
      <w:pPr>
        <w:spacing w:after="0" w:line="360" w:lineRule="auto"/>
        <w:ind w:left="-397" w:right="397"/>
        <w:jc w:val="both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b/>
          <w:sz w:val="28"/>
          <w:szCs w:val="28"/>
        </w:rPr>
        <w:t>Ведущий.</w:t>
      </w:r>
      <w:r w:rsidRPr="007301B2">
        <w:rPr>
          <w:rFonts w:ascii="Times New Roman" w:hAnsi="Times New Roman"/>
          <w:sz w:val="28"/>
          <w:szCs w:val="28"/>
        </w:rPr>
        <w:t xml:space="preserve"> Сейчас мы поиграем в игру «Буквы заблудились», отгадайте названия цветов и постарайтесь запомнить их.</w:t>
      </w:r>
    </w:p>
    <w:p w:rsidR="00A521A5" w:rsidRPr="007301B2" w:rsidRDefault="00A521A5" w:rsidP="00A521A5">
      <w:pPr>
        <w:spacing w:after="0" w:line="360" w:lineRule="auto"/>
        <w:ind w:left="-397" w:right="39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01B2">
        <w:rPr>
          <w:rFonts w:ascii="Times New Roman" w:hAnsi="Times New Roman"/>
          <w:sz w:val="28"/>
          <w:szCs w:val="28"/>
        </w:rPr>
        <w:t>Машрока</w:t>
      </w:r>
      <w:proofErr w:type="spellEnd"/>
      <w:proofErr w:type="gramStart"/>
      <w:r w:rsidRPr="007301B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301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01B2">
        <w:rPr>
          <w:rFonts w:ascii="Times New Roman" w:hAnsi="Times New Roman"/>
          <w:sz w:val="28"/>
          <w:szCs w:val="28"/>
        </w:rPr>
        <w:t>никподснеж</w:t>
      </w:r>
      <w:proofErr w:type="spellEnd"/>
      <w:r w:rsidRPr="007301B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01B2">
        <w:rPr>
          <w:rFonts w:ascii="Times New Roman" w:hAnsi="Times New Roman"/>
          <w:sz w:val="28"/>
          <w:szCs w:val="28"/>
        </w:rPr>
        <w:t>дышнал</w:t>
      </w:r>
      <w:proofErr w:type="spellEnd"/>
      <w:r w:rsidRPr="007301B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01B2">
        <w:rPr>
          <w:rFonts w:ascii="Times New Roman" w:hAnsi="Times New Roman"/>
          <w:sz w:val="28"/>
          <w:szCs w:val="28"/>
        </w:rPr>
        <w:t>цамедуни</w:t>
      </w:r>
      <w:proofErr w:type="spellEnd"/>
      <w:r w:rsidRPr="007301B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01B2">
        <w:rPr>
          <w:rFonts w:ascii="Times New Roman" w:hAnsi="Times New Roman"/>
          <w:sz w:val="28"/>
          <w:szCs w:val="28"/>
        </w:rPr>
        <w:t>улаприм</w:t>
      </w:r>
      <w:proofErr w:type="spellEnd"/>
      <w:r w:rsidRPr="007301B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01B2">
        <w:rPr>
          <w:rFonts w:ascii="Times New Roman" w:hAnsi="Times New Roman"/>
          <w:sz w:val="28"/>
          <w:szCs w:val="28"/>
        </w:rPr>
        <w:t>небудзаки</w:t>
      </w:r>
      <w:proofErr w:type="spellEnd"/>
    </w:p>
    <w:p w:rsidR="00A521A5" w:rsidRPr="007301B2" w:rsidRDefault="00A521A5" w:rsidP="00A521A5">
      <w:pPr>
        <w:spacing w:after="0" w:line="360" w:lineRule="auto"/>
        <w:ind w:left="-397" w:right="397"/>
        <w:jc w:val="both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sz w:val="28"/>
          <w:szCs w:val="28"/>
        </w:rPr>
        <w:t>(ромашка, подснежник, ландыш, медуница, примула, незабудки)</w:t>
      </w:r>
    </w:p>
    <w:p w:rsidR="00A521A5" w:rsidRDefault="00A521A5" w:rsidP="00A521A5">
      <w:pPr>
        <w:spacing w:after="0" w:line="360" w:lineRule="auto"/>
        <w:ind w:left="-397" w:right="39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01B2">
        <w:rPr>
          <w:rFonts w:ascii="Times New Roman" w:hAnsi="Times New Roman"/>
          <w:sz w:val="28"/>
          <w:szCs w:val="28"/>
        </w:rPr>
        <w:t>(Названия цветов написаны на карточках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Ведущий вывешивает рисунки </w:t>
      </w:r>
      <w:r w:rsidRPr="007301B2">
        <w:rPr>
          <w:rFonts w:ascii="Times New Roman" w:hAnsi="Times New Roman"/>
          <w:sz w:val="28"/>
          <w:szCs w:val="28"/>
        </w:rPr>
        <w:t xml:space="preserve"> отгаданных цветов)</w:t>
      </w:r>
      <w:proofErr w:type="gramEnd"/>
    </w:p>
    <w:p w:rsidR="00A521A5" w:rsidRDefault="00A521A5" w:rsidP="00A521A5">
      <w:pPr>
        <w:spacing w:after="0" w:line="360" w:lineRule="auto"/>
        <w:ind w:left="-397" w:right="397"/>
        <w:jc w:val="both"/>
        <w:rPr>
          <w:rFonts w:ascii="Times New Roman" w:hAnsi="Times New Roman"/>
          <w:sz w:val="28"/>
          <w:szCs w:val="28"/>
        </w:rPr>
      </w:pPr>
    </w:p>
    <w:p w:rsidR="00A521A5" w:rsidRDefault="00A521A5" w:rsidP="00A521A5">
      <w:pPr>
        <w:spacing w:after="0" w:line="360" w:lineRule="auto"/>
        <w:ind w:left="-397" w:right="397"/>
        <w:jc w:val="both"/>
        <w:rPr>
          <w:rFonts w:ascii="Times New Roman" w:hAnsi="Times New Roman"/>
          <w:sz w:val="28"/>
          <w:szCs w:val="28"/>
        </w:rPr>
      </w:pPr>
    </w:p>
    <w:p w:rsidR="00A521A5" w:rsidRDefault="00A521A5" w:rsidP="00A521A5">
      <w:pPr>
        <w:spacing w:after="0" w:line="360" w:lineRule="auto"/>
        <w:ind w:left="-397" w:right="397"/>
        <w:jc w:val="both"/>
        <w:rPr>
          <w:rFonts w:ascii="Times New Roman" w:hAnsi="Times New Roman"/>
          <w:sz w:val="28"/>
          <w:szCs w:val="28"/>
        </w:rPr>
      </w:pPr>
    </w:p>
    <w:p w:rsidR="00A521A5" w:rsidRDefault="00A521A5" w:rsidP="00A521A5">
      <w:pPr>
        <w:spacing w:after="0" w:line="360" w:lineRule="auto"/>
        <w:ind w:left="-397" w:right="397"/>
        <w:jc w:val="both"/>
        <w:rPr>
          <w:rFonts w:ascii="Times New Roman" w:hAnsi="Times New Roman"/>
          <w:sz w:val="28"/>
          <w:szCs w:val="28"/>
        </w:rPr>
      </w:pPr>
    </w:p>
    <w:p w:rsidR="00A521A5" w:rsidRDefault="00A521A5" w:rsidP="00A521A5">
      <w:pPr>
        <w:spacing w:after="0" w:line="360" w:lineRule="auto"/>
        <w:ind w:left="-397" w:right="397"/>
        <w:jc w:val="both"/>
        <w:rPr>
          <w:rFonts w:ascii="Times New Roman" w:hAnsi="Times New Roman"/>
          <w:sz w:val="28"/>
          <w:szCs w:val="28"/>
        </w:rPr>
      </w:pPr>
    </w:p>
    <w:p w:rsidR="00A521A5" w:rsidRPr="007301B2" w:rsidRDefault="00A521A5" w:rsidP="00A521A5">
      <w:pPr>
        <w:spacing w:after="0" w:line="360" w:lineRule="auto"/>
        <w:ind w:left="-397" w:right="397"/>
        <w:jc w:val="both"/>
        <w:rPr>
          <w:rFonts w:ascii="Times New Roman" w:hAnsi="Times New Roman"/>
          <w:sz w:val="28"/>
          <w:szCs w:val="28"/>
        </w:rPr>
      </w:pPr>
    </w:p>
    <w:p w:rsidR="00A521A5" w:rsidRPr="007301B2" w:rsidRDefault="00A521A5" w:rsidP="00A521A5">
      <w:pPr>
        <w:spacing w:after="0"/>
        <w:ind w:left="-397" w:right="397"/>
        <w:jc w:val="both"/>
        <w:rPr>
          <w:rFonts w:ascii="Times New Roman" w:hAnsi="Times New Roman"/>
          <w:b/>
          <w:sz w:val="28"/>
          <w:szCs w:val="28"/>
        </w:rPr>
      </w:pPr>
      <w:r w:rsidRPr="007301B2">
        <w:rPr>
          <w:rFonts w:ascii="Times New Roman" w:hAnsi="Times New Roman"/>
          <w:b/>
          <w:sz w:val="28"/>
          <w:szCs w:val="28"/>
        </w:rPr>
        <w:t>Ученик читает стихотворение:</w:t>
      </w:r>
    </w:p>
    <w:p w:rsidR="00A521A5" w:rsidRPr="007301B2" w:rsidRDefault="00A521A5" w:rsidP="00A521A5">
      <w:pPr>
        <w:spacing w:after="0"/>
        <w:ind w:left="-397" w:right="397"/>
        <w:jc w:val="both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sz w:val="28"/>
          <w:szCs w:val="28"/>
        </w:rPr>
        <w:t>Если Я</w:t>
      </w:r>
    </w:p>
    <w:p w:rsidR="00A521A5" w:rsidRPr="007301B2" w:rsidRDefault="00A521A5" w:rsidP="00A521A5">
      <w:pPr>
        <w:spacing w:after="0"/>
        <w:ind w:left="-397" w:right="397"/>
        <w:jc w:val="both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sz w:val="28"/>
          <w:szCs w:val="28"/>
        </w:rPr>
        <w:t>Сорву цветок,</w:t>
      </w:r>
    </w:p>
    <w:p w:rsidR="00A521A5" w:rsidRPr="007301B2" w:rsidRDefault="00A521A5" w:rsidP="00A521A5">
      <w:pPr>
        <w:spacing w:after="0"/>
        <w:ind w:left="-397" w:right="397"/>
        <w:jc w:val="both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sz w:val="28"/>
          <w:szCs w:val="28"/>
        </w:rPr>
        <w:t>Если Ты</w:t>
      </w:r>
    </w:p>
    <w:p w:rsidR="00A521A5" w:rsidRPr="007301B2" w:rsidRDefault="00A521A5" w:rsidP="00A521A5">
      <w:pPr>
        <w:spacing w:after="0"/>
        <w:ind w:left="-397" w:right="397"/>
        <w:jc w:val="both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sz w:val="28"/>
          <w:szCs w:val="28"/>
        </w:rPr>
        <w:t>Сорвёшь цветок…</w:t>
      </w:r>
    </w:p>
    <w:p w:rsidR="00A521A5" w:rsidRPr="007301B2" w:rsidRDefault="00A521A5" w:rsidP="00A521A5">
      <w:pPr>
        <w:spacing w:after="0"/>
        <w:ind w:left="-397" w:right="397"/>
        <w:jc w:val="both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sz w:val="28"/>
          <w:szCs w:val="28"/>
        </w:rPr>
        <w:t>Если</w:t>
      </w:r>
      <w:proofErr w:type="gramStart"/>
      <w:r w:rsidRPr="007301B2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7301B2">
        <w:rPr>
          <w:rFonts w:ascii="Times New Roman" w:hAnsi="Times New Roman"/>
          <w:sz w:val="28"/>
          <w:szCs w:val="28"/>
        </w:rPr>
        <w:t>се:</w:t>
      </w:r>
    </w:p>
    <w:p w:rsidR="00A521A5" w:rsidRPr="007301B2" w:rsidRDefault="00A521A5" w:rsidP="00A521A5">
      <w:pPr>
        <w:spacing w:after="0"/>
        <w:ind w:left="-397" w:right="397"/>
        <w:jc w:val="both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sz w:val="28"/>
          <w:szCs w:val="28"/>
        </w:rPr>
        <w:t>И Я и Ты –</w:t>
      </w:r>
    </w:p>
    <w:p w:rsidR="00A521A5" w:rsidRPr="007301B2" w:rsidRDefault="00A521A5" w:rsidP="00A521A5">
      <w:pPr>
        <w:spacing w:after="0"/>
        <w:ind w:left="-397" w:right="397"/>
        <w:jc w:val="both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sz w:val="28"/>
          <w:szCs w:val="28"/>
        </w:rPr>
        <w:t>Если Мы</w:t>
      </w:r>
    </w:p>
    <w:p w:rsidR="00A521A5" w:rsidRPr="007301B2" w:rsidRDefault="00A521A5" w:rsidP="00A521A5">
      <w:pPr>
        <w:spacing w:after="0"/>
        <w:ind w:left="-397" w:right="397"/>
        <w:jc w:val="both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sz w:val="28"/>
          <w:szCs w:val="28"/>
        </w:rPr>
        <w:t>Сорвём цветы,</w:t>
      </w:r>
    </w:p>
    <w:p w:rsidR="00A521A5" w:rsidRPr="007301B2" w:rsidRDefault="00A521A5" w:rsidP="00A521A5">
      <w:pPr>
        <w:spacing w:after="0"/>
        <w:ind w:left="-397" w:right="397"/>
        <w:jc w:val="both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sz w:val="28"/>
          <w:szCs w:val="28"/>
        </w:rPr>
        <w:t>То окажутся пусты</w:t>
      </w:r>
    </w:p>
    <w:p w:rsidR="00A521A5" w:rsidRPr="007301B2" w:rsidRDefault="00A521A5" w:rsidP="00A521A5">
      <w:pPr>
        <w:spacing w:after="0"/>
        <w:ind w:left="-397" w:right="397"/>
        <w:jc w:val="both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sz w:val="28"/>
          <w:szCs w:val="28"/>
        </w:rPr>
        <w:t>И деревья,</w:t>
      </w:r>
    </w:p>
    <w:p w:rsidR="00A521A5" w:rsidRPr="007301B2" w:rsidRDefault="00A521A5" w:rsidP="00A521A5">
      <w:pPr>
        <w:spacing w:after="0"/>
        <w:ind w:left="-397" w:right="397"/>
        <w:jc w:val="both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sz w:val="28"/>
          <w:szCs w:val="28"/>
        </w:rPr>
        <w:t>И кусты…</w:t>
      </w:r>
    </w:p>
    <w:p w:rsidR="00A521A5" w:rsidRPr="007301B2" w:rsidRDefault="00A521A5" w:rsidP="00A521A5">
      <w:pPr>
        <w:spacing w:after="0"/>
        <w:ind w:left="-397" w:right="397"/>
        <w:jc w:val="both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sz w:val="28"/>
          <w:szCs w:val="28"/>
        </w:rPr>
        <w:t>И не будет красоты.</w:t>
      </w:r>
    </w:p>
    <w:p w:rsidR="00A521A5" w:rsidRPr="007301B2" w:rsidRDefault="00A521A5" w:rsidP="00A521A5">
      <w:pPr>
        <w:spacing w:after="0"/>
        <w:ind w:left="-397" w:right="397"/>
        <w:jc w:val="both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sz w:val="28"/>
          <w:szCs w:val="28"/>
        </w:rPr>
        <w:t>И не будет доброты.</w:t>
      </w:r>
    </w:p>
    <w:p w:rsidR="00A521A5" w:rsidRPr="007301B2" w:rsidRDefault="00A521A5" w:rsidP="00A521A5">
      <w:pPr>
        <w:spacing w:after="0"/>
        <w:ind w:left="-397" w:right="397"/>
        <w:jc w:val="both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sz w:val="28"/>
          <w:szCs w:val="28"/>
        </w:rPr>
        <w:t>Если только</w:t>
      </w:r>
    </w:p>
    <w:p w:rsidR="00A521A5" w:rsidRPr="007301B2" w:rsidRDefault="00A521A5" w:rsidP="00A521A5">
      <w:pPr>
        <w:spacing w:after="0"/>
        <w:ind w:left="-397" w:right="397"/>
        <w:jc w:val="both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sz w:val="28"/>
          <w:szCs w:val="28"/>
        </w:rPr>
        <w:t>Я и Ты,</w:t>
      </w:r>
    </w:p>
    <w:p w:rsidR="00A521A5" w:rsidRPr="007301B2" w:rsidRDefault="00A521A5" w:rsidP="00A521A5">
      <w:pPr>
        <w:spacing w:after="0"/>
        <w:ind w:left="-397" w:right="397"/>
        <w:jc w:val="both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sz w:val="28"/>
          <w:szCs w:val="28"/>
        </w:rPr>
        <w:t>Если Мы</w:t>
      </w:r>
    </w:p>
    <w:p w:rsidR="00A521A5" w:rsidRDefault="00A521A5" w:rsidP="00A521A5">
      <w:pPr>
        <w:spacing w:after="0"/>
        <w:ind w:left="-397" w:right="397"/>
        <w:jc w:val="both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sz w:val="28"/>
          <w:szCs w:val="28"/>
        </w:rPr>
        <w:t>Сорвём цветы… (Т. Собакин)</w:t>
      </w:r>
    </w:p>
    <w:p w:rsidR="00A521A5" w:rsidRPr="007301B2" w:rsidRDefault="00A521A5" w:rsidP="00A521A5">
      <w:pPr>
        <w:spacing w:after="0"/>
        <w:ind w:left="-397" w:right="397"/>
        <w:jc w:val="both"/>
        <w:rPr>
          <w:rFonts w:ascii="Times New Roman" w:hAnsi="Times New Roman"/>
          <w:sz w:val="28"/>
          <w:szCs w:val="28"/>
        </w:rPr>
      </w:pPr>
    </w:p>
    <w:p w:rsidR="00A521A5" w:rsidRPr="007F108F" w:rsidRDefault="00A521A5" w:rsidP="00A521A5">
      <w:pPr>
        <w:spacing w:after="0" w:line="360" w:lineRule="auto"/>
        <w:ind w:left="-397" w:right="397"/>
        <w:jc w:val="both"/>
        <w:rPr>
          <w:rFonts w:ascii="Times New Roman" w:hAnsi="Times New Roman"/>
          <w:b/>
          <w:sz w:val="28"/>
          <w:szCs w:val="28"/>
        </w:rPr>
      </w:pPr>
      <w:r w:rsidRPr="007301B2">
        <w:rPr>
          <w:rFonts w:ascii="Times New Roman" w:hAnsi="Times New Roman"/>
          <w:b/>
          <w:sz w:val="28"/>
          <w:szCs w:val="28"/>
        </w:rPr>
        <w:t>4 конкурс</w:t>
      </w:r>
      <w:r w:rsidRPr="007301B2">
        <w:rPr>
          <w:rFonts w:ascii="Times New Roman" w:hAnsi="Times New Roman"/>
          <w:sz w:val="28"/>
          <w:szCs w:val="28"/>
        </w:rPr>
        <w:t xml:space="preserve"> – </w:t>
      </w:r>
      <w:r w:rsidRPr="007F108F">
        <w:rPr>
          <w:rFonts w:ascii="Times New Roman" w:hAnsi="Times New Roman"/>
          <w:b/>
          <w:sz w:val="28"/>
          <w:szCs w:val="28"/>
        </w:rPr>
        <w:t xml:space="preserve">«Знатоки лекарственных трав» </w:t>
      </w:r>
    </w:p>
    <w:p w:rsidR="00A521A5" w:rsidRPr="007301B2" w:rsidRDefault="00A521A5" w:rsidP="00A521A5">
      <w:pPr>
        <w:spacing w:after="0" w:line="360" w:lineRule="auto"/>
        <w:ind w:left="-397" w:right="397"/>
        <w:jc w:val="both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слайдовая п</w:t>
      </w:r>
      <w:r w:rsidRPr="007301B2">
        <w:rPr>
          <w:rFonts w:ascii="Times New Roman" w:hAnsi="Times New Roman"/>
          <w:sz w:val="28"/>
          <w:szCs w:val="28"/>
        </w:rPr>
        <w:t>резентация «Лекарственные травы»</w:t>
      </w:r>
      <w:proofErr w:type="gramStart"/>
      <w:r w:rsidRPr="007301B2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A521A5" w:rsidRPr="007301B2" w:rsidRDefault="00A521A5" w:rsidP="00A521A5">
      <w:pPr>
        <w:spacing w:after="0" w:line="360" w:lineRule="auto"/>
        <w:ind w:left="-397" w:right="397"/>
        <w:jc w:val="both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sz w:val="28"/>
          <w:szCs w:val="28"/>
        </w:rPr>
        <w:t>Лес, как сказочное царство,</w:t>
      </w:r>
    </w:p>
    <w:p w:rsidR="00A521A5" w:rsidRPr="007301B2" w:rsidRDefault="00A521A5" w:rsidP="00A521A5">
      <w:pPr>
        <w:spacing w:after="0" w:line="360" w:lineRule="auto"/>
        <w:ind w:left="-397" w:right="397"/>
        <w:jc w:val="both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sz w:val="28"/>
          <w:szCs w:val="28"/>
        </w:rPr>
        <w:t>Там кругом растут лекарства,</w:t>
      </w:r>
    </w:p>
    <w:p w:rsidR="00A521A5" w:rsidRPr="007301B2" w:rsidRDefault="00A521A5" w:rsidP="00A521A5">
      <w:pPr>
        <w:spacing w:after="0" w:line="360" w:lineRule="auto"/>
        <w:ind w:left="-397" w:right="397"/>
        <w:jc w:val="both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sz w:val="28"/>
          <w:szCs w:val="28"/>
        </w:rPr>
        <w:t>В каждой травке. В каждой ветке –</w:t>
      </w:r>
    </w:p>
    <w:p w:rsidR="00A521A5" w:rsidRPr="007301B2" w:rsidRDefault="00A521A5" w:rsidP="00A521A5">
      <w:pPr>
        <w:spacing w:after="0" w:line="360" w:lineRule="auto"/>
        <w:ind w:left="-397" w:right="397"/>
        <w:jc w:val="both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sz w:val="28"/>
          <w:szCs w:val="28"/>
        </w:rPr>
        <w:t>И лекарства, и таблетки.</w:t>
      </w:r>
    </w:p>
    <w:p w:rsidR="00A521A5" w:rsidRPr="007301B2" w:rsidRDefault="00A521A5" w:rsidP="00A521A5">
      <w:pPr>
        <w:spacing w:after="0" w:line="360" w:lineRule="auto"/>
        <w:ind w:left="-397" w:right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301B2">
        <w:rPr>
          <w:rFonts w:ascii="Times New Roman" w:hAnsi="Times New Roman"/>
          <w:sz w:val="28"/>
          <w:szCs w:val="28"/>
        </w:rPr>
        <w:t>Все вы знаете растение лопух. В народной медицине отваром корней лопуха полощут больное горло. Для укрепления волос втирают в кожу репейное масло.</w:t>
      </w:r>
    </w:p>
    <w:p w:rsidR="00A521A5" w:rsidRPr="007301B2" w:rsidRDefault="00A521A5" w:rsidP="00A521A5">
      <w:pPr>
        <w:spacing w:after="0" w:line="360" w:lineRule="auto"/>
        <w:ind w:left="-397" w:right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301B2">
        <w:rPr>
          <w:rFonts w:ascii="Times New Roman" w:hAnsi="Times New Roman"/>
          <w:sz w:val="28"/>
          <w:szCs w:val="28"/>
        </w:rPr>
        <w:t>Очень полезна крапива, особенно майская. В ней очень много полезной кислоты. Она обладает кровоостанавливающим свойством. Настоем крапивы лечат малокровие и авитаминоз. Полезно в мае из листьев крапивы варить зелёные щи.</w:t>
      </w:r>
    </w:p>
    <w:p w:rsidR="00A521A5" w:rsidRDefault="00A521A5" w:rsidP="00A521A5">
      <w:pPr>
        <w:spacing w:after="0" w:line="360" w:lineRule="auto"/>
        <w:ind w:left="-397" w:right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7301B2">
        <w:rPr>
          <w:rFonts w:ascii="Times New Roman" w:hAnsi="Times New Roman"/>
          <w:sz w:val="28"/>
          <w:szCs w:val="28"/>
        </w:rPr>
        <w:t xml:space="preserve">Волшебным растением можно назвать листья подорожника. Если к свежим шрамам прикладывать чистые листья его, сложенные сразу по 5 – 6 штук </w:t>
      </w:r>
    </w:p>
    <w:p w:rsidR="00A521A5" w:rsidRDefault="00A521A5" w:rsidP="00A521A5">
      <w:pPr>
        <w:spacing w:after="0" w:line="360" w:lineRule="auto"/>
        <w:ind w:left="-397" w:right="397"/>
        <w:jc w:val="both"/>
        <w:rPr>
          <w:rFonts w:ascii="Times New Roman" w:hAnsi="Times New Roman"/>
          <w:sz w:val="28"/>
          <w:szCs w:val="28"/>
        </w:rPr>
      </w:pPr>
    </w:p>
    <w:p w:rsidR="00A521A5" w:rsidRDefault="00A521A5" w:rsidP="00A521A5">
      <w:pPr>
        <w:spacing w:after="0" w:line="360" w:lineRule="auto"/>
        <w:ind w:left="-397" w:right="397"/>
        <w:jc w:val="both"/>
        <w:rPr>
          <w:rFonts w:ascii="Times New Roman" w:hAnsi="Times New Roman"/>
          <w:sz w:val="28"/>
          <w:szCs w:val="28"/>
        </w:rPr>
      </w:pPr>
    </w:p>
    <w:p w:rsidR="00A521A5" w:rsidRPr="007301B2" w:rsidRDefault="00A521A5" w:rsidP="00A521A5">
      <w:pPr>
        <w:spacing w:after="0" w:line="360" w:lineRule="auto"/>
        <w:ind w:left="-397" w:right="397"/>
        <w:jc w:val="both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sz w:val="28"/>
          <w:szCs w:val="28"/>
        </w:rPr>
        <w:t>друг на друга, на несколько часов, то не останется от шрама и следа. Если вас укусит оса или пчела, разотрите лист подорожника и приложите на ранку свежий сок, и от укуса не останется боли, сразу станет легче.</w:t>
      </w:r>
    </w:p>
    <w:p w:rsidR="00A521A5" w:rsidRPr="007301B2" w:rsidRDefault="00A521A5" w:rsidP="00A521A5">
      <w:pPr>
        <w:spacing w:after="0" w:line="360" w:lineRule="auto"/>
        <w:ind w:left="-397" w:right="397"/>
        <w:jc w:val="both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sz w:val="28"/>
          <w:szCs w:val="28"/>
        </w:rPr>
        <w:t>Очень полезен и одуванчик.  Ешьте ранней весной салат из одуванчиков, в нём очень много витаминов. В старину им лечили змеиные укусы.</w:t>
      </w:r>
    </w:p>
    <w:p w:rsidR="00A521A5" w:rsidRPr="007301B2" w:rsidRDefault="00A521A5" w:rsidP="00A521A5">
      <w:pPr>
        <w:spacing w:after="0" w:line="360" w:lineRule="auto"/>
        <w:ind w:left="-397" w:right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7301B2">
        <w:rPr>
          <w:rFonts w:ascii="Times New Roman" w:hAnsi="Times New Roman"/>
          <w:sz w:val="28"/>
          <w:szCs w:val="28"/>
        </w:rPr>
        <w:t>А кто пьёт чай из мяты или с травой Иван – чай, тот очень редко болеет. А лечат с их помощью бессонницу и головную боль. Употребляют при гриппе.</w:t>
      </w:r>
    </w:p>
    <w:p w:rsidR="00A521A5" w:rsidRPr="007301B2" w:rsidRDefault="00A521A5" w:rsidP="00A521A5">
      <w:pPr>
        <w:spacing w:after="0" w:line="360" w:lineRule="auto"/>
        <w:ind w:left="-397" w:right="397"/>
        <w:jc w:val="both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sz w:val="28"/>
          <w:szCs w:val="28"/>
        </w:rPr>
        <w:t>Зверобой лечит и желудок, и печень, и кишечник. А какой дивный запах у чая из зверобоя!</w:t>
      </w:r>
    </w:p>
    <w:p w:rsidR="00A521A5" w:rsidRPr="007301B2" w:rsidRDefault="00A521A5" w:rsidP="00A521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b/>
          <w:sz w:val="28"/>
          <w:szCs w:val="28"/>
        </w:rPr>
        <w:t>Ведущий:</w:t>
      </w:r>
      <w:r w:rsidRPr="007301B2">
        <w:rPr>
          <w:rFonts w:ascii="Times New Roman" w:hAnsi="Times New Roman"/>
          <w:sz w:val="28"/>
          <w:szCs w:val="28"/>
        </w:rPr>
        <w:t xml:space="preserve"> А теперь, ребята, отдохнём.</w:t>
      </w:r>
    </w:p>
    <w:p w:rsidR="00A521A5" w:rsidRPr="007301B2" w:rsidRDefault="00A521A5" w:rsidP="00A521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7301B2"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  <w:r w:rsidRPr="007301B2">
        <w:rPr>
          <w:rFonts w:ascii="Times New Roman" w:hAnsi="Times New Roman"/>
          <w:b/>
          <w:sz w:val="28"/>
          <w:szCs w:val="28"/>
        </w:rPr>
        <w:t>.</w:t>
      </w:r>
    </w:p>
    <w:p w:rsidR="00A521A5" w:rsidRPr="007301B2" w:rsidRDefault="00A521A5" w:rsidP="00A521A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sz w:val="28"/>
          <w:szCs w:val="28"/>
        </w:rPr>
        <w:t>Только в лес мы вошли,</w:t>
      </w:r>
      <w:r w:rsidRPr="007301B2">
        <w:rPr>
          <w:rFonts w:ascii="Times New Roman" w:hAnsi="Times New Roman"/>
          <w:sz w:val="28"/>
          <w:szCs w:val="28"/>
        </w:rPr>
        <w:br/>
        <w:t>Появились комары.</w:t>
      </w:r>
      <w:r w:rsidRPr="007301B2">
        <w:rPr>
          <w:rFonts w:ascii="Times New Roman" w:hAnsi="Times New Roman"/>
          <w:sz w:val="28"/>
          <w:szCs w:val="28"/>
        </w:rPr>
        <w:br/>
        <w:t>Руки – вверх, хлопок над головой,</w:t>
      </w:r>
      <w:r w:rsidRPr="007301B2">
        <w:rPr>
          <w:rFonts w:ascii="Times New Roman" w:hAnsi="Times New Roman"/>
          <w:sz w:val="28"/>
          <w:szCs w:val="28"/>
        </w:rPr>
        <w:br/>
        <w:t>Руки – вниз, хлопок – другой.</w:t>
      </w:r>
    </w:p>
    <w:p w:rsidR="00A521A5" w:rsidRPr="007301B2" w:rsidRDefault="00A521A5" w:rsidP="00A521A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sz w:val="28"/>
          <w:szCs w:val="28"/>
        </w:rPr>
        <w:t>Дальше по лесу шагаем,</w:t>
      </w:r>
      <w:r w:rsidRPr="007301B2">
        <w:rPr>
          <w:rFonts w:ascii="Times New Roman" w:hAnsi="Times New Roman"/>
          <w:sz w:val="28"/>
          <w:szCs w:val="28"/>
        </w:rPr>
        <w:br/>
        <w:t>И медведя мы встречаем.</w:t>
      </w:r>
      <w:r w:rsidRPr="007301B2">
        <w:rPr>
          <w:rFonts w:ascii="Times New Roman" w:hAnsi="Times New Roman"/>
          <w:sz w:val="28"/>
          <w:szCs w:val="28"/>
        </w:rPr>
        <w:br/>
        <w:t>Руки на голову кладём,</w:t>
      </w:r>
      <w:r w:rsidRPr="007301B2">
        <w:rPr>
          <w:rFonts w:ascii="Times New Roman" w:hAnsi="Times New Roman"/>
          <w:sz w:val="28"/>
          <w:szCs w:val="28"/>
        </w:rPr>
        <w:br/>
        <w:t>И вразвалочку идём.</w:t>
      </w:r>
    </w:p>
    <w:p w:rsidR="00A521A5" w:rsidRPr="007301B2" w:rsidRDefault="00A521A5" w:rsidP="00A521A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sz w:val="28"/>
          <w:szCs w:val="28"/>
        </w:rPr>
        <w:t>Впереди из-за куста,</w:t>
      </w:r>
      <w:r w:rsidRPr="007301B2">
        <w:rPr>
          <w:rFonts w:ascii="Times New Roman" w:hAnsi="Times New Roman"/>
          <w:sz w:val="28"/>
          <w:szCs w:val="28"/>
        </w:rPr>
        <w:br/>
        <w:t>Смотрит хитрая лиса.</w:t>
      </w:r>
      <w:r w:rsidRPr="007301B2">
        <w:rPr>
          <w:rFonts w:ascii="Times New Roman" w:hAnsi="Times New Roman"/>
          <w:sz w:val="28"/>
          <w:szCs w:val="28"/>
        </w:rPr>
        <w:br/>
        <w:t>Мы лисичку обхитрим,</w:t>
      </w:r>
      <w:r w:rsidRPr="007301B2">
        <w:rPr>
          <w:rFonts w:ascii="Times New Roman" w:hAnsi="Times New Roman"/>
          <w:sz w:val="28"/>
          <w:szCs w:val="28"/>
        </w:rPr>
        <w:br/>
        <w:t>На носочках пробежим.</w:t>
      </w:r>
    </w:p>
    <w:p w:rsidR="00A521A5" w:rsidRPr="007301B2" w:rsidRDefault="00A521A5" w:rsidP="00A521A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sz w:val="28"/>
          <w:szCs w:val="28"/>
        </w:rPr>
        <w:t>Зайчик скачет быстро в поле,</w:t>
      </w:r>
      <w:r w:rsidRPr="007301B2">
        <w:rPr>
          <w:rFonts w:ascii="Times New Roman" w:hAnsi="Times New Roman"/>
          <w:sz w:val="28"/>
          <w:szCs w:val="28"/>
        </w:rPr>
        <w:br/>
        <w:t>Очень весело на воле.</w:t>
      </w:r>
      <w:r w:rsidRPr="007301B2">
        <w:rPr>
          <w:rFonts w:ascii="Times New Roman" w:hAnsi="Times New Roman"/>
          <w:sz w:val="28"/>
          <w:szCs w:val="28"/>
        </w:rPr>
        <w:br/>
        <w:t>Подражаем мы зайчишке,</w:t>
      </w:r>
      <w:r w:rsidRPr="007301B2">
        <w:rPr>
          <w:rFonts w:ascii="Times New Roman" w:hAnsi="Times New Roman"/>
          <w:sz w:val="28"/>
          <w:szCs w:val="28"/>
        </w:rPr>
        <w:br/>
        <w:t>Непоседы – шалунишки.</w:t>
      </w:r>
    </w:p>
    <w:p w:rsidR="00A521A5" w:rsidRDefault="00A521A5" w:rsidP="00A521A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sz w:val="28"/>
          <w:szCs w:val="28"/>
        </w:rPr>
        <w:t>Но закончилась игра,</w:t>
      </w:r>
      <w:r w:rsidRPr="007301B2">
        <w:rPr>
          <w:rFonts w:ascii="Times New Roman" w:hAnsi="Times New Roman"/>
          <w:sz w:val="28"/>
          <w:szCs w:val="28"/>
        </w:rPr>
        <w:br/>
        <w:t>И учиться нам пора.</w:t>
      </w:r>
    </w:p>
    <w:p w:rsidR="00A521A5" w:rsidRDefault="00A521A5" w:rsidP="00A521A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521A5" w:rsidRPr="007301B2" w:rsidRDefault="00A521A5" w:rsidP="00A521A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521A5" w:rsidRDefault="00A521A5" w:rsidP="00A521A5">
      <w:pPr>
        <w:spacing w:line="360" w:lineRule="auto"/>
        <w:ind w:left="-397" w:right="340"/>
        <w:jc w:val="both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b/>
          <w:sz w:val="28"/>
          <w:szCs w:val="28"/>
        </w:rPr>
        <w:t>5 конкурс</w:t>
      </w:r>
      <w:r w:rsidRPr="007301B2">
        <w:rPr>
          <w:rFonts w:ascii="Times New Roman" w:hAnsi="Times New Roman"/>
          <w:sz w:val="28"/>
          <w:szCs w:val="28"/>
        </w:rPr>
        <w:t xml:space="preserve"> – </w:t>
      </w:r>
      <w:r w:rsidRPr="007F108F">
        <w:rPr>
          <w:rFonts w:ascii="Times New Roman" w:hAnsi="Times New Roman"/>
          <w:b/>
          <w:sz w:val="28"/>
          <w:szCs w:val="28"/>
        </w:rPr>
        <w:t>«Знатоки птиц»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301B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слайдовая п</w:t>
      </w:r>
      <w:r w:rsidRPr="007301B2">
        <w:rPr>
          <w:rFonts w:ascii="Times New Roman" w:hAnsi="Times New Roman"/>
          <w:sz w:val="28"/>
          <w:szCs w:val="28"/>
        </w:rPr>
        <w:t>резентация «Птицы»)</w:t>
      </w:r>
    </w:p>
    <w:p w:rsidR="00A521A5" w:rsidRPr="00050F86" w:rsidRDefault="00A521A5" w:rsidP="00A521A5">
      <w:pPr>
        <w:spacing w:line="360" w:lineRule="auto"/>
        <w:ind w:left="-397" w:right="340"/>
        <w:jc w:val="both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b/>
          <w:sz w:val="28"/>
          <w:szCs w:val="28"/>
        </w:rPr>
        <w:t>Вопросы для викторины:</w:t>
      </w:r>
    </w:p>
    <w:p w:rsidR="00A521A5" w:rsidRPr="007301B2" w:rsidRDefault="00A521A5" w:rsidP="00A521A5">
      <w:pPr>
        <w:spacing w:after="0"/>
        <w:ind w:left="-397" w:right="340"/>
        <w:jc w:val="both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sz w:val="28"/>
          <w:szCs w:val="28"/>
        </w:rPr>
        <w:t>1)Какая лесная птица считается самой болтливой?  (Сорока)</w:t>
      </w:r>
    </w:p>
    <w:p w:rsidR="00A521A5" w:rsidRPr="007301B2" w:rsidRDefault="00A521A5" w:rsidP="00A521A5">
      <w:pPr>
        <w:spacing w:after="0"/>
        <w:ind w:left="-397" w:right="340"/>
        <w:jc w:val="both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sz w:val="28"/>
          <w:szCs w:val="28"/>
        </w:rPr>
        <w:t>2)Как зовут птицу – гадалку. (Кукушка)</w:t>
      </w:r>
    </w:p>
    <w:p w:rsidR="00A521A5" w:rsidRPr="007301B2" w:rsidRDefault="00A521A5" w:rsidP="00A521A5">
      <w:pPr>
        <w:spacing w:after="0"/>
        <w:ind w:left="-397" w:right="340"/>
        <w:jc w:val="both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sz w:val="28"/>
          <w:szCs w:val="28"/>
        </w:rPr>
        <w:t xml:space="preserve">3) Какая лесная птица считается долгожительницей? </w:t>
      </w:r>
      <w:proofErr w:type="gramStart"/>
      <w:r w:rsidRPr="007301B2">
        <w:rPr>
          <w:rFonts w:ascii="Times New Roman" w:hAnsi="Times New Roman"/>
          <w:sz w:val="28"/>
          <w:szCs w:val="28"/>
        </w:rPr>
        <w:t>(Лесная ворона.</w:t>
      </w:r>
      <w:proofErr w:type="gramEnd"/>
      <w:r w:rsidRPr="007301B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301B2">
        <w:rPr>
          <w:rFonts w:ascii="Times New Roman" w:hAnsi="Times New Roman"/>
          <w:sz w:val="28"/>
          <w:szCs w:val="28"/>
        </w:rPr>
        <w:t>Продолжительность жизни – 120 лет и более)</w:t>
      </w:r>
      <w:proofErr w:type="gramEnd"/>
    </w:p>
    <w:p w:rsidR="00A521A5" w:rsidRPr="007301B2" w:rsidRDefault="00A521A5" w:rsidP="00A521A5">
      <w:pPr>
        <w:spacing w:after="0"/>
        <w:ind w:left="-397" w:right="340"/>
        <w:jc w:val="both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sz w:val="28"/>
          <w:szCs w:val="28"/>
        </w:rPr>
        <w:t xml:space="preserve">4) Какую птицу назвали лесной ягодой? (Малиновку, она же  </w:t>
      </w:r>
      <w:proofErr w:type="spellStart"/>
      <w:r w:rsidRPr="007301B2">
        <w:rPr>
          <w:rFonts w:ascii="Times New Roman" w:hAnsi="Times New Roman"/>
          <w:sz w:val="28"/>
          <w:szCs w:val="28"/>
        </w:rPr>
        <w:t>зарянка</w:t>
      </w:r>
      <w:proofErr w:type="spellEnd"/>
      <w:r w:rsidRPr="007301B2">
        <w:rPr>
          <w:rFonts w:ascii="Times New Roman" w:hAnsi="Times New Roman"/>
          <w:sz w:val="28"/>
          <w:szCs w:val="28"/>
        </w:rPr>
        <w:t>)</w:t>
      </w:r>
    </w:p>
    <w:p w:rsidR="00A521A5" w:rsidRPr="007301B2" w:rsidRDefault="00A521A5" w:rsidP="00A521A5">
      <w:pPr>
        <w:spacing w:after="0"/>
        <w:ind w:left="-397" w:right="340"/>
        <w:jc w:val="both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sz w:val="28"/>
          <w:szCs w:val="28"/>
        </w:rPr>
        <w:t>5) Какая птица никогда не садится на землю? (Стриж)</w:t>
      </w:r>
    </w:p>
    <w:p w:rsidR="00A521A5" w:rsidRPr="007301B2" w:rsidRDefault="00A521A5" w:rsidP="00A521A5">
      <w:pPr>
        <w:spacing w:after="0"/>
        <w:ind w:left="-397" w:right="340"/>
        <w:jc w:val="both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sz w:val="28"/>
          <w:szCs w:val="28"/>
        </w:rPr>
        <w:t>6) Какую птицу принято считать символом мудрости? (Сову)</w:t>
      </w:r>
    </w:p>
    <w:p w:rsidR="00A521A5" w:rsidRPr="007301B2" w:rsidRDefault="00A521A5" w:rsidP="00A521A5">
      <w:pPr>
        <w:spacing w:after="0"/>
        <w:ind w:left="-397" w:right="340"/>
        <w:jc w:val="both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sz w:val="28"/>
          <w:szCs w:val="28"/>
        </w:rPr>
        <w:t>7) Кого,  по праву, в народе называют «лесным доктором»? (Дятла)</w:t>
      </w:r>
    </w:p>
    <w:p w:rsidR="00A521A5" w:rsidRPr="007301B2" w:rsidRDefault="00A521A5" w:rsidP="00A521A5">
      <w:pPr>
        <w:spacing w:after="0"/>
        <w:ind w:left="-397" w:right="340"/>
        <w:jc w:val="both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sz w:val="28"/>
          <w:szCs w:val="28"/>
        </w:rPr>
        <w:t>8) Самая певчая птица России? (Соловей)</w:t>
      </w:r>
    </w:p>
    <w:p w:rsidR="00A521A5" w:rsidRPr="007301B2" w:rsidRDefault="00A521A5" w:rsidP="00A521A5">
      <w:pPr>
        <w:spacing w:after="0"/>
        <w:ind w:left="-397" w:right="340"/>
        <w:jc w:val="both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sz w:val="28"/>
          <w:szCs w:val="28"/>
        </w:rPr>
        <w:t>9) Какая птица выводит своё потомство зимой? (Клёст)</w:t>
      </w:r>
    </w:p>
    <w:p w:rsidR="00A521A5" w:rsidRDefault="00A521A5" w:rsidP="00A521A5">
      <w:pPr>
        <w:spacing w:after="0"/>
        <w:ind w:left="-397" w:right="340"/>
        <w:jc w:val="both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sz w:val="28"/>
          <w:szCs w:val="28"/>
        </w:rPr>
        <w:t>10) Птица – символ мира. (Голубь)</w:t>
      </w:r>
    </w:p>
    <w:p w:rsidR="00A521A5" w:rsidRPr="007301B2" w:rsidRDefault="00A521A5" w:rsidP="00A521A5">
      <w:pPr>
        <w:spacing w:after="0"/>
        <w:ind w:left="-397" w:right="340"/>
        <w:jc w:val="both"/>
        <w:rPr>
          <w:rFonts w:ascii="Times New Roman" w:hAnsi="Times New Roman"/>
          <w:sz w:val="28"/>
          <w:szCs w:val="28"/>
        </w:rPr>
      </w:pPr>
    </w:p>
    <w:p w:rsidR="00A521A5" w:rsidRPr="007301B2" w:rsidRDefault="00A521A5" w:rsidP="00A521A5">
      <w:pPr>
        <w:spacing w:after="0"/>
        <w:ind w:left="-397" w:right="340"/>
        <w:jc w:val="both"/>
        <w:rPr>
          <w:rFonts w:ascii="Times New Roman" w:hAnsi="Times New Roman"/>
          <w:b/>
          <w:sz w:val="28"/>
          <w:szCs w:val="28"/>
        </w:rPr>
      </w:pPr>
      <w:r w:rsidRPr="007301B2">
        <w:rPr>
          <w:rFonts w:ascii="Times New Roman" w:hAnsi="Times New Roman"/>
          <w:b/>
          <w:sz w:val="28"/>
          <w:szCs w:val="28"/>
        </w:rPr>
        <w:t>Ученик читает стихотворение:</w:t>
      </w:r>
    </w:p>
    <w:p w:rsidR="00A521A5" w:rsidRPr="007301B2" w:rsidRDefault="00A521A5" w:rsidP="00A521A5">
      <w:pPr>
        <w:spacing w:after="0"/>
        <w:ind w:left="-397" w:right="340"/>
        <w:jc w:val="both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sz w:val="28"/>
          <w:szCs w:val="28"/>
        </w:rPr>
        <w:t xml:space="preserve">Покормите птиц </w:t>
      </w:r>
    </w:p>
    <w:p w:rsidR="00A521A5" w:rsidRPr="007301B2" w:rsidRDefault="00A521A5" w:rsidP="00A521A5">
      <w:pPr>
        <w:spacing w:after="0"/>
        <w:ind w:left="-397" w:right="340"/>
        <w:jc w:val="both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sz w:val="28"/>
          <w:szCs w:val="28"/>
        </w:rPr>
        <w:t>Покормите птиц зимой,</w:t>
      </w:r>
    </w:p>
    <w:p w:rsidR="00A521A5" w:rsidRPr="007301B2" w:rsidRDefault="00A521A5" w:rsidP="00A521A5">
      <w:pPr>
        <w:spacing w:after="0"/>
        <w:ind w:left="-397" w:right="340"/>
        <w:jc w:val="both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sz w:val="28"/>
          <w:szCs w:val="28"/>
        </w:rPr>
        <w:t>Пусть со всех концов</w:t>
      </w:r>
    </w:p>
    <w:p w:rsidR="00A521A5" w:rsidRPr="007301B2" w:rsidRDefault="00A521A5" w:rsidP="00A521A5">
      <w:pPr>
        <w:spacing w:after="0"/>
        <w:ind w:left="-397" w:right="340"/>
        <w:jc w:val="both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sz w:val="28"/>
          <w:szCs w:val="28"/>
        </w:rPr>
        <w:t>К вам слетятся, как домой,</w:t>
      </w:r>
    </w:p>
    <w:p w:rsidR="00A521A5" w:rsidRPr="007301B2" w:rsidRDefault="00A521A5" w:rsidP="00A521A5">
      <w:pPr>
        <w:spacing w:after="0"/>
        <w:ind w:left="-397" w:right="340"/>
        <w:jc w:val="both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sz w:val="28"/>
          <w:szCs w:val="28"/>
        </w:rPr>
        <w:t>Стайки на крыльцо.</w:t>
      </w:r>
    </w:p>
    <w:p w:rsidR="00A521A5" w:rsidRPr="007301B2" w:rsidRDefault="00A521A5" w:rsidP="00A521A5">
      <w:pPr>
        <w:spacing w:after="0"/>
        <w:ind w:left="-397" w:right="340"/>
        <w:jc w:val="both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sz w:val="28"/>
          <w:szCs w:val="28"/>
        </w:rPr>
        <w:t xml:space="preserve">Небогаты их корма – </w:t>
      </w:r>
    </w:p>
    <w:p w:rsidR="00A521A5" w:rsidRPr="007301B2" w:rsidRDefault="00A521A5" w:rsidP="00A521A5">
      <w:pPr>
        <w:spacing w:after="0"/>
        <w:ind w:left="-397" w:right="340"/>
        <w:jc w:val="both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sz w:val="28"/>
          <w:szCs w:val="28"/>
        </w:rPr>
        <w:t>Горсть зерна нужна,</w:t>
      </w:r>
    </w:p>
    <w:p w:rsidR="00A521A5" w:rsidRPr="007301B2" w:rsidRDefault="00A521A5" w:rsidP="00A521A5">
      <w:pPr>
        <w:spacing w:after="0"/>
        <w:ind w:left="-397" w:right="340"/>
        <w:jc w:val="both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sz w:val="28"/>
          <w:szCs w:val="28"/>
        </w:rPr>
        <w:t xml:space="preserve">Горсть одна – </w:t>
      </w:r>
    </w:p>
    <w:p w:rsidR="00A521A5" w:rsidRPr="007301B2" w:rsidRDefault="00A521A5" w:rsidP="00A521A5">
      <w:pPr>
        <w:spacing w:after="0"/>
        <w:ind w:left="-397" w:right="340"/>
        <w:jc w:val="both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sz w:val="28"/>
          <w:szCs w:val="28"/>
        </w:rPr>
        <w:t>И не страшна</w:t>
      </w:r>
    </w:p>
    <w:p w:rsidR="00A521A5" w:rsidRPr="007301B2" w:rsidRDefault="00A521A5" w:rsidP="00A521A5">
      <w:pPr>
        <w:spacing w:after="0"/>
        <w:ind w:left="-397" w:right="340"/>
        <w:jc w:val="both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sz w:val="28"/>
          <w:szCs w:val="28"/>
        </w:rPr>
        <w:t>Будет им зима.</w:t>
      </w:r>
    </w:p>
    <w:p w:rsidR="00A521A5" w:rsidRPr="007301B2" w:rsidRDefault="00A521A5" w:rsidP="00A521A5">
      <w:pPr>
        <w:spacing w:after="0"/>
        <w:ind w:left="-397" w:right="340"/>
        <w:jc w:val="both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sz w:val="28"/>
          <w:szCs w:val="28"/>
        </w:rPr>
        <w:t>Сколько гибнет их – не счесть,</w:t>
      </w:r>
    </w:p>
    <w:p w:rsidR="00A521A5" w:rsidRPr="007301B2" w:rsidRDefault="00A521A5" w:rsidP="00A521A5">
      <w:pPr>
        <w:spacing w:after="0"/>
        <w:ind w:left="-397" w:right="340"/>
        <w:jc w:val="both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sz w:val="28"/>
          <w:szCs w:val="28"/>
        </w:rPr>
        <w:t>Видеть тяжело.</w:t>
      </w:r>
    </w:p>
    <w:p w:rsidR="00A521A5" w:rsidRPr="007301B2" w:rsidRDefault="00A521A5" w:rsidP="00A521A5">
      <w:pPr>
        <w:spacing w:after="0"/>
        <w:ind w:left="-397" w:right="340"/>
        <w:jc w:val="both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sz w:val="28"/>
          <w:szCs w:val="28"/>
        </w:rPr>
        <w:t>А ведь в нашем сердце есть</w:t>
      </w:r>
    </w:p>
    <w:p w:rsidR="00A521A5" w:rsidRPr="007301B2" w:rsidRDefault="00A521A5" w:rsidP="00A521A5">
      <w:pPr>
        <w:spacing w:after="0"/>
        <w:ind w:left="-397" w:right="340"/>
        <w:jc w:val="both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sz w:val="28"/>
          <w:szCs w:val="28"/>
        </w:rPr>
        <w:t>И для птиц тепло.</w:t>
      </w:r>
    </w:p>
    <w:p w:rsidR="00A521A5" w:rsidRPr="007301B2" w:rsidRDefault="00A521A5" w:rsidP="00A521A5">
      <w:pPr>
        <w:spacing w:after="0"/>
        <w:ind w:left="-397" w:right="340"/>
        <w:jc w:val="both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sz w:val="28"/>
          <w:szCs w:val="28"/>
        </w:rPr>
        <w:t>Разве можно забывать:</w:t>
      </w:r>
    </w:p>
    <w:p w:rsidR="00A521A5" w:rsidRPr="007301B2" w:rsidRDefault="00A521A5" w:rsidP="00A521A5">
      <w:pPr>
        <w:spacing w:after="0"/>
        <w:ind w:left="-397" w:right="340"/>
        <w:jc w:val="both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sz w:val="28"/>
          <w:szCs w:val="28"/>
        </w:rPr>
        <w:t>Улететь могли,</w:t>
      </w:r>
    </w:p>
    <w:p w:rsidR="00A521A5" w:rsidRPr="007301B2" w:rsidRDefault="00A521A5" w:rsidP="00A521A5">
      <w:pPr>
        <w:spacing w:after="0"/>
        <w:ind w:left="-397" w:right="340"/>
        <w:jc w:val="both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sz w:val="28"/>
          <w:szCs w:val="28"/>
        </w:rPr>
        <w:t>А остались зимовать</w:t>
      </w:r>
    </w:p>
    <w:p w:rsidR="00A521A5" w:rsidRPr="007301B2" w:rsidRDefault="00A521A5" w:rsidP="00A521A5">
      <w:pPr>
        <w:spacing w:after="0"/>
        <w:ind w:left="-397" w:right="340"/>
        <w:jc w:val="both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sz w:val="28"/>
          <w:szCs w:val="28"/>
        </w:rPr>
        <w:t>Заодно с людьми.</w:t>
      </w:r>
    </w:p>
    <w:p w:rsidR="00A521A5" w:rsidRPr="007301B2" w:rsidRDefault="00A521A5" w:rsidP="00A521A5">
      <w:pPr>
        <w:spacing w:after="0"/>
        <w:ind w:left="-397" w:right="340"/>
        <w:jc w:val="both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sz w:val="28"/>
          <w:szCs w:val="28"/>
        </w:rPr>
        <w:t>Приучите птиц в мороз</w:t>
      </w:r>
    </w:p>
    <w:p w:rsidR="00A521A5" w:rsidRPr="007301B2" w:rsidRDefault="00A521A5" w:rsidP="00A521A5">
      <w:pPr>
        <w:spacing w:after="0"/>
        <w:ind w:left="-397" w:right="340"/>
        <w:jc w:val="both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sz w:val="28"/>
          <w:szCs w:val="28"/>
        </w:rPr>
        <w:t>К вашему окну,</w:t>
      </w:r>
    </w:p>
    <w:p w:rsidR="00A521A5" w:rsidRPr="007301B2" w:rsidRDefault="00A521A5" w:rsidP="00A521A5">
      <w:pPr>
        <w:spacing w:after="0"/>
        <w:ind w:left="-397" w:right="340"/>
        <w:jc w:val="both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sz w:val="28"/>
          <w:szCs w:val="28"/>
        </w:rPr>
        <w:t>Чтоб без песен не пришлось</w:t>
      </w:r>
    </w:p>
    <w:p w:rsidR="00A521A5" w:rsidRDefault="00A521A5" w:rsidP="00A521A5">
      <w:pPr>
        <w:spacing w:after="0"/>
        <w:ind w:left="-397" w:right="340"/>
        <w:jc w:val="both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sz w:val="28"/>
          <w:szCs w:val="28"/>
        </w:rPr>
        <w:t>Нам встречать весну.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301B2">
        <w:rPr>
          <w:rFonts w:ascii="Times New Roman" w:hAnsi="Times New Roman"/>
          <w:sz w:val="28"/>
          <w:szCs w:val="28"/>
        </w:rPr>
        <w:t xml:space="preserve"> А.Яшин</w:t>
      </w:r>
    </w:p>
    <w:p w:rsidR="00A521A5" w:rsidRDefault="00A521A5" w:rsidP="00A521A5">
      <w:pPr>
        <w:spacing w:after="0"/>
        <w:ind w:left="-397" w:right="340"/>
        <w:jc w:val="both"/>
        <w:rPr>
          <w:rFonts w:ascii="Times New Roman" w:hAnsi="Times New Roman"/>
          <w:sz w:val="28"/>
          <w:szCs w:val="28"/>
        </w:rPr>
      </w:pPr>
    </w:p>
    <w:p w:rsidR="00A521A5" w:rsidRPr="008A2F78" w:rsidRDefault="00A521A5" w:rsidP="00A521A5">
      <w:pPr>
        <w:spacing w:after="0"/>
        <w:ind w:left="-397" w:right="340"/>
        <w:jc w:val="both"/>
        <w:rPr>
          <w:rFonts w:ascii="Times New Roman" w:hAnsi="Times New Roman"/>
          <w:sz w:val="28"/>
          <w:szCs w:val="28"/>
        </w:rPr>
      </w:pPr>
    </w:p>
    <w:p w:rsidR="00A521A5" w:rsidRPr="007301B2" w:rsidRDefault="00A521A5" w:rsidP="00A521A5">
      <w:pPr>
        <w:spacing w:after="0" w:line="360" w:lineRule="auto"/>
        <w:ind w:left="-397" w:right="340"/>
        <w:jc w:val="both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b/>
          <w:sz w:val="28"/>
          <w:szCs w:val="28"/>
        </w:rPr>
        <w:t>Ведущий:</w:t>
      </w:r>
      <w:r w:rsidRPr="007301B2">
        <w:rPr>
          <w:rFonts w:ascii="Times New Roman" w:hAnsi="Times New Roman"/>
          <w:sz w:val="28"/>
          <w:szCs w:val="28"/>
        </w:rPr>
        <w:t xml:space="preserve"> Ребята, а теперь  поиграем в заключительную игру.  </w:t>
      </w:r>
    </w:p>
    <w:p w:rsidR="00A521A5" w:rsidRPr="007301B2" w:rsidRDefault="00A521A5" w:rsidP="00A521A5">
      <w:pPr>
        <w:spacing w:after="0" w:line="360" w:lineRule="auto"/>
        <w:ind w:left="-397" w:right="340"/>
        <w:jc w:val="both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sz w:val="28"/>
          <w:szCs w:val="28"/>
        </w:rPr>
        <w:t>Я показываю картинку с изображением обитателей леса, вы поднимите карточку зелёного цвета, если названный предмет не живёт или не растёт в лесу, то покажите карточку красного цвета.</w:t>
      </w:r>
    </w:p>
    <w:p w:rsidR="00A521A5" w:rsidRPr="007301B2" w:rsidRDefault="00A521A5" w:rsidP="00A521A5">
      <w:pPr>
        <w:spacing w:after="0" w:line="360" w:lineRule="auto"/>
        <w:ind w:left="-397" w:right="340"/>
        <w:jc w:val="both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sz w:val="28"/>
          <w:szCs w:val="28"/>
        </w:rPr>
        <w:t xml:space="preserve"> </w:t>
      </w:r>
      <w:r w:rsidRPr="007301B2">
        <w:rPr>
          <w:rFonts w:ascii="Times New Roman" w:hAnsi="Times New Roman"/>
          <w:b/>
          <w:sz w:val="28"/>
          <w:szCs w:val="28"/>
        </w:rPr>
        <w:t xml:space="preserve">Игра </w:t>
      </w:r>
      <w:r w:rsidRPr="007F108F">
        <w:rPr>
          <w:rFonts w:ascii="Times New Roman" w:hAnsi="Times New Roman"/>
          <w:b/>
          <w:sz w:val="28"/>
          <w:szCs w:val="28"/>
        </w:rPr>
        <w:t>«Кто в лесу живёт и что в лесу растёт»</w:t>
      </w:r>
    </w:p>
    <w:p w:rsidR="00A521A5" w:rsidRPr="007301B2" w:rsidRDefault="00A521A5" w:rsidP="00A521A5">
      <w:pPr>
        <w:spacing w:line="360" w:lineRule="auto"/>
        <w:ind w:left="-397" w:right="3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01B2">
        <w:rPr>
          <w:rFonts w:ascii="Times New Roman" w:hAnsi="Times New Roman"/>
          <w:sz w:val="28"/>
          <w:szCs w:val="28"/>
        </w:rPr>
        <w:t>Земляника, клюква, ежевика, лошадь, сосна, медведь, астра, лось, корова, тюльпан, осина, овца, берёза, смородина, клён, олень, дуб, сирень, колокольчик, черника, вишня, заяц, георгин, тополь, гладиолус, лещина, кролик, голубика, кабан, ландыш, ясень, незабудка, лось, ива, лиса.</w:t>
      </w:r>
      <w:proofErr w:type="gramEnd"/>
    </w:p>
    <w:p w:rsidR="00A521A5" w:rsidRPr="007301B2" w:rsidRDefault="00A521A5" w:rsidP="00A521A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301B2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7301B2">
        <w:rPr>
          <w:rFonts w:ascii="Times New Roman" w:hAnsi="Times New Roman"/>
          <w:b/>
          <w:sz w:val="28"/>
          <w:szCs w:val="28"/>
        </w:rPr>
        <w:t>. Заключение.</w:t>
      </w:r>
    </w:p>
    <w:p w:rsidR="00A521A5" w:rsidRPr="007301B2" w:rsidRDefault="00A521A5" w:rsidP="00A521A5">
      <w:pPr>
        <w:spacing w:line="360" w:lineRule="auto"/>
        <w:ind w:left="-397" w:right="227"/>
        <w:jc w:val="both"/>
        <w:rPr>
          <w:rFonts w:ascii="Times New Roman" w:hAnsi="Times New Roman"/>
          <w:sz w:val="28"/>
          <w:szCs w:val="28"/>
        </w:rPr>
      </w:pPr>
      <w:r w:rsidRPr="000742EF">
        <w:rPr>
          <w:rFonts w:ascii="Times New Roman" w:hAnsi="Times New Roman"/>
          <w:b/>
          <w:sz w:val="28"/>
          <w:szCs w:val="28"/>
        </w:rPr>
        <w:t>Ведущий:</w:t>
      </w:r>
      <w:r w:rsidRPr="007301B2">
        <w:rPr>
          <w:rFonts w:ascii="Times New Roman" w:hAnsi="Times New Roman"/>
          <w:sz w:val="28"/>
          <w:szCs w:val="28"/>
        </w:rPr>
        <w:t xml:space="preserve"> Ребята, вы хорошо знаете зверей, птиц, растения и грибы, а знаете ли вы, как нужно вести себя на природе?     </w:t>
      </w:r>
    </w:p>
    <w:p w:rsidR="00A521A5" w:rsidRPr="008A2F78" w:rsidRDefault="00A521A5" w:rsidP="00A521A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301B2">
        <w:rPr>
          <w:rFonts w:ascii="Times New Roman" w:hAnsi="Times New Roman"/>
          <w:b/>
          <w:sz w:val="28"/>
          <w:szCs w:val="28"/>
        </w:rPr>
        <w:t>Ученик читает стихотворение:</w:t>
      </w:r>
    </w:p>
    <w:p w:rsidR="00A521A5" w:rsidRPr="007301B2" w:rsidRDefault="00A521A5" w:rsidP="00A521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sz w:val="28"/>
          <w:szCs w:val="28"/>
        </w:rPr>
        <w:t>Чтоб могли леса цвести</w:t>
      </w:r>
    </w:p>
    <w:p w:rsidR="00A521A5" w:rsidRPr="007301B2" w:rsidRDefault="00A521A5" w:rsidP="00A521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sz w:val="28"/>
          <w:szCs w:val="28"/>
        </w:rPr>
        <w:t>И сады, и реки</w:t>
      </w:r>
    </w:p>
    <w:p w:rsidR="00A521A5" w:rsidRPr="007301B2" w:rsidRDefault="00A521A5" w:rsidP="00A521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sz w:val="28"/>
          <w:szCs w:val="28"/>
        </w:rPr>
        <w:t>Всё живое береги</w:t>
      </w:r>
    </w:p>
    <w:p w:rsidR="00A521A5" w:rsidRPr="007301B2" w:rsidRDefault="00A521A5" w:rsidP="00A521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sz w:val="28"/>
          <w:szCs w:val="28"/>
        </w:rPr>
        <w:t>Ты на этом свете.</w:t>
      </w:r>
    </w:p>
    <w:p w:rsidR="00A521A5" w:rsidRPr="007301B2" w:rsidRDefault="00A521A5" w:rsidP="00A521A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21A5" w:rsidRPr="007301B2" w:rsidRDefault="00A521A5" w:rsidP="00A521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sz w:val="28"/>
          <w:szCs w:val="28"/>
        </w:rPr>
        <w:t>Ты природу полюби,</w:t>
      </w:r>
    </w:p>
    <w:p w:rsidR="00A521A5" w:rsidRPr="007301B2" w:rsidRDefault="00A521A5" w:rsidP="00A521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sz w:val="28"/>
          <w:szCs w:val="28"/>
        </w:rPr>
        <w:t>Каждую травинку,</w:t>
      </w:r>
    </w:p>
    <w:p w:rsidR="00A521A5" w:rsidRPr="007301B2" w:rsidRDefault="00A521A5" w:rsidP="00A521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sz w:val="28"/>
          <w:szCs w:val="28"/>
        </w:rPr>
        <w:t>С птицами давай дружи,</w:t>
      </w:r>
    </w:p>
    <w:p w:rsidR="00A521A5" w:rsidRPr="007301B2" w:rsidRDefault="00A521A5" w:rsidP="00A521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sz w:val="28"/>
          <w:szCs w:val="28"/>
        </w:rPr>
        <w:t>Береги пылинку.</w:t>
      </w:r>
    </w:p>
    <w:p w:rsidR="00A521A5" w:rsidRPr="007301B2" w:rsidRDefault="00A521A5" w:rsidP="00A521A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21A5" w:rsidRPr="007301B2" w:rsidRDefault="00A521A5" w:rsidP="00A521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sz w:val="28"/>
          <w:szCs w:val="28"/>
        </w:rPr>
        <w:t>Мусор, друг, не оставляй</w:t>
      </w:r>
    </w:p>
    <w:p w:rsidR="00A521A5" w:rsidRPr="007301B2" w:rsidRDefault="00A521A5" w:rsidP="00A521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sz w:val="28"/>
          <w:szCs w:val="28"/>
        </w:rPr>
        <w:t>В лесу на полянке,</w:t>
      </w:r>
    </w:p>
    <w:p w:rsidR="00A521A5" w:rsidRPr="007301B2" w:rsidRDefault="00A521A5" w:rsidP="00A521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sz w:val="28"/>
          <w:szCs w:val="28"/>
        </w:rPr>
        <w:t>Реки ты не засоряй,</w:t>
      </w:r>
    </w:p>
    <w:p w:rsidR="00A521A5" w:rsidRDefault="00A521A5" w:rsidP="00A521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sz w:val="28"/>
          <w:szCs w:val="28"/>
        </w:rPr>
        <w:t>Бой объявим склянке.</w:t>
      </w:r>
    </w:p>
    <w:p w:rsidR="00A521A5" w:rsidRPr="007301B2" w:rsidRDefault="00A521A5" w:rsidP="00A521A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21A5" w:rsidRPr="007301B2" w:rsidRDefault="00A521A5" w:rsidP="00A521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sz w:val="28"/>
          <w:szCs w:val="28"/>
        </w:rPr>
        <w:t>Не неси домой ежа,</w:t>
      </w:r>
    </w:p>
    <w:p w:rsidR="00A521A5" w:rsidRPr="007301B2" w:rsidRDefault="00A521A5" w:rsidP="00A521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sz w:val="28"/>
          <w:szCs w:val="28"/>
        </w:rPr>
        <w:t>Бабочку не трогай.</w:t>
      </w:r>
    </w:p>
    <w:p w:rsidR="00A521A5" w:rsidRPr="007301B2" w:rsidRDefault="00A521A5" w:rsidP="00A521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sz w:val="28"/>
          <w:szCs w:val="28"/>
        </w:rPr>
        <w:t>Школьник, помни ты всегда –</w:t>
      </w:r>
    </w:p>
    <w:p w:rsidR="00A521A5" w:rsidRDefault="00A521A5" w:rsidP="00A521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sz w:val="28"/>
          <w:szCs w:val="28"/>
        </w:rPr>
        <w:t>Их не так и много.</w:t>
      </w:r>
    </w:p>
    <w:p w:rsidR="00A521A5" w:rsidRDefault="00A521A5" w:rsidP="00A521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521A5" w:rsidRDefault="00A521A5" w:rsidP="00A521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521A5" w:rsidRPr="007301B2" w:rsidRDefault="00A521A5" w:rsidP="00A521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521A5" w:rsidRPr="007301B2" w:rsidRDefault="00A521A5" w:rsidP="00A521A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A2F78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01B2">
        <w:rPr>
          <w:rFonts w:ascii="Times New Roman" w:hAnsi="Times New Roman"/>
          <w:sz w:val="28"/>
          <w:szCs w:val="28"/>
        </w:rPr>
        <w:t>Запомните  правила поведения на природе:</w:t>
      </w:r>
    </w:p>
    <w:p w:rsidR="00A521A5" w:rsidRPr="007301B2" w:rsidRDefault="00A521A5" w:rsidP="00A521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 w:rsidRPr="007301B2">
        <w:rPr>
          <w:rFonts w:ascii="Times New Roman" w:hAnsi="Times New Roman"/>
          <w:sz w:val="28"/>
          <w:szCs w:val="28"/>
        </w:rPr>
        <w:t xml:space="preserve"> трогай, не убивай зверей.</w:t>
      </w:r>
    </w:p>
    <w:p w:rsidR="00A521A5" w:rsidRPr="007301B2" w:rsidRDefault="00A521A5" w:rsidP="00A521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sz w:val="28"/>
          <w:szCs w:val="28"/>
        </w:rPr>
        <w:t>Не трогай гнёзда птиц.</w:t>
      </w:r>
    </w:p>
    <w:p w:rsidR="00A521A5" w:rsidRPr="007301B2" w:rsidRDefault="00A521A5" w:rsidP="00A521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sz w:val="28"/>
          <w:szCs w:val="28"/>
        </w:rPr>
        <w:t>Не кричи в лесу.</w:t>
      </w:r>
    </w:p>
    <w:p w:rsidR="00A521A5" w:rsidRPr="007301B2" w:rsidRDefault="00A521A5" w:rsidP="00A521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sz w:val="28"/>
          <w:szCs w:val="28"/>
        </w:rPr>
        <w:t>Умело собирай грибы, рви лекарственные с умом.</w:t>
      </w:r>
    </w:p>
    <w:p w:rsidR="00A521A5" w:rsidRPr="007301B2" w:rsidRDefault="00A521A5" w:rsidP="00A521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sz w:val="28"/>
          <w:szCs w:val="28"/>
        </w:rPr>
        <w:t>Не разводи костров в лесу.</w:t>
      </w:r>
    </w:p>
    <w:p w:rsidR="00A521A5" w:rsidRPr="007301B2" w:rsidRDefault="00A521A5" w:rsidP="00A521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sz w:val="28"/>
          <w:szCs w:val="28"/>
        </w:rPr>
        <w:t>Не оставляй мусор в лесу.</w:t>
      </w:r>
    </w:p>
    <w:p w:rsidR="00A521A5" w:rsidRPr="007301B2" w:rsidRDefault="00A521A5" w:rsidP="00A521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521A5" w:rsidRPr="008A2F78" w:rsidRDefault="00A521A5" w:rsidP="00A521A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A2F78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8A2F78">
        <w:rPr>
          <w:rFonts w:ascii="Times New Roman" w:hAnsi="Times New Roman"/>
          <w:b/>
          <w:sz w:val="28"/>
          <w:szCs w:val="28"/>
        </w:rPr>
        <w:t>. Подведение итогов.</w:t>
      </w:r>
    </w:p>
    <w:p w:rsidR="00A521A5" w:rsidRPr="007301B2" w:rsidRDefault="00A521A5" w:rsidP="00A521A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sz w:val="28"/>
          <w:szCs w:val="28"/>
        </w:rPr>
        <w:t>Оценить медалями «Знатоки леса» лучших учеников.</w:t>
      </w:r>
    </w:p>
    <w:p w:rsidR="00A521A5" w:rsidRPr="007301B2" w:rsidRDefault="00A521A5" w:rsidP="00A521A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A2F78">
        <w:rPr>
          <w:rFonts w:ascii="Times New Roman" w:hAnsi="Times New Roman"/>
          <w:b/>
          <w:sz w:val="28"/>
          <w:szCs w:val="28"/>
        </w:rPr>
        <w:t>Ведущий:</w:t>
      </w:r>
      <w:r w:rsidRPr="007301B2">
        <w:rPr>
          <w:rFonts w:ascii="Times New Roman" w:hAnsi="Times New Roman"/>
          <w:sz w:val="28"/>
          <w:szCs w:val="28"/>
        </w:rPr>
        <w:t xml:space="preserve"> Подходит к концу наша игра и хочется сказать:</w:t>
      </w:r>
    </w:p>
    <w:p w:rsidR="00A521A5" w:rsidRPr="007301B2" w:rsidRDefault="00A521A5" w:rsidP="00A521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sz w:val="28"/>
          <w:szCs w:val="28"/>
        </w:rPr>
        <w:t>Любите родную природу –</w:t>
      </w:r>
    </w:p>
    <w:p w:rsidR="00A521A5" w:rsidRPr="007301B2" w:rsidRDefault="00A521A5" w:rsidP="00A521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sz w:val="28"/>
          <w:szCs w:val="28"/>
        </w:rPr>
        <w:t>Озера, леса и поля,</w:t>
      </w:r>
    </w:p>
    <w:p w:rsidR="00A521A5" w:rsidRPr="007301B2" w:rsidRDefault="00A521A5" w:rsidP="00A521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sz w:val="28"/>
          <w:szCs w:val="28"/>
        </w:rPr>
        <w:t>Ведь это же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301B2">
        <w:rPr>
          <w:rFonts w:ascii="Times New Roman" w:hAnsi="Times New Roman"/>
          <w:sz w:val="28"/>
          <w:szCs w:val="28"/>
        </w:rPr>
        <w:t>наша</w:t>
      </w:r>
      <w:proofErr w:type="gramEnd"/>
      <w:r w:rsidRPr="007301B2">
        <w:rPr>
          <w:rFonts w:ascii="Times New Roman" w:hAnsi="Times New Roman"/>
          <w:sz w:val="28"/>
          <w:szCs w:val="28"/>
        </w:rPr>
        <w:t xml:space="preserve"> с тобою </w:t>
      </w:r>
    </w:p>
    <w:p w:rsidR="00A521A5" w:rsidRPr="007301B2" w:rsidRDefault="00A521A5" w:rsidP="00A521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sz w:val="28"/>
          <w:szCs w:val="28"/>
        </w:rPr>
        <w:t>Навеки родная земля.</w:t>
      </w:r>
    </w:p>
    <w:p w:rsidR="00A521A5" w:rsidRPr="007301B2" w:rsidRDefault="00A521A5" w:rsidP="00A521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sz w:val="28"/>
          <w:szCs w:val="28"/>
        </w:rPr>
        <w:t xml:space="preserve">На ней мы с тобою родились, </w:t>
      </w:r>
    </w:p>
    <w:p w:rsidR="00A521A5" w:rsidRPr="007301B2" w:rsidRDefault="00A521A5" w:rsidP="00A521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sz w:val="28"/>
          <w:szCs w:val="28"/>
        </w:rPr>
        <w:t>Живём мы с тобой на ней,</w:t>
      </w:r>
    </w:p>
    <w:p w:rsidR="00A521A5" w:rsidRPr="007301B2" w:rsidRDefault="00A521A5" w:rsidP="00A521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sz w:val="28"/>
          <w:szCs w:val="28"/>
        </w:rPr>
        <w:t xml:space="preserve">Так будем же, люди, все вместе </w:t>
      </w:r>
    </w:p>
    <w:p w:rsidR="00A521A5" w:rsidRPr="007301B2" w:rsidRDefault="00A521A5" w:rsidP="00A521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01B2">
        <w:rPr>
          <w:rFonts w:ascii="Times New Roman" w:hAnsi="Times New Roman"/>
          <w:sz w:val="28"/>
          <w:szCs w:val="28"/>
        </w:rPr>
        <w:t>Мы к ней относиться добрей.</w:t>
      </w:r>
    </w:p>
    <w:p w:rsidR="003366C9" w:rsidRPr="007B5EBB" w:rsidRDefault="003366C9" w:rsidP="007B5EBB">
      <w:pPr>
        <w:rPr>
          <w:rFonts w:ascii="Times New Roman" w:hAnsi="Times New Roman"/>
          <w:sz w:val="28"/>
          <w:szCs w:val="28"/>
        </w:rPr>
      </w:pPr>
    </w:p>
    <w:sectPr w:rsidR="003366C9" w:rsidRPr="007B5EBB" w:rsidSect="001A7135">
      <w:pgSz w:w="11906" w:h="16838"/>
      <w:pgMar w:top="426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928" w:hanging="360"/>
      </w:pPr>
      <w:rPr>
        <w:rFonts w:ascii="Wingdings" w:hAnsi="Wingdings" w:cs="Wingdings"/>
      </w:r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Wingdings"/>
      </w:rPr>
    </w:lvl>
  </w:abstractNum>
  <w:abstractNum w:abstractNumId="9">
    <w:nsid w:val="0000000E"/>
    <w:multiLevelType w:val="singleLevel"/>
    <w:tmpl w:val="0000000E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1146" w:hanging="360"/>
      </w:pPr>
      <w:rPr>
        <w:rFonts w:ascii="Wingdings" w:hAnsi="Wingdings" w:cs="Symbol"/>
      </w:rPr>
    </w:lvl>
  </w:abstractNum>
  <w:abstractNum w:abstractNumId="1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1259080E"/>
    <w:multiLevelType w:val="hybridMultilevel"/>
    <w:tmpl w:val="F7D41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7734E6"/>
    <w:multiLevelType w:val="hybridMultilevel"/>
    <w:tmpl w:val="262CAE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8D71997"/>
    <w:multiLevelType w:val="hybridMultilevel"/>
    <w:tmpl w:val="D06EB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3917ED"/>
    <w:multiLevelType w:val="hybridMultilevel"/>
    <w:tmpl w:val="12DA8E3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29863477"/>
    <w:multiLevelType w:val="hybridMultilevel"/>
    <w:tmpl w:val="E026B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8856C6"/>
    <w:multiLevelType w:val="hybridMultilevel"/>
    <w:tmpl w:val="1FC4017E"/>
    <w:lvl w:ilvl="0" w:tplc="FAAC48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52E6543"/>
    <w:multiLevelType w:val="hybridMultilevel"/>
    <w:tmpl w:val="014897B0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3A3C5438"/>
    <w:multiLevelType w:val="hybridMultilevel"/>
    <w:tmpl w:val="60E46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F4702C"/>
    <w:multiLevelType w:val="hybridMultilevel"/>
    <w:tmpl w:val="2D965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631C9E"/>
    <w:multiLevelType w:val="hybridMultilevel"/>
    <w:tmpl w:val="D812E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8F3F4D"/>
    <w:multiLevelType w:val="hybridMultilevel"/>
    <w:tmpl w:val="AE2073C4"/>
    <w:lvl w:ilvl="0" w:tplc="4C48F0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5724BCB"/>
    <w:multiLevelType w:val="hybridMultilevel"/>
    <w:tmpl w:val="E64A252A"/>
    <w:lvl w:ilvl="0" w:tplc="6E7024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FCC4F0F"/>
    <w:multiLevelType w:val="hybridMultilevel"/>
    <w:tmpl w:val="55CE2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7D7BF3"/>
    <w:multiLevelType w:val="hybridMultilevel"/>
    <w:tmpl w:val="E392DC6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68763A80"/>
    <w:multiLevelType w:val="hybridMultilevel"/>
    <w:tmpl w:val="C562E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5D2E67"/>
    <w:multiLevelType w:val="hybridMultilevel"/>
    <w:tmpl w:val="DCA8CE04"/>
    <w:lvl w:ilvl="0" w:tplc="A6BE7B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1638AF"/>
    <w:multiLevelType w:val="hybridMultilevel"/>
    <w:tmpl w:val="5AAE1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5"/>
  </w:num>
  <w:num w:numId="7">
    <w:abstractNumId w:val="17"/>
  </w:num>
  <w:num w:numId="8">
    <w:abstractNumId w:val="23"/>
  </w:num>
  <w:num w:numId="9">
    <w:abstractNumId w:val="24"/>
  </w:num>
  <w:num w:numId="10">
    <w:abstractNumId w:val="18"/>
  </w:num>
  <w:num w:numId="11">
    <w:abstractNumId w:val="29"/>
  </w:num>
  <w:num w:numId="12">
    <w:abstractNumId w:val="13"/>
  </w:num>
  <w:num w:numId="13">
    <w:abstractNumId w:val="22"/>
  </w:num>
  <w:num w:numId="14">
    <w:abstractNumId w:val="26"/>
  </w:num>
  <w:num w:numId="15">
    <w:abstractNumId w:val="19"/>
  </w:num>
  <w:num w:numId="16">
    <w:abstractNumId w:val="20"/>
  </w:num>
  <w:num w:numId="17">
    <w:abstractNumId w:val="16"/>
  </w:num>
  <w:num w:numId="18">
    <w:abstractNumId w:val="2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44E1"/>
    <w:rsid w:val="00060906"/>
    <w:rsid w:val="000B2FD5"/>
    <w:rsid w:val="000D24B8"/>
    <w:rsid w:val="000E520C"/>
    <w:rsid w:val="00152159"/>
    <w:rsid w:val="00152E58"/>
    <w:rsid w:val="00195F6F"/>
    <w:rsid w:val="001A7135"/>
    <w:rsid w:val="001F2B3D"/>
    <w:rsid w:val="00213E41"/>
    <w:rsid w:val="00221211"/>
    <w:rsid w:val="002526D5"/>
    <w:rsid w:val="00256F49"/>
    <w:rsid w:val="00262023"/>
    <w:rsid w:val="00271AE9"/>
    <w:rsid w:val="00272B2D"/>
    <w:rsid w:val="00290D7D"/>
    <w:rsid w:val="003366C9"/>
    <w:rsid w:val="003949C1"/>
    <w:rsid w:val="003E09B1"/>
    <w:rsid w:val="00457D8B"/>
    <w:rsid w:val="004C41CE"/>
    <w:rsid w:val="0058125E"/>
    <w:rsid w:val="00636CD7"/>
    <w:rsid w:val="006908AF"/>
    <w:rsid w:val="006D3ECC"/>
    <w:rsid w:val="007301B2"/>
    <w:rsid w:val="007316E9"/>
    <w:rsid w:val="007756F0"/>
    <w:rsid w:val="007A7C90"/>
    <w:rsid w:val="007B2995"/>
    <w:rsid w:val="007B5EBB"/>
    <w:rsid w:val="007E4ED1"/>
    <w:rsid w:val="00841584"/>
    <w:rsid w:val="00896DAD"/>
    <w:rsid w:val="008A2F78"/>
    <w:rsid w:val="008B65B8"/>
    <w:rsid w:val="008D7842"/>
    <w:rsid w:val="008F1CFE"/>
    <w:rsid w:val="0091448D"/>
    <w:rsid w:val="009149FB"/>
    <w:rsid w:val="009B7259"/>
    <w:rsid w:val="009C0731"/>
    <w:rsid w:val="00A06808"/>
    <w:rsid w:val="00A521A5"/>
    <w:rsid w:val="00A714E4"/>
    <w:rsid w:val="00AB02F3"/>
    <w:rsid w:val="00AD79CE"/>
    <w:rsid w:val="00AE16BA"/>
    <w:rsid w:val="00B309DC"/>
    <w:rsid w:val="00B47FEE"/>
    <w:rsid w:val="00B52BF1"/>
    <w:rsid w:val="00BB1680"/>
    <w:rsid w:val="00BC4064"/>
    <w:rsid w:val="00BD65C0"/>
    <w:rsid w:val="00C81489"/>
    <w:rsid w:val="00CA462C"/>
    <w:rsid w:val="00CA578B"/>
    <w:rsid w:val="00CD796E"/>
    <w:rsid w:val="00CE5A7C"/>
    <w:rsid w:val="00CF63AA"/>
    <w:rsid w:val="00D513B7"/>
    <w:rsid w:val="00D75854"/>
    <w:rsid w:val="00DD55D3"/>
    <w:rsid w:val="00DF5632"/>
    <w:rsid w:val="00E042A6"/>
    <w:rsid w:val="00E67100"/>
    <w:rsid w:val="00E744E1"/>
    <w:rsid w:val="00EA1911"/>
    <w:rsid w:val="00ED2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AE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71AE9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color w:val="365F91"/>
      <w:sz w:val="28"/>
      <w:szCs w:val="20"/>
      <w:lang w:eastAsia="ru-RU"/>
    </w:rPr>
  </w:style>
  <w:style w:type="paragraph" w:styleId="2">
    <w:name w:val="heading 2"/>
    <w:basedOn w:val="a"/>
    <w:next w:val="a0"/>
    <w:link w:val="20"/>
    <w:unhideWhenUsed/>
    <w:qFormat/>
    <w:rsid w:val="00271AE9"/>
    <w:pPr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271AE9"/>
    <w:pPr>
      <w:spacing w:before="320" w:after="0" w:line="360" w:lineRule="auto"/>
      <w:jc w:val="right"/>
      <w:outlineLvl w:val="2"/>
    </w:pPr>
    <w:rPr>
      <w:rFonts w:ascii="Cambria" w:eastAsia="Times New Roman" w:hAnsi="Cambria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271AE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i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71AE9"/>
    <w:pPr>
      <w:spacing w:before="280" w:after="0" w:line="360" w:lineRule="auto"/>
      <w:jc w:val="right"/>
      <w:outlineLvl w:val="4"/>
    </w:pPr>
    <w:rPr>
      <w:rFonts w:ascii="Cambria" w:eastAsia="Times New Roman" w:hAnsi="Cambria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1AE9"/>
    <w:pPr>
      <w:spacing w:before="280" w:after="80" w:line="360" w:lineRule="auto"/>
      <w:jc w:val="right"/>
      <w:outlineLvl w:val="5"/>
    </w:pPr>
    <w:rPr>
      <w:rFonts w:ascii="Cambria" w:eastAsia="Times New Roman" w:hAnsi="Cambria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1AE9"/>
    <w:pPr>
      <w:spacing w:before="280" w:after="0" w:line="360" w:lineRule="auto"/>
      <w:jc w:val="right"/>
      <w:outlineLvl w:val="6"/>
    </w:pPr>
    <w:rPr>
      <w:rFonts w:ascii="Cambria" w:eastAsia="Times New Roman" w:hAnsi="Cambria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1AE9"/>
    <w:pPr>
      <w:spacing w:before="280" w:after="0" w:line="360" w:lineRule="auto"/>
      <w:jc w:val="right"/>
      <w:outlineLvl w:val="7"/>
    </w:pPr>
    <w:rPr>
      <w:rFonts w:ascii="Cambria" w:eastAsia="Times New Roman" w:hAnsi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1AE9"/>
    <w:pPr>
      <w:spacing w:before="280" w:after="0" w:line="360" w:lineRule="auto"/>
      <w:jc w:val="right"/>
      <w:outlineLvl w:val="8"/>
    </w:pPr>
    <w:rPr>
      <w:rFonts w:ascii="Cambria" w:eastAsia="Times New Roman" w:hAnsi="Cambria"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271AE9"/>
    <w:rPr>
      <w:rFonts w:ascii="Cambria" w:eastAsia="Times New Roman" w:hAnsi="Cambria" w:cs="Times New Roman"/>
      <w:b/>
      <w:color w:val="365F91"/>
      <w:sz w:val="28"/>
      <w:szCs w:val="20"/>
      <w:lang w:eastAsia="ru-RU"/>
    </w:rPr>
  </w:style>
  <w:style w:type="paragraph" w:styleId="a0">
    <w:name w:val="Body Text"/>
    <w:basedOn w:val="a"/>
    <w:link w:val="a4"/>
    <w:semiHidden/>
    <w:unhideWhenUsed/>
    <w:rsid w:val="00271AE9"/>
    <w:pPr>
      <w:suppressAutoHyphens/>
      <w:spacing w:after="120"/>
    </w:pPr>
    <w:rPr>
      <w:rFonts w:cs="Calibri"/>
      <w:lang w:eastAsia="ar-SA"/>
    </w:rPr>
  </w:style>
  <w:style w:type="character" w:customStyle="1" w:styleId="a4">
    <w:name w:val="Основной текст Знак"/>
    <w:basedOn w:val="a1"/>
    <w:link w:val="a0"/>
    <w:semiHidden/>
    <w:rsid w:val="00271AE9"/>
    <w:rPr>
      <w:rFonts w:ascii="Calibri" w:eastAsia="Calibri" w:hAnsi="Calibri" w:cs="Calibri"/>
      <w:lang w:eastAsia="ar-SA"/>
    </w:rPr>
  </w:style>
  <w:style w:type="character" w:customStyle="1" w:styleId="20">
    <w:name w:val="Заголовок 2 Знак"/>
    <w:basedOn w:val="a1"/>
    <w:link w:val="2"/>
    <w:rsid w:val="00271AE9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30">
    <w:name w:val="Заголовок 3 Знак"/>
    <w:basedOn w:val="a1"/>
    <w:link w:val="3"/>
    <w:semiHidden/>
    <w:rsid w:val="00271AE9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semiHidden/>
    <w:rsid w:val="00271AE9"/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semiHidden/>
    <w:rsid w:val="00271AE9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basedOn w:val="a1"/>
    <w:link w:val="6"/>
    <w:uiPriority w:val="9"/>
    <w:semiHidden/>
    <w:rsid w:val="00271AE9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basedOn w:val="a1"/>
    <w:link w:val="7"/>
    <w:uiPriority w:val="9"/>
    <w:semiHidden/>
    <w:rsid w:val="00271AE9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basedOn w:val="a1"/>
    <w:link w:val="8"/>
    <w:uiPriority w:val="9"/>
    <w:semiHidden/>
    <w:rsid w:val="00271AE9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basedOn w:val="a1"/>
    <w:link w:val="9"/>
    <w:uiPriority w:val="9"/>
    <w:semiHidden/>
    <w:rsid w:val="00271AE9"/>
    <w:rPr>
      <w:rFonts w:ascii="Cambria" w:eastAsia="Times New Roman" w:hAnsi="Cambria" w:cs="Times New Roman"/>
      <w:i/>
      <w:iCs/>
      <w:sz w:val="18"/>
      <w:szCs w:val="18"/>
    </w:rPr>
  </w:style>
  <w:style w:type="character" w:styleId="a5">
    <w:name w:val="Emphasis"/>
    <w:uiPriority w:val="20"/>
    <w:qFormat/>
    <w:rsid w:val="00271AE9"/>
    <w:rPr>
      <w:b/>
      <w:bCs/>
      <w:i/>
      <w:iCs/>
      <w:color w:val="auto"/>
    </w:rPr>
  </w:style>
  <w:style w:type="character" w:styleId="a6">
    <w:name w:val="Strong"/>
    <w:qFormat/>
    <w:rsid w:val="00271AE9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uiPriority w:val="99"/>
    <w:semiHidden/>
    <w:unhideWhenUsed/>
    <w:rsid w:val="00271A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note text"/>
    <w:basedOn w:val="a"/>
    <w:link w:val="11"/>
    <w:semiHidden/>
    <w:unhideWhenUsed/>
    <w:rsid w:val="00271AE9"/>
    <w:pPr>
      <w:spacing w:after="0" w:line="240" w:lineRule="auto"/>
    </w:pPr>
    <w:rPr>
      <w:rFonts w:ascii="Times New Roman" w:eastAsiaTheme="minorHAnsi" w:hAnsi="Times New Roman"/>
      <w:sz w:val="20"/>
      <w:szCs w:val="20"/>
      <w:lang w:eastAsia="ru-RU"/>
    </w:rPr>
  </w:style>
  <w:style w:type="character" w:customStyle="1" w:styleId="11">
    <w:name w:val="Текст сноски Знак1"/>
    <w:basedOn w:val="a1"/>
    <w:link w:val="a8"/>
    <w:semiHidden/>
    <w:locked/>
    <w:rsid w:val="00271AE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1"/>
    <w:link w:val="a8"/>
    <w:semiHidden/>
    <w:rsid w:val="00271AE9"/>
    <w:rPr>
      <w:rFonts w:ascii="Calibri" w:eastAsia="Calibri" w:hAnsi="Calibri" w:cs="Times New Roman"/>
      <w:sz w:val="20"/>
      <w:szCs w:val="20"/>
    </w:rPr>
  </w:style>
  <w:style w:type="character" w:customStyle="1" w:styleId="aa">
    <w:name w:val="Верхний колонтитул Знак"/>
    <w:basedOn w:val="a1"/>
    <w:link w:val="ab"/>
    <w:semiHidden/>
    <w:rsid w:val="00271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a"/>
    <w:semiHidden/>
    <w:unhideWhenUsed/>
    <w:rsid w:val="00271A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1"/>
    <w:link w:val="ad"/>
    <w:uiPriority w:val="99"/>
    <w:semiHidden/>
    <w:rsid w:val="00271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c"/>
    <w:uiPriority w:val="99"/>
    <w:semiHidden/>
    <w:unhideWhenUsed/>
    <w:rsid w:val="00271A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Bullet"/>
    <w:basedOn w:val="a"/>
    <w:autoRedefine/>
    <w:uiPriority w:val="99"/>
    <w:semiHidden/>
    <w:unhideWhenUsed/>
    <w:rsid w:val="00271AE9"/>
    <w:pPr>
      <w:tabs>
        <w:tab w:val="num" w:pos="360"/>
        <w:tab w:val="right" w:pos="864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color w:val="000000"/>
      <w:spacing w:val="-2"/>
      <w:sz w:val="24"/>
      <w:szCs w:val="24"/>
    </w:rPr>
  </w:style>
  <w:style w:type="paragraph" w:styleId="21">
    <w:name w:val="List Bullet 2"/>
    <w:basedOn w:val="a"/>
    <w:autoRedefine/>
    <w:uiPriority w:val="99"/>
    <w:semiHidden/>
    <w:unhideWhenUsed/>
    <w:rsid w:val="00271AE9"/>
    <w:pPr>
      <w:tabs>
        <w:tab w:val="num" w:pos="643"/>
        <w:tab w:val="right" w:pos="8640"/>
      </w:tabs>
      <w:spacing w:after="0" w:line="240" w:lineRule="auto"/>
      <w:ind w:left="643" w:hanging="360"/>
      <w:jc w:val="both"/>
    </w:pPr>
    <w:rPr>
      <w:rFonts w:ascii="Times New Roman" w:eastAsia="Times New Roman" w:hAnsi="Times New Roman"/>
      <w:color w:val="000000"/>
      <w:spacing w:val="-2"/>
      <w:sz w:val="24"/>
      <w:szCs w:val="24"/>
    </w:rPr>
  </w:style>
  <w:style w:type="paragraph" w:styleId="31">
    <w:name w:val="List Bullet 3"/>
    <w:basedOn w:val="a"/>
    <w:autoRedefine/>
    <w:uiPriority w:val="99"/>
    <w:semiHidden/>
    <w:unhideWhenUsed/>
    <w:rsid w:val="00271AE9"/>
    <w:pPr>
      <w:tabs>
        <w:tab w:val="num" w:pos="926"/>
        <w:tab w:val="right" w:pos="8640"/>
      </w:tabs>
      <w:spacing w:after="0" w:line="240" w:lineRule="auto"/>
      <w:ind w:left="926" w:hanging="360"/>
      <w:jc w:val="both"/>
    </w:pPr>
    <w:rPr>
      <w:rFonts w:ascii="Times New Roman" w:eastAsia="Times New Roman" w:hAnsi="Times New Roman"/>
      <w:color w:val="000000"/>
      <w:spacing w:val="-2"/>
      <w:sz w:val="24"/>
      <w:szCs w:val="24"/>
    </w:rPr>
  </w:style>
  <w:style w:type="paragraph" w:styleId="41">
    <w:name w:val="List Bullet 4"/>
    <w:basedOn w:val="a"/>
    <w:autoRedefine/>
    <w:uiPriority w:val="99"/>
    <w:semiHidden/>
    <w:unhideWhenUsed/>
    <w:rsid w:val="00271AE9"/>
    <w:pPr>
      <w:tabs>
        <w:tab w:val="num" w:pos="1209"/>
        <w:tab w:val="right" w:pos="8640"/>
      </w:tabs>
      <w:spacing w:after="0" w:line="240" w:lineRule="auto"/>
      <w:ind w:left="1209" w:hanging="360"/>
      <w:jc w:val="both"/>
    </w:pPr>
    <w:rPr>
      <w:rFonts w:ascii="Times New Roman" w:eastAsia="Times New Roman" w:hAnsi="Times New Roman"/>
      <w:color w:val="000000"/>
      <w:spacing w:val="-2"/>
      <w:sz w:val="24"/>
      <w:szCs w:val="24"/>
    </w:rPr>
  </w:style>
  <w:style w:type="paragraph" w:styleId="51">
    <w:name w:val="List Bullet 5"/>
    <w:basedOn w:val="a"/>
    <w:autoRedefine/>
    <w:uiPriority w:val="99"/>
    <w:semiHidden/>
    <w:unhideWhenUsed/>
    <w:rsid w:val="00271AE9"/>
    <w:pPr>
      <w:tabs>
        <w:tab w:val="num" w:pos="1492"/>
        <w:tab w:val="right" w:pos="8640"/>
      </w:tabs>
      <w:spacing w:after="0" w:line="240" w:lineRule="auto"/>
      <w:ind w:left="1492" w:hanging="360"/>
      <w:jc w:val="both"/>
    </w:pPr>
    <w:rPr>
      <w:rFonts w:ascii="Times New Roman" w:eastAsia="Times New Roman" w:hAnsi="Times New Roman"/>
      <w:color w:val="000000"/>
      <w:spacing w:val="-2"/>
      <w:sz w:val="24"/>
      <w:szCs w:val="24"/>
    </w:rPr>
  </w:style>
  <w:style w:type="paragraph" w:styleId="af">
    <w:name w:val="Title"/>
    <w:basedOn w:val="a"/>
    <w:next w:val="a"/>
    <w:link w:val="af0"/>
    <w:uiPriority w:val="10"/>
    <w:qFormat/>
    <w:rsid w:val="00271A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0">
    <w:name w:val="Название Знак"/>
    <w:basedOn w:val="a1"/>
    <w:link w:val="af"/>
    <w:uiPriority w:val="10"/>
    <w:rsid w:val="00271A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1">
    <w:name w:val="Основной текст с отступом Знак"/>
    <w:basedOn w:val="a1"/>
    <w:link w:val="af2"/>
    <w:semiHidden/>
    <w:rsid w:val="00271A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Body Text Indent"/>
    <w:basedOn w:val="a"/>
    <w:link w:val="af1"/>
    <w:semiHidden/>
    <w:unhideWhenUsed/>
    <w:rsid w:val="00271AE9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3">
    <w:name w:val="Subtitle"/>
    <w:basedOn w:val="a"/>
    <w:next w:val="a"/>
    <w:link w:val="af4"/>
    <w:uiPriority w:val="11"/>
    <w:qFormat/>
    <w:rsid w:val="00271AE9"/>
    <w:pPr>
      <w:spacing w:after="320" w:line="240" w:lineRule="auto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f4">
    <w:name w:val="Подзаголовок Знак"/>
    <w:basedOn w:val="a1"/>
    <w:link w:val="af3"/>
    <w:uiPriority w:val="11"/>
    <w:rsid w:val="00271AE9"/>
    <w:rPr>
      <w:rFonts w:ascii="Calibri" w:eastAsia="Calibri" w:hAnsi="Calibri" w:cs="Times New Roman"/>
      <w:i/>
      <w:iCs/>
      <w:color w:val="808080"/>
      <w:spacing w:val="10"/>
      <w:sz w:val="24"/>
      <w:szCs w:val="24"/>
    </w:rPr>
  </w:style>
  <w:style w:type="paragraph" w:styleId="22">
    <w:name w:val="Body Text 2"/>
    <w:basedOn w:val="a"/>
    <w:link w:val="210"/>
    <w:unhideWhenUsed/>
    <w:rsid w:val="00271AE9"/>
    <w:pPr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210">
    <w:name w:val="Основной текст 2 Знак1"/>
    <w:basedOn w:val="a1"/>
    <w:link w:val="22"/>
    <w:locked/>
    <w:rsid w:val="00271AE9"/>
    <w:rPr>
      <w:rFonts w:ascii="Times New Roman" w:eastAsia="Times New Roman" w:hAnsi="Times New Roman" w:cs="Times New Roman"/>
      <w:szCs w:val="20"/>
    </w:rPr>
  </w:style>
  <w:style w:type="character" w:customStyle="1" w:styleId="23">
    <w:name w:val="Основной текст 2 Знак"/>
    <w:basedOn w:val="a1"/>
    <w:link w:val="22"/>
    <w:semiHidden/>
    <w:rsid w:val="00271AE9"/>
    <w:rPr>
      <w:rFonts w:ascii="Calibri" w:eastAsia="Calibri" w:hAnsi="Calibri" w:cs="Times New Roman"/>
    </w:rPr>
  </w:style>
  <w:style w:type="paragraph" w:styleId="32">
    <w:name w:val="Body Text Indent 3"/>
    <w:basedOn w:val="a"/>
    <w:link w:val="310"/>
    <w:semiHidden/>
    <w:unhideWhenUsed/>
    <w:rsid w:val="00271AE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10">
    <w:name w:val="Основной текст с отступом 3 Знак1"/>
    <w:basedOn w:val="a1"/>
    <w:link w:val="32"/>
    <w:semiHidden/>
    <w:locked/>
    <w:rsid w:val="00271AE9"/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semiHidden/>
    <w:rsid w:val="00271AE9"/>
    <w:rPr>
      <w:rFonts w:ascii="Calibri" w:eastAsia="Calibri" w:hAnsi="Calibri" w:cs="Times New Roman"/>
      <w:sz w:val="16"/>
      <w:szCs w:val="16"/>
    </w:rPr>
  </w:style>
  <w:style w:type="character" w:customStyle="1" w:styleId="af5">
    <w:name w:val="Текст Знак"/>
    <w:basedOn w:val="a1"/>
    <w:link w:val="af6"/>
    <w:semiHidden/>
    <w:rsid w:val="00271A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Plain Text"/>
    <w:basedOn w:val="a"/>
    <w:link w:val="af5"/>
    <w:semiHidden/>
    <w:unhideWhenUsed/>
    <w:rsid w:val="00271A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alloon Text"/>
    <w:basedOn w:val="a"/>
    <w:link w:val="12"/>
    <w:semiHidden/>
    <w:unhideWhenUsed/>
    <w:rsid w:val="00271AE9"/>
    <w:pPr>
      <w:spacing w:after="0" w:line="240" w:lineRule="auto"/>
    </w:pPr>
    <w:rPr>
      <w:rFonts w:ascii="Tahoma" w:eastAsiaTheme="minorHAnsi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1"/>
    <w:link w:val="af7"/>
    <w:semiHidden/>
    <w:locked/>
    <w:rsid w:val="00271AE9"/>
    <w:rPr>
      <w:rFonts w:ascii="Tahoma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1"/>
    <w:link w:val="af7"/>
    <w:semiHidden/>
    <w:rsid w:val="00271AE9"/>
    <w:rPr>
      <w:rFonts w:ascii="Tahoma" w:eastAsia="Calibri" w:hAnsi="Tahoma" w:cs="Tahoma"/>
      <w:sz w:val="16"/>
      <w:szCs w:val="16"/>
    </w:rPr>
  </w:style>
  <w:style w:type="character" w:customStyle="1" w:styleId="af9">
    <w:name w:val="Без интервала Знак"/>
    <w:link w:val="afa"/>
    <w:uiPriority w:val="1"/>
    <w:locked/>
    <w:rsid w:val="00271AE9"/>
    <w:rPr>
      <w:rFonts w:ascii="Calibri" w:eastAsia="Calibri" w:hAnsi="Calibri" w:cs="Times New Roman"/>
      <w:kern w:val="2"/>
      <w:lang w:eastAsia="ar-SA"/>
    </w:rPr>
  </w:style>
  <w:style w:type="paragraph" w:styleId="afa">
    <w:name w:val="No Spacing"/>
    <w:link w:val="af9"/>
    <w:uiPriority w:val="1"/>
    <w:qFormat/>
    <w:rsid w:val="00271AE9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styleId="afb">
    <w:name w:val="List Paragraph"/>
    <w:basedOn w:val="a"/>
    <w:uiPriority w:val="34"/>
    <w:qFormat/>
    <w:rsid w:val="00271AE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4">
    <w:name w:val="Quote"/>
    <w:basedOn w:val="a"/>
    <w:next w:val="a"/>
    <w:link w:val="25"/>
    <w:uiPriority w:val="29"/>
    <w:qFormat/>
    <w:rsid w:val="00271AE9"/>
    <w:pPr>
      <w:spacing w:line="240" w:lineRule="auto"/>
      <w:jc w:val="right"/>
    </w:pPr>
    <w:rPr>
      <w:color w:val="5A5A5A"/>
    </w:rPr>
  </w:style>
  <w:style w:type="character" w:customStyle="1" w:styleId="25">
    <w:name w:val="Цитата 2 Знак"/>
    <w:basedOn w:val="a1"/>
    <w:link w:val="24"/>
    <w:uiPriority w:val="29"/>
    <w:rsid w:val="00271AE9"/>
    <w:rPr>
      <w:rFonts w:ascii="Calibri" w:eastAsia="Calibri" w:hAnsi="Calibri" w:cs="Times New Roman"/>
      <w:color w:val="5A5A5A"/>
    </w:rPr>
  </w:style>
  <w:style w:type="paragraph" w:styleId="afc">
    <w:name w:val="Intense Quote"/>
    <w:basedOn w:val="a"/>
    <w:next w:val="a"/>
    <w:link w:val="afd"/>
    <w:uiPriority w:val="30"/>
    <w:qFormat/>
    <w:rsid w:val="00271AE9"/>
    <w:pPr>
      <w:spacing w:before="320" w:after="480" w:line="240" w:lineRule="auto"/>
      <w:ind w:left="720" w:right="720"/>
      <w:jc w:val="center"/>
    </w:pPr>
    <w:rPr>
      <w:rFonts w:ascii="Cambria" w:eastAsia="Times New Roman" w:hAnsi="Cambria"/>
      <w:i/>
      <w:iCs/>
      <w:sz w:val="20"/>
      <w:szCs w:val="20"/>
    </w:rPr>
  </w:style>
  <w:style w:type="character" w:customStyle="1" w:styleId="afd">
    <w:name w:val="Выделенная цитата Знак"/>
    <w:basedOn w:val="a1"/>
    <w:link w:val="afc"/>
    <w:uiPriority w:val="30"/>
    <w:rsid w:val="00271AE9"/>
    <w:rPr>
      <w:rFonts w:ascii="Cambria" w:eastAsia="Times New Roman" w:hAnsi="Cambria" w:cs="Times New Roman"/>
      <w:i/>
      <w:iCs/>
      <w:sz w:val="20"/>
      <w:szCs w:val="20"/>
    </w:rPr>
  </w:style>
  <w:style w:type="paragraph" w:customStyle="1" w:styleId="Style11">
    <w:name w:val="Style11"/>
    <w:basedOn w:val="a"/>
    <w:rsid w:val="00271A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271A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271A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271A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271A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271AE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14">
    <w:name w:val="Без интервала1"/>
    <w:rsid w:val="00271A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271AE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Style26">
    <w:name w:val="Style26"/>
    <w:basedOn w:val="a"/>
    <w:rsid w:val="00271A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271A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271A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8">
    <w:name w:val="Style38"/>
    <w:basedOn w:val="a"/>
    <w:rsid w:val="00271A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2">
    <w:name w:val="Style42"/>
    <w:basedOn w:val="a"/>
    <w:rsid w:val="00271A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271A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6">
    <w:name w:val="стиль2"/>
    <w:basedOn w:val="a"/>
    <w:rsid w:val="00271AE9"/>
    <w:pPr>
      <w:suppressAutoHyphens/>
      <w:spacing w:before="280" w:after="280" w:line="240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Style59">
    <w:name w:val="Style59"/>
    <w:basedOn w:val="a"/>
    <w:rsid w:val="00271AE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47">
    <w:name w:val="Style47"/>
    <w:basedOn w:val="a"/>
    <w:rsid w:val="00271AE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9">
    <w:name w:val="Style19"/>
    <w:basedOn w:val="a"/>
    <w:rsid w:val="00271A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271AE9"/>
    <w:pPr>
      <w:widowControl w:val="0"/>
      <w:autoSpaceDE w:val="0"/>
      <w:autoSpaceDN w:val="0"/>
      <w:adjustRightInd w:val="0"/>
      <w:spacing w:after="0" w:line="185" w:lineRule="exact"/>
      <w:ind w:firstLine="30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271AE9"/>
    <w:pPr>
      <w:widowControl w:val="0"/>
      <w:autoSpaceDE w:val="0"/>
      <w:autoSpaceDN w:val="0"/>
      <w:adjustRightInd w:val="0"/>
      <w:spacing w:after="0" w:line="211" w:lineRule="exact"/>
      <w:ind w:firstLine="32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e">
    <w:name w:val="Заголовок"/>
    <w:basedOn w:val="a"/>
    <w:next w:val="a0"/>
    <w:rsid w:val="00271AE9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aff">
    <w:name w:val="Основной текст_"/>
    <w:basedOn w:val="a1"/>
    <w:link w:val="15"/>
    <w:locked/>
    <w:rsid w:val="00271AE9"/>
    <w:rPr>
      <w:sz w:val="21"/>
      <w:szCs w:val="21"/>
      <w:shd w:val="clear" w:color="auto" w:fill="FFFFFF"/>
    </w:rPr>
  </w:style>
  <w:style w:type="paragraph" w:customStyle="1" w:styleId="15">
    <w:name w:val="Основной текст1"/>
    <w:basedOn w:val="a"/>
    <w:link w:val="aff"/>
    <w:rsid w:val="00271AE9"/>
    <w:pPr>
      <w:shd w:val="clear" w:color="auto" w:fill="FFFFFF"/>
      <w:spacing w:after="60" w:line="240" w:lineRule="exact"/>
      <w:ind w:firstLine="340"/>
      <w:jc w:val="both"/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71">
    <w:name w:val="Основной текст (7)_"/>
    <w:basedOn w:val="a1"/>
    <w:link w:val="72"/>
    <w:locked/>
    <w:rsid w:val="00271AE9"/>
    <w:rPr>
      <w:sz w:val="21"/>
      <w:szCs w:val="21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271AE9"/>
    <w:pPr>
      <w:shd w:val="clear" w:color="auto" w:fill="FFFFFF"/>
      <w:spacing w:after="0" w:line="245" w:lineRule="exact"/>
      <w:jc w:val="both"/>
    </w:pPr>
    <w:rPr>
      <w:rFonts w:asciiTheme="minorHAnsi" w:eastAsiaTheme="minorHAnsi" w:hAnsiTheme="minorHAnsi" w:cstheme="minorBidi"/>
      <w:sz w:val="21"/>
      <w:szCs w:val="21"/>
    </w:rPr>
  </w:style>
  <w:style w:type="paragraph" w:customStyle="1" w:styleId="Style2">
    <w:name w:val="Style2"/>
    <w:basedOn w:val="a"/>
    <w:rsid w:val="00271AE9"/>
    <w:pPr>
      <w:widowControl w:val="0"/>
      <w:autoSpaceDE w:val="0"/>
      <w:autoSpaceDN w:val="0"/>
      <w:adjustRightInd w:val="0"/>
      <w:spacing w:after="0" w:line="286" w:lineRule="exact"/>
      <w:ind w:firstLine="394"/>
      <w:jc w:val="both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c20">
    <w:name w:val="c20"/>
    <w:basedOn w:val="a"/>
    <w:rsid w:val="00271A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2">
    <w:name w:val="Основной текст (5)_"/>
    <w:basedOn w:val="a1"/>
    <w:link w:val="53"/>
    <w:locked/>
    <w:rsid w:val="00271AE9"/>
    <w:rPr>
      <w:shd w:val="clear" w:color="auto" w:fill="FFFFFF"/>
    </w:rPr>
  </w:style>
  <w:style w:type="paragraph" w:customStyle="1" w:styleId="53">
    <w:name w:val="Основной текст (5)"/>
    <w:basedOn w:val="a"/>
    <w:link w:val="52"/>
    <w:rsid w:val="00271AE9"/>
    <w:pPr>
      <w:shd w:val="clear" w:color="auto" w:fill="FFFFFF"/>
      <w:spacing w:after="240" w:line="221" w:lineRule="exact"/>
    </w:pPr>
    <w:rPr>
      <w:rFonts w:asciiTheme="minorHAnsi" w:eastAsiaTheme="minorHAnsi" w:hAnsiTheme="minorHAnsi" w:cstheme="minorBidi"/>
    </w:rPr>
  </w:style>
  <w:style w:type="paragraph" w:customStyle="1" w:styleId="16">
    <w:name w:val="Обычный1"/>
    <w:basedOn w:val="a"/>
    <w:rsid w:val="00271AE9"/>
    <w:pPr>
      <w:widowControl w:val="0"/>
    </w:pPr>
    <w:rPr>
      <w:rFonts w:cs="Arial"/>
      <w:noProof/>
      <w:szCs w:val="20"/>
      <w:lang w:val="en-US"/>
    </w:rPr>
  </w:style>
  <w:style w:type="paragraph" w:customStyle="1" w:styleId="17">
    <w:name w:val="Текст1"/>
    <w:basedOn w:val="16"/>
    <w:rsid w:val="00271AE9"/>
    <w:pPr>
      <w:spacing w:after="0" w:line="240" w:lineRule="atLeast"/>
    </w:pPr>
    <w:rPr>
      <w:rFonts w:ascii="Courier New" w:eastAsia="Courier New" w:hAnsi="Courier New"/>
      <w:sz w:val="20"/>
    </w:rPr>
  </w:style>
  <w:style w:type="paragraph" w:customStyle="1" w:styleId="aff0">
    <w:name w:val="Стиль"/>
    <w:rsid w:val="00271A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rplistitemsnippet">
    <w:name w:val="b-serp__list_item_snippet"/>
    <w:basedOn w:val="a"/>
    <w:rsid w:val="00271A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271AE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western">
    <w:name w:val="western"/>
    <w:basedOn w:val="a"/>
    <w:rsid w:val="00271AE9"/>
    <w:pPr>
      <w:spacing w:before="100" w:beforeAutospacing="1" w:after="278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7">
    <w:name w:val="Основной текст2"/>
    <w:basedOn w:val="a"/>
    <w:rsid w:val="00271AE9"/>
    <w:pPr>
      <w:widowControl w:val="0"/>
      <w:spacing w:after="120" w:line="240" w:lineRule="atLeast"/>
    </w:pPr>
    <w:rPr>
      <w:rFonts w:ascii="Times New Roman" w:eastAsia="Times New Roman" w:hAnsi="Times New Roman" w:cs="Arial"/>
      <w:noProof/>
      <w:sz w:val="24"/>
      <w:szCs w:val="20"/>
      <w:lang w:val="en-US"/>
    </w:rPr>
  </w:style>
  <w:style w:type="paragraph" w:customStyle="1" w:styleId="28">
    <w:name w:val="Обычный2"/>
    <w:basedOn w:val="a"/>
    <w:rsid w:val="00271AE9"/>
    <w:pPr>
      <w:widowControl w:val="0"/>
    </w:pPr>
    <w:rPr>
      <w:rFonts w:cs="Arial"/>
      <w:noProof/>
      <w:szCs w:val="20"/>
      <w:lang w:val="en-US"/>
    </w:rPr>
  </w:style>
  <w:style w:type="paragraph" w:customStyle="1" w:styleId="Style1">
    <w:name w:val="Style1"/>
    <w:basedOn w:val="a"/>
    <w:rsid w:val="00271A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271AE9"/>
    <w:pPr>
      <w:suppressAutoHyphens/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22">
    <w:name w:val="c22"/>
    <w:basedOn w:val="a"/>
    <w:rsid w:val="00271AE9"/>
    <w:pPr>
      <w:suppressAutoHyphens/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271AE9"/>
    <w:pPr>
      <w:widowControl w:val="0"/>
      <w:suppressAutoHyphens/>
      <w:autoSpaceDE w:val="0"/>
      <w:spacing w:after="0" w:line="275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13">
    <w:name w:val="Style13"/>
    <w:basedOn w:val="a"/>
    <w:rsid w:val="00271AE9"/>
    <w:pPr>
      <w:widowControl w:val="0"/>
      <w:suppressAutoHyphens/>
      <w:autoSpaceDE w:val="0"/>
      <w:spacing w:after="0" w:line="276" w:lineRule="exact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14">
    <w:name w:val="Style14"/>
    <w:basedOn w:val="a"/>
    <w:rsid w:val="00271AE9"/>
    <w:pPr>
      <w:widowControl w:val="0"/>
      <w:suppressAutoHyphens/>
      <w:autoSpaceDE w:val="0"/>
      <w:spacing w:after="0" w:line="276" w:lineRule="exact"/>
      <w:jc w:val="right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16">
    <w:name w:val="Style16"/>
    <w:basedOn w:val="a"/>
    <w:rsid w:val="00271AE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20">
    <w:name w:val="Style20"/>
    <w:basedOn w:val="a"/>
    <w:rsid w:val="00271AE9"/>
    <w:pPr>
      <w:widowControl w:val="0"/>
      <w:suppressAutoHyphens/>
      <w:autoSpaceDE w:val="0"/>
      <w:spacing w:after="0" w:line="275" w:lineRule="exact"/>
      <w:ind w:hanging="346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29">
    <w:name w:val="Указатель2"/>
    <w:basedOn w:val="a"/>
    <w:rsid w:val="00271AE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8">
    <w:name w:val="Название объекта1"/>
    <w:basedOn w:val="a"/>
    <w:rsid w:val="00271AE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9">
    <w:name w:val="Указатель1"/>
    <w:basedOn w:val="a"/>
    <w:rsid w:val="00271AE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11">
    <w:name w:val="Основной текст с отступом 21"/>
    <w:basedOn w:val="a"/>
    <w:rsid w:val="00271AE9"/>
    <w:pPr>
      <w:suppressAutoHyphens/>
      <w:spacing w:after="120" w:line="480" w:lineRule="auto"/>
      <w:ind w:left="283"/>
    </w:pPr>
    <w:rPr>
      <w:rFonts w:eastAsia="Times New Roman" w:cs="Calibri"/>
      <w:lang w:eastAsia="zh-CN"/>
    </w:rPr>
  </w:style>
  <w:style w:type="paragraph" w:customStyle="1" w:styleId="34">
    <w:name w:val="Обычный3"/>
    <w:rsid w:val="00271AE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a">
    <w:name w:val="Стиль2"/>
    <w:basedOn w:val="a"/>
    <w:rsid w:val="00271AE9"/>
    <w:pPr>
      <w:tabs>
        <w:tab w:val="left" w:pos="1590"/>
      </w:tabs>
      <w:suppressAutoHyphens/>
      <w:spacing w:after="0" w:line="240" w:lineRule="auto"/>
    </w:pPr>
    <w:rPr>
      <w:rFonts w:ascii="Times New Roman" w:eastAsia="Times New Roman" w:hAnsi="Times New Roman"/>
      <w:b/>
      <w:sz w:val="144"/>
      <w:szCs w:val="32"/>
      <w:lang w:eastAsia="zh-CN"/>
    </w:rPr>
  </w:style>
  <w:style w:type="paragraph" w:customStyle="1" w:styleId="Style3">
    <w:name w:val="Style3"/>
    <w:basedOn w:val="a"/>
    <w:rsid w:val="00271AE9"/>
    <w:pPr>
      <w:widowControl w:val="0"/>
      <w:suppressAutoHyphens/>
      <w:autoSpaceDE w:val="0"/>
      <w:spacing w:after="0" w:line="317" w:lineRule="exact"/>
      <w:ind w:hanging="355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6">
    <w:name w:val="Style6"/>
    <w:basedOn w:val="a"/>
    <w:rsid w:val="00271AE9"/>
    <w:pPr>
      <w:widowControl w:val="0"/>
      <w:suppressAutoHyphens/>
      <w:autoSpaceDE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f2">
    <w:name w:val="Содержимое таблицы"/>
    <w:basedOn w:val="a"/>
    <w:rsid w:val="00271AE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f3">
    <w:name w:val="Заголовок таблицы"/>
    <w:basedOn w:val="aff2"/>
    <w:rsid w:val="00271AE9"/>
    <w:pPr>
      <w:jc w:val="center"/>
    </w:pPr>
    <w:rPr>
      <w:b/>
      <w:bCs/>
    </w:rPr>
  </w:style>
  <w:style w:type="character" w:styleId="aff4">
    <w:name w:val="Subtle Emphasis"/>
    <w:uiPriority w:val="19"/>
    <w:qFormat/>
    <w:rsid w:val="00271AE9"/>
    <w:rPr>
      <w:i/>
      <w:iCs/>
      <w:color w:val="5A5A5A"/>
    </w:rPr>
  </w:style>
  <w:style w:type="character" w:styleId="aff5">
    <w:name w:val="Intense Emphasis"/>
    <w:uiPriority w:val="21"/>
    <w:qFormat/>
    <w:rsid w:val="00271AE9"/>
    <w:rPr>
      <w:b/>
      <w:bCs/>
      <w:i/>
      <w:iCs/>
      <w:color w:val="auto"/>
      <w:u w:val="single"/>
    </w:rPr>
  </w:style>
  <w:style w:type="character" w:styleId="aff6">
    <w:name w:val="Subtle Reference"/>
    <w:uiPriority w:val="31"/>
    <w:qFormat/>
    <w:rsid w:val="00271AE9"/>
    <w:rPr>
      <w:smallCaps/>
    </w:rPr>
  </w:style>
  <w:style w:type="character" w:styleId="aff7">
    <w:name w:val="Intense Reference"/>
    <w:uiPriority w:val="32"/>
    <w:qFormat/>
    <w:rsid w:val="00271AE9"/>
    <w:rPr>
      <w:b/>
      <w:bCs/>
      <w:smallCaps/>
      <w:color w:val="auto"/>
    </w:rPr>
  </w:style>
  <w:style w:type="character" w:styleId="aff8">
    <w:name w:val="Book Title"/>
    <w:uiPriority w:val="33"/>
    <w:qFormat/>
    <w:rsid w:val="00271AE9"/>
    <w:rPr>
      <w:rFonts w:ascii="Cambria" w:eastAsia="Times New Roman" w:hAnsi="Cambria" w:cs="Times New Roman" w:hint="default"/>
      <w:b/>
      <w:bCs/>
      <w:smallCaps/>
      <w:color w:val="auto"/>
      <w:u w:val="single"/>
    </w:rPr>
  </w:style>
  <w:style w:type="character" w:customStyle="1" w:styleId="FontStyle97">
    <w:name w:val="Font Style97"/>
    <w:rsid w:val="00271AE9"/>
    <w:rPr>
      <w:rFonts w:ascii="Times New Roman" w:hAnsi="Times New Roman" w:cs="Times New Roman" w:hint="default"/>
      <w:sz w:val="20"/>
      <w:szCs w:val="20"/>
    </w:rPr>
  </w:style>
  <w:style w:type="character" w:customStyle="1" w:styleId="FontStyle100">
    <w:name w:val="Font Style100"/>
    <w:rsid w:val="00271AE9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95">
    <w:name w:val="Font Style95"/>
    <w:rsid w:val="00271AE9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07">
    <w:name w:val="Font Style107"/>
    <w:rsid w:val="00271AE9"/>
    <w:rPr>
      <w:rFonts w:ascii="Calibri" w:hAnsi="Calibri" w:cs="Calibri" w:hint="default"/>
      <w:b/>
      <w:bCs/>
      <w:spacing w:val="-10"/>
      <w:sz w:val="28"/>
      <w:szCs w:val="28"/>
    </w:rPr>
  </w:style>
  <w:style w:type="character" w:customStyle="1" w:styleId="FontStyle11">
    <w:name w:val="Font Style11"/>
    <w:rsid w:val="00271AE9"/>
    <w:rPr>
      <w:rFonts w:ascii="Trebuchet MS" w:hAnsi="Trebuchet MS" w:cs="Trebuchet MS" w:hint="default"/>
      <w:sz w:val="20"/>
      <w:szCs w:val="20"/>
    </w:rPr>
  </w:style>
  <w:style w:type="character" w:customStyle="1" w:styleId="FontStyle12">
    <w:name w:val="Font Style12"/>
    <w:rsid w:val="00271AE9"/>
    <w:rPr>
      <w:rFonts w:ascii="Trebuchet MS" w:hAnsi="Trebuchet MS" w:cs="Trebuchet MS" w:hint="default"/>
      <w:i/>
      <w:iCs/>
      <w:sz w:val="18"/>
      <w:szCs w:val="18"/>
    </w:rPr>
  </w:style>
  <w:style w:type="character" w:customStyle="1" w:styleId="submenu-table">
    <w:name w:val="submenu-table"/>
    <w:rsid w:val="00271AE9"/>
  </w:style>
  <w:style w:type="character" w:customStyle="1" w:styleId="FontStyle108">
    <w:name w:val="Font Style108"/>
    <w:rsid w:val="00271AE9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04">
    <w:name w:val="Font Style104"/>
    <w:rsid w:val="00271AE9"/>
    <w:rPr>
      <w:rFonts w:ascii="Calibri" w:hAnsi="Calibri" w:cs="Calibri" w:hint="default"/>
      <w:b/>
      <w:bCs/>
      <w:i/>
      <w:iCs/>
      <w:spacing w:val="20"/>
      <w:sz w:val="20"/>
      <w:szCs w:val="20"/>
    </w:rPr>
  </w:style>
  <w:style w:type="character" w:customStyle="1" w:styleId="FontStyle109">
    <w:name w:val="Font Style109"/>
    <w:rsid w:val="00271AE9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apple-converted-space">
    <w:name w:val="apple-converted-space"/>
    <w:rsid w:val="00271AE9"/>
  </w:style>
  <w:style w:type="character" w:customStyle="1" w:styleId="butback">
    <w:name w:val="butback"/>
    <w:uiPriority w:val="99"/>
    <w:rsid w:val="00271AE9"/>
  </w:style>
  <w:style w:type="character" w:customStyle="1" w:styleId="FontStyle105">
    <w:name w:val="Font Style105"/>
    <w:rsid w:val="00271AE9"/>
    <w:rPr>
      <w:rFonts w:ascii="Calibri" w:hAnsi="Calibri" w:cs="Calibri" w:hint="default"/>
      <w:sz w:val="28"/>
      <w:szCs w:val="28"/>
    </w:rPr>
  </w:style>
  <w:style w:type="character" w:customStyle="1" w:styleId="FontStyle103">
    <w:name w:val="Font Style103"/>
    <w:rsid w:val="00271AE9"/>
    <w:rPr>
      <w:rFonts w:ascii="Microsoft Sans Serif" w:hAnsi="Microsoft Sans Serif" w:cs="Microsoft Sans Serif" w:hint="default"/>
      <w:b/>
      <w:bCs/>
      <w:sz w:val="28"/>
      <w:szCs w:val="28"/>
    </w:rPr>
  </w:style>
  <w:style w:type="character" w:customStyle="1" w:styleId="FontStyle111">
    <w:name w:val="Font Style111"/>
    <w:uiPriority w:val="99"/>
    <w:rsid w:val="00271AE9"/>
    <w:rPr>
      <w:rFonts w:ascii="Times New Roman" w:hAnsi="Times New Roman" w:cs="Times New Roman" w:hint="default"/>
      <w:i/>
      <w:iCs w:val="0"/>
      <w:sz w:val="20"/>
    </w:rPr>
  </w:style>
  <w:style w:type="character" w:customStyle="1" w:styleId="FontStyle44">
    <w:name w:val="Font Style44"/>
    <w:uiPriority w:val="99"/>
    <w:rsid w:val="00271AE9"/>
    <w:rPr>
      <w:rFonts w:ascii="Times New Roman" w:hAnsi="Times New Roman" w:cs="Times New Roman" w:hint="default"/>
      <w:b/>
      <w:bCs w:val="0"/>
      <w:i/>
      <w:iCs w:val="0"/>
      <w:sz w:val="18"/>
    </w:rPr>
  </w:style>
  <w:style w:type="character" w:customStyle="1" w:styleId="FontStyle13">
    <w:name w:val="Font Style13"/>
    <w:uiPriority w:val="99"/>
    <w:rsid w:val="00271AE9"/>
    <w:rPr>
      <w:rFonts w:ascii="Lucida Sans Unicode" w:hAnsi="Lucida Sans Unicode" w:cs="Lucida Sans Unicode" w:hint="default"/>
      <w:b/>
      <w:bCs w:val="0"/>
      <w:spacing w:val="-10"/>
      <w:sz w:val="16"/>
    </w:rPr>
  </w:style>
  <w:style w:type="character" w:customStyle="1" w:styleId="FontStyle36">
    <w:name w:val="Font Style36"/>
    <w:uiPriority w:val="99"/>
    <w:rsid w:val="00271AE9"/>
    <w:rPr>
      <w:rFonts w:ascii="Times New Roman" w:hAnsi="Times New Roman" w:cs="Times New Roman" w:hint="default"/>
      <w:sz w:val="22"/>
    </w:rPr>
  </w:style>
  <w:style w:type="character" w:customStyle="1" w:styleId="FontStyle34">
    <w:name w:val="Font Style34"/>
    <w:uiPriority w:val="99"/>
    <w:rsid w:val="00271AE9"/>
    <w:rPr>
      <w:rFonts w:ascii="Times New Roman" w:hAnsi="Times New Roman" w:cs="Times New Roman" w:hint="default"/>
      <w:sz w:val="20"/>
    </w:rPr>
  </w:style>
  <w:style w:type="character" w:customStyle="1" w:styleId="100">
    <w:name w:val="Основной текст + 10"/>
    <w:aliases w:val="5 pt,Полужирный"/>
    <w:basedOn w:val="a1"/>
    <w:rsid w:val="00271AE9"/>
    <w:rPr>
      <w:rFonts w:ascii="Book Antiqua" w:eastAsia="Book Antiqua" w:hAnsi="Book Antiqua" w:cs="Book Antiqua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711pt">
    <w:name w:val="Основной текст (7) + 11 pt"/>
    <w:aliases w:val="Не полужирный"/>
    <w:basedOn w:val="71"/>
    <w:rsid w:val="00271AE9"/>
    <w:rPr>
      <w:b/>
      <w:bCs/>
      <w:sz w:val="22"/>
      <w:szCs w:val="22"/>
    </w:rPr>
  </w:style>
  <w:style w:type="character" w:customStyle="1" w:styleId="Zag11">
    <w:name w:val="Zag_11"/>
    <w:rsid w:val="00271AE9"/>
  </w:style>
  <w:style w:type="character" w:customStyle="1" w:styleId="c3">
    <w:name w:val="c3"/>
    <w:rsid w:val="00271AE9"/>
  </w:style>
  <w:style w:type="character" w:customStyle="1" w:styleId="FontStyle14">
    <w:name w:val="Font Style14"/>
    <w:basedOn w:val="a1"/>
    <w:rsid w:val="00271AE9"/>
    <w:rPr>
      <w:rFonts w:ascii="Georgia" w:hAnsi="Georgia" w:cs="Georgia" w:hint="default"/>
      <w:sz w:val="20"/>
      <w:szCs w:val="20"/>
    </w:rPr>
  </w:style>
  <w:style w:type="character" w:customStyle="1" w:styleId="c1">
    <w:name w:val="c1"/>
    <w:basedOn w:val="a1"/>
    <w:rsid w:val="00271AE9"/>
  </w:style>
  <w:style w:type="character" w:customStyle="1" w:styleId="c2">
    <w:name w:val="c2"/>
    <w:basedOn w:val="a1"/>
    <w:rsid w:val="00271AE9"/>
  </w:style>
  <w:style w:type="character" w:customStyle="1" w:styleId="c4">
    <w:name w:val="c4"/>
    <w:basedOn w:val="a1"/>
    <w:rsid w:val="00271AE9"/>
  </w:style>
  <w:style w:type="character" w:customStyle="1" w:styleId="c0">
    <w:name w:val="c0"/>
    <w:basedOn w:val="a1"/>
    <w:rsid w:val="00271AE9"/>
  </w:style>
  <w:style w:type="character" w:customStyle="1" w:styleId="37">
    <w:name w:val="Основной текст + Полужирный37"/>
    <w:basedOn w:val="a1"/>
    <w:uiPriority w:val="99"/>
    <w:rsid w:val="00271AE9"/>
    <w:rPr>
      <w:rFonts w:ascii="Times New Roman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39">
    <w:name w:val="Основной текст + Полужирный39"/>
    <w:basedOn w:val="a1"/>
    <w:uiPriority w:val="99"/>
    <w:rsid w:val="00271AE9"/>
    <w:rPr>
      <w:rFonts w:ascii="Times New Roman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330">
    <w:name w:val="Основной текст + Курсив33"/>
    <w:basedOn w:val="a1"/>
    <w:uiPriority w:val="99"/>
    <w:rsid w:val="00271AE9"/>
    <w:rPr>
      <w:rFonts w:ascii="Times New Roman" w:hAnsi="Times New Roman" w:cs="Times New Roman" w:hint="default"/>
      <w:i/>
      <w:iCs/>
      <w:spacing w:val="0"/>
      <w:sz w:val="17"/>
      <w:szCs w:val="17"/>
      <w:shd w:val="clear" w:color="auto" w:fill="FFFFFF"/>
    </w:rPr>
  </w:style>
  <w:style w:type="character" w:customStyle="1" w:styleId="311">
    <w:name w:val="Основной текст + Курсив31"/>
    <w:basedOn w:val="a1"/>
    <w:uiPriority w:val="99"/>
    <w:rsid w:val="00271AE9"/>
    <w:rPr>
      <w:rFonts w:ascii="Times New Roman" w:hAnsi="Times New Roman" w:cs="Times New Roman" w:hint="default"/>
      <w:i/>
      <w:iCs/>
      <w:spacing w:val="0"/>
      <w:sz w:val="17"/>
      <w:szCs w:val="17"/>
      <w:shd w:val="clear" w:color="auto" w:fill="FFFFFF"/>
    </w:rPr>
  </w:style>
  <w:style w:type="character" w:customStyle="1" w:styleId="300">
    <w:name w:val="Основной текст + Курсив30"/>
    <w:basedOn w:val="a1"/>
    <w:uiPriority w:val="99"/>
    <w:rsid w:val="00271AE9"/>
    <w:rPr>
      <w:rFonts w:ascii="Times New Roman" w:hAnsi="Times New Roman" w:cs="Times New Roman" w:hint="default"/>
      <w:i/>
      <w:iCs/>
      <w:noProof/>
      <w:spacing w:val="0"/>
      <w:sz w:val="17"/>
      <w:szCs w:val="17"/>
      <w:shd w:val="clear" w:color="auto" w:fill="FFFFFF"/>
    </w:rPr>
  </w:style>
  <w:style w:type="character" w:customStyle="1" w:styleId="36">
    <w:name w:val="Основной текст + Полужирный36"/>
    <w:basedOn w:val="a1"/>
    <w:uiPriority w:val="99"/>
    <w:rsid w:val="00271AE9"/>
    <w:rPr>
      <w:rFonts w:ascii="Times New Roman" w:hAnsi="Times New Roman" w:cs="Times New Roman" w:hint="default"/>
      <w:b/>
      <w:bCs/>
      <w:noProof/>
      <w:spacing w:val="0"/>
      <w:sz w:val="17"/>
      <w:szCs w:val="17"/>
      <w:shd w:val="clear" w:color="auto" w:fill="FFFFFF"/>
    </w:rPr>
  </w:style>
  <w:style w:type="character" w:customStyle="1" w:styleId="290">
    <w:name w:val="Основной текст + Курсив29"/>
    <w:basedOn w:val="a1"/>
    <w:uiPriority w:val="99"/>
    <w:rsid w:val="00271AE9"/>
    <w:rPr>
      <w:rFonts w:ascii="Times New Roman" w:hAnsi="Times New Roman" w:cs="Times New Roman" w:hint="default"/>
      <w:i/>
      <w:iCs/>
      <w:noProof/>
      <w:spacing w:val="0"/>
      <w:sz w:val="17"/>
      <w:szCs w:val="17"/>
      <w:shd w:val="clear" w:color="auto" w:fill="FFFFFF"/>
    </w:rPr>
  </w:style>
  <w:style w:type="character" w:customStyle="1" w:styleId="331">
    <w:name w:val="Основной текст + Полужирный33"/>
    <w:basedOn w:val="a1"/>
    <w:uiPriority w:val="99"/>
    <w:rsid w:val="00271AE9"/>
    <w:rPr>
      <w:rFonts w:ascii="Times New Roman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270">
    <w:name w:val="Основной текст + Курсив27"/>
    <w:basedOn w:val="a1"/>
    <w:uiPriority w:val="99"/>
    <w:rsid w:val="00271AE9"/>
    <w:rPr>
      <w:rFonts w:ascii="Times New Roman" w:hAnsi="Times New Roman" w:cs="Times New Roman" w:hint="default"/>
      <w:i/>
      <w:iCs/>
      <w:spacing w:val="0"/>
      <w:sz w:val="17"/>
      <w:szCs w:val="17"/>
      <w:shd w:val="clear" w:color="auto" w:fill="FFFFFF"/>
    </w:rPr>
  </w:style>
  <w:style w:type="character" w:customStyle="1" w:styleId="260">
    <w:name w:val="Основной текст + Курсив26"/>
    <w:basedOn w:val="a1"/>
    <w:uiPriority w:val="99"/>
    <w:rsid w:val="00271AE9"/>
    <w:rPr>
      <w:rFonts w:ascii="Times New Roman" w:hAnsi="Times New Roman" w:cs="Times New Roman" w:hint="default"/>
      <w:i/>
      <w:iCs/>
      <w:noProof/>
      <w:spacing w:val="0"/>
      <w:sz w:val="17"/>
      <w:szCs w:val="17"/>
      <w:shd w:val="clear" w:color="auto" w:fill="FFFFFF"/>
    </w:rPr>
  </w:style>
  <w:style w:type="character" w:customStyle="1" w:styleId="312">
    <w:name w:val="Основной текст + Полужирный31"/>
    <w:basedOn w:val="a1"/>
    <w:uiPriority w:val="99"/>
    <w:rsid w:val="00271AE9"/>
    <w:rPr>
      <w:rFonts w:ascii="Times New Roman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321">
    <w:name w:val="Основной текст (3)21"/>
    <w:basedOn w:val="a1"/>
    <w:uiPriority w:val="99"/>
    <w:rsid w:val="00271AE9"/>
    <w:rPr>
      <w:rFonts w:ascii="Times New Roman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35">
    <w:name w:val="Основной текст (3) + Не полужирный"/>
    <w:basedOn w:val="a1"/>
    <w:uiPriority w:val="99"/>
    <w:rsid w:val="00271AE9"/>
    <w:rPr>
      <w:rFonts w:ascii="Times New Roman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240">
    <w:name w:val="Основной текст + Курсив24"/>
    <w:basedOn w:val="a1"/>
    <w:uiPriority w:val="99"/>
    <w:rsid w:val="00271AE9"/>
    <w:rPr>
      <w:rFonts w:ascii="Times New Roman" w:hAnsi="Times New Roman" w:cs="Times New Roman" w:hint="default"/>
      <w:i/>
      <w:iCs/>
      <w:spacing w:val="0"/>
      <w:sz w:val="17"/>
      <w:szCs w:val="17"/>
      <w:shd w:val="clear" w:color="auto" w:fill="FFFFFF"/>
    </w:rPr>
  </w:style>
  <w:style w:type="character" w:customStyle="1" w:styleId="320">
    <w:name w:val="Основной текст + Полужирный32"/>
    <w:basedOn w:val="a1"/>
    <w:uiPriority w:val="99"/>
    <w:rsid w:val="00271AE9"/>
    <w:rPr>
      <w:rFonts w:ascii="Times New Roman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291">
    <w:name w:val="Основной текст + Полужирный29"/>
    <w:basedOn w:val="a1"/>
    <w:uiPriority w:val="99"/>
    <w:rsid w:val="00271AE9"/>
    <w:rPr>
      <w:rFonts w:ascii="Times New Roman" w:hAnsi="Times New Roman" w:cs="Times New Roman" w:hint="default"/>
      <w:b/>
      <w:bCs/>
      <w:noProof/>
      <w:spacing w:val="0"/>
      <w:sz w:val="17"/>
      <w:szCs w:val="17"/>
      <w:shd w:val="clear" w:color="auto" w:fill="FFFFFF"/>
    </w:rPr>
  </w:style>
  <w:style w:type="character" w:customStyle="1" w:styleId="190">
    <w:name w:val="Основной текст + Курсив19"/>
    <w:basedOn w:val="a1"/>
    <w:uiPriority w:val="99"/>
    <w:rsid w:val="00271AE9"/>
    <w:rPr>
      <w:rFonts w:ascii="Times New Roman" w:hAnsi="Times New Roman" w:cs="Times New Roman" w:hint="default"/>
      <w:i/>
      <w:iCs/>
      <w:spacing w:val="0"/>
      <w:sz w:val="17"/>
      <w:szCs w:val="17"/>
      <w:shd w:val="clear" w:color="auto" w:fill="FFFFFF"/>
    </w:rPr>
  </w:style>
  <w:style w:type="character" w:customStyle="1" w:styleId="319">
    <w:name w:val="Основной текст (3)19"/>
    <w:basedOn w:val="a1"/>
    <w:uiPriority w:val="99"/>
    <w:rsid w:val="00271AE9"/>
    <w:rPr>
      <w:rFonts w:ascii="Times New Roman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510">
    <w:name w:val="Основной текст (5)10"/>
    <w:basedOn w:val="a1"/>
    <w:uiPriority w:val="99"/>
    <w:rsid w:val="00271AE9"/>
    <w:rPr>
      <w:rFonts w:ascii="Times New Roman" w:hAnsi="Times New Roman" w:cs="Times New Roman" w:hint="default"/>
      <w:i/>
      <w:iCs/>
      <w:spacing w:val="0"/>
      <w:sz w:val="17"/>
      <w:szCs w:val="17"/>
      <w:shd w:val="clear" w:color="auto" w:fill="FFFFFF"/>
    </w:rPr>
  </w:style>
  <w:style w:type="character" w:customStyle="1" w:styleId="241">
    <w:name w:val="Основной текст + Полужирный24"/>
    <w:basedOn w:val="a1"/>
    <w:uiPriority w:val="99"/>
    <w:rsid w:val="00271AE9"/>
    <w:rPr>
      <w:rFonts w:ascii="Times New Roman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230">
    <w:name w:val="Основной текст + Полужирный23"/>
    <w:basedOn w:val="a1"/>
    <w:uiPriority w:val="99"/>
    <w:rsid w:val="00271AE9"/>
    <w:rPr>
      <w:rFonts w:ascii="Times New Roman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170">
    <w:name w:val="Основной текст + Курсив17"/>
    <w:basedOn w:val="a1"/>
    <w:uiPriority w:val="99"/>
    <w:rsid w:val="00271AE9"/>
    <w:rPr>
      <w:rFonts w:ascii="Times New Roman" w:hAnsi="Times New Roman" w:cs="Times New Roman" w:hint="default"/>
      <w:i/>
      <w:iCs/>
      <w:spacing w:val="0"/>
      <w:sz w:val="17"/>
      <w:szCs w:val="17"/>
      <w:shd w:val="clear" w:color="auto" w:fill="FFFFFF"/>
    </w:rPr>
  </w:style>
  <w:style w:type="character" w:customStyle="1" w:styleId="160">
    <w:name w:val="Основной текст + Курсив16"/>
    <w:basedOn w:val="a1"/>
    <w:uiPriority w:val="99"/>
    <w:rsid w:val="00271AE9"/>
    <w:rPr>
      <w:rFonts w:ascii="Times New Roman" w:hAnsi="Times New Roman" w:cs="Times New Roman" w:hint="default"/>
      <w:i/>
      <w:iCs/>
      <w:noProof/>
      <w:spacing w:val="0"/>
      <w:sz w:val="17"/>
      <w:szCs w:val="17"/>
      <w:shd w:val="clear" w:color="auto" w:fill="FFFFFF"/>
    </w:rPr>
  </w:style>
  <w:style w:type="character" w:customStyle="1" w:styleId="61">
    <w:name w:val="Основной текст (6)"/>
    <w:basedOn w:val="a1"/>
    <w:uiPriority w:val="99"/>
    <w:rsid w:val="00271AE9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261">
    <w:name w:val="Основной текст + Полужирный26"/>
    <w:basedOn w:val="a1"/>
    <w:uiPriority w:val="99"/>
    <w:rsid w:val="00271AE9"/>
    <w:rPr>
      <w:rFonts w:ascii="Times New Roman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200">
    <w:name w:val="Основной текст + Полужирный20"/>
    <w:basedOn w:val="a1"/>
    <w:uiPriority w:val="99"/>
    <w:rsid w:val="00271AE9"/>
    <w:rPr>
      <w:rFonts w:ascii="Times New Roman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220">
    <w:name w:val="Основной текст + Курсив22"/>
    <w:basedOn w:val="a1"/>
    <w:uiPriority w:val="99"/>
    <w:rsid w:val="00271AE9"/>
    <w:rPr>
      <w:rFonts w:ascii="Times New Roman" w:hAnsi="Times New Roman" w:cs="Times New Roman" w:hint="default"/>
      <w:i/>
      <w:iCs/>
      <w:spacing w:val="0"/>
      <w:sz w:val="17"/>
      <w:szCs w:val="17"/>
      <w:shd w:val="clear" w:color="auto" w:fill="FFFFFF"/>
    </w:rPr>
  </w:style>
  <w:style w:type="character" w:customStyle="1" w:styleId="314">
    <w:name w:val="Основной текст (3)14"/>
    <w:basedOn w:val="a1"/>
    <w:uiPriority w:val="99"/>
    <w:rsid w:val="00271AE9"/>
    <w:rPr>
      <w:rFonts w:ascii="Times New Roman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313">
    <w:name w:val="Основной текст (3)13"/>
    <w:basedOn w:val="a1"/>
    <w:uiPriority w:val="99"/>
    <w:rsid w:val="00271AE9"/>
    <w:rPr>
      <w:rFonts w:ascii="Times New Roman" w:hAnsi="Times New Roman" w:cs="Times New Roman" w:hint="default"/>
      <w:b/>
      <w:bCs/>
      <w:noProof/>
      <w:spacing w:val="0"/>
      <w:sz w:val="17"/>
      <w:szCs w:val="17"/>
      <w:shd w:val="clear" w:color="auto" w:fill="FFFFFF"/>
    </w:rPr>
  </w:style>
  <w:style w:type="character" w:customStyle="1" w:styleId="130">
    <w:name w:val="Основной текст + Курсив13"/>
    <w:basedOn w:val="a1"/>
    <w:uiPriority w:val="99"/>
    <w:rsid w:val="00271AE9"/>
    <w:rPr>
      <w:rFonts w:ascii="Times New Roman" w:hAnsi="Times New Roman" w:cs="Times New Roman" w:hint="default"/>
      <w:i/>
      <w:iCs/>
      <w:spacing w:val="0"/>
      <w:sz w:val="17"/>
      <w:szCs w:val="17"/>
      <w:shd w:val="clear" w:color="auto" w:fill="FFFFFF"/>
    </w:rPr>
  </w:style>
  <w:style w:type="character" w:customStyle="1" w:styleId="161">
    <w:name w:val="Основной текст + Полужирный16"/>
    <w:basedOn w:val="a1"/>
    <w:uiPriority w:val="99"/>
    <w:rsid w:val="00271AE9"/>
    <w:rPr>
      <w:rFonts w:ascii="Times New Roman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150">
    <w:name w:val="Основной текст + Полужирный15"/>
    <w:basedOn w:val="a1"/>
    <w:uiPriority w:val="99"/>
    <w:rsid w:val="00271AE9"/>
    <w:rPr>
      <w:rFonts w:ascii="Times New Roman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120">
    <w:name w:val="Основной текст + Курсив12"/>
    <w:basedOn w:val="a1"/>
    <w:uiPriority w:val="99"/>
    <w:rsid w:val="00271AE9"/>
    <w:rPr>
      <w:rFonts w:ascii="Times New Roman" w:hAnsi="Times New Roman" w:cs="Times New Roman" w:hint="default"/>
      <w:i/>
      <w:iCs/>
      <w:spacing w:val="0"/>
      <w:sz w:val="17"/>
      <w:szCs w:val="17"/>
      <w:shd w:val="clear" w:color="auto" w:fill="FFFFFF"/>
    </w:rPr>
  </w:style>
  <w:style w:type="character" w:customStyle="1" w:styleId="131">
    <w:name w:val="Основной текст + Полужирный13"/>
    <w:basedOn w:val="a1"/>
    <w:uiPriority w:val="99"/>
    <w:rsid w:val="00271AE9"/>
    <w:rPr>
      <w:rFonts w:ascii="Times New Roman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91">
    <w:name w:val="Основной текст + Курсив9"/>
    <w:basedOn w:val="a1"/>
    <w:uiPriority w:val="99"/>
    <w:rsid w:val="00271AE9"/>
    <w:rPr>
      <w:rFonts w:ascii="Times New Roman" w:hAnsi="Times New Roman" w:cs="Times New Roman" w:hint="default"/>
      <w:i/>
      <w:iCs/>
      <w:noProof/>
      <w:spacing w:val="0"/>
      <w:sz w:val="17"/>
      <w:szCs w:val="17"/>
      <w:shd w:val="clear" w:color="auto" w:fill="FFFFFF"/>
    </w:rPr>
  </w:style>
  <w:style w:type="character" w:customStyle="1" w:styleId="3110">
    <w:name w:val="Основной текст (3)11"/>
    <w:basedOn w:val="a1"/>
    <w:uiPriority w:val="99"/>
    <w:rsid w:val="00271AE9"/>
    <w:rPr>
      <w:rFonts w:ascii="Times New Roman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530">
    <w:name w:val="Основной текст (5)3"/>
    <w:basedOn w:val="a1"/>
    <w:uiPriority w:val="99"/>
    <w:rsid w:val="00271AE9"/>
    <w:rPr>
      <w:rFonts w:ascii="Times New Roman" w:hAnsi="Times New Roman" w:cs="Times New Roman" w:hint="default"/>
      <w:i/>
      <w:iCs/>
      <w:spacing w:val="0"/>
      <w:sz w:val="17"/>
      <w:szCs w:val="17"/>
      <w:shd w:val="clear" w:color="auto" w:fill="FFFFFF"/>
    </w:rPr>
  </w:style>
  <w:style w:type="character" w:customStyle="1" w:styleId="520">
    <w:name w:val="Основной текст (5)2"/>
    <w:basedOn w:val="a1"/>
    <w:uiPriority w:val="99"/>
    <w:rsid w:val="00271AE9"/>
    <w:rPr>
      <w:rFonts w:ascii="Times New Roman" w:hAnsi="Times New Roman" w:cs="Times New Roman" w:hint="default"/>
      <w:i/>
      <w:iCs/>
      <w:noProof/>
      <w:spacing w:val="0"/>
      <w:sz w:val="17"/>
      <w:szCs w:val="17"/>
      <w:shd w:val="clear" w:color="auto" w:fill="FFFFFF"/>
    </w:rPr>
  </w:style>
  <w:style w:type="character" w:customStyle="1" w:styleId="521">
    <w:name w:val="Основной текст (5) + Не курсив2"/>
    <w:basedOn w:val="a1"/>
    <w:uiPriority w:val="99"/>
    <w:rsid w:val="00271AE9"/>
    <w:rPr>
      <w:rFonts w:ascii="Times New Roman" w:hAnsi="Times New Roman" w:cs="Times New Roman" w:hint="default"/>
      <w:i/>
      <w:iCs/>
      <w:spacing w:val="0"/>
      <w:sz w:val="17"/>
      <w:szCs w:val="17"/>
      <w:shd w:val="clear" w:color="auto" w:fill="FFFFFF"/>
    </w:rPr>
  </w:style>
  <w:style w:type="character" w:customStyle="1" w:styleId="101">
    <w:name w:val="Основной текст + Полужирный10"/>
    <w:basedOn w:val="a1"/>
    <w:uiPriority w:val="99"/>
    <w:rsid w:val="00271AE9"/>
    <w:rPr>
      <w:rFonts w:ascii="Times New Roman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81">
    <w:name w:val="Основной текст + Курсив8"/>
    <w:basedOn w:val="a1"/>
    <w:uiPriority w:val="99"/>
    <w:rsid w:val="00271AE9"/>
    <w:rPr>
      <w:rFonts w:ascii="Times New Roman" w:hAnsi="Times New Roman" w:cs="Times New Roman" w:hint="default"/>
      <w:i/>
      <w:iCs/>
      <w:spacing w:val="0"/>
      <w:sz w:val="17"/>
      <w:szCs w:val="17"/>
      <w:shd w:val="clear" w:color="auto" w:fill="FFFFFF"/>
    </w:rPr>
  </w:style>
  <w:style w:type="character" w:customStyle="1" w:styleId="121">
    <w:name w:val="Заголовок №12"/>
    <w:basedOn w:val="a1"/>
    <w:uiPriority w:val="99"/>
    <w:rsid w:val="00271AE9"/>
    <w:rPr>
      <w:rFonts w:ascii="Arial" w:hAnsi="Arial" w:cs="Arial" w:hint="default"/>
      <w:spacing w:val="0"/>
      <w:sz w:val="16"/>
      <w:szCs w:val="16"/>
      <w:shd w:val="clear" w:color="auto" w:fill="FFFFFF"/>
    </w:rPr>
  </w:style>
  <w:style w:type="character" w:customStyle="1" w:styleId="73">
    <w:name w:val="Основной текст + Полужирный7"/>
    <w:basedOn w:val="a1"/>
    <w:uiPriority w:val="99"/>
    <w:rsid w:val="00271AE9"/>
    <w:rPr>
      <w:rFonts w:ascii="Times New Roman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62">
    <w:name w:val="Основной текст + Курсив6"/>
    <w:basedOn w:val="a1"/>
    <w:uiPriority w:val="99"/>
    <w:rsid w:val="00271AE9"/>
    <w:rPr>
      <w:rFonts w:ascii="Times New Roman" w:hAnsi="Times New Roman" w:cs="Times New Roman" w:hint="default"/>
      <w:i/>
      <w:iCs/>
      <w:spacing w:val="0"/>
      <w:sz w:val="17"/>
      <w:szCs w:val="17"/>
      <w:shd w:val="clear" w:color="auto" w:fill="FFFFFF"/>
    </w:rPr>
  </w:style>
  <w:style w:type="character" w:customStyle="1" w:styleId="54">
    <w:name w:val="Основной текст + Полужирный5"/>
    <w:basedOn w:val="a1"/>
    <w:uiPriority w:val="99"/>
    <w:rsid w:val="00271AE9"/>
    <w:rPr>
      <w:rFonts w:ascii="Times New Roman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42">
    <w:name w:val="Основной текст + Курсив4"/>
    <w:basedOn w:val="a1"/>
    <w:uiPriority w:val="99"/>
    <w:rsid w:val="00271AE9"/>
    <w:rPr>
      <w:rFonts w:ascii="Times New Roman" w:hAnsi="Times New Roman" w:cs="Times New Roman" w:hint="default"/>
      <w:i/>
      <w:iCs/>
      <w:spacing w:val="0"/>
      <w:sz w:val="17"/>
      <w:szCs w:val="17"/>
      <w:shd w:val="clear" w:color="auto" w:fill="FFFFFF"/>
    </w:rPr>
  </w:style>
  <w:style w:type="character" w:customStyle="1" w:styleId="350">
    <w:name w:val="Основной текст (3)5"/>
    <w:basedOn w:val="a1"/>
    <w:uiPriority w:val="99"/>
    <w:rsid w:val="00271AE9"/>
    <w:rPr>
      <w:rFonts w:ascii="Times New Roman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340">
    <w:name w:val="Основной текст (3) + Не полужирный4"/>
    <w:basedOn w:val="a1"/>
    <w:uiPriority w:val="99"/>
    <w:rsid w:val="00271AE9"/>
    <w:rPr>
      <w:rFonts w:ascii="Times New Roman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332">
    <w:name w:val="Основной текст (3) + Не полужирный3"/>
    <w:basedOn w:val="a1"/>
    <w:uiPriority w:val="99"/>
    <w:rsid w:val="00271AE9"/>
    <w:rPr>
      <w:rFonts w:ascii="Times New Roman" w:hAnsi="Times New Roman" w:cs="Times New Roman" w:hint="default"/>
      <w:b/>
      <w:bCs/>
      <w:noProof/>
      <w:spacing w:val="0"/>
      <w:sz w:val="17"/>
      <w:szCs w:val="17"/>
      <w:shd w:val="clear" w:color="auto" w:fill="FFFFFF"/>
    </w:rPr>
  </w:style>
  <w:style w:type="character" w:customStyle="1" w:styleId="43">
    <w:name w:val="Основной текст + Полужирный4"/>
    <w:basedOn w:val="a1"/>
    <w:uiPriority w:val="99"/>
    <w:rsid w:val="00271AE9"/>
    <w:rPr>
      <w:rFonts w:ascii="Times New Roman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38">
    <w:name w:val="Основной текст + Полужирный3"/>
    <w:basedOn w:val="a1"/>
    <w:uiPriority w:val="99"/>
    <w:rsid w:val="00271AE9"/>
    <w:rPr>
      <w:rFonts w:ascii="Times New Roman" w:hAnsi="Times New Roman" w:cs="Times New Roman" w:hint="default"/>
      <w:b/>
      <w:bCs/>
      <w:noProof/>
      <w:spacing w:val="0"/>
      <w:sz w:val="17"/>
      <w:szCs w:val="17"/>
      <w:shd w:val="clear" w:color="auto" w:fill="FFFFFF"/>
    </w:rPr>
  </w:style>
  <w:style w:type="character" w:customStyle="1" w:styleId="FontStyle62">
    <w:name w:val="Font Style62"/>
    <w:rsid w:val="00271AE9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89">
    <w:name w:val="Font Style89"/>
    <w:basedOn w:val="a1"/>
    <w:rsid w:val="00271AE9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10">
    <w:name w:val="Font Style110"/>
    <w:rsid w:val="00271AE9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91">
    <w:name w:val="Font Style91"/>
    <w:basedOn w:val="a1"/>
    <w:rsid w:val="00271AE9"/>
    <w:rPr>
      <w:rFonts w:ascii="Times New Roman" w:hAnsi="Times New Roman" w:cs="Times New Roman" w:hint="default"/>
      <w:spacing w:val="20"/>
      <w:sz w:val="20"/>
      <w:szCs w:val="20"/>
    </w:rPr>
  </w:style>
  <w:style w:type="character" w:customStyle="1" w:styleId="FontStyle144">
    <w:name w:val="Font Style144"/>
    <w:rsid w:val="00271AE9"/>
    <w:rPr>
      <w:rFonts w:ascii="Franklin Gothic Book" w:hAnsi="Franklin Gothic Book" w:cs="Franklin Gothic Book" w:hint="default"/>
      <w:b/>
      <w:bCs/>
      <w:spacing w:val="-40"/>
      <w:sz w:val="38"/>
      <w:szCs w:val="38"/>
    </w:rPr>
  </w:style>
  <w:style w:type="character" w:customStyle="1" w:styleId="FontStyle117">
    <w:name w:val="Font Style117"/>
    <w:rsid w:val="00271AE9"/>
    <w:rPr>
      <w:rFonts w:ascii="Times New Roman" w:hAnsi="Times New Roman" w:cs="Times New Roman" w:hint="default"/>
      <w:smallCaps/>
      <w:spacing w:val="30"/>
      <w:sz w:val="26"/>
      <w:szCs w:val="26"/>
    </w:rPr>
  </w:style>
  <w:style w:type="character" w:customStyle="1" w:styleId="FontStyle92">
    <w:name w:val="Font Style92"/>
    <w:basedOn w:val="a1"/>
    <w:rsid w:val="00271AE9"/>
    <w:rPr>
      <w:rFonts w:ascii="Times New Roman" w:hAnsi="Times New Roman" w:cs="Times New Roman" w:hint="default"/>
      <w:spacing w:val="10"/>
      <w:sz w:val="14"/>
      <w:szCs w:val="14"/>
    </w:rPr>
  </w:style>
  <w:style w:type="character" w:customStyle="1" w:styleId="FontStyle93">
    <w:name w:val="Font Style93"/>
    <w:rsid w:val="00271AE9"/>
    <w:rPr>
      <w:rFonts w:ascii="Times New Roman" w:hAnsi="Times New Roman" w:cs="Times New Roman" w:hint="default"/>
      <w:b/>
      <w:bCs/>
      <w:spacing w:val="-30"/>
      <w:sz w:val="46"/>
      <w:szCs w:val="46"/>
    </w:rPr>
  </w:style>
  <w:style w:type="character" w:customStyle="1" w:styleId="FontStyle96">
    <w:name w:val="Font Style96"/>
    <w:rsid w:val="00271AE9"/>
    <w:rPr>
      <w:rFonts w:ascii="Georgia" w:hAnsi="Georgia" w:cs="Georgia" w:hint="default"/>
      <w:sz w:val="18"/>
      <w:szCs w:val="18"/>
    </w:rPr>
  </w:style>
  <w:style w:type="character" w:customStyle="1" w:styleId="FontStyle106">
    <w:name w:val="Font Style106"/>
    <w:rsid w:val="00271AE9"/>
    <w:rPr>
      <w:rFonts w:ascii="Book Antiqua" w:hAnsi="Book Antiqua" w:cs="Book Antiqua" w:hint="default"/>
      <w:sz w:val="20"/>
      <w:szCs w:val="20"/>
    </w:rPr>
  </w:style>
  <w:style w:type="character" w:customStyle="1" w:styleId="FontStyle94">
    <w:name w:val="Font Style94"/>
    <w:rsid w:val="00271AE9"/>
    <w:rPr>
      <w:rFonts w:ascii="Times New Roman" w:hAnsi="Times New Roman" w:cs="Times New Roman" w:hint="default"/>
      <w:sz w:val="10"/>
      <w:szCs w:val="10"/>
    </w:rPr>
  </w:style>
  <w:style w:type="character" w:customStyle="1" w:styleId="FontStyle122">
    <w:name w:val="Font Style122"/>
    <w:rsid w:val="00271AE9"/>
    <w:rPr>
      <w:rFonts w:ascii="Times New Roman" w:hAnsi="Times New Roman" w:cs="Times New Roman" w:hint="default"/>
      <w:sz w:val="12"/>
      <w:szCs w:val="12"/>
    </w:rPr>
  </w:style>
  <w:style w:type="character" w:customStyle="1" w:styleId="FontStyle127">
    <w:name w:val="Font Style127"/>
    <w:rsid w:val="00271AE9"/>
    <w:rPr>
      <w:rFonts w:ascii="Arial" w:hAnsi="Arial" w:cs="Arial" w:hint="default"/>
      <w:sz w:val="22"/>
      <w:szCs w:val="22"/>
    </w:rPr>
  </w:style>
  <w:style w:type="character" w:customStyle="1" w:styleId="FontStyle141">
    <w:name w:val="Font Style141"/>
    <w:rsid w:val="00271AE9"/>
    <w:rPr>
      <w:rFonts w:ascii="Times New Roman" w:hAnsi="Times New Roman" w:cs="Times New Roman" w:hint="default"/>
      <w:smallCaps/>
      <w:sz w:val="32"/>
      <w:szCs w:val="32"/>
    </w:rPr>
  </w:style>
  <w:style w:type="character" w:customStyle="1" w:styleId="FontStyle131">
    <w:name w:val="Font Style131"/>
    <w:rsid w:val="00271AE9"/>
    <w:rPr>
      <w:rFonts w:ascii="Times New Roman" w:hAnsi="Times New Roman" w:cs="Times New Roman" w:hint="default"/>
      <w:b/>
      <w:bCs/>
      <w:spacing w:val="-20"/>
      <w:sz w:val="22"/>
      <w:szCs w:val="22"/>
    </w:rPr>
  </w:style>
  <w:style w:type="character" w:customStyle="1" w:styleId="Heading1Char">
    <w:name w:val="Heading 1 Char"/>
    <w:basedOn w:val="a1"/>
    <w:uiPriority w:val="99"/>
    <w:locked/>
    <w:rsid w:val="00271AE9"/>
    <w:rPr>
      <w:rFonts w:ascii="Cambria" w:hAnsi="Cambria" w:cs="Times New Roman" w:hint="default"/>
      <w:b/>
      <w:bCs/>
      <w:kern w:val="32"/>
      <w:sz w:val="32"/>
      <w:szCs w:val="32"/>
    </w:rPr>
  </w:style>
  <w:style w:type="character" w:customStyle="1" w:styleId="FontStyle19">
    <w:name w:val="Font Style19"/>
    <w:basedOn w:val="a1"/>
    <w:rsid w:val="00271AE9"/>
    <w:rPr>
      <w:rFonts w:ascii="Times New Roman" w:hAnsi="Times New Roman" w:cs="Times New Roman" w:hint="default"/>
      <w:sz w:val="22"/>
      <w:szCs w:val="22"/>
    </w:rPr>
  </w:style>
  <w:style w:type="character" w:customStyle="1" w:styleId="FontStyle18">
    <w:name w:val="Font Style18"/>
    <w:rsid w:val="00271AE9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1">
    <w:name w:val="Font Style21"/>
    <w:rsid w:val="00271AE9"/>
    <w:rPr>
      <w:rFonts w:ascii="Times New Roman" w:hAnsi="Times New Roman" w:cs="Times New Roman" w:hint="default"/>
      <w:sz w:val="18"/>
      <w:szCs w:val="18"/>
    </w:rPr>
  </w:style>
  <w:style w:type="character" w:customStyle="1" w:styleId="FontStyle29">
    <w:name w:val="Font Style29"/>
    <w:uiPriority w:val="99"/>
    <w:rsid w:val="00271AE9"/>
    <w:rPr>
      <w:rFonts w:ascii="Times New Roman" w:hAnsi="Times New Roman" w:cs="Times New Roman" w:hint="default"/>
      <w:spacing w:val="10"/>
      <w:sz w:val="18"/>
      <w:szCs w:val="18"/>
    </w:rPr>
  </w:style>
  <w:style w:type="character" w:customStyle="1" w:styleId="FontStyle48">
    <w:name w:val="Font Style48"/>
    <w:basedOn w:val="a1"/>
    <w:rsid w:val="00271AE9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49">
    <w:name w:val="Font Style49"/>
    <w:basedOn w:val="a1"/>
    <w:rsid w:val="00271AE9"/>
    <w:rPr>
      <w:rFonts w:ascii="Times New Roman" w:hAnsi="Times New Roman" w:cs="Times New Roman" w:hint="default"/>
      <w:sz w:val="20"/>
      <w:szCs w:val="20"/>
    </w:rPr>
  </w:style>
  <w:style w:type="character" w:customStyle="1" w:styleId="FontStyle55">
    <w:name w:val="Font Style55"/>
    <w:basedOn w:val="a1"/>
    <w:rsid w:val="00271AE9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47">
    <w:name w:val="Font Style47"/>
    <w:basedOn w:val="a1"/>
    <w:rsid w:val="00271AE9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WW8Num2z0">
    <w:name w:val="WW8Num2z0"/>
    <w:rsid w:val="00271AE9"/>
    <w:rPr>
      <w:rFonts w:ascii="Symbol" w:hAnsi="Symbol" w:cs="Symbol" w:hint="default"/>
    </w:rPr>
  </w:style>
  <w:style w:type="character" w:customStyle="1" w:styleId="WW8Num3z0">
    <w:name w:val="WW8Num3z0"/>
    <w:rsid w:val="00271AE9"/>
    <w:rPr>
      <w:rFonts w:ascii="Symbol" w:hAnsi="Symbol" w:cs="Symbol" w:hint="default"/>
    </w:rPr>
  </w:style>
  <w:style w:type="character" w:customStyle="1" w:styleId="WW8Num4z0">
    <w:name w:val="WW8Num4z0"/>
    <w:rsid w:val="00271AE9"/>
    <w:rPr>
      <w:rFonts w:ascii="Wingdings" w:hAnsi="Wingdings" w:cs="Wingdings" w:hint="default"/>
    </w:rPr>
  </w:style>
  <w:style w:type="character" w:customStyle="1" w:styleId="WW8Num4z3">
    <w:name w:val="WW8Num4z3"/>
    <w:rsid w:val="00271AE9"/>
    <w:rPr>
      <w:rFonts w:ascii="Symbol" w:hAnsi="Symbol" w:cs="Symbol" w:hint="default"/>
    </w:rPr>
  </w:style>
  <w:style w:type="character" w:customStyle="1" w:styleId="WW8Num4z4">
    <w:name w:val="WW8Num4z4"/>
    <w:rsid w:val="00271AE9"/>
    <w:rPr>
      <w:rFonts w:ascii="Courier New" w:hAnsi="Courier New" w:cs="Courier New" w:hint="default"/>
    </w:rPr>
  </w:style>
  <w:style w:type="character" w:customStyle="1" w:styleId="WW8Num5z0">
    <w:name w:val="WW8Num5z0"/>
    <w:rsid w:val="00271AE9"/>
    <w:rPr>
      <w:rFonts w:ascii="Wingdings" w:hAnsi="Wingdings" w:cs="Wingdings" w:hint="default"/>
    </w:rPr>
  </w:style>
  <w:style w:type="character" w:customStyle="1" w:styleId="WW8Num6z0">
    <w:name w:val="WW8Num6z0"/>
    <w:rsid w:val="00271AE9"/>
    <w:rPr>
      <w:b w:val="0"/>
      <w:bCs w:val="0"/>
    </w:rPr>
  </w:style>
  <w:style w:type="character" w:customStyle="1" w:styleId="WW8Num7z0">
    <w:name w:val="WW8Num7z0"/>
    <w:rsid w:val="00271AE9"/>
    <w:rPr>
      <w:rFonts w:ascii="Wingdings" w:hAnsi="Wingdings" w:cs="Wingdings" w:hint="default"/>
    </w:rPr>
  </w:style>
  <w:style w:type="character" w:customStyle="1" w:styleId="WW8Num8z0">
    <w:name w:val="WW8Num8z0"/>
    <w:rsid w:val="00271AE9"/>
    <w:rPr>
      <w:rFonts w:ascii="Wingdings" w:hAnsi="Wingdings" w:cs="Wingdings" w:hint="default"/>
    </w:rPr>
  </w:style>
  <w:style w:type="character" w:customStyle="1" w:styleId="WW8Num9z0">
    <w:name w:val="WW8Num9z0"/>
    <w:rsid w:val="00271AE9"/>
    <w:rPr>
      <w:rFonts w:ascii="Wingdings" w:hAnsi="Wingdings" w:cs="Wingdings" w:hint="default"/>
    </w:rPr>
  </w:style>
  <w:style w:type="character" w:customStyle="1" w:styleId="WW8Num10z0">
    <w:name w:val="WW8Num10z0"/>
    <w:rsid w:val="00271AE9"/>
    <w:rPr>
      <w:rFonts w:ascii="Wingdings" w:hAnsi="Wingdings" w:cs="Wingdings" w:hint="default"/>
    </w:rPr>
  </w:style>
  <w:style w:type="character" w:customStyle="1" w:styleId="WW8Num11z0">
    <w:name w:val="WW8Num11z0"/>
    <w:rsid w:val="00271AE9"/>
    <w:rPr>
      <w:rFonts w:ascii="Wingdings" w:hAnsi="Wingdings" w:cs="Wingdings" w:hint="default"/>
    </w:rPr>
  </w:style>
  <w:style w:type="character" w:customStyle="1" w:styleId="WW8Num12z0">
    <w:name w:val="WW8Num12z0"/>
    <w:rsid w:val="00271AE9"/>
    <w:rPr>
      <w:rFonts w:ascii="Wingdings" w:hAnsi="Wingdings" w:cs="Wingdings" w:hint="default"/>
    </w:rPr>
  </w:style>
  <w:style w:type="character" w:customStyle="1" w:styleId="WW8Num13z0">
    <w:name w:val="WW8Num13z0"/>
    <w:rsid w:val="00271AE9"/>
    <w:rPr>
      <w:rFonts w:ascii="Symbol" w:hAnsi="Symbol" w:cs="Symbol" w:hint="default"/>
    </w:rPr>
  </w:style>
  <w:style w:type="character" w:customStyle="1" w:styleId="WW8Num14z0">
    <w:name w:val="WW8Num14z0"/>
    <w:rsid w:val="00271AE9"/>
    <w:rPr>
      <w:rFonts w:ascii="Wingdings" w:hAnsi="Wingdings" w:cs="Symbol" w:hint="default"/>
    </w:rPr>
  </w:style>
  <w:style w:type="character" w:customStyle="1" w:styleId="Absatz-Standardschriftart">
    <w:name w:val="Absatz-Standardschriftart"/>
    <w:rsid w:val="00271AE9"/>
  </w:style>
  <w:style w:type="character" w:customStyle="1" w:styleId="WW-Absatz-Standardschriftart">
    <w:name w:val="WW-Absatz-Standardschriftart"/>
    <w:rsid w:val="00271AE9"/>
  </w:style>
  <w:style w:type="character" w:customStyle="1" w:styleId="WW8Num16z0">
    <w:name w:val="WW8Num16z0"/>
    <w:rsid w:val="00271AE9"/>
    <w:rPr>
      <w:rFonts w:ascii="Symbol" w:hAnsi="Symbol" w:cs="Symbol" w:hint="default"/>
    </w:rPr>
  </w:style>
  <w:style w:type="character" w:customStyle="1" w:styleId="WW8Num17z0">
    <w:name w:val="WW8Num17z0"/>
    <w:rsid w:val="00271AE9"/>
    <w:rPr>
      <w:rFonts w:ascii="Symbol" w:hAnsi="Symbol" w:cs="Symbol" w:hint="default"/>
    </w:rPr>
  </w:style>
  <w:style w:type="character" w:customStyle="1" w:styleId="WW-Absatz-Standardschriftart1">
    <w:name w:val="WW-Absatz-Standardschriftart1"/>
    <w:rsid w:val="00271AE9"/>
  </w:style>
  <w:style w:type="character" w:customStyle="1" w:styleId="2b">
    <w:name w:val="Основной шрифт абзаца2"/>
    <w:rsid w:val="00271AE9"/>
  </w:style>
  <w:style w:type="character" w:customStyle="1" w:styleId="WW8Num4z1">
    <w:name w:val="WW8Num4z1"/>
    <w:rsid w:val="00271AE9"/>
    <w:rPr>
      <w:rFonts w:ascii="Courier New" w:hAnsi="Courier New" w:cs="Courier New" w:hint="default"/>
    </w:rPr>
  </w:style>
  <w:style w:type="character" w:customStyle="1" w:styleId="WW8Num5z1">
    <w:name w:val="WW8Num5z1"/>
    <w:rsid w:val="00271AE9"/>
    <w:rPr>
      <w:rFonts w:ascii="Courier New" w:hAnsi="Courier New" w:cs="Courier New" w:hint="default"/>
    </w:rPr>
  </w:style>
  <w:style w:type="character" w:customStyle="1" w:styleId="WW8Num5z3">
    <w:name w:val="WW8Num5z3"/>
    <w:rsid w:val="00271AE9"/>
    <w:rPr>
      <w:rFonts w:ascii="Symbol" w:hAnsi="Symbol" w:cs="Symbol" w:hint="default"/>
    </w:rPr>
  </w:style>
  <w:style w:type="character" w:customStyle="1" w:styleId="WW8Num7z1">
    <w:name w:val="WW8Num7z1"/>
    <w:rsid w:val="00271AE9"/>
    <w:rPr>
      <w:rFonts w:ascii="Courier New" w:hAnsi="Courier New" w:cs="Courier New" w:hint="default"/>
    </w:rPr>
  </w:style>
  <w:style w:type="character" w:customStyle="1" w:styleId="WW8Num7z3">
    <w:name w:val="WW8Num7z3"/>
    <w:rsid w:val="00271AE9"/>
    <w:rPr>
      <w:rFonts w:ascii="Symbol" w:hAnsi="Symbol" w:cs="Symbol" w:hint="default"/>
    </w:rPr>
  </w:style>
  <w:style w:type="character" w:customStyle="1" w:styleId="WW8Num8z1">
    <w:name w:val="WW8Num8z1"/>
    <w:rsid w:val="00271AE9"/>
    <w:rPr>
      <w:rFonts w:ascii="Courier New" w:hAnsi="Courier New" w:cs="Courier New" w:hint="default"/>
    </w:rPr>
  </w:style>
  <w:style w:type="character" w:customStyle="1" w:styleId="WW8Num8z3">
    <w:name w:val="WW8Num8z3"/>
    <w:rsid w:val="00271AE9"/>
    <w:rPr>
      <w:rFonts w:ascii="Symbol" w:hAnsi="Symbol" w:cs="Symbol" w:hint="default"/>
    </w:rPr>
  </w:style>
  <w:style w:type="character" w:customStyle="1" w:styleId="WW8Num9z1">
    <w:name w:val="WW8Num9z1"/>
    <w:rsid w:val="00271AE9"/>
    <w:rPr>
      <w:rFonts w:ascii="Courier New" w:hAnsi="Courier New" w:cs="Courier New" w:hint="default"/>
    </w:rPr>
  </w:style>
  <w:style w:type="character" w:customStyle="1" w:styleId="WW8Num9z3">
    <w:name w:val="WW8Num9z3"/>
    <w:rsid w:val="00271AE9"/>
    <w:rPr>
      <w:rFonts w:ascii="Symbol" w:hAnsi="Symbol" w:cs="Symbol" w:hint="default"/>
    </w:rPr>
  </w:style>
  <w:style w:type="character" w:customStyle="1" w:styleId="WW8Num10z1">
    <w:name w:val="WW8Num10z1"/>
    <w:rsid w:val="00271AE9"/>
    <w:rPr>
      <w:rFonts w:ascii="Courier New" w:hAnsi="Courier New" w:cs="Courier New" w:hint="default"/>
    </w:rPr>
  </w:style>
  <w:style w:type="character" w:customStyle="1" w:styleId="WW8Num10z3">
    <w:name w:val="WW8Num10z3"/>
    <w:rsid w:val="00271AE9"/>
    <w:rPr>
      <w:rFonts w:ascii="Symbol" w:hAnsi="Symbol" w:cs="Symbol" w:hint="default"/>
    </w:rPr>
  </w:style>
  <w:style w:type="character" w:customStyle="1" w:styleId="WW8Num11z3">
    <w:name w:val="WW8Num11z3"/>
    <w:rsid w:val="00271AE9"/>
    <w:rPr>
      <w:rFonts w:ascii="Symbol" w:hAnsi="Symbol" w:cs="Symbol" w:hint="default"/>
    </w:rPr>
  </w:style>
  <w:style w:type="character" w:customStyle="1" w:styleId="WW8Num11z4">
    <w:name w:val="WW8Num11z4"/>
    <w:rsid w:val="00271AE9"/>
    <w:rPr>
      <w:rFonts w:ascii="Courier New" w:hAnsi="Courier New" w:cs="Courier New" w:hint="default"/>
    </w:rPr>
  </w:style>
  <w:style w:type="character" w:customStyle="1" w:styleId="WW8Num12z1">
    <w:name w:val="WW8Num12z1"/>
    <w:rsid w:val="00271AE9"/>
    <w:rPr>
      <w:rFonts w:ascii="Courier New" w:hAnsi="Courier New" w:cs="Courier New" w:hint="default"/>
    </w:rPr>
  </w:style>
  <w:style w:type="character" w:customStyle="1" w:styleId="WW8Num12z3">
    <w:name w:val="WW8Num12z3"/>
    <w:rsid w:val="00271AE9"/>
    <w:rPr>
      <w:rFonts w:ascii="Symbol" w:hAnsi="Symbol" w:cs="Symbol" w:hint="default"/>
    </w:rPr>
  </w:style>
  <w:style w:type="character" w:customStyle="1" w:styleId="WW8Num13z1">
    <w:name w:val="WW8Num13z1"/>
    <w:rsid w:val="00271AE9"/>
    <w:rPr>
      <w:rFonts w:ascii="Courier New" w:hAnsi="Courier New" w:cs="Courier New" w:hint="default"/>
    </w:rPr>
  </w:style>
  <w:style w:type="character" w:customStyle="1" w:styleId="WW8Num13z2">
    <w:name w:val="WW8Num13z2"/>
    <w:rsid w:val="00271AE9"/>
    <w:rPr>
      <w:rFonts w:ascii="Wingdings" w:hAnsi="Wingdings" w:cs="Wingdings" w:hint="default"/>
    </w:rPr>
  </w:style>
  <w:style w:type="character" w:customStyle="1" w:styleId="WW8Num15z0">
    <w:name w:val="WW8Num15z0"/>
    <w:rsid w:val="00271AE9"/>
    <w:rPr>
      <w:rFonts w:ascii="Wingdings" w:hAnsi="Wingdings" w:cs="Wingdings" w:hint="default"/>
    </w:rPr>
  </w:style>
  <w:style w:type="character" w:customStyle="1" w:styleId="WW8Num15z1">
    <w:name w:val="WW8Num15z1"/>
    <w:rsid w:val="00271AE9"/>
    <w:rPr>
      <w:rFonts w:ascii="Courier New" w:hAnsi="Courier New" w:cs="Courier New" w:hint="default"/>
    </w:rPr>
  </w:style>
  <w:style w:type="character" w:customStyle="1" w:styleId="WW8Num15z3">
    <w:name w:val="WW8Num15z3"/>
    <w:rsid w:val="00271AE9"/>
    <w:rPr>
      <w:rFonts w:ascii="Symbol" w:hAnsi="Symbol" w:cs="Symbol" w:hint="default"/>
    </w:rPr>
  </w:style>
  <w:style w:type="character" w:customStyle="1" w:styleId="WW8Num16z1">
    <w:name w:val="WW8Num16z1"/>
    <w:rsid w:val="00271AE9"/>
    <w:rPr>
      <w:rFonts w:ascii="Courier New" w:hAnsi="Courier New" w:cs="Courier New" w:hint="default"/>
    </w:rPr>
  </w:style>
  <w:style w:type="character" w:customStyle="1" w:styleId="WW8Num16z2">
    <w:name w:val="WW8Num16z2"/>
    <w:rsid w:val="00271AE9"/>
    <w:rPr>
      <w:rFonts w:ascii="Wingdings" w:hAnsi="Wingdings" w:cs="Wingdings" w:hint="default"/>
    </w:rPr>
  </w:style>
  <w:style w:type="character" w:customStyle="1" w:styleId="WW8Num17z1">
    <w:name w:val="WW8Num17z1"/>
    <w:rsid w:val="00271AE9"/>
    <w:rPr>
      <w:rFonts w:ascii="Courier New" w:hAnsi="Courier New" w:cs="Courier New" w:hint="default"/>
    </w:rPr>
  </w:style>
  <w:style w:type="character" w:customStyle="1" w:styleId="WW8Num17z2">
    <w:name w:val="WW8Num17z2"/>
    <w:rsid w:val="00271AE9"/>
    <w:rPr>
      <w:rFonts w:ascii="Wingdings" w:hAnsi="Wingdings" w:cs="Wingdings" w:hint="default"/>
    </w:rPr>
  </w:style>
  <w:style w:type="character" w:customStyle="1" w:styleId="WW8Num18z0">
    <w:name w:val="WW8Num18z0"/>
    <w:rsid w:val="00271AE9"/>
    <w:rPr>
      <w:rFonts w:ascii="Wingdings" w:hAnsi="Wingdings" w:cs="Wingdings" w:hint="default"/>
    </w:rPr>
  </w:style>
  <w:style w:type="character" w:customStyle="1" w:styleId="WW8Num18z1">
    <w:name w:val="WW8Num18z1"/>
    <w:rsid w:val="00271AE9"/>
    <w:rPr>
      <w:rFonts w:ascii="Courier New" w:hAnsi="Courier New" w:cs="Courier New" w:hint="default"/>
    </w:rPr>
  </w:style>
  <w:style w:type="character" w:customStyle="1" w:styleId="WW8Num18z3">
    <w:name w:val="WW8Num18z3"/>
    <w:rsid w:val="00271AE9"/>
    <w:rPr>
      <w:rFonts w:ascii="Symbol" w:hAnsi="Symbol" w:cs="Symbol" w:hint="default"/>
    </w:rPr>
  </w:style>
  <w:style w:type="character" w:customStyle="1" w:styleId="WW8Num19z0">
    <w:name w:val="WW8Num19z0"/>
    <w:rsid w:val="00271AE9"/>
    <w:rPr>
      <w:rFonts w:ascii="Wingdings" w:hAnsi="Wingdings" w:cs="Wingdings" w:hint="default"/>
    </w:rPr>
  </w:style>
  <w:style w:type="character" w:customStyle="1" w:styleId="WW8Num19z1">
    <w:name w:val="WW8Num19z1"/>
    <w:rsid w:val="00271AE9"/>
    <w:rPr>
      <w:rFonts w:ascii="Courier New" w:hAnsi="Courier New" w:cs="Courier New" w:hint="default"/>
    </w:rPr>
  </w:style>
  <w:style w:type="character" w:customStyle="1" w:styleId="WW8Num19z3">
    <w:name w:val="WW8Num19z3"/>
    <w:rsid w:val="00271AE9"/>
    <w:rPr>
      <w:rFonts w:ascii="Symbol" w:hAnsi="Symbol" w:cs="Symbol" w:hint="default"/>
    </w:rPr>
  </w:style>
  <w:style w:type="character" w:customStyle="1" w:styleId="WW8Num20z0">
    <w:name w:val="WW8Num20z0"/>
    <w:rsid w:val="00271AE9"/>
    <w:rPr>
      <w:rFonts w:ascii="Times New Roman" w:hAnsi="Times New Roman" w:cs="Times New Roman" w:hint="default"/>
    </w:rPr>
  </w:style>
  <w:style w:type="character" w:customStyle="1" w:styleId="WW8Num21z0">
    <w:name w:val="WW8Num21z0"/>
    <w:rsid w:val="00271AE9"/>
    <w:rPr>
      <w:rFonts w:ascii="Wingdings" w:hAnsi="Wingdings" w:cs="Wingdings" w:hint="default"/>
    </w:rPr>
  </w:style>
  <w:style w:type="character" w:customStyle="1" w:styleId="WW8Num21z1">
    <w:name w:val="WW8Num21z1"/>
    <w:rsid w:val="00271AE9"/>
    <w:rPr>
      <w:rFonts w:ascii="Courier New" w:hAnsi="Courier New" w:cs="Courier New" w:hint="default"/>
    </w:rPr>
  </w:style>
  <w:style w:type="character" w:customStyle="1" w:styleId="WW8Num21z3">
    <w:name w:val="WW8Num21z3"/>
    <w:rsid w:val="00271AE9"/>
    <w:rPr>
      <w:rFonts w:ascii="Symbol" w:hAnsi="Symbol" w:cs="Symbol" w:hint="default"/>
    </w:rPr>
  </w:style>
  <w:style w:type="character" w:customStyle="1" w:styleId="WW8Num22z0">
    <w:name w:val="WW8Num22z0"/>
    <w:rsid w:val="00271AE9"/>
    <w:rPr>
      <w:rFonts w:ascii="Symbol" w:hAnsi="Symbol" w:cs="Symbol" w:hint="default"/>
    </w:rPr>
  </w:style>
  <w:style w:type="character" w:customStyle="1" w:styleId="WW8Num22z1">
    <w:name w:val="WW8Num22z1"/>
    <w:rsid w:val="00271AE9"/>
    <w:rPr>
      <w:rFonts w:ascii="Courier New" w:hAnsi="Courier New" w:cs="Courier New" w:hint="default"/>
    </w:rPr>
  </w:style>
  <w:style w:type="character" w:customStyle="1" w:styleId="WW8Num22z2">
    <w:name w:val="WW8Num22z2"/>
    <w:rsid w:val="00271AE9"/>
    <w:rPr>
      <w:rFonts w:ascii="Wingdings" w:hAnsi="Wingdings" w:cs="Wingdings" w:hint="default"/>
    </w:rPr>
  </w:style>
  <w:style w:type="character" w:customStyle="1" w:styleId="WW8Num23z0">
    <w:name w:val="WW8Num23z0"/>
    <w:rsid w:val="00271AE9"/>
    <w:rPr>
      <w:rFonts w:ascii="Wingdings" w:hAnsi="Wingdings" w:cs="Wingdings" w:hint="default"/>
    </w:rPr>
  </w:style>
  <w:style w:type="character" w:customStyle="1" w:styleId="WW8Num23z1">
    <w:name w:val="WW8Num23z1"/>
    <w:rsid w:val="00271AE9"/>
    <w:rPr>
      <w:rFonts w:ascii="Courier New" w:hAnsi="Courier New" w:cs="Courier New" w:hint="default"/>
    </w:rPr>
  </w:style>
  <w:style w:type="character" w:customStyle="1" w:styleId="WW8Num23z3">
    <w:name w:val="WW8Num23z3"/>
    <w:rsid w:val="00271AE9"/>
    <w:rPr>
      <w:rFonts w:ascii="Symbol" w:hAnsi="Symbol" w:cs="Symbol" w:hint="default"/>
    </w:rPr>
  </w:style>
  <w:style w:type="character" w:customStyle="1" w:styleId="WW8Num24z0">
    <w:name w:val="WW8Num24z0"/>
    <w:rsid w:val="00271AE9"/>
    <w:rPr>
      <w:rFonts w:ascii="Symbol" w:hAnsi="Symbol" w:cs="Symbol" w:hint="default"/>
    </w:rPr>
  </w:style>
  <w:style w:type="character" w:customStyle="1" w:styleId="WW8Num24z1">
    <w:name w:val="WW8Num24z1"/>
    <w:rsid w:val="00271AE9"/>
    <w:rPr>
      <w:rFonts w:ascii="Courier New" w:hAnsi="Courier New" w:cs="Courier New" w:hint="default"/>
    </w:rPr>
  </w:style>
  <w:style w:type="character" w:customStyle="1" w:styleId="WW8Num24z2">
    <w:name w:val="WW8Num24z2"/>
    <w:rsid w:val="00271AE9"/>
    <w:rPr>
      <w:rFonts w:ascii="Wingdings" w:hAnsi="Wingdings" w:cs="Wingdings" w:hint="default"/>
    </w:rPr>
  </w:style>
  <w:style w:type="character" w:customStyle="1" w:styleId="WW8Num25z0">
    <w:name w:val="WW8Num25z0"/>
    <w:rsid w:val="00271AE9"/>
    <w:rPr>
      <w:rFonts w:ascii="Times New Roman" w:hAnsi="Times New Roman" w:cs="Times New Roman" w:hint="default"/>
    </w:rPr>
  </w:style>
  <w:style w:type="character" w:customStyle="1" w:styleId="WW8Num26z0">
    <w:name w:val="WW8Num26z0"/>
    <w:rsid w:val="00271AE9"/>
    <w:rPr>
      <w:rFonts w:ascii="Times New Roman" w:hAnsi="Times New Roman" w:cs="Times New Roman" w:hint="default"/>
    </w:rPr>
  </w:style>
  <w:style w:type="character" w:customStyle="1" w:styleId="WW8Num27z0">
    <w:name w:val="WW8Num27z0"/>
    <w:rsid w:val="00271AE9"/>
    <w:rPr>
      <w:rFonts w:ascii="Wingdings" w:hAnsi="Wingdings" w:cs="Wingdings" w:hint="default"/>
    </w:rPr>
  </w:style>
  <w:style w:type="character" w:customStyle="1" w:styleId="WW8Num27z1">
    <w:name w:val="WW8Num27z1"/>
    <w:rsid w:val="00271AE9"/>
    <w:rPr>
      <w:rFonts w:ascii="Courier New" w:hAnsi="Courier New" w:cs="Courier New" w:hint="default"/>
    </w:rPr>
  </w:style>
  <w:style w:type="character" w:customStyle="1" w:styleId="WW8Num27z3">
    <w:name w:val="WW8Num27z3"/>
    <w:rsid w:val="00271AE9"/>
    <w:rPr>
      <w:rFonts w:ascii="Symbol" w:hAnsi="Symbol" w:cs="Symbol" w:hint="default"/>
    </w:rPr>
  </w:style>
  <w:style w:type="character" w:customStyle="1" w:styleId="WW8Num28z0">
    <w:name w:val="WW8Num28z0"/>
    <w:rsid w:val="00271AE9"/>
    <w:rPr>
      <w:rFonts w:ascii="Symbol" w:hAnsi="Symbol" w:cs="Symbol" w:hint="default"/>
    </w:rPr>
  </w:style>
  <w:style w:type="character" w:customStyle="1" w:styleId="WW8Num28z1">
    <w:name w:val="WW8Num28z1"/>
    <w:rsid w:val="00271AE9"/>
    <w:rPr>
      <w:rFonts w:ascii="Courier New" w:hAnsi="Courier New" w:cs="Courier New" w:hint="default"/>
    </w:rPr>
  </w:style>
  <w:style w:type="character" w:customStyle="1" w:styleId="WW8Num28z2">
    <w:name w:val="WW8Num28z2"/>
    <w:rsid w:val="00271AE9"/>
    <w:rPr>
      <w:rFonts w:ascii="Wingdings" w:hAnsi="Wingdings" w:cs="Wingdings" w:hint="default"/>
    </w:rPr>
  </w:style>
  <w:style w:type="character" w:customStyle="1" w:styleId="WW8Num29z0">
    <w:name w:val="WW8Num29z0"/>
    <w:rsid w:val="00271AE9"/>
    <w:rPr>
      <w:rFonts w:ascii="Wingdings" w:hAnsi="Wingdings" w:cs="Wingdings" w:hint="default"/>
    </w:rPr>
  </w:style>
  <w:style w:type="character" w:customStyle="1" w:styleId="WW8Num29z1">
    <w:name w:val="WW8Num29z1"/>
    <w:rsid w:val="00271AE9"/>
    <w:rPr>
      <w:rFonts w:ascii="Courier New" w:hAnsi="Courier New" w:cs="Courier New" w:hint="default"/>
    </w:rPr>
  </w:style>
  <w:style w:type="character" w:customStyle="1" w:styleId="WW8Num29z3">
    <w:name w:val="WW8Num29z3"/>
    <w:rsid w:val="00271AE9"/>
    <w:rPr>
      <w:rFonts w:ascii="Symbol" w:hAnsi="Symbol" w:cs="Symbol" w:hint="default"/>
    </w:rPr>
  </w:style>
  <w:style w:type="character" w:customStyle="1" w:styleId="WW8Num30z0">
    <w:name w:val="WW8Num30z0"/>
    <w:rsid w:val="00271AE9"/>
    <w:rPr>
      <w:b w:val="0"/>
      <w:bCs w:val="0"/>
    </w:rPr>
  </w:style>
  <w:style w:type="character" w:customStyle="1" w:styleId="WW8Num31z0">
    <w:name w:val="WW8Num31z0"/>
    <w:rsid w:val="00271AE9"/>
    <w:rPr>
      <w:rFonts w:ascii="Wingdings" w:hAnsi="Wingdings" w:cs="Wingdings" w:hint="default"/>
    </w:rPr>
  </w:style>
  <w:style w:type="character" w:customStyle="1" w:styleId="WW8Num31z1">
    <w:name w:val="WW8Num31z1"/>
    <w:rsid w:val="00271AE9"/>
    <w:rPr>
      <w:rFonts w:ascii="Courier New" w:hAnsi="Courier New" w:cs="Courier New" w:hint="default"/>
    </w:rPr>
  </w:style>
  <w:style w:type="character" w:customStyle="1" w:styleId="WW8Num31z3">
    <w:name w:val="WW8Num31z3"/>
    <w:rsid w:val="00271AE9"/>
    <w:rPr>
      <w:rFonts w:ascii="Symbol" w:hAnsi="Symbol" w:cs="Symbol" w:hint="default"/>
    </w:rPr>
  </w:style>
  <w:style w:type="character" w:customStyle="1" w:styleId="WW8Num33z0">
    <w:name w:val="WW8Num33z0"/>
    <w:rsid w:val="00271AE9"/>
    <w:rPr>
      <w:rFonts w:ascii="Wingdings" w:eastAsia="Times New Roman" w:hAnsi="Wingdings" w:cs="Times New Roman" w:hint="default"/>
    </w:rPr>
  </w:style>
  <w:style w:type="character" w:customStyle="1" w:styleId="WW8Num33z1">
    <w:name w:val="WW8Num33z1"/>
    <w:rsid w:val="00271AE9"/>
    <w:rPr>
      <w:rFonts w:ascii="Courier New" w:hAnsi="Courier New" w:cs="Courier New" w:hint="default"/>
    </w:rPr>
  </w:style>
  <w:style w:type="character" w:customStyle="1" w:styleId="WW8Num33z2">
    <w:name w:val="WW8Num33z2"/>
    <w:rsid w:val="00271AE9"/>
    <w:rPr>
      <w:rFonts w:ascii="Wingdings" w:hAnsi="Wingdings" w:cs="Wingdings" w:hint="default"/>
    </w:rPr>
  </w:style>
  <w:style w:type="character" w:customStyle="1" w:styleId="WW8Num33z3">
    <w:name w:val="WW8Num33z3"/>
    <w:rsid w:val="00271AE9"/>
    <w:rPr>
      <w:rFonts w:ascii="Symbol" w:hAnsi="Symbol" w:cs="Symbol" w:hint="default"/>
    </w:rPr>
  </w:style>
  <w:style w:type="character" w:customStyle="1" w:styleId="WW8Num35z0">
    <w:name w:val="WW8Num35z0"/>
    <w:rsid w:val="00271AE9"/>
    <w:rPr>
      <w:rFonts w:ascii="Symbol" w:hAnsi="Symbol" w:cs="Symbol" w:hint="default"/>
    </w:rPr>
  </w:style>
  <w:style w:type="character" w:customStyle="1" w:styleId="WW8Num35z1">
    <w:name w:val="WW8Num35z1"/>
    <w:rsid w:val="00271AE9"/>
    <w:rPr>
      <w:rFonts w:ascii="Courier New" w:hAnsi="Courier New" w:cs="Courier New" w:hint="default"/>
    </w:rPr>
  </w:style>
  <w:style w:type="character" w:customStyle="1" w:styleId="WW8Num35z2">
    <w:name w:val="WW8Num35z2"/>
    <w:rsid w:val="00271AE9"/>
    <w:rPr>
      <w:rFonts w:ascii="Wingdings" w:hAnsi="Wingdings" w:cs="Wingdings" w:hint="default"/>
    </w:rPr>
  </w:style>
  <w:style w:type="character" w:customStyle="1" w:styleId="WW8Num36z0">
    <w:name w:val="WW8Num36z0"/>
    <w:rsid w:val="00271AE9"/>
    <w:rPr>
      <w:rFonts w:ascii="Symbol" w:hAnsi="Symbol" w:cs="Symbol" w:hint="default"/>
    </w:rPr>
  </w:style>
  <w:style w:type="character" w:customStyle="1" w:styleId="WW8Num37z0">
    <w:name w:val="WW8Num37z0"/>
    <w:rsid w:val="00271AE9"/>
    <w:rPr>
      <w:rFonts w:ascii="Wingdings" w:hAnsi="Wingdings" w:cs="Wingdings" w:hint="default"/>
    </w:rPr>
  </w:style>
  <w:style w:type="character" w:customStyle="1" w:styleId="WW8Num37z1">
    <w:name w:val="WW8Num37z1"/>
    <w:rsid w:val="00271AE9"/>
    <w:rPr>
      <w:rFonts w:ascii="Courier New" w:hAnsi="Courier New" w:cs="Courier New" w:hint="default"/>
    </w:rPr>
  </w:style>
  <w:style w:type="character" w:customStyle="1" w:styleId="WW8Num37z3">
    <w:name w:val="WW8Num37z3"/>
    <w:rsid w:val="00271AE9"/>
    <w:rPr>
      <w:rFonts w:ascii="Symbol" w:hAnsi="Symbol" w:cs="Symbol" w:hint="default"/>
    </w:rPr>
  </w:style>
  <w:style w:type="character" w:customStyle="1" w:styleId="WW8Num38z0">
    <w:name w:val="WW8Num38z0"/>
    <w:rsid w:val="00271AE9"/>
    <w:rPr>
      <w:rFonts w:ascii="Wingdings" w:hAnsi="Wingdings" w:cs="Wingdings" w:hint="default"/>
    </w:rPr>
  </w:style>
  <w:style w:type="character" w:customStyle="1" w:styleId="WW8Num38z1">
    <w:name w:val="WW8Num38z1"/>
    <w:rsid w:val="00271AE9"/>
    <w:rPr>
      <w:rFonts w:ascii="Courier New" w:hAnsi="Courier New" w:cs="Courier New" w:hint="default"/>
    </w:rPr>
  </w:style>
  <w:style w:type="character" w:customStyle="1" w:styleId="WW8Num38z3">
    <w:name w:val="WW8Num38z3"/>
    <w:rsid w:val="00271AE9"/>
    <w:rPr>
      <w:rFonts w:ascii="Symbol" w:hAnsi="Symbol" w:cs="Symbol" w:hint="default"/>
    </w:rPr>
  </w:style>
  <w:style w:type="character" w:customStyle="1" w:styleId="WW8Num39z0">
    <w:name w:val="WW8Num39z0"/>
    <w:rsid w:val="00271AE9"/>
    <w:rPr>
      <w:rFonts w:ascii="Wingdings" w:hAnsi="Wingdings" w:cs="Wingdings" w:hint="default"/>
    </w:rPr>
  </w:style>
  <w:style w:type="character" w:customStyle="1" w:styleId="WW8Num39z1">
    <w:name w:val="WW8Num39z1"/>
    <w:rsid w:val="00271AE9"/>
    <w:rPr>
      <w:rFonts w:ascii="Courier New" w:hAnsi="Courier New" w:cs="Courier New" w:hint="default"/>
    </w:rPr>
  </w:style>
  <w:style w:type="character" w:customStyle="1" w:styleId="WW8Num39z3">
    <w:name w:val="WW8Num39z3"/>
    <w:rsid w:val="00271AE9"/>
    <w:rPr>
      <w:rFonts w:ascii="Symbol" w:hAnsi="Symbol" w:cs="Symbol" w:hint="default"/>
    </w:rPr>
  </w:style>
  <w:style w:type="character" w:customStyle="1" w:styleId="WW8Num40z0">
    <w:name w:val="WW8Num40z0"/>
    <w:rsid w:val="00271AE9"/>
    <w:rPr>
      <w:rFonts w:ascii="Wingdings" w:hAnsi="Wingdings" w:cs="Wingdings" w:hint="default"/>
    </w:rPr>
  </w:style>
  <w:style w:type="character" w:customStyle="1" w:styleId="WW8Num40z1">
    <w:name w:val="WW8Num40z1"/>
    <w:rsid w:val="00271AE9"/>
    <w:rPr>
      <w:rFonts w:ascii="Courier New" w:hAnsi="Courier New" w:cs="Courier New" w:hint="default"/>
    </w:rPr>
  </w:style>
  <w:style w:type="character" w:customStyle="1" w:styleId="WW8Num40z3">
    <w:name w:val="WW8Num40z3"/>
    <w:rsid w:val="00271AE9"/>
    <w:rPr>
      <w:rFonts w:ascii="Symbol" w:hAnsi="Symbol" w:cs="Symbol" w:hint="default"/>
    </w:rPr>
  </w:style>
  <w:style w:type="character" w:customStyle="1" w:styleId="WW8Num41z0">
    <w:name w:val="WW8Num41z0"/>
    <w:rsid w:val="00271AE9"/>
    <w:rPr>
      <w:rFonts w:ascii="Times New Roman" w:hAnsi="Times New Roman" w:cs="Times New Roman" w:hint="default"/>
    </w:rPr>
  </w:style>
  <w:style w:type="character" w:customStyle="1" w:styleId="WW8Num43z0">
    <w:name w:val="WW8Num43z0"/>
    <w:rsid w:val="00271AE9"/>
    <w:rPr>
      <w:rFonts w:ascii="Wingdings" w:hAnsi="Wingdings" w:cs="Wingdings" w:hint="default"/>
    </w:rPr>
  </w:style>
  <w:style w:type="character" w:customStyle="1" w:styleId="WW8Num43z1">
    <w:name w:val="WW8Num43z1"/>
    <w:rsid w:val="00271AE9"/>
    <w:rPr>
      <w:rFonts w:ascii="Courier New" w:hAnsi="Courier New" w:cs="Courier New" w:hint="default"/>
    </w:rPr>
  </w:style>
  <w:style w:type="character" w:customStyle="1" w:styleId="WW8Num43z3">
    <w:name w:val="WW8Num43z3"/>
    <w:rsid w:val="00271AE9"/>
    <w:rPr>
      <w:rFonts w:ascii="Symbol" w:hAnsi="Symbol" w:cs="Symbol" w:hint="default"/>
    </w:rPr>
  </w:style>
  <w:style w:type="character" w:customStyle="1" w:styleId="WW8NumSt12z0">
    <w:name w:val="WW8NumSt12z0"/>
    <w:rsid w:val="00271AE9"/>
    <w:rPr>
      <w:rFonts w:ascii="Times New Roman" w:hAnsi="Times New Roman" w:cs="Times New Roman" w:hint="default"/>
    </w:rPr>
  </w:style>
  <w:style w:type="character" w:customStyle="1" w:styleId="1a">
    <w:name w:val="Основной шрифт абзаца1"/>
    <w:rsid w:val="00271AE9"/>
  </w:style>
  <w:style w:type="character" w:customStyle="1" w:styleId="2c">
    <w:name w:val="Основной текст с отступом 2 Знак"/>
    <w:rsid w:val="00271AE9"/>
    <w:rPr>
      <w:rFonts w:ascii="Calibri" w:hAnsi="Calibri" w:cs="Calibri" w:hint="default"/>
      <w:sz w:val="22"/>
      <w:szCs w:val="22"/>
      <w:lang w:val="ru-RU" w:bidi="ar-SA"/>
    </w:rPr>
  </w:style>
  <w:style w:type="character" w:customStyle="1" w:styleId="FontStyle40">
    <w:name w:val="Font Style40"/>
    <w:basedOn w:val="1a"/>
    <w:rsid w:val="00271AE9"/>
    <w:rPr>
      <w:rFonts w:ascii="Times New Roman" w:hAnsi="Times New Roman" w:cs="Times New Roman" w:hint="default"/>
      <w:sz w:val="22"/>
      <w:szCs w:val="22"/>
    </w:rPr>
  </w:style>
  <w:style w:type="character" w:customStyle="1" w:styleId="FontStyle41">
    <w:name w:val="Font Style41"/>
    <w:basedOn w:val="1a"/>
    <w:rsid w:val="00271AE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razriadka1">
    <w:name w:val="razriadka1"/>
    <w:basedOn w:val="2b"/>
    <w:rsid w:val="00271AE9"/>
    <w:rPr>
      <w:spacing w:val="80"/>
    </w:rPr>
  </w:style>
  <w:style w:type="table" w:styleId="aff9">
    <w:name w:val="Table Grid"/>
    <w:basedOn w:val="a2"/>
    <w:uiPriority w:val="59"/>
    <w:rsid w:val="00271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a1"/>
    <w:rsid w:val="00256F49"/>
  </w:style>
  <w:style w:type="paragraph" w:customStyle="1" w:styleId="ListParagraph1">
    <w:name w:val="List Paragraph1"/>
    <w:basedOn w:val="a"/>
    <w:rsid w:val="008D7842"/>
    <w:pPr>
      <w:spacing w:after="0" w:line="360" w:lineRule="auto"/>
      <w:ind w:left="720"/>
      <w:contextualSpacing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c2c1">
    <w:name w:val="c2 c1"/>
    <w:basedOn w:val="a1"/>
    <w:rsid w:val="00CF63AA"/>
  </w:style>
  <w:style w:type="paragraph" w:customStyle="1" w:styleId="c11c0c17">
    <w:name w:val="c11 c0 c17"/>
    <w:basedOn w:val="a"/>
    <w:rsid w:val="00CF63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c0c35c17">
    <w:name w:val="c11 c0 c35 c17"/>
    <w:basedOn w:val="a"/>
    <w:rsid w:val="00CF63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c0c17c35">
    <w:name w:val="c11 c0 c17 c35"/>
    <w:basedOn w:val="a"/>
    <w:rsid w:val="00CF63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c5c46">
    <w:name w:val="c16 c5 c46"/>
    <w:basedOn w:val="a"/>
    <w:rsid w:val="00CF63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c11">
    <w:name w:val="c4 c11"/>
    <w:basedOn w:val="a1"/>
    <w:rsid w:val="00CF63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2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61725">
              <w:marLeft w:val="446"/>
              <w:marRight w:val="0"/>
              <w:marTop w:val="67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76622">
              <w:marLeft w:val="446"/>
              <w:marRight w:val="0"/>
              <w:marTop w:val="67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42815">
              <w:marLeft w:val="446"/>
              <w:marRight w:val="0"/>
              <w:marTop w:val="67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51355">
              <w:marLeft w:val="446"/>
              <w:marRight w:val="0"/>
              <w:marTop w:val="8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827E3-E322-44C9-81CD-D6ABBAFAB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Школа</cp:lastModifiedBy>
  <cp:revision>6</cp:revision>
  <dcterms:created xsi:type="dcterms:W3CDTF">2017-05-14T15:41:00Z</dcterms:created>
  <dcterms:modified xsi:type="dcterms:W3CDTF">2021-05-31T12:03:00Z</dcterms:modified>
</cp:coreProperties>
</file>