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765E4">
      <w:pPr>
        <w:pStyle w:val="a3"/>
        <w:kinsoku w:val="0"/>
        <w:overflowPunct w:val="0"/>
        <w:spacing w:before="5"/>
        <w:ind w:left="0"/>
        <w:rPr>
          <w:b/>
          <w:bCs/>
        </w:rPr>
      </w:pPr>
    </w:p>
    <w:p w:rsidR="00000000" w:rsidRDefault="00E765E4">
      <w:pPr>
        <w:pStyle w:val="a3"/>
        <w:kinsoku w:val="0"/>
        <w:overflowPunct w:val="0"/>
        <w:ind w:left="2063"/>
        <w:rPr>
          <w:b/>
          <w:bCs/>
          <w:spacing w:val="-2"/>
          <w:sz w:val="26"/>
          <w:szCs w:val="26"/>
        </w:rPr>
      </w:pPr>
      <w:bookmarkStart w:id="0" w:name="_GoBack"/>
      <w:r>
        <w:rPr>
          <w:b/>
          <w:bCs/>
          <w:sz w:val="26"/>
          <w:szCs w:val="26"/>
        </w:rPr>
        <w:t>Согласие</w:t>
      </w:r>
      <w:r>
        <w:rPr>
          <w:b/>
          <w:bCs/>
          <w:spacing w:val="-12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на</w:t>
      </w:r>
      <w:r>
        <w:rPr>
          <w:b/>
          <w:bCs/>
          <w:spacing w:val="-13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обработку</w:t>
      </w:r>
      <w:r>
        <w:rPr>
          <w:b/>
          <w:bCs/>
          <w:spacing w:val="-12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персональных</w:t>
      </w:r>
      <w:r>
        <w:rPr>
          <w:b/>
          <w:bCs/>
          <w:spacing w:val="-13"/>
          <w:sz w:val="26"/>
          <w:szCs w:val="26"/>
        </w:rPr>
        <w:t xml:space="preserve"> </w:t>
      </w:r>
      <w:r>
        <w:rPr>
          <w:b/>
          <w:bCs/>
          <w:spacing w:val="-2"/>
          <w:sz w:val="26"/>
          <w:szCs w:val="26"/>
        </w:rPr>
        <w:t>данных</w:t>
      </w:r>
      <w:bookmarkEnd w:id="0"/>
    </w:p>
    <w:p w:rsidR="00000000" w:rsidRDefault="00E765E4">
      <w:pPr>
        <w:pStyle w:val="a3"/>
        <w:kinsoku w:val="0"/>
        <w:overflowPunct w:val="0"/>
        <w:spacing w:before="72"/>
        <w:ind w:left="561"/>
        <w:rPr>
          <w:i/>
          <w:iCs/>
          <w:spacing w:val="-10"/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i/>
          <w:iCs/>
          <w:sz w:val="22"/>
          <w:szCs w:val="22"/>
        </w:rPr>
        <w:lastRenderedPageBreak/>
        <w:t>Приложение</w:t>
      </w:r>
      <w:r>
        <w:rPr>
          <w:i/>
          <w:iCs/>
          <w:spacing w:val="-8"/>
          <w:sz w:val="22"/>
          <w:szCs w:val="22"/>
        </w:rPr>
        <w:t xml:space="preserve"> </w:t>
      </w:r>
      <w:r>
        <w:rPr>
          <w:i/>
          <w:iCs/>
          <w:spacing w:val="-10"/>
          <w:sz w:val="22"/>
          <w:szCs w:val="22"/>
        </w:rPr>
        <w:t>2</w:t>
      </w:r>
    </w:p>
    <w:p w:rsidR="00000000" w:rsidRDefault="00E765E4">
      <w:pPr>
        <w:pStyle w:val="a3"/>
        <w:kinsoku w:val="0"/>
        <w:overflowPunct w:val="0"/>
        <w:spacing w:before="72"/>
        <w:ind w:left="561"/>
        <w:rPr>
          <w:i/>
          <w:iCs/>
          <w:spacing w:val="-10"/>
          <w:sz w:val="22"/>
          <w:szCs w:val="22"/>
        </w:rPr>
        <w:sectPr w:rsidR="00000000">
          <w:pgSz w:w="11910" w:h="16840"/>
          <w:pgMar w:top="760" w:right="120" w:bottom="280" w:left="1600" w:header="720" w:footer="720" w:gutter="0"/>
          <w:cols w:num="2" w:space="720" w:equalWidth="0">
            <w:col w:w="7489" w:space="40"/>
            <w:col w:w="2661"/>
          </w:cols>
          <w:noEndnote/>
        </w:sectPr>
      </w:pPr>
    </w:p>
    <w:p w:rsidR="00000000" w:rsidRDefault="00E765E4">
      <w:pPr>
        <w:pStyle w:val="a3"/>
        <w:kinsoku w:val="0"/>
        <w:overflowPunct w:val="0"/>
        <w:ind w:left="2528" w:right="724" w:hanging="203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участника</w:t>
      </w:r>
      <w:r>
        <w:rPr>
          <w:b/>
          <w:bCs/>
          <w:spacing w:val="-7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муниципального</w:t>
      </w:r>
      <w:r>
        <w:rPr>
          <w:b/>
          <w:bCs/>
          <w:spacing w:val="-7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отборочного</w:t>
      </w:r>
      <w:r>
        <w:rPr>
          <w:b/>
          <w:bCs/>
          <w:spacing w:val="-7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этапа</w:t>
      </w:r>
      <w:r>
        <w:rPr>
          <w:b/>
          <w:bCs/>
          <w:spacing w:val="-4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II</w:t>
      </w:r>
      <w:r>
        <w:rPr>
          <w:b/>
          <w:bCs/>
          <w:spacing w:val="-5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областного</w:t>
      </w:r>
      <w:r>
        <w:rPr>
          <w:b/>
          <w:bCs/>
          <w:spacing w:val="-7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фестиваля- конкурса гармонистов «ГАРМОНиЯ»</w:t>
      </w:r>
    </w:p>
    <w:p w:rsidR="00000000" w:rsidRDefault="00E765E4">
      <w:pPr>
        <w:pStyle w:val="a3"/>
        <w:kinsoku w:val="0"/>
        <w:overflowPunct w:val="0"/>
        <w:spacing w:line="252" w:lineRule="exact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Я,</w:t>
      </w:r>
    </w:p>
    <w:p w:rsidR="00000000" w:rsidRDefault="00E765E4">
      <w:pPr>
        <w:pStyle w:val="a3"/>
        <w:kinsoku w:val="0"/>
        <w:overflowPunct w:val="0"/>
        <w:spacing w:before="5" w:after="1"/>
        <w:ind w:left="0"/>
        <w:rPr>
          <w:sz w:val="21"/>
          <w:szCs w:val="21"/>
        </w:rPr>
      </w:pPr>
    </w:p>
    <w:p w:rsidR="00000000" w:rsidRDefault="007D0F8A">
      <w:pPr>
        <w:pStyle w:val="a3"/>
        <w:kinsoku w:val="0"/>
        <w:overflowPunct w:val="0"/>
        <w:spacing w:line="20" w:lineRule="exact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67400" cy="12700"/>
                <wp:effectExtent l="9525" t="9525" r="9525" b="0"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0"/>
                          <a:chOff x="0" y="0"/>
                          <a:chExt cx="9240" cy="20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9240" cy="1"/>
                          </a:xfrm>
                          <a:custGeom>
                            <a:avLst/>
                            <a:gdLst>
                              <a:gd name="T0" fmla="*/ 0 w 9240"/>
                              <a:gd name="T1" fmla="*/ 0 h 1"/>
                              <a:gd name="T2" fmla="*/ 9239 w 9240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40" h="1">
                                <a:moveTo>
                                  <a:pt x="0" y="0"/>
                                </a:moveTo>
                                <a:lnTo>
                                  <a:pt x="9239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462pt;height:1pt;mso-position-horizontal-relative:char;mso-position-vertical-relative:line" coordsize="92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">
                <v:shape id="Freeform 5" o:spid="_x0000_s1027" style="position:absolute;top:4;width:9240;height:1;visibility:visible;mso-wrap-style:square;v-text-anchor:top" coordsize="924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SqAcQA&#10;AADbAAAADwAAAGRycy9kb3ducmV2LnhtbESPT0/DMAzF70h8h8hI3FjaIiHULZsGaGLaBfaHu9V4&#10;TUXjVElYy7efD0jcbL3n935erCbfqwvF1AU2UM4KUMRNsB23Bk7HzcMzqJSRLfaBycAvJVgtb28W&#10;WNsw8p4uh9wqCeFUowGX81BrnRpHHtMsDMSinUP0mGWNrbYRRwn3va6K4kl77FgaHA706qj5Pvx4&#10;A+9V5crNuH7bnz+az2186R93X6Ux93fTeg4q05T/zX/XWyv4Qi+/yAB6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UqgHEAAAA2wAAAA8AAAAAAAAAAAAAAAAAmAIAAGRycy9k&#10;b3ducmV2LnhtbFBLBQYAAAAABAAEAPUAAACJAwAAAAA=&#10;" path="m,l9239,e" filled="f" strokeweight=".15578mm">
                  <v:path arrowok="t" o:connecttype="custom" o:connectlocs="0,0;9239,0" o:connectangles="0,0"/>
                </v:shape>
                <w10:anchorlock/>
              </v:group>
            </w:pict>
          </mc:Fallback>
        </mc:AlternateContent>
      </w:r>
    </w:p>
    <w:p w:rsidR="00000000" w:rsidRDefault="00E765E4">
      <w:pPr>
        <w:pStyle w:val="a3"/>
        <w:kinsoku w:val="0"/>
        <w:overflowPunct w:val="0"/>
        <w:spacing w:line="20" w:lineRule="exact"/>
        <w:rPr>
          <w:sz w:val="2"/>
          <w:szCs w:val="2"/>
        </w:rPr>
        <w:sectPr w:rsidR="00000000">
          <w:type w:val="continuous"/>
          <w:pgSz w:w="11910" w:h="16840"/>
          <w:pgMar w:top="760" w:right="120" w:bottom="280" w:left="1600" w:header="720" w:footer="720" w:gutter="0"/>
          <w:cols w:space="720" w:equalWidth="0">
            <w:col w:w="10190"/>
          </w:cols>
          <w:noEndnote/>
        </w:sectPr>
      </w:pPr>
    </w:p>
    <w:p w:rsidR="00000000" w:rsidRDefault="00E765E4">
      <w:pPr>
        <w:pStyle w:val="a3"/>
        <w:kinsoku w:val="0"/>
        <w:overflowPunct w:val="0"/>
        <w:spacing w:before="7"/>
        <w:ind w:left="0"/>
        <w:rPr>
          <w:sz w:val="20"/>
          <w:szCs w:val="20"/>
        </w:rPr>
      </w:pPr>
    </w:p>
    <w:p w:rsidR="00000000" w:rsidRDefault="00E765E4">
      <w:pPr>
        <w:pStyle w:val="a3"/>
        <w:kinsoku w:val="0"/>
        <w:overflowPunct w:val="0"/>
        <w:rPr>
          <w:spacing w:val="-2"/>
          <w:sz w:val="22"/>
          <w:szCs w:val="22"/>
        </w:rPr>
      </w:pPr>
      <w:r>
        <w:rPr>
          <w:sz w:val="22"/>
          <w:szCs w:val="22"/>
        </w:rPr>
        <w:t>зарегистрированный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(ая)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адресу:</w:t>
      </w:r>
    </w:p>
    <w:p w:rsidR="00000000" w:rsidRDefault="00E765E4">
      <w:pPr>
        <w:pStyle w:val="a3"/>
        <w:kinsoku w:val="0"/>
        <w:overflowPunct w:val="0"/>
        <w:spacing w:line="130" w:lineRule="exact"/>
        <w:rPr>
          <w:i/>
          <w:iCs/>
          <w:spacing w:val="-2"/>
          <w:sz w:val="14"/>
          <w:szCs w:val="14"/>
        </w:rPr>
      </w:pPr>
      <w:r>
        <w:rPr>
          <w:sz w:val="24"/>
          <w:szCs w:val="24"/>
        </w:rPr>
        <w:br w:type="column"/>
      </w:r>
      <w:r>
        <w:rPr>
          <w:i/>
          <w:iCs/>
          <w:sz w:val="14"/>
          <w:szCs w:val="14"/>
        </w:rPr>
        <w:lastRenderedPageBreak/>
        <w:t>(Ф.И.О.</w:t>
      </w:r>
      <w:r>
        <w:rPr>
          <w:i/>
          <w:iCs/>
          <w:spacing w:val="-7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субъекта</w:t>
      </w:r>
      <w:r>
        <w:rPr>
          <w:i/>
          <w:iCs/>
          <w:spacing w:val="-7"/>
          <w:sz w:val="14"/>
          <w:szCs w:val="14"/>
        </w:rPr>
        <w:t xml:space="preserve"> </w:t>
      </w:r>
      <w:r>
        <w:rPr>
          <w:i/>
          <w:iCs/>
          <w:spacing w:val="-2"/>
          <w:sz w:val="14"/>
          <w:szCs w:val="14"/>
        </w:rPr>
        <w:t>полностью)</w:t>
      </w:r>
    </w:p>
    <w:p w:rsidR="00000000" w:rsidRDefault="00E765E4">
      <w:pPr>
        <w:pStyle w:val="a3"/>
        <w:kinsoku w:val="0"/>
        <w:overflowPunct w:val="0"/>
        <w:spacing w:line="130" w:lineRule="exact"/>
        <w:rPr>
          <w:i/>
          <w:iCs/>
          <w:spacing w:val="-2"/>
          <w:sz w:val="14"/>
          <w:szCs w:val="14"/>
        </w:rPr>
        <w:sectPr w:rsidR="00000000">
          <w:type w:val="continuous"/>
          <w:pgSz w:w="11910" w:h="16840"/>
          <w:pgMar w:top="760" w:right="120" w:bottom="280" w:left="1600" w:header="720" w:footer="720" w:gutter="0"/>
          <w:cols w:num="2" w:space="720" w:equalWidth="0">
            <w:col w:w="3513" w:space="258"/>
            <w:col w:w="6419"/>
          </w:cols>
          <w:noEndnote/>
        </w:sectPr>
      </w:pPr>
    </w:p>
    <w:p w:rsidR="00000000" w:rsidRDefault="00E765E4">
      <w:pPr>
        <w:pStyle w:val="a3"/>
        <w:kinsoku w:val="0"/>
        <w:overflowPunct w:val="0"/>
        <w:spacing w:before="6" w:after="1"/>
        <w:ind w:left="0"/>
        <w:rPr>
          <w:i/>
          <w:iCs/>
          <w:sz w:val="21"/>
          <w:szCs w:val="21"/>
        </w:rPr>
      </w:pPr>
    </w:p>
    <w:p w:rsidR="00000000" w:rsidRDefault="007D0F8A">
      <w:pPr>
        <w:pStyle w:val="a3"/>
        <w:kinsoku w:val="0"/>
        <w:overflowPunct w:val="0"/>
        <w:spacing w:line="20" w:lineRule="exact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68035" cy="12700"/>
                <wp:effectExtent l="9525" t="9525" r="889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035" cy="12700"/>
                          <a:chOff x="0" y="0"/>
                          <a:chExt cx="9241" cy="20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9241" cy="1"/>
                          </a:xfrm>
                          <a:custGeom>
                            <a:avLst/>
                            <a:gdLst>
                              <a:gd name="T0" fmla="*/ 0 w 9241"/>
                              <a:gd name="T1" fmla="*/ 0 h 1"/>
                              <a:gd name="T2" fmla="*/ 9240 w 9241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41" h="1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462.05pt;height:1pt;mso-position-horizontal-relative:char;mso-position-vertical-relative:line" coordsize="92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">
                <v:shape id="Freeform 7" o:spid="_x0000_s1027" style="position:absolute;top:4;width:9241;height:1;visibility:visible;mso-wrap-style:square;v-text-anchor:top" coordsize="924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gtXL4A&#10;AADaAAAADwAAAGRycy9kb3ducmV2LnhtbERPy4rCMBTdC/MP4Q64kTEdBSnVKMOI4NLXQnd3kmtb&#10;prkpSbT1781CcHk478Wqt424kw+1YwXf4wwEsXam5lLB6bj5ykGEiGywcUwKHhRgtfwYLLAwruM9&#10;3Q+xFCmEQ4EKqhjbQsqgK7IYxq4lTtzVeYsxQV9K47FL4baRkyybSYs1p4YKW/qtSP8fblbBRvu9&#10;nubr87YZ3dad1X4XLn9KDT/7nzmISH18i1/urVGQtqYr6Qb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14LVy+AAAA2gAAAA8AAAAAAAAAAAAAAAAAmAIAAGRycy9kb3ducmV2&#10;LnhtbFBLBQYAAAAABAAEAPUAAACDAwAAAAA=&#10;" path="m,l9240,e" filled="f" strokeweight=".15578mm">
                  <v:path arrowok="t" o:connecttype="custom" o:connectlocs="0,0;9240,0" o:connectangles="0,0"/>
                </v:shape>
                <w10:anchorlock/>
              </v:group>
            </w:pict>
          </mc:Fallback>
        </mc:AlternateContent>
      </w:r>
    </w:p>
    <w:p w:rsidR="00000000" w:rsidRDefault="007D0F8A">
      <w:pPr>
        <w:pStyle w:val="a3"/>
        <w:kinsoku w:val="0"/>
        <w:overflowPunct w:val="0"/>
        <w:spacing w:line="238" w:lineRule="exact"/>
        <w:ind w:left="9344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148590</wp:posOffset>
                </wp:positionV>
                <wp:extent cx="5867400" cy="635"/>
                <wp:effectExtent l="0" t="0" r="0" b="0"/>
                <wp:wrapNone/>
                <wp:docPr id="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635"/>
                        </a:xfrm>
                        <a:custGeom>
                          <a:avLst/>
                          <a:gdLst>
                            <a:gd name="T0" fmla="*/ 0 w 9240"/>
                            <a:gd name="T1" fmla="*/ 0 h 1"/>
                            <a:gd name="T2" fmla="*/ 9239 w 924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40" h="1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1pt,11.7pt,547.05pt,11.7pt" coordsize="924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" o:allowincell="f" filled="f" strokeweight=".15578mm">
                <v:path arrowok="t" o:connecttype="custom" o:connectlocs="0,0;5866765,0" o:connectangles="0,0"/>
                <w10:wrap anchorx="page"/>
              </v:polyline>
            </w:pict>
          </mc:Fallback>
        </mc:AlternateContent>
      </w:r>
      <w:r w:rsidR="00E765E4">
        <w:rPr>
          <w:sz w:val="22"/>
          <w:szCs w:val="22"/>
        </w:rPr>
        <w:t>,</w:t>
      </w:r>
    </w:p>
    <w:p w:rsidR="00000000" w:rsidRDefault="00E765E4">
      <w:pPr>
        <w:pStyle w:val="a3"/>
        <w:tabs>
          <w:tab w:val="left" w:pos="4835"/>
          <w:tab w:val="left" w:pos="9989"/>
        </w:tabs>
        <w:kinsoku w:val="0"/>
        <w:overflowPunct w:val="0"/>
        <w:spacing w:line="252" w:lineRule="exact"/>
        <w:ind w:left="157"/>
        <w:rPr>
          <w:sz w:val="22"/>
          <w:szCs w:val="22"/>
        </w:rPr>
      </w:pPr>
      <w:r>
        <w:rPr>
          <w:sz w:val="22"/>
          <w:szCs w:val="22"/>
        </w:rPr>
        <w:t>вид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документа,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удостоверяющего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личность: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</w:p>
    <w:p w:rsidR="00000000" w:rsidRDefault="00E765E4">
      <w:pPr>
        <w:pStyle w:val="a3"/>
        <w:tabs>
          <w:tab w:val="left" w:pos="1009"/>
          <w:tab w:val="left" w:pos="3162"/>
          <w:tab w:val="left" w:pos="5997"/>
          <w:tab w:val="left" w:pos="6823"/>
          <w:tab w:val="left" w:pos="9989"/>
        </w:tabs>
        <w:kinsoku w:val="0"/>
        <w:overflowPunct w:val="0"/>
        <w:spacing w:before="11" w:line="249" w:lineRule="exact"/>
        <w:ind w:left="157"/>
        <w:rPr>
          <w:sz w:val="22"/>
          <w:szCs w:val="22"/>
        </w:rPr>
      </w:pPr>
      <w:r>
        <w:rPr>
          <w:spacing w:val="-2"/>
          <w:sz w:val="22"/>
          <w:szCs w:val="22"/>
        </w:rPr>
        <w:t>серия: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№</w:t>
      </w:r>
      <w:r>
        <w:rPr>
          <w:spacing w:val="132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pacing w:val="-2"/>
          <w:sz w:val="22"/>
          <w:szCs w:val="22"/>
        </w:rPr>
        <w:t>выдан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</w:p>
    <w:p w:rsidR="00000000" w:rsidRDefault="00E765E4">
      <w:pPr>
        <w:pStyle w:val="a3"/>
        <w:kinsoku w:val="0"/>
        <w:overflowPunct w:val="0"/>
        <w:spacing w:line="157" w:lineRule="exact"/>
        <w:ind w:left="0" w:right="1949"/>
        <w:jc w:val="right"/>
        <w:rPr>
          <w:i/>
          <w:iCs/>
          <w:spacing w:val="-2"/>
          <w:sz w:val="14"/>
          <w:szCs w:val="14"/>
        </w:rPr>
      </w:pPr>
      <w:r>
        <w:rPr>
          <w:i/>
          <w:iCs/>
          <w:spacing w:val="-2"/>
          <w:sz w:val="14"/>
          <w:szCs w:val="14"/>
        </w:rPr>
        <w:t>(дата)</w:t>
      </w:r>
    </w:p>
    <w:p w:rsidR="00000000" w:rsidRDefault="007D0F8A">
      <w:pPr>
        <w:pStyle w:val="a3"/>
        <w:kinsoku w:val="0"/>
        <w:overflowPunct w:val="0"/>
        <w:spacing w:before="5"/>
        <w:ind w:left="0"/>
        <w:rPr>
          <w:i/>
          <w:iCs/>
          <w:sz w:val="29"/>
          <w:szCs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0" allowOverlap="1">
                <wp:simplePos x="0" y="0"/>
                <wp:positionH relativeFrom="page">
                  <wp:posOffset>1098550</wp:posOffset>
                </wp:positionH>
                <wp:positionV relativeFrom="paragraph">
                  <wp:posOffset>229870</wp:posOffset>
                </wp:positionV>
                <wp:extent cx="6318250" cy="6350"/>
                <wp:effectExtent l="0" t="0" r="0" b="0"/>
                <wp:wrapTopAndBottom/>
                <wp:docPr id="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8250" cy="6350"/>
                        </a:xfrm>
                        <a:custGeom>
                          <a:avLst/>
                          <a:gdLst>
                            <a:gd name="T0" fmla="*/ 9950 w 9950"/>
                            <a:gd name="T1" fmla="*/ 0 h 10"/>
                            <a:gd name="T2" fmla="*/ 0 w 9950"/>
                            <a:gd name="T3" fmla="*/ 0 h 10"/>
                            <a:gd name="T4" fmla="*/ 0 w 9950"/>
                            <a:gd name="T5" fmla="*/ 9 h 10"/>
                            <a:gd name="T6" fmla="*/ 9950 w 9950"/>
                            <a:gd name="T7" fmla="*/ 9 h 10"/>
                            <a:gd name="T8" fmla="*/ 9950 w 995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50" h="10">
                              <a:moveTo>
                                <a:pt x="9950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9950" y="9"/>
                              </a:lnTo>
                              <a:lnTo>
                                <a:pt x="99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86.5pt;margin-top:18.1pt;width:497.5pt;height:.5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" o:allowincell="f" path="m9950,l,,,9r9950,l9950,xe" fillcolor="black" stroked="f">
                <v:path arrowok="t" o:connecttype="custom" o:connectlocs="6318250,0;0,0;0,5715;6318250,5715;6318250,0" o:connectangles="0,0,0,0,0"/>
                <w10:wrap type="topAndBottom" anchorx="page"/>
              </v:shape>
            </w:pict>
          </mc:Fallback>
        </mc:AlternateContent>
      </w:r>
    </w:p>
    <w:p w:rsidR="00000000" w:rsidRDefault="00E765E4">
      <w:pPr>
        <w:pStyle w:val="a3"/>
        <w:kinsoku w:val="0"/>
        <w:overflowPunct w:val="0"/>
        <w:spacing w:line="144" w:lineRule="exact"/>
        <w:ind w:left="709" w:right="1301"/>
        <w:jc w:val="center"/>
        <w:rPr>
          <w:i/>
          <w:iCs/>
          <w:spacing w:val="-2"/>
          <w:sz w:val="14"/>
          <w:szCs w:val="14"/>
        </w:rPr>
      </w:pPr>
      <w:r>
        <w:rPr>
          <w:i/>
          <w:iCs/>
          <w:spacing w:val="-2"/>
          <w:sz w:val="14"/>
          <w:szCs w:val="14"/>
        </w:rPr>
        <w:t>(наименование</w:t>
      </w:r>
      <w:r>
        <w:rPr>
          <w:i/>
          <w:iCs/>
          <w:spacing w:val="17"/>
          <w:sz w:val="14"/>
          <w:szCs w:val="14"/>
        </w:rPr>
        <w:t xml:space="preserve"> </w:t>
      </w:r>
      <w:r>
        <w:rPr>
          <w:i/>
          <w:iCs/>
          <w:spacing w:val="-2"/>
          <w:sz w:val="14"/>
          <w:szCs w:val="14"/>
        </w:rPr>
        <w:t>органа)</w:t>
      </w:r>
    </w:p>
    <w:p w:rsidR="00000000" w:rsidRDefault="00E765E4">
      <w:pPr>
        <w:pStyle w:val="a3"/>
        <w:tabs>
          <w:tab w:val="left" w:pos="4141"/>
          <w:tab w:val="left" w:pos="8681"/>
        </w:tabs>
        <w:kinsoku w:val="0"/>
        <w:overflowPunct w:val="0"/>
        <w:spacing w:before="110"/>
        <w:ind w:right="724"/>
        <w:jc w:val="both"/>
        <w:rPr>
          <w:spacing w:val="-2"/>
          <w:sz w:val="22"/>
          <w:szCs w:val="22"/>
        </w:rPr>
      </w:pPr>
      <w:r>
        <w:rPr>
          <w:sz w:val="22"/>
          <w:szCs w:val="22"/>
        </w:rPr>
        <w:t>в лице законного представителя субъекта персональных данных (заполняется в случае получения согласия от представителя суб</w:t>
      </w:r>
      <w:r>
        <w:rPr>
          <w:sz w:val="22"/>
          <w:szCs w:val="22"/>
        </w:rPr>
        <w:t xml:space="preserve">ъекта персональных данных, например, несовершеннолетнего </w:t>
      </w:r>
      <w:r>
        <w:rPr>
          <w:spacing w:val="-2"/>
          <w:sz w:val="22"/>
          <w:szCs w:val="22"/>
        </w:rPr>
        <w:t>субъекта</w:t>
      </w:r>
      <w:r>
        <w:rPr>
          <w:sz w:val="22"/>
          <w:szCs w:val="22"/>
        </w:rPr>
        <w:tab/>
      </w:r>
      <w:r>
        <w:rPr>
          <w:spacing w:val="-2"/>
          <w:sz w:val="22"/>
          <w:szCs w:val="22"/>
        </w:rPr>
        <w:t>персональных</w:t>
      </w:r>
      <w:r>
        <w:rPr>
          <w:sz w:val="22"/>
          <w:szCs w:val="22"/>
        </w:rPr>
        <w:tab/>
      </w:r>
      <w:r>
        <w:rPr>
          <w:spacing w:val="-2"/>
          <w:sz w:val="22"/>
          <w:szCs w:val="22"/>
        </w:rPr>
        <w:t>данных)</w:t>
      </w:r>
    </w:p>
    <w:p w:rsidR="00000000" w:rsidRDefault="007D0F8A">
      <w:pPr>
        <w:pStyle w:val="a3"/>
        <w:kinsoku w:val="0"/>
        <w:overflowPunct w:val="0"/>
        <w:spacing w:before="6"/>
        <w:ind w:left="0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0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157480</wp:posOffset>
                </wp:positionV>
                <wp:extent cx="5937250" cy="635"/>
                <wp:effectExtent l="0" t="0" r="0" b="0"/>
                <wp:wrapTopAndBottom/>
                <wp:docPr id="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250" cy="635"/>
                        </a:xfrm>
                        <a:custGeom>
                          <a:avLst/>
                          <a:gdLst>
                            <a:gd name="T0" fmla="*/ 0 w 9350"/>
                            <a:gd name="T1" fmla="*/ 0 h 1"/>
                            <a:gd name="T2" fmla="*/ 9349 w 935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50" h="1">
                              <a:moveTo>
                                <a:pt x="0" y="0"/>
                              </a:moveTo>
                              <a:lnTo>
                                <a:pt x="934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1pt,12.4pt,552.55pt,12.4pt" coordsize="935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" o:allowincell="f" filled="f" strokeweight=".15578mm">
                <v:path arrowok="t" o:connecttype="custom" o:connectlocs="0,0;593661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317500</wp:posOffset>
                </wp:positionV>
                <wp:extent cx="5798820" cy="635"/>
                <wp:effectExtent l="0" t="0" r="0" b="0"/>
                <wp:wrapTopAndBottom/>
                <wp:docPr id="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820" cy="635"/>
                        </a:xfrm>
                        <a:custGeom>
                          <a:avLst/>
                          <a:gdLst>
                            <a:gd name="T0" fmla="*/ 0 w 9132"/>
                            <a:gd name="T1" fmla="*/ 0 h 1"/>
                            <a:gd name="T2" fmla="*/ 9131 w 913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32" h="1">
                              <a:moveTo>
                                <a:pt x="0" y="0"/>
                              </a:moveTo>
                              <a:lnTo>
                                <a:pt x="913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1pt,25pt,541.65pt,25pt" coordsize="913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" o:allowincell="f" filled="f" strokeweight=".15578mm">
                <v:path arrowok="t" o:connecttype="custom" o:connectlocs="0,0;5798185,0" o:connectangles="0,0"/>
                <w10:wrap type="topAndBottom" anchorx="page"/>
              </v:polyline>
            </w:pict>
          </mc:Fallback>
        </mc:AlternateContent>
      </w:r>
    </w:p>
    <w:p w:rsidR="00000000" w:rsidRDefault="00E765E4">
      <w:pPr>
        <w:pStyle w:val="a3"/>
        <w:kinsoku w:val="0"/>
        <w:overflowPunct w:val="0"/>
        <w:spacing w:before="5"/>
        <w:ind w:left="0"/>
        <w:rPr>
          <w:sz w:val="19"/>
          <w:szCs w:val="19"/>
        </w:rPr>
      </w:pPr>
    </w:p>
    <w:p w:rsidR="00000000" w:rsidRDefault="00E765E4">
      <w:pPr>
        <w:pStyle w:val="a3"/>
        <w:kinsoku w:val="0"/>
        <w:overflowPunct w:val="0"/>
        <w:spacing w:line="146" w:lineRule="exact"/>
        <w:ind w:left="3390"/>
        <w:rPr>
          <w:i/>
          <w:iCs/>
          <w:spacing w:val="-2"/>
          <w:sz w:val="14"/>
          <w:szCs w:val="14"/>
        </w:rPr>
      </w:pPr>
      <w:r>
        <w:rPr>
          <w:i/>
          <w:iCs/>
          <w:spacing w:val="-2"/>
          <w:sz w:val="14"/>
          <w:szCs w:val="14"/>
        </w:rPr>
        <w:t>(Ф.И.О.</w:t>
      </w:r>
      <w:r>
        <w:rPr>
          <w:i/>
          <w:iCs/>
          <w:spacing w:val="10"/>
          <w:sz w:val="14"/>
          <w:szCs w:val="14"/>
        </w:rPr>
        <w:t xml:space="preserve"> </w:t>
      </w:r>
      <w:r>
        <w:rPr>
          <w:i/>
          <w:iCs/>
          <w:spacing w:val="-2"/>
          <w:sz w:val="14"/>
          <w:szCs w:val="14"/>
        </w:rPr>
        <w:t>представителя</w:t>
      </w:r>
      <w:r>
        <w:rPr>
          <w:i/>
          <w:iCs/>
          <w:spacing w:val="7"/>
          <w:sz w:val="14"/>
          <w:szCs w:val="14"/>
        </w:rPr>
        <w:t xml:space="preserve"> </w:t>
      </w:r>
      <w:r>
        <w:rPr>
          <w:i/>
          <w:iCs/>
          <w:spacing w:val="-2"/>
          <w:sz w:val="14"/>
          <w:szCs w:val="14"/>
        </w:rPr>
        <w:t>субъекта</w:t>
      </w:r>
      <w:r>
        <w:rPr>
          <w:i/>
          <w:iCs/>
          <w:spacing w:val="9"/>
          <w:sz w:val="14"/>
          <w:szCs w:val="14"/>
        </w:rPr>
        <w:t xml:space="preserve"> </w:t>
      </w:r>
      <w:r>
        <w:rPr>
          <w:i/>
          <w:iCs/>
          <w:spacing w:val="-2"/>
          <w:sz w:val="14"/>
          <w:szCs w:val="14"/>
        </w:rPr>
        <w:t>полностью)</w:t>
      </w:r>
    </w:p>
    <w:p w:rsidR="00000000" w:rsidRDefault="00E765E4">
      <w:pPr>
        <w:pStyle w:val="a3"/>
        <w:tabs>
          <w:tab w:val="left" w:pos="9462"/>
        </w:tabs>
        <w:kinsoku w:val="0"/>
        <w:overflowPunct w:val="0"/>
        <w:spacing w:before="107"/>
        <w:rPr>
          <w:sz w:val="22"/>
          <w:szCs w:val="22"/>
        </w:rPr>
      </w:pPr>
      <w:r>
        <w:rPr>
          <w:sz w:val="22"/>
          <w:szCs w:val="22"/>
        </w:rPr>
        <w:t>зарегистрированный(ая)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адресу: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</w:p>
    <w:p w:rsidR="00000000" w:rsidRDefault="00E765E4">
      <w:pPr>
        <w:pStyle w:val="a3"/>
        <w:kinsoku w:val="0"/>
        <w:overflowPunct w:val="0"/>
        <w:spacing w:before="4"/>
        <w:ind w:left="0"/>
        <w:rPr>
          <w:sz w:val="21"/>
          <w:szCs w:val="21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4"/>
        <w:gridCol w:w="2618"/>
        <w:gridCol w:w="550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4472" w:type="dxa"/>
            <w:gridSpan w:val="2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765E4">
            <w:pPr>
              <w:pStyle w:val="TableParagraph"/>
              <w:kinsoku w:val="0"/>
              <w:overflowPunct w:val="0"/>
              <w:spacing w:before="132"/>
              <w:ind w:left="55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документа,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удостоверяющего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личность:</w:t>
            </w:r>
          </w:p>
        </w:tc>
        <w:tc>
          <w:tcPr>
            <w:tcW w:w="5509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765E4">
            <w:pPr>
              <w:pStyle w:val="TableParagraph"/>
              <w:tabs>
                <w:tab w:val="left" w:pos="5141"/>
              </w:tabs>
              <w:kinsoku w:val="0"/>
              <w:overflowPunct w:val="0"/>
              <w:spacing w:before="132"/>
              <w:ind w:right="38"/>
              <w:jc w:val="right"/>
              <w:rPr>
                <w:spacing w:val="-10"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pacing w:val="-10"/>
                <w:sz w:val="22"/>
                <w:szCs w:val="22"/>
              </w:rPr>
              <w:t>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18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765E4">
            <w:pPr>
              <w:pStyle w:val="TableParagraph"/>
              <w:tabs>
                <w:tab w:val="left" w:pos="899"/>
                <w:tab w:val="left" w:pos="3065"/>
              </w:tabs>
              <w:kinsoku w:val="0"/>
              <w:overflowPunct w:val="0"/>
              <w:spacing w:before="62" w:line="234" w:lineRule="exact"/>
              <w:ind w:left="55" w:right="-122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серия: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2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765E4">
            <w:pPr>
              <w:pStyle w:val="TableParagraph"/>
              <w:tabs>
                <w:tab w:val="left" w:pos="4053"/>
              </w:tabs>
              <w:kinsoku w:val="0"/>
              <w:overflowPunct w:val="0"/>
              <w:spacing w:before="62" w:line="234" w:lineRule="exact"/>
              <w:ind w:left="1211" w:right="-1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1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55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765E4">
            <w:pPr>
              <w:pStyle w:val="TableParagraph"/>
              <w:tabs>
                <w:tab w:val="left" w:pos="953"/>
                <w:tab w:val="left" w:pos="3999"/>
              </w:tabs>
              <w:kinsoku w:val="0"/>
              <w:overflowPunct w:val="0"/>
              <w:spacing w:before="62" w:line="234" w:lineRule="exact"/>
              <w:ind w:right="72"/>
              <w:jc w:val="right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выдан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/>
        </w:trPr>
        <w:tc>
          <w:tcPr>
            <w:tcW w:w="1854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000000" w:rsidRDefault="00E765E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8127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000000" w:rsidRDefault="00E765E4">
            <w:pPr>
              <w:pStyle w:val="TableParagraph"/>
              <w:kinsoku w:val="0"/>
              <w:overflowPunct w:val="0"/>
              <w:spacing w:line="155" w:lineRule="exact"/>
              <w:ind w:right="2268"/>
              <w:jc w:val="right"/>
              <w:rPr>
                <w:i/>
                <w:iCs/>
                <w:spacing w:val="-2"/>
                <w:sz w:val="14"/>
                <w:szCs w:val="14"/>
              </w:rPr>
            </w:pPr>
            <w:r>
              <w:rPr>
                <w:i/>
                <w:iCs/>
                <w:spacing w:val="-2"/>
                <w:sz w:val="14"/>
                <w:szCs w:val="14"/>
              </w:rPr>
              <w:t>(дата)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</w:trPr>
        <w:tc>
          <w:tcPr>
            <w:tcW w:w="1854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765E4">
            <w:pPr>
              <w:pStyle w:val="TableParagraph"/>
              <w:kinsoku w:val="0"/>
              <w:overflowPunct w:val="0"/>
              <w:rPr>
                <w:sz w:val="8"/>
                <w:szCs w:val="8"/>
              </w:rPr>
            </w:pPr>
          </w:p>
        </w:tc>
        <w:tc>
          <w:tcPr>
            <w:tcW w:w="8127" w:type="dxa"/>
            <w:gridSpan w:val="2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765E4">
            <w:pPr>
              <w:pStyle w:val="TableParagraph"/>
              <w:kinsoku w:val="0"/>
              <w:overflowPunct w:val="0"/>
              <w:spacing w:line="123" w:lineRule="exact"/>
              <w:ind w:left="2228"/>
              <w:rPr>
                <w:i/>
                <w:iCs/>
                <w:spacing w:val="-2"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(наименов</w:t>
            </w:r>
            <w:r>
              <w:rPr>
                <w:i/>
                <w:iCs/>
                <w:sz w:val="14"/>
                <w:szCs w:val="14"/>
              </w:rPr>
              <w:t>ание</w:t>
            </w:r>
            <w:r>
              <w:rPr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i/>
                <w:iCs/>
                <w:spacing w:val="-2"/>
                <w:sz w:val="14"/>
                <w:szCs w:val="14"/>
              </w:rPr>
              <w:t>органа)</w:t>
            </w:r>
          </w:p>
        </w:tc>
      </w:tr>
    </w:tbl>
    <w:p w:rsidR="00000000" w:rsidRDefault="00E765E4">
      <w:pPr>
        <w:pStyle w:val="a3"/>
        <w:kinsoku w:val="0"/>
        <w:overflowPunct w:val="0"/>
        <w:spacing w:before="109"/>
        <w:rPr>
          <w:spacing w:val="-2"/>
          <w:sz w:val="22"/>
          <w:szCs w:val="22"/>
        </w:rPr>
      </w:pPr>
      <w:r>
        <w:rPr>
          <w:sz w:val="22"/>
          <w:szCs w:val="22"/>
        </w:rPr>
        <w:t>действующий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от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имени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субъекта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персональных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данных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основании</w:t>
      </w:r>
    </w:p>
    <w:p w:rsidR="00000000" w:rsidRDefault="007D0F8A">
      <w:pPr>
        <w:pStyle w:val="a3"/>
        <w:kinsoku w:val="0"/>
        <w:overflowPunct w:val="0"/>
        <w:spacing w:before="8"/>
        <w:ind w:left="0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158750</wp:posOffset>
                </wp:positionV>
                <wp:extent cx="5938520" cy="635"/>
                <wp:effectExtent l="0" t="0" r="0" b="0"/>
                <wp:wrapTopAndBottom/>
                <wp:docPr id="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8520" cy="635"/>
                        </a:xfrm>
                        <a:custGeom>
                          <a:avLst/>
                          <a:gdLst>
                            <a:gd name="T0" fmla="*/ 0 w 9352"/>
                            <a:gd name="T1" fmla="*/ 0 h 1"/>
                            <a:gd name="T2" fmla="*/ 9351 w 935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52" h="1">
                              <a:moveTo>
                                <a:pt x="0" y="0"/>
                              </a:moveTo>
                              <a:lnTo>
                                <a:pt x="935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1pt,12.5pt,552.65pt,12.5pt" coordsize="935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" o:allowincell="f" filled="f" strokeweight=".15578mm">
                <v:path arrowok="t" o:connecttype="custom" o:connectlocs="0,0;593788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318770</wp:posOffset>
                </wp:positionV>
                <wp:extent cx="5797550" cy="635"/>
                <wp:effectExtent l="0" t="0" r="0" b="0"/>
                <wp:wrapTopAndBottom/>
                <wp:docPr id="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635"/>
                        </a:xfrm>
                        <a:custGeom>
                          <a:avLst/>
                          <a:gdLst>
                            <a:gd name="T0" fmla="*/ 0 w 9130"/>
                            <a:gd name="T1" fmla="*/ 0 h 1"/>
                            <a:gd name="T2" fmla="*/ 9129 w 913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30" h="1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1pt,25.1pt,541.55pt,25.1pt" coordsize="913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" o:allowincell="f" filled="f" strokeweight=".15578mm">
                <v:path arrowok="t" o:connecttype="custom" o:connectlocs="0,0;5796915,0" o:connectangles="0,0"/>
                <w10:wrap type="topAndBottom" anchorx="page"/>
              </v:polyline>
            </w:pict>
          </mc:Fallback>
        </mc:AlternateContent>
      </w:r>
    </w:p>
    <w:p w:rsidR="00000000" w:rsidRDefault="00E765E4">
      <w:pPr>
        <w:pStyle w:val="a3"/>
        <w:kinsoku w:val="0"/>
        <w:overflowPunct w:val="0"/>
        <w:spacing w:before="5"/>
        <w:ind w:left="0"/>
        <w:rPr>
          <w:sz w:val="19"/>
          <w:szCs w:val="19"/>
        </w:rPr>
      </w:pPr>
    </w:p>
    <w:p w:rsidR="00000000" w:rsidRDefault="00E765E4">
      <w:pPr>
        <w:pStyle w:val="a3"/>
        <w:kinsoku w:val="0"/>
        <w:overflowPunct w:val="0"/>
        <w:spacing w:line="143" w:lineRule="exact"/>
        <w:ind w:left="1853"/>
        <w:rPr>
          <w:i/>
          <w:iCs/>
          <w:spacing w:val="-2"/>
          <w:sz w:val="14"/>
          <w:szCs w:val="14"/>
        </w:rPr>
      </w:pPr>
      <w:r>
        <w:rPr>
          <w:i/>
          <w:iCs/>
          <w:sz w:val="14"/>
          <w:szCs w:val="14"/>
        </w:rPr>
        <w:t>(реквизиты</w:t>
      </w:r>
      <w:r>
        <w:rPr>
          <w:i/>
          <w:iCs/>
          <w:spacing w:val="-8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доверенности</w:t>
      </w:r>
      <w:r>
        <w:rPr>
          <w:i/>
          <w:iCs/>
          <w:spacing w:val="-7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или</w:t>
      </w:r>
      <w:r>
        <w:rPr>
          <w:i/>
          <w:iCs/>
          <w:spacing w:val="-7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иного</w:t>
      </w:r>
      <w:r>
        <w:rPr>
          <w:i/>
          <w:iCs/>
          <w:spacing w:val="-7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документа,</w:t>
      </w:r>
      <w:r>
        <w:rPr>
          <w:i/>
          <w:iCs/>
          <w:spacing w:val="-5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подтверждающего</w:t>
      </w:r>
      <w:r>
        <w:rPr>
          <w:i/>
          <w:iCs/>
          <w:spacing w:val="-7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полномочия</w:t>
      </w:r>
      <w:r>
        <w:rPr>
          <w:i/>
          <w:iCs/>
          <w:spacing w:val="-5"/>
          <w:sz w:val="14"/>
          <w:szCs w:val="14"/>
        </w:rPr>
        <w:t xml:space="preserve"> </w:t>
      </w:r>
      <w:r>
        <w:rPr>
          <w:i/>
          <w:iCs/>
          <w:spacing w:val="-2"/>
          <w:sz w:val="14"/>
          <w:szCs w:val="14"/>
        </w:rPr>
        <w:t>представителя)</w:t>
      </w:r>
    </w:p>
    <w:p w:rsidR="00000000" w:rsidRDefault="00E765E4">
      <w:pPr>
        <w:pStyle w:val="a3"/>
        <w:kinsoku w:val="0"/>
        <w:overflowPunct w:val="0"/>
        <w:spacing w:before="110"/>
        <w:ind w:right="727"/>
        <w:jc w:val="both"/>
        <w:rPr>
          <w:spacing w:val="-2"/>
          <w:sz w:val="22"/>
          <w:szCs w:val="22"/>
        </w:rPr>
      </w:pPr>
      <w:r>
        <w:rPr>
          <w:sz w:val="22"/>
          <w:szCs w:val="22"/>
        </w:rPr>
        <w:t xml:space="preserve">В соответствии с Федеральным законом от 27.07.2006г. № 152-ФЗ « О персональных данных», </w:t>
      </w:r>
      <w:r>
        <w:rPr>
          <w:sz w:val="22"/>
          <w:szCs w:val="22"/>
        </w:rPr>
        <w:t>свободно,</w:t>
      </w:r>
      <w:r>
        <w:rPr>
          <w:spacing w:val="24"/>
          <w:sz w:val="22"/>
          <w:szCs w:val="22"/>
        </w:rPr>
        <w:t xml:space="preserve">  </w:t>
      </w:r>
      <w:r>
        <w:rPr>
          <w:sz w:val="22"/>
          <w:szCs w:val="22"/>
        </w:rPr>
        <w:t>своей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волей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своем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интересе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даю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согласие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уполномоченным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должностным</w:t>
      </w:r>
      <w:r>
        <w:rPr>
          <w:spacing w:val="2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лицам</w:t>
      </w:r>
    </w:p>
    <w:p w:rsidR="00000000" w:rsidRDefault="00E765E4">
      <w:pPr>
        <w:pStyle w:val="a3"/>
        <w:tabs>
          <w:tab w:val="left" w:pos="1973"/>
          <w:tab w:val="left" w:pos="9507"/>
        </w:tabs>
        <w:kinsoku w:val="0"/>
        <w:overflowPunct w:val="0"/>
        <w:ind w:right="67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, расположенному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 xml:space="preserve">по адресу: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(далее - оператор) на обработку (любое действие (операцию) или совокупность действий (операций), совершаемых с использованием средств авт</w:t>
      </w:r>
      <w:r>
        <w:rPr>
          <w:sz w:val="22"/>
          <w:szCs w:val="22"/>
        </w:rPr>
        <w:t>оматизации или без использования таких средств с персональными данными (включая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обезличиван</w:t>
      </w:r>
      <w:r>
        <w:rPr>
          <w:sz w:val="22"/>
          <w:szCs w:val="22"/>
        </w:rPr>
        <w:t>ие, блокирование, удаление, уничтожение) следующих персональных данных:</w:t>
      </w:r>
    </w:p>
    <w:p w:rsidR="00000000" w:rsidRDefault="00E765E4">
      <w:pPr>
        <w:pStyle w:val="a3"/>
        <w:kinsoku w:val="0"/>
        <w:overflowPunct w:val="0"/>
        <w:spacing w:line="242" w:lineRule="auto"/>
        <w:ind w:right="723" w:firstLine="56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фамилию,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имя,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отчество,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пол,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паспортные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данные,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данные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свидетельства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рождении,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место учебы (работы), домашний адрес, контактный телефон, адрес электронной почты, фотографии.</w:t>
      </w:r>
    </w:p>
    <w:p w:rsidR="00000000" w:rsidRDefault="00E765E4">
      <w:pPr>
        <w:pStyle w:val="a3"/>
        <w:kinsoku w:val="0"/>
        <w:overflowPunct w:val="0"/>
        <w:ind w:left="0" w:right="723"/>
        <w:jc w:val="right"/>
        <w:rPr>
          <w:spacing w:val="-2"/>
          <w:sz w:val="22"/>
          <w:szCs w:val="22"/>
        </w:rPr>
      </w:pPr>
      <w:r>
        <w:rPr>
          <w:sz w:val="22"/>
          <w:szCs w:val="22"/>
        </w:rPr>
        <w:t>Вышеук</w:t>
      </w:r>
      <w:r>
        <w:rPr>
          <w:sz w:val="22"/>
          <w:szCs w:val="22"/>
        </w:rPr>
        <w:t>азанные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персональные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данные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предоставляю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для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целях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организации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проведения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муниципального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отборочного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этапа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II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Областного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фестиваля-конкурса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гармонистов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«ГАРМОНиЯ». Настоящим.</w:t>
      </w:r>
      <w:r>
        <w:rPr>
          <w:spacing w:val="80"/>
          <w:w w:val="150"/>
          <w:sz w:val="22"/>
          <w:szCs w:val="22"/>
        </w:rPr>
        <w:t xml:space="preserve"> </w:t>
      </w:r>
      <w:r>
        <w:rPr>
          <w:sz w:val="22"/>
          <w:szCs w:val="22"/>
        </w:rPr>
        <w:t>я</w:t>
      </w:r>
      <w:r>
        <w:rPr>
          <w:spacing w:val="80"/>
          <w:w w:val="150"/>
          <w:sz w:val="22"/>
          <w:szCs w:val="22"/>
        </w:rPr>
        <w:t xml:space="preserve"> </w:t>
      </w:r>
      <w:r>
        <w:rPr>
          <w:sz w:val="22"/>
          <w:szCs w:val="22"/>
        </w:rPr>
        <w:t>даю</w:t>
      </w:r>
      <w:r>
        <w:rPr>
          <w:spacing w:val="80"/>
          <w:w w:val="150"/>
          <w:sz w:val="22"/>
          <w:szCs w:val="22"/>
        </w:rPr>
        <w:t xml:space="preserve"> </w:t>
      </w:r>
      <w:r>
        <w:rPr>
          <w:sz w:val="22"/>
          <w:szCs w:val="22"/>
        </w:rPr>
        <w:t>свое</w:t>
      </w:r>
      <w:r>
        <w:rPr>
          <w:spacing w:val="80"/>
          <w:w w:val="150"/>
          <w:sz w:val="22"/>
          <w:szCs w:val="22"/>
        </w:rPr>
        <w:t xml:space="preserve"> </w:t>
      </w:r>
      <w:r>
        <w:rPr>
          <w:sz w:val="22"/>
          <w:szCs w:val="22"/>
        </w:rPr>
        <w:t>согласие</w:t>
      </w:r>
      <w:r>
        <w:rPr>
          <w:spacing w:val="80"/>
          <w:w w:val="150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80"/>
          <w:w w:val="150"/>
          <w:sz w:val="22"/>
          <w:szCs w:val="22"/>
        </w:rPr>
        <w:t xml:space="preserve"> </w:t>
      </w:r>
      <w:r>
        <w:rPr>
          <w:sz w:val="22"/>
          <w:szCs w:val="22"/>
        </w:rPr>
        <w:t>обработку</w:t>
      </w:r>
      <w:r>
        <w:rPr>
          <w:spacing w:val="80"/>
          <w:w w:val="150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80"/>
          <w:w w:val="150"/>
          <w:sz w:val="22"/>
          <w:szCs w:val="22"/>
        </w:rPr>
        <w:t xml:space="preserve"> </w:t>
      </w:r>
      <w:r>
        <w:rPr>
          <w:sz w:val="22"/>
          <w:szCs w:val="22"/>
        </w:rPr>
        <w:t>размещение</w:t>
      </w:r>
      <w:r>
        <w:rPr>
          <w:spacing w:val="80"/>
          <w:w w:val="150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80"/>
          <w:w w:val="150"/>
          <w:sz w:val="22"/>
          <w:szCs w:val="22"/>
        </w:rPr>
        <w:t xml:space="preserve"> </w:t>
      </w:r>
      <w:r>
        <w:rPr>
          <w:sz w:val="22"/>
          <w:szCs w:val="22"/>
        </w:rPr>
        <w:t>информационно- телекоммуникац</w:t>
      </w:r>
      <w:r>
        <w:rPr>
          <w:sz w:val="22"/>
          <w:szCs w:val="22"/>
        </w:rPr>
        <w:t>ионных</w:t>
      </w:r>
      <w:r>
        <w:rPr>
          <w:spacing w:val="31"/>
          <w:sz w:val="22"/>
          <w:szCs w:val="22"/>
        </w:rPr>
        <w:t xml:space="preserve">  </w:t>
      </w:r>
      <w:r>
        <w:rPr>
          <w:sz w:val="22"/>
          <w:szCs w:val="22"/>
        </w:rPr>
        <w:t>сетях</w:t>
      </w:r>
      <w:r>
        <w:rPr>
          <w:spacing w:val="33"/>
          <w:sz w:val="22"/>
          <w:szCs w:val="22"/>
        </w:rPr>
        <w:t xml:space="preserve">  </w:t>
      </w:r>
      <w:r>
        <w:rPr>
          <w:sz w:val="22"/>
          <w:szCs w:val="22"/>
        </w:rPr>
        <w:t>(Интернет.</w:t>
      </w:r>
      <w:r>
        <w:rPr>
          <w:spacing w:val="33"/>
          <w:sz w:val="22"/>
          <w:szCs w:val="22"/>
        </w:rPr>
        <w:t xml:space="preserve">  </w:t>
      </w:r>
      <w:r>
        <w:rPr>
          <w:sz w:val="22"/>
          <w:szCs w:val="22"/>
        </w:rPr>
        <w:t>СМИ),</w:t>
      </w:r>
      <w:r>
        <w:rPr>
          <w:spacing w:val="33"/>
          <w:sz w:val="22"/>
          <w:szCs w:val="22"/>
        </w:rPr>
        <w:t xml:space="preserve">  </w:t>
      </w:r>
      <w:r>
        <w:rPr>
          <w:sz w:val="22"/>
          <w:szCs w:val="22"/>
        </w:rPr>
        <w:t>информации</w:t>
      </w:r>
      <w:r>
        <w:rPr>
          <w:spacing w:val="32"/>
          <w:sz w:val="22"/>
          <w:szCs w:val="22"/>
        </w:rPr>
        <w:t xml:space="preserve">  </w:t>
      </w:r>
      <w:r>
        <w:rPr>
          <w:sz w:val="22"/>
          <w:szCs w:val="22"/>
        </w:rPr>
        <w:t>для</w:t>
      </w:r>
      <w:r>
        <w:rPr>
          <w:spacing w:val="32"/>
          <w:sz w:val="22"/>
          <w:szCs w:val="22"/>
        </w:rPr>
        <w:t xml:space="preserve">  </w:t>
      </w:r>
      <w:r>
        <w:rPr>
          <w:sz w:val="22"/>
          <w:szCs w:val="22"/>
        </w:rPr>
        <w:t>неограниченного</w:t>
      </w:r>
      <w:r>
        <w:rPr>
          <w:spacing w:val="33"/>
          <w:sz w:val="22"/>
          <w:szCs w:val="22"/>
        </w:rPr>
        <w:t xml:space="preserve">  </w:t>
      </w:r>
      <w:r>
        <w:rPr>
          <w:spacing w:val="-2"/>
          <w:sz w:val="22"/>
          <w:szCs w:val="22"/>
        </w:rPr>
        <w:t>круга</w:t>
      </w:r>
    </w:p>
    <w:p w:rsidR="00000000" w:rsidRDefault="00E765E4">
      <w:pPr>
        <w:pStyle w:val="a3"/>
        <w:kinsoku w:val="0"/>
        <w:overflowPunct w:val="0"/>
        <w:jc w:val="both"/>
        <w:rPr>
          <w:spacing w:val="-2"/>
          <w:sz w:val="22"/>
          <w:szCs w:val="22"/>
        </w:rPr>
      </w:pPr>
      <w:r>
        <w:rPr>
          <w:sz w:val="22"/>
          <w:szCs w:val="22"/>
        </w:rPr>
        <w:t>пользователей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фото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видеоматериалов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участием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законного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представителя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или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участника.</w:t>
      </w:r>
    </w:p>
    <w:p w:rsidR="00000000" w:rsidRDefault="00E765E4">
      <w:pPr>
        <w:pStyle w:val="a3"/>
        <w:kinsoku w:val="0"/>
        <w:overflowPunct w:val="0"/>
        <w:spacing w:before="7"/>
        <w:ind w:left="0"/>
        <w:rPr>
          <w:sz w:val="21"/>
          <w:szCs w:val="21"/>
        </w:rPr>
      </w:pPr>
    </w:p>
    <w:p w:rsidR="00000000" w:rsidRDefault="00E765E4">
      <w:pPr>
        <w:pStyle w:val="a3"/>
        <w:tabs>
          <w:tab w:val="left" w:pos="5946"/>
        </w:tabs>
        <w:kinsoku w:val="0"/>
        <w:overflowPunct w:val="0"/>
        <w:ind w:right="729"/>
        <w:jc w:val="both"/>
        <w:rPr>
          <w:sz w:val="22"/>
          <w:szCs w:val="22"/>
        </w:rPr>
      </w:pPr>
      <w:r>
        <w:rPr>
          <w:sz w:val="22"/>
          <w:szCs w:val="22"/>
        </w:rPr>
        <w:t>Данное согласие действует «</w:t>
      </w:r>
      <w:r>
        <w:rPr>
          <w:spacing w:val="80"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»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20</w:t>
      </w:r>
      <w:r>
        <w:rPr>
          <w:spacing w:val="80"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г. и до достижения целей обработки персональных данных </w:t>
      </w:r>
      <w:r>
        <w:rPr>
          <w:sz w:val="22"/>
          <w:szCs w:val="22"/>
        </w:rPr>
        <w:t>или в течение срока хранения информации.</w:t>
      </w:r>
    </w:p>
    <w:p w:rsidR="00000000" w:rsidRDefault="00E765E4">
      <w:pPr>
        <w:pStyle w:val="a3"/>
        <w:kinsoku w:val="0"/>
        <w:overflowPunct w:val="0"/>
        <w:jc w:val="both"/>
        <w:rPr>
          <w:spacing w:val="-2"/>
          <w:sz w:val="22"/>
          <w:szCs w:val="22"/>
        </w:rPr>
      </w:pPr>
      <w:r>
        <w:rPr>
          <w:sz w:val="22"/>
          <w:szCs w:val="22"/>
        </w:rPr>
        <w:t>Данное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согласие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может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быть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отозвано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любой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момент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основании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моего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письменного</w:t>
      </w:r>
      <w:r>
        <w:rPr>
          <w:spacing w:val="-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заявления.</w:t>
      </w:r>
    </w:p>
    <w:p w:rsidR="00000000" w:rsidRDefault="00E765E4">
      <w:pPr>
        <w:pStyle w:val="a3"/>
        <w:kinsoku w:val="0"/>
        <w:overflowPunct w:val="0"/>
        <w:spacing w:before="10"/>
        <w:ind w:left="0"/>
        <w:rPr>
          <w:sz w:val="21"/>
          <w:szCs w:val="21"/>
        </w:rPr>
      </w:pPr>
    </w:p>
    <w:p w:rsidR="00000000" w:rsidRDefault="00E765E4">
      <w:pPr>
        <w:pStyle w:val="a3"/>
        <w:tabs>
          <w:tab w:val="left" w:pos="2029"/>
          <w:tab w:val="left" w:pos="4373"/>
          <w:tab w:val="left" w:pos="5964"/>
          <w:tab w:val="left" w:pos="8602"/>
        </w:tabs>
        <w:kinsoku w:val="0"/>
        <w:overflowPunct w:val="0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>
        <w:rPr>
          <w:spacing w:val="80"/>
          <w:sz w:val="22"/>
          <w:szCs w:val="22"/>
          <w:u w:val="single"/>
        </w:rPr>
        <w:t xml:space="preserve">    </w:t>
      </w:r>
      <w:r>
        <w:rPr>
          <w:sz w:val="22"/>
          <w:szCs w:val="22"/>
        </w:rPr>
        <w:t xml:space="preserve">»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20</w:t>
      </w:r>
      <w:r>
        <w:rPr>
          <w:spacing w:val="62"/>
          <w:w w:val="150"/>
          <w:sz w:val="22"/>
          <w:szCs w:val="22"/>
          <w:u w:val="single"/>
        </w:rPr>
        <w:t xml:space="preserve">   </w:t>
      </w:r>
      <w:r>
        <w:rPr>
          <w:spacing w:val="-5"/>
          <w:sz w:val="22"/>
          <w:szCs w:val="22"/>
        </w:rPr>
        <w:t>г.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pacing w:val="333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</w:p>
    <w:p w:rsidR="00E765E4" w:rsidRDefault="00E765E4">
      <w:pPr>
        <w:pStyle w:val="a3"/>
        <w:tabs>
          <w:tab w:val="left" w:pos="4780"/>
          <w:tab w:val="left" w:pos="7272"/>
        </w:tabs>
        <w:kinsoku w:val="0"/>
        <w:overflowPunct w:val="0"/>
        <w:spacing w:before="2"/>
        <w:ind w:left="865"/>
        <w:rPr>
          <w:i/>
          <w:iCs/>
          <w:spacing w:val="-2"/>
          <w:sz w:val="16"/>
          <w:szCs w:val="16"/>
        </w:rPr>
      </w:pPr>
      <w:r>
        <w:rPr>
          <w:i/>
          <w:iCs/>
          <w:spacing w:val="-2"/>
          <w:sz w:val="16"/>
          <w:szCs w:val="16"/>
        </w:rPr>
        <w:t>(расшифровка)</w:t>
      </w:r>
      <w:r>
        <w:rPr>
          <w:i/>
          <w:iCs/>
          <w:sz w:val="16"/>
          <w:szCs w:val="16"/>
        </w:rPr>
        <w:tab/>
      </w:r>
      <w:r>
        <w:rPr>
          <w:i/>
          <w:iCs/>
          <w:spacing w:val="-2"/>
          <w:sz w:val="16"/>
          <w:szCs w:val="16"/>
        </w:rPr>
        <w:t>(подпись)</w:t>
      </w:r>
      <w:r>
        <w:rPr>
          <w:i/>
          <w:iCs/>
          <w:sz w:val="16"/>
          <w:szCs w:val="16"/>
        </w:rPr>
        <w:tab/>
      </w:r>
      <w:r>
        <w:rPr>
          <w:i/>
          <w:iCs/>
          <w:spacing w:val="-2"/>
          <w:sz w:val="16"/>
          <w:szCs w:val="16"/>
        </w:rPr>
        <w:t>(ФИО)</w:t>
      </w:r>
    </w:p>
    <w:sectPr w:rsidR="00E765E4">
      <w:type w:val="continuous"/>
      <w:pgSz w:w="11910" w:h="16840"/>
      <w:pgMar w:top="760" w:right="120" w:bottom="280" w:left="1600" w:header="720" w:footer="720" w:gutter="0"/>
      <w:cols w:space="720" w:equalWidth="0">
        <w:col w:w="1019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351" w:hanging="250"/>
      </w:pPr>
      <w:rPr>
        <w:rFonts w:ascii="Times New Roman" w:hAnsi="Times New Roman" w:cs="Times New Roman"/>
        <w:b/>
        <w:bCs/>
        <w:i w:val="0"/>
        <w:iCs w:val="0"/>
        <w:spacing w:val="0"/>
        <w:w w:val="100"/>
        <w:sz w:val="28"/>
        <w:szCs w:val="28"/>
      </w:rPr>
    </w:lvl>
    <w:lvl w:ilvl="1">
      <w:numFmt w:val="bullet"/>
      <w:lvlText w:val="-"/>
      <w:lvlJc w:val="left"/>
      <w:pPr>
        <w:ind w:left="102" w:hanging="16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1451" w:hanging="164"/>
      </w:pPr>
    </w:lvl>
    <w:lvl w:ilvl="3">
      <w:numFmt w:val="bullet"/>
      <w:lvlText w:val="•"/>
      <w:lvlJc w:val="left"/>
      <w:pPr>
        <w:ind w:left="2543" w:hanging="164"/>
      </w:pPr>
    </w:lvl>
    <w:lvl w:ilvl="4">
      <w:numFmt w:val="bullet"/>
      <w:lvlText w:val="•"/>
      <w:lvlJc w:val="left"/>
      <w:pPr>
        <w:ind w:left="3635" w:hanging="164"/>
      </w:pPr>
    </w:lvl>
    <w:lvl w:ilvl="5">
      <w:numFmt w:val="bullet"/>
      <w:lvlText w:val="•"/>
      <w:lvlJc w:val="left"/>
      <w:pPr>
        <w:ind w:left="4727" w:hanging="164"/>
      </w:pPr>
    </w:lvl>
    <w:lvl w:ilvl="6">
      <w:numFmt w:val="bullet"/>
      <w:lvlText w:val="•"/>
      <w:lvlJc w:val="left"/>
      <w:pPr>
        <w:ind w:left="5819" w:hanging="164"/>
      </w:pPr>
    </w:lvl>
    <w:lvl w:ilvl="7">
      <w:numFmt w:val="bullet"/>
      <w:lvlText w:val="•"/>
      <w:lvlJc w:val="left"/>
      <w:pPr>
        <w:ind w:left="6910" w:hanging="164"/>
      </w:pPr>
    </w:lvl>
    <w:lvl w:ilvl="8">
      <w:numFmt w:val="bullet"/>
      <w:lvlText w:val="•"/>
      <w:lvlJc w:val="left"/>
      <w:pPr>
        <w:ind w:left="8002" w:hanging="164"/>
      </w:pPr>
    </w:lvl>
  </w:abstractNum>
  <w:abstractNum w:abstractNumId="1">
    <w:nsid w:val="00000403"/>
    <w:multiLevelType w:val="multilevel"/>
    <w:tmpl w:val="00000886"/>
    <w:lvl w:ilvl="0">
      <w:start w:val="8"/>
      <w:numFmt w:val="upperRoman"/>
      <w:lvlText w:val="%1."/>
      <w:lvlJc w:val="left"/>
      <w:pPr>
        <w:ind w:left="771" w:hanging="670"/>
      </w:pPr>
      <w:rPr>
        <w:rFonts w:ascii="Times New Roman" w:hAnsi="Times New Roman" w:cs="Times New Roman"/>
        <w:b/>
        <w:bCs/>
        <w:i w:val="0"/>
        <w:iCs w:val="0"/>
        <w:spacing w:val="-2"/>
        <w:w w:val="100"/>
        <w:sz w:val="28"/>
        <w:szCs w:val="28"/>
      </w:rPr>
    </w:lvl>
    <w:lvl w:ilvl="1">
      <w:numFmt w:val="bullet"/>
      <w:lvlText w:val="•"/>
      <w:lvlJc w:val="left"/>
      <w:pPr>
        <w:ind w:left="1720" w:hanging="670"/>
      </w:pPr>
    </w:lvl>
    <w:lvl w:ilvl="2">
      <w:numFmt w:val="bullet"/>
      <w:lvlText w:val="•"/>
      <w:lvlJc w:val="left"/>
      <w:pPr>
        <w:ind w:left="2661" w:hanging="670"/>
      </w:pPr>
    </w:lvl>
    <w:lvl w:ilvl="3">
      <w:numFmt w:val="bullet"/>
      <w:lvlText w:val="•"/>
      <w:lvlJc w:val="left"/>
      <w:pPr>
        <w:ind w:left="3601" w:hanging="670"/>
      </w:pPr>
    </w:lvl>
    <w:lvl w:ilvl="4">
      <w:numFmt w:val="bullet"/>
      <w:lvlText w:val="•"/>
      <w:lvlJc w:val="left"/>
      <w:pPr>
        <w:ind w:left="4542" w:hanging="670"/>
      </w:pPr>
    </w:lvl>
    <w:lvl w:ilvl="5">
      <w:numFmt w:val="bullet"/>
      <w:lvlText w:val="•"/>
      <w:lvlJc w:val="left"/>
      <w:pPr>
        <w:ind w:left="5483" w:hanging="670"/>
      </w:pPr>
    </w:lvl>
    <w:lvl w:ilvl="6">
      <w:numFmt w:val="bullet"/>
      <w:lvlText w:val="•"/>
      <w:lvlJc w:val="left"/>
      <w:pPr>
        <w:ind w:left="6423" w:hanging="670"/>
      </w:pPr>
    </w:lvl>
    <w:lvl w:ilvl="7">
      <w:numFmt w:val="bullet"/>
      <w:lvlText w:val="•"/>
      <w:lvlJc w:val="left"/>
      <w:pPr>
        <w:ind w:left="7364" w:hanging="670"/>
      </w:pPr>
    </w:lvl>
    <w:lvl w:ilvl="8">
      <w:numFmt w:val="bullet"/>
      <w:lvlText w:val="•"/>
      <w:lvlJc w:val="left"/>
      <w:pPr>
        <w:ind w:left="8305" w:hanging="670"/>
      </w:pPr>
    </w:lvl>
  </w:abstractNum>
  <w:abstractNum w:abstractNumId="2">
    <w:nsid w:val="00000404"/>
    <w:multiLevelType w:val="multilevel"/>
    <w:tmpl w:val="00000887"/>
    <w:lvl w:ilvl="0">
      <w:numFmt w:val="bullet"/>
      <w:lvlText w:val="-"/>
      <w:lvlJc w:val="left"/>
      <w:pPr>
        <w:ind w:left="246" w:hanging="140"/>
      </w:pPr>
      <w:rPr>
        <w:rFonts w:ascii="Times New Roman" w:hAnsi="Times New Roman" w:cs="Times New Roman"/>
        <w:b w:val="0"/>
        <w:bCs w:val="0"/>
        <w:i/>
        <w:iCs/>
        <w:w w:val="99"/>
        <w:sz w:val="24"/>
        <w:szCs w:val="24"/>
      </w:rPr>
    </w:lvl>
    <w:lvl w:ilvl="1">
      <w:numFmt w:val="bullet"/>
      <w:lvlText w:val="•"/>
      <w:lvlJc w:val="left"/>
      <w:pPr>
        <w:ind w:left="637" w:hanging="140"/>
      </w:pPr>
    </w:lvl>
    <w:lvl w:ilvl="2">
      <w:numFmt w:val="bullet"/>
      <w:lvlText w:val="•"/>
      <w:lvlJc w:val="left"/>
      <w:pPr>
        <w:ind w:left="1034" w:hanging="140"/>
      </w:pPr>
    </w:lvl>
    <w:lvl w:ilvl="3">
      <w:numFmt w:val="bullet"/>
      <w:lvlText w:val="•"/>
      <w:lvlJc w:val="left"/>
      <w:pPr>
        <w:ind w:left="1431" w:hanging="140"/>
      </w:pPr>
    </w:lvl>
    <w:lvl w:ilvl="4">
      <w:numFmt w:val="bullet"/>
      <w:lvlText w:val="•"/>
      <w:lvlJc w:val="left"/>
      <w:pPr>
        <w:ind w:left="1829" w:hanging="140"/>
      </w:pPr>
    </w:lvl>
    <w:lvl w:ilvl="5">
      <w:numFmt w:val="bullet"/>
      <w:lvlText w:val="•"/>
      <w:lvlJc w:val="left"/>
      <w:pPr>
        <w:ind w:left="2226" w:hanging="140"/>
      </w:pPr>
    </w:lvl>
    <w:lvl w:ilvl="6">
      <w:numFmt w:val="bullet"/>
      <w:lvlText w:val="•"/>
      <w:lvlJc w:val="left"/>
      <w:pPr>
        <w:ind w:left="2623" w:hanging="140"/>
      </w:pPr>
    </w:lvl>
    <w:lvl w:ilvl="7">
      <w:numFmt w:val="bullet"/>
      <w:lvlText w:val="•"/>
      <w:lvlJc w:val="left"/>
      <w:pPr>
        <w:ind w:left="3021" w:hanging="140"/>
      </w:pPr>
    </w:lvl>
    <w:lvl w:ilvl="8">
      <w:numFmt w:val="bullet"/>
      <w:lvlText w:val="•"/>
      <w:lvlJc w:val="left"/>
      <w:pPr>
        <w:ind w:left="3418" w:hanging="140"/>
      </w:pPr>
    </w:lvl>
  </w:abstractNum>
  <w:abstractNum w:abstractNumId="3">
    <w:nsid w:val="00000405"/>
    <w:multiLevelType w:val="multilevel"/>
    <w:tmpl w:val="00000888"/>
    <w:lvl w:ilvl="0">
      <w:numFmt w:val="bullet"/>
      <w:lvlText w:val="-"/>
      <w:lvlJc w:val="left"/>
      <w:pPr>
        <w:ind w:left="246" w:hanging="140"/>
      </w:pPr>
      <w:rPr>
        <w:rFonts w:ascii="Times New Roman" w:hAnsi="Times New Roman" w:cs="Times New Roman"/>
        <w:b w:val="0"/>
        <w:bCs w:val="0"/>
        <w:i/>
        <w:iCs/>
        <w:w w:val="99"/>
        <w:sz w:val="24"/>
        <w:szCs w:val="24"/>
      </w:rPr>
    </w:lvl>
    <w:lvl w:ilvl="1">
      <w:numFmt w:val="bullet"/>
      <w:lvlText w:val="•"/>
      <w:lvlJc w:val="left"/>
      <w:pPr>
        <w:ind w:left="637" w:hanging="140"/>
      </w:pPr>
    </w:lvl>
    <w:lvl w:ilvl="2">
      <w:numFmt w:val="bullet"/>
      <w:lvlText w:val="•"/>
      <w:lvlJc w:val="left"/>
      <w:pPr>
        <w:ind w:left="1034" w:hanging="140"/>
      </w:pPr>
    </w:lvl>
    <w:lvl w:ilvl="3">
      <w:numFmt w:val="bullet"/>
      <w:lvlText w:val="•"/>
      <w:lvlJc w:val="left"/>
      <w:pPr>
        <w:ind w:left="1431" w:hanging="140"/>
      </w:pPr>
    </w:lvl>
    <w:lvl w:ilvl="4">
      <w:numFmt w:val="bullet"/>
      <w:lvlText w:val="•"/>
      <w:lvlJc w:val="left"/>
      <w:pPr>
        <w:ind w:left="1829" w:hanging="140"/>
      </w:pPr>
    </w:lvl>
    <w:lvl w:ilvl="5">
      <w:numFmt w:val="bullet"/>
      <w:lvlText w:val="•"/>
      <w:lvlJc w:val="left"/>
      <w:pPr>
        <w:ind w:left="2226" w:hanging="140"/>
      </w:pPr>
    </w:lvl>
    <w:lvl w:ilvl="6">
      <w:numFmt w:val="bullet"/>
      <w:lvlText w:val="•"/>
      <w:lvlJc w:val="left"/>
      <w:pPr>
        <w:ind w:left="2623" w:hanging="140"/>
      </w:pPr>
    </w:lvl>
    <w:lvl w:ilvl="7">
      <w:numFmt w:val="bullet"/>
      <w:lvlText w:val="•"/>
      <w:lvlJc w:val="left"/>
      <w:pPr>
        <w:ind w:left="3021" w:hanging="140"/>
      </w:pPr>
    </w:lvl>
    <w:lvl w:ilvl="8">
      <w:numFmt w:val="bullet"/>
      <w:lvlText w:val="•"/>
      <w:lvlJc w:val="left"/>
      <w:pPr>
        <w:ind w:left="3418" w:hanging="1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8A"/>
    <w:rsid w:val="007D0F8A"/>
    <w:rsid w:val="00E7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1"/>
    <w:qFormat/>
    <w:pPr>
      <w:spacing w:line="322" w:lineRule="exact"/>
      <w:ind w:left="555" w:hanging="45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5">
    <w:name w:val="List Paragraph"/>
    <w:basedOn w:val="a"/>
    <w:uiPriority w:val="1"/>
    <w:qFormat/>
    <w:pPr>
      <w:ind w:left="265" w:hanging="164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1"/>
    <w:qFormat/>
    <w:pPr>
      <w:spacing w:line="322" w:lineRule="exact"/>
      <w:ind w:left="555" w:hanging="45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5">
    <w:name w:val="List Paragraph"/>
    <w:basedOn w:val="a"/>
    <w:uiPriority w:val="1"/>
    <w:qFormat/>
    <w:pPr>
      <w:ind w:left="265" w:hanging="164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2023-05-25T13:02:00Z</dcterms:created>
  <dcterms:modified xsi:type="dcterms:W3CDTF">2023-05-25T13:02:00Z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LTSC</vt:lpwstr>
  </property>
  <property fmtid="{D5CDD505-2E9C-101B-9397-08002B2CF9AE}" pid="3" name="Producer">
    <vt:lpwstr>Microsoft® Word LTSC</vt:lpwstr>
  </property>
</Properties>
</file>