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EC" w:rsidRDefault="006774EC" w:rsidP="009715E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Утверждено</w:t>
      </w:r>
    </w:p>
    <w:p w:rsidR="006774EC" w:rsidRDefault="006774EC" w:rsidP="009715E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</w:t>
      </w:r>
      <w:r w:rsidR="00E25AAC">
        <w:rPr>
          <w:rFonts w:ascii="Times New Roman" w:hAnsi="Times New Roman"/>
          <w:b/>
          <w:sz w:val="24"/>
          <w:szCs w:val="24"/>
        </w:rPr>
        <w:t xml:space="preserve">бщем собрании </w:t>
      </w:r>
      <w:r w:rsidR="00E25AAC">
        <w:rPr>
          <w:rFonts w:ascii="Times New Roman" w:hAnsi="Times New Roman"/>
          <w:b/>
          <w:sz w:val="24"/>
          <w:szCs w:val="24"/>
        </w:rPr>
        <w:tab/>
      </w:r>
      <w:r w:rsidR="00E25AAC">
        <w:rPr>
          <w:rFonts w:ascii="Times New Roman" w:hAnsi="Times New Roman"/>
          <w:b/>
          <w:sz w:val="24"/>
          <w:szCs w:val="24"/>
        </w:rPr>
        <w:tab/>
      </w:r>
      <w:r w:rsidR="00E25AAC">
        <w:rPr>
          <w:rFonts w:ascii="Times New Roman" w:hAnsi="Times New Roman"/>
          <w:b/>
          <w:sz w:val="24"/>
          <w:szCs w:val="24"/>
        </w:rPr>
        <w:tab/>
      </w:r>
      <w:r w:rsidR="00E25AAC">
        <w:rPr>
          <w:rFonts w:ascii="Times New Roman" w:hAnsi="Times New Roman"/>
          <w:b/>
          <w:sz w:val="24"/>
          <w:szCs w:val="24"/>
        </w:rPr>
        <w:tab/>
      </w:r>
      <w:r w:rsidR="00E25AAC">
        <w:rPr>
          <w:rFonts w:ascii="Times New Roman" w:hAnsi="Times New Roman"/>
          <w:b/>
          <w:sz w:val="24"/>
          <w:szCs w:val="24"/>
        </w:rPr>
        <w:tab/>
      </w:r>
      <w:r w:rsidR="00E25AAC">
        <w:rPr>
          <w:rFonts w:ascii="Times New Roman" w:hAnsi="Times New Roman"/>
          <w:b/>
          <w:sz w:val="24"/>
          <w:szCs w:val="24"/>
        </w:rPr>
        <w:tab/>
      </w:r>
      <w:r w:rsidR="00E25AAC">
        <w:rPr>
          <w:rFonts w:ascii="Times New Roman" w:hAnsi="Times New Roman"/>
          <w:b/>
          <w:sz w:val="24"/>
          <w:szCs w:val="24"/>
        </w:rPr>
        <w:tab/>
        <w:t xml:space="preserve">Директор </w:t>
      </w:r>
      <w:r w:rsidR="00CE474C">
        <w:rPr>
          <w:rFonts w:ascii="Times New Roman" w:hAnsi="Times New Roman"/>
          <w:b/>
          <w:sz w:val="24"/>
          <w:szCs w:val="24"/>
        </w:rPr>
        <w:t>Г</w:t>
      </w:r>
      <w:r w:rsidR="00880709">
        <w:rPr>
          <w:rFonts w:ascii="Times New Roman" w:hAnsi="Times New Roman"/>
          <w:b/>
          <w:sz w:val="24"/>
          <w:szCs w:val="24"/>
        </w:rPr>
        <w:t>Б</w:t>
      </w:r>
      <w:r w:rsidR="00E25AAC">
        <w:rPr>
          <w:rFonts w:ascii="Times New Roman" w:hAnsi="Times New Roman"/>
          <w:b/>
          <w:sz w:val="24"/>
          <w:szCs w:val="24"/>
        </w:rPr>
        <w:t>У</w:t>
      </w:r>
      <w:r w:rsidR="0088070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25AAC">
        <w:rPr>
          <w:rFonts w:ascii="Times New Roman" w:hAnsi="Times New Roman"/>
          <w:b/>
          <w:sz w:val="24"/>
          <w:szCs w:val="24"/>
        </w:rPr>
        <w:t>ДО</w:t>
      </w:r>
      <w:proofErr w:type="gramEnd"/>
    </w:p>
    <w:p w:rsidR="006774EC" w:rsidRDefault="00E25AAC" w:rsidP="009715EF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работников </w:t>
      </w:r>
      <w:r w:rsidR="00880709">
        <w:rPr>
          <w:sz w:val="28"/>
          <w:szCs w:val="28"/>
        </w:rPr>
        <w:t xml:space="preserve"> </w:t>
      </w:r>
      <w:r w:rsidR="00880709" w:rsidRPr="00880709">
        <w:rPr>
          <w:rFonts w:ascii="Times New Roman" w:hAnsi="Times New Roman"/>
          <w:b/>
          <w:sz w:val="24"/>
          <w:szCs w:val="24"/>
        </w:rPr>
        <w:t xml:space="preserve">ГБУ ДО </w:t>
      </w:r>
      <w:r w:rsidR="00A01CDC">
        <w:rPr>
          <w:rFonts w:ascii="Times New Roman" w:hAnsi="Times New Roman"/>
          <w:b/>
          <w:sz w:val="24"/>
          <w:szCs w:val="24"/>
        </w:rPr>
        <w:t>«</w:t>
      </w:r>
      <w:r w:rsidR="00880709" w:rsidRPr="00880709">
        <w:rPr>
          <w:rFonts w:ascii="Times New Roman" w:hAnsi="Times New Roman"/>
          <w:b/>
          <w:sz w:val="24"/>
          <w:szCs w:val="24"/>
        </w:rPr>
        <w:t>ДШИ</w:t>
      </w:r>
      <w:r w:rsidR="00A01CDC">
        <w:rPr>
          <w:rFonts w:ascii="Times New Roman" w:hAnsi="Times New Roman"/>
          <w:b/>
          <w:sz w:val="24"/>
          <w:szCs w:val="24"/>
        </w:rPr>
        <w:t>»</w:t>
      </w:r>
      <w:r w:rsidR="00880709" w:rsidRPr="00880709">
        <w:rPr>
          <w:rFonts w:ascii="Times New Roman" w:hAnsi="Times New Roman"/>
          <w:b/>
          <w:sz w:val="24"/>
          <w:szCs w:val="24"/>
        </w:rPr>
        <w:t xml:space="preserve"> р. п. Ровное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01CDC">
        <w:rPr>
          <w:rFonts w:ascii="Times New Roman" w:hAnsi="Times New Roman"/>
          <w:b/>
          <w:sz w:val="24"/>
          <w:szCs w:val="24"/>
        </w:rPr>
        <w:t>«</w:t>
      </w:r>
      <w:r w:rsidR="006774EC">
        <w:rPr>
          <w:rFonts w:ascii="Times New Roman" w:hAnsi="Times New Roman"/>
          <w:b/>
          <w:sz w:val="24"/>
          <w:szCs w:val="24"/>
        </w:rPr>
        <w:t>ДШИ</w:t>
      </w:r>
      <w:r w:rsidR="00A01CDC">
        <w:rPr>
          <w:rFonts w:ascii="Times New Roman" w:hAnsi="Times New Roman"/>
          <w:b/>
          <w:sz w:val="24"/>
          <w:szCs w:val="24"/>
        </w:rPr>
        <w:t>»</w:t>
      </w:r>
      <w:r w:rsidR="006774EC">
        <w:rPr>
          <w:rFonts w:ascii="Times New Roman" w:hAnsi="Times New Roman"/>
          <w:b/>
          <w:sz w:val="24"/>
          <w:szCs w:val="24"/>
        </w:rPr>
        <w:t xml:space="preserve"> </w:t>
      </w:r>
      <w:r w:rsidR="00880709">
        <w:rPr>
          <w:rFonts w:ascii="Times New Roman" w:hAnsi="Times New Roman"/>
          <w:b/>
          <w:sz w:val="24"/>
          <w:szCs w:val="24"/>
        </w:rPr>
        <w:t>р. п. Ровное</w:t>
      </w:r>
      <w:proofErr w:type="gramEnd"/>
    </w:p>
    <w:p w:rsidR="006774EC" w:rsidRDefault="006774EC" w:rsidP="009715E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«___»___________20___г.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880709">
        <w:rPr>
          <w:rFonts w:ascii="Times New Roman" w:hAnsi="Times New Roman"/>
          <w:b/>
          <w:sz w:val="24"/>
          <w:szCs w:val="24"/>
        </w:rPr>
        <w:t>О. Н. Рындина</w:t>
      </w:r>
    </w:p>
    <w:p w:rsidR="006774EC" w:rsidRDefault="006774EC" w:rsidP="009715E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774EC" w:rsidRDefault="00880709" w:rsidP="009715E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</w:t>
      </w:r>
      <w:r w:rsidR="006774EC">
        <w:rPr>
          <w:rFonts w:ascii="Times New Roman" w:hAnsi="Times New Roman"/>
          <w:b/>
          <w:sz w:val="24"/>
          <w:szCs w:val="24"/>
        </w:rPr>
        <w:t>__________</w:t>
      </w:r>
    </w:p>
    <w:p w:rsidR="006774EC" w:rsidRDefault="00880709" w:rsidP="009715E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«___»________</w:t>
      </w:r>
      <w:r w:rsidR="006774EC">
        <w:rPr>
          <w:rFonts w:ascii="Times New Roman" w:hAnsi="Times New Roman"/>
          <w:b/>
          <w:sz w:val="24"/>
          <w:szCs w:val="24"/>
        </w:rPr>
        <w:t>20___г.</w:t>
      </w:r>
    </w:p>
    <w:p w:rsidR="006774EC" w:rsidRDefault="006774EC" w:rsidP="009715E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774EC" w:rsidRDefault="006774EC" w:rsidP="00EF19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6774EC" w:rsidRDefault="006774EC" w:rsidP="00EF19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мерах по предупреждению и противодействию коррупции </w:t>
      </w:r>
    </w:p>
    <w:p w:rsidR="006774EC" w:rsidRDefault="006774EC" w:rsidP="00EF19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дополнительного образования (антикоррупционной политики) </w:t>
      </w:r>
    </w:p>
    <w:p w:rsidR="00E25AAC" w:rsidRDefault="006774EC" w:rsidP="00EF19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A01CDC">
        <w:rPr>
          <w:rFonts w:ascii="Times New Roman" w:hAnsi="Times New Roman"/>
          <w:b/>
          <w:sz w:val="24"/>
          <w:szCs w:val="24"/>
        </w:rPr>
        <w:t>г</w:t>
      </w:r>
      <w:r w:rsidR="00CE474C">
        <w:rPr>
          <w:rFonts w:ascii="Times New Roman" w:hAnsi="Times New Roman"/>
          <w:b/>
          <w:sz w:val="24"/>
          <w:szCs w:val="24"/>
        </w:rPr>
        <w:t xml:space="preserve">осударственном </w:t>
      </w:r>
      <w:r w:rsidR="00880709">
        <w:rPr>
          <w:rFonts w:ascii="Times New Roman" w:hAnsi="Times New Roman"/>
          <w:b/>
          <w:sz w:val="24"/>
          <w:szCs w:val="24"/>
        </w:rPr>
        <w:t xml:space="preserve">бюджетном </w:t>
      </w:r>
      <w:r>
        <w:rPr>
          <w:rFonts w:ascii="Times New Roman" w:hAnsi="Times New Roman"/>
          <w:b/>
          <w:sz w:val="24"/>
          <w:szCs w:val="24"/>
        </w:rPr>
        <w:t>учреждении д</w:t>
      </w:r>
      <w:r w:rsidR="00E25AAC">
        <w:rPr>
          <w:rFonts w:ascii="Times New Roman" w:hAnsi="Times New Roman"/>
          <w:b/>
          <w:sz w:val="24"/>
          <w:szCs w:val="24"/>
        </w:rPr>
        <w:t>ополнительного образования</w:t>
      </w:r>
    </w:p>
    <w:p w:rsidR="006774EC" w:rsidRDefault="00A01CDC" w:rsidP="00EF19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6774EC">
        <w:rPr>
          <w:rFonts w:ascii="Times New Roman" w:hAnsi="Times New Roman"/>
          <w:b/>
          <w:sz w:val="24"/>
          <w:szCs w:val="24"/>
        </w:rPr>
        <w:t>Детская школа искусств</w:t>
      </w:r>
      <w:r>
        <w:rPr>
          <w:rFonts w:ascii="Times New Roman" w:hAnsi="Times New Roman"/>
          <w:b/>
          <w:sz w:val="24"/>
          <w:szCs w:val="24"/>
        </w:rPr>
        <w:t>»</w:t>
      </w:r>
      <w:r w:rsidR="006774EC">
        <w:rPr>
          <w:rFonts w:ascii="Times New Roman" w:hAnsi="Times New Roman"/>
          <w:b/>
          <w:sz w:val="24"/>
          <w:szCs w:val="24"/>
        </w:rPr>
        <w:t xml:space="preserve"> </w:t>
      </w:r>
      <w:r w:rsidR="00880709">
        <w:rPr>
          <w:rFonts w:ascii="Times New Roman" w:hAnsi="Times New Roman"/>
          <w:b/>
          <w:sz w:val="24"/>
          <w:szCs w:val="24"/>
        </w:rPr>
        <w:t xml:space="preserve">р. п. </w:t>
      </w:r>
      <w:proofErr w:type="gramStart"/>
      <w:r w:rsidR="00880709">
        <w:rPr>
          <w:rFonts w:ascii="Times New Roman" w:hAnsi="Times New Roman"/>
          <w:b/>
          <w:sz w:val="24"/>
          <w:szCs w:val="24"/>
        </w:rPr>
        <w:t>Ровное</w:t>
      </w:r>
      <w:proofErr w:type="gramEnd"/>
      <w:r w:rsidR="006774EC">
        <w:rPr>
          <w:rFonts w:ascii="Times New Roman" w:hAnsi="Times New Roman"/>
          <w:b/>
          <w:sz w:val="24"/>
          <w:szCs w:val="24"/>
        </w:rPr>
        <w:t xml:space="preserve"> Саратовской области</w:t>
      </w:r>
    </w:p>
    <w:p w:rsidR="006774EC" w:rsidRDefault="006774EC" w:rsidP="00EF19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</w:p>
    <w:bookmarkEnd w:id="0"/>
    <w:p w:rsidR="006774EC" w:rsidRPr="00FB2D32" w:rsidRDefault="006774EC" w:rsidP="003E7582">
      <w:pPr>
        <w:pStyle w:val="a3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2D3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774EC" w:rsidRPr="00FB2D32" w:rsidRDefault="006774EC" w:rsidP="00880709">
      <w:pPr>
        <w:pStyle w:val="a3"/>
        <w:numPr>
          <w:ilvl w:val="1"/>
          <w:numId w:val="5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B2D32">
        <w:rPr>
          <w:rFonts w:ascii="Times New Roman" w:hAnsi="Times New Roman"/>
          <w:sz w:val="24"/>
          <w:szCs w:val="24"/>
          <w:lang w:eastAsia="ru-RU"/>
        </w:rPr>
        <w:t xml:space="preserve">Настоящее Положение об антикоррупционной политике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="008807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1CDC">
        <w:rPr>
          <w:rFonts w:ascii="Times New Roman" w:hAnsi="Times New Roman"/>
          <w:sz w:val="24"/>
          <w:szCs w:val="24"/>
          <w:lang w:eastAsia="ru-RU"/>
        </w:rPr>
        <w:t>г</w:t>
      </w:r>
      <w:r w:rsidR="00CE474C">
        <w:rPr>
          <w:rFonts w:ascii="Times New Roman" w:hAnsi="Times New Roman"/>
          <w:sz w:val="24"/>
          <w:szCs w:val="24"/>
          <w:lang w:eastAsia="ru-RU"/>
        </w:rPr>
        <w:t>осударственном</w:t>
      </w:r>
      <w:r w:rsidR="00880709">
        <w:rPr>
          <w:rFonts w:ascii="Times New Roman" w:hAnsi="Times New Roman"/>
          <w:sz w:val="24"/>
          <w:szCs w:val="24"/>
          <w:lang w:eastAsia="ru-RU"/>
        </w:rPr>
        <w:t xml:space="preserve"> бюджетном </w:t>
      </w:r>
      <w:r>
        <w:rPr>
          <w:rFonts w:ascii="Times New Roman" w:hAnsi="Times New Roman"/>
          <w:sz w:val="24"/>
          <w:szCs w:val="24"/>
          <w:lang w:eastAsia="ru-RU"/>
        </w:rPr>
        <w:t>учреждении</w:t>
      </w:r>
      <w:r w:rsidRPr="00FB2D32">
        <w:rPr>
          <w:rFonts w:ascii="Times New Roman" w:hAnsi="Times New Roman"/>
          <w:sz w:val="24"/>
          <w:szCs w:val="24"/>
          <w:lang w:eastAsia="ru-RU"/>
        </w:rPr>
        <w:t xml:space="preserve"> д</w:t>
      </w:r>
      <w:r w:rsidR="00E25AAC">
        <w:rPr>
          <w:rFonts w:ascii="Times New Roman" w:hAnsi="Times New Roman"/>
          <w:sz w:val="24"/>
          <w:szCs w:val="24"/>
          <w:lang w:eastAsia="ru-RU"/>
        </w:rPr>
        <w:t>ополнительного образования</w:t>
      </w:r>
      <w:r w:rsidR="008807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1CDC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Детская школа искусств</w:t>
      </w:r>
      <w:r w:rsidR="00A01CDC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0709">
        <w:rPr>
          <w:rFonts w:ascii="Times New Roman" w:hAnsi="Times New Roman"/>
          <w:sz w:val="24"/>
          <w:szCs w:val="24"/>
          <w:lang w:eastAsia="ru-RU"/>
        </w:rPr>
        <w:t>р. п. Ровное</w:t>
      </w:r>
      <w:r>
        <w:rPr>
          <w:rFonts w:ascii="Times New Roman" w:hAnsi="Times New Roman"/>
          <w:sz w:val="24"/>
          <w:szCs w:val="24"/>
          <w:lang w:eastAsia="ru-RU"/>
        </w:rPr>
        <w:t xml:space="preserve"> Саратовской области</w:t>
      </w:r>
      <w:r w:rsidRPr="00FB2D32">
        <w:rPr>
          <w:rFonts w:ascii="Times New Roman" w:hAnsi="Times New Roman"/>
          <w:sz w:val="24"/>
          <w:szCs w:val="24"/>
          <w:lang w:eastAsia="ru-RU"/>
        </w:rPr>
        <w:t xml:space="preserve">  (далее по тексту – Положение) разработано в соответствии со статьей 13.3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FB2D32">
          <w:rPr>
            <w:rFonts w:ascii="Times New Roman" w:hAnsi="Times New Roman"/>
            <w:sz w:val="24"/>
            <w:szCs w:val="24"/>
            <w:lang w:eastAsia="ru-RU"/>
          </w:rPr>
          <w:t>2008 г</w:t>
        </w:r>
      </w:smartTag>
      <w:r w:rsidRPr="00FB2D32">
        <w:rPr>
          <w:rFonts w:ascii="Times New Roman" w:hAnsi="Times New Roman"/>
          <w:sz w:val="24"/>
          <w:szCs w:val="24"/>
          <w:lang w:eastAsia="ru-RU"/>
        </w:rPr>
        <w:t xml:space="preserve">. N 273-ФЗ "О противодействии коррупции" и  определяет задачи, основные принципы противодействия коррупции и меры предупреждения коррупционных правонарушений в </w:t>
      </w:r>
      <w:r w:rsidR="00880709">
        <w:rPr>
          <w:sz w:val="28"/>
          <w:szCs w:val="28"/>
        </w:rPr>
        <w:t xml:space="preserve"> </w:t>
      </w:r>
      <w:r w:rsidR="00880709" w:rsidRPr="00880709">
        <w:rPr>
          <w:rFonts w:ascii="Times New Roman" w:hAnsi="Times New Roman"/>
          <w:sz w:val="24"/>
          <w:szCs w:val="24"/>
        </w:rPr>
        <w:t xml:space="preserve">ГБУ ДО </w:t>
      </w:r>
      <w:r w:rsidR="00A01CDC">
        <w:rPr>
          <w:rFonts w:ascii="Times New Roman" w:hAnsi="Times New Roman"/>
          <w:sz w:val="24"/>
          <w:szCs w:val="24"/>
        </w:rPr>
        <w:t>«</w:t>
      </w:r>
      <w:r w:rsidR="00880709" w:rsidRPr="00880709">
        <w:rPr>
          <w:rFonts w:ascii="Times New Roman" w:hAnsi="Times New Roman"/>
          <w:sz w:val="24"/>
          <w:szCs w:val="24"/>
        </w:rPr>
        <w:t>ДШИ</w:t>
      </w:r>
      <w:r w:rsidR="00A01CDC">
        <w:rPr>
          <w:rFonts w:ascii="Times New Roman" w:hAnsi="Times New Roman"/>
          <w:sz w:val="24"/>
          <w:szCs w:val="24"/>
        </w:rPr>
        <w:t>»</w:t>
      </w:r>
      <w:r w:rsidR="00880709" w:rsidRPr="00880709">
        <w:rPr>
          <w:rFonts w:ascii="Times New Roman" w:hAnsi="Times New Roman"/>
          <w:sz w:val="24"/>
          <w:szCs w:val="24"/>
        </w:rPr>
        <w:t xml:space="preserve"> р. п. Ровное</w:t>
      </w:r>
      <w:proofErr w:type="gramEnd"/>
      <w:r w:rsidR="00880709"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Саратовской области</w:t>
      </w:r>
      <w:r w:rsidRPr="00FB2D32">
        <w:rPr>
          <w:rFonts w:ascii="Times New Roman" w:hAnsi="Times New Roman"/>
          <w:sz w:val="24"/>
          <w:szCs w:val="24"/>
          <w:lang w:eastAsia="ru-RU"/>
        </w:rPr>
        <w:t xml:space="preserve"> (далее по тексту – Школа).</w:t>
      </w:r>
    </w:p>
    <w:p w:rsidR="006774EC" w:rsidRDefault="006774EC" w:rsidP="009715EF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2D32">
        <w:rPr>
          <w:rFonts w:ascii="Times New Roman" w:hAnsi="Times New Roman"/>
          <w:sz w:val="24"/>
          <w:szCs w:val="24"/>
          <w:lang w:eastAsia="ru-RU"/>
        </w:rPr>
        <w:t>В настоящем Положении определяются основные принципы и меры противодействия коррупции, и устанавливается структура организации антикоррупционной деятельности в Школе.</w:t>
      </w:r>
    </w:p>
    <w:p w:rsidR="006774EC" w:rsidRPr="00FB2D32" w:rsidRDefault="006774EC" w:rsidP="009715EF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Положение принимается решени</w:t>
      </w:r>
      <w:r w:rsidR="00E25AAC">
        <w:rPr>
          <w:rFonts w:ascii="Times New Roman" w:hAnsi="Times New Roman"/>
          <w:sz w:val="24"/>
          <w:szCs w:val="24"/>
          <w:lang w:eastAsia="ru-RU"/>
        </w:rPr>
        <w:t xml:space="preserve">ем Общего собрания работников </w:t>
      </w:r>
      <w:r w:rsidR="00C52179" w:rsidRPr="00880709">
        <w:rPr>
          <w:rFonts w:ascii="Times New Roman" w:hAnsi="Times New Roman"/>
          <w:sz w:val="24"/>
          <w:szCs w:val="24"/>
        </w:rPr>
        <w:t xml:space="preserve">ГБУ ДО </w:t>
      </w:r>
      <w:r w:rsidR="00A01CDC">
        <w:rPr>
          <w:rFonts w:ascii="Times New Roman" w:hAnsi="Times New Roman"/>
          <w:sz w:val="24"/>
          <w:szCs w:val="24"/>
        </w:rPr>
        <w:t>«</w:t>
      </w:r>
      <w:r w:rsidR="00C52179" w:rsidRPr="00880709">
        <w:rPr>
          <w:rFonts w:ascii="Times New Roman" w:hAnsi="Times New Roman"/>
          <w:sz w:val="24"/>
          <w:szCs w:val="24"/>
        </w:rPr>
        <w:t>ДШИ</w:t>
      </w:r>
      <w:r w:rsidR="00A01CDC">
        <w:rPr>
          <w:rFonts w:ascii="Times New Roman" w:hAnsi="Times New Roman"/>
          <w:sz w:val="24"/>
          <w:szCs w:val="24"/>
        </w:rPr>
        <w:t>»</w:t>
      </w:r>
      <w:r w:rsidR="00C52179" w:rsidRPr="00880709">
        <w:rPr>
          <w:rFonts w:ascii="Times New Roman" w:hAnsi="Times New Roman"/>
          <w:sz w:val="24"/>
          <w:szCs w:val="24"/>
        </w:rPr>
        <w:t xml:space="preserve"> р. п. Ровное</w:t>
      </w:r>
      <w:r>
        <w:rPr>
          <w:rFonts w:ascii="Times New Roman" w:hAnsi="Times New Roman"/>
          <w:sz w:val="24"/>
          <w:szCs w:val="24"/>
          <w:lang w:eastAsia="ru-RU"/>
        </w:rPr>
        <w:t xml:space="preserve"> и утверждается директором Школы.</w:t>
      </w:r>
    </w:p>
    <w:p w:rsidR="006774EC" w:rsidRPr="00FB2D32" w:rsidRDefault="006774EC" w:rsidP="009715EF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2D32">
        <w:rPr>
          <w:rFonts w:ascii="Times New Roman" w:hAnsi="Times New Roman"/>
          <w:sz w:val="24"/>
          <w:szCs w:val="24"/>
          <w:lang w:eastAsia="ru-RU"/>
        </w:rPr>
        <w:t>Целью принятия настоящего Положения является исполнение обязанности Школы по утверждению и применению мер предупреждения, выявления и противодействия коррупции (вовлечения Школы в коррупцию) в интересах гражданского общества.</w:t>
      </w:r>
    </w:p>
    <w:p w:rsidR="006774EC" w:rsidRPr="00FB2D32" w:rsidRDefault="006774EC" w:rsidP="009715EF">
      <w:pPr>
        <w:pStyle w:val="a3"/>
        <w:numPr>
          <w:ilvl w:val="1"/>
          <w:numId w:val="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2D32">
        <w:rPr>
          <w:rFonts w:ascii="Times New Roman" w:hAnsi="Times New Roman"/>
          <w:sz w:val="24"/>
          <w:szCs w:val="24"/>
          <w:lang w:eastAsia="ru-RU"/>
        </w:rPr>
        <w:t>Понятия, используемые в настоящем Положении:</w:t>
      </w:r>
    </w:p>
    <w:p w:rsidR="006774EC" w:rsidRPr="00FB2D32" w:rsidRDefault="006774EC" w:rsidP="0046673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FB2D32">
        <w:rPr>
          <w:rFonts w:ascii="Times New Roman" w:hAnsi="Times New Roman"/>
          <w:sz w:val="24"/>
          <w:szCs w:val="24"/>
          <w:lang w:eastAsia="ru-RU"/>
        </w:rPr>
        <w:t>- «коррупция»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 (пункт 1 статьи 1 Федерального закона</w:t>
      </w:r>
      <w:r>
        <w:rPr>
          <w:rFonts w:ascii="Times New Roman" w:hAnsi="Times New Roman"/>
          <w:sz w:val="24"/>
          <w:szCs w:val="24"/>
          <w:lang w:eastAsia="ru-RU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2008 г</w:t>
        </w:r>
      </w:smartTag>
      <w:r>
        <w:rPr>
          <w:rFonts w:ascii="Times New Roman" w:hAnsi="Times New Roman"/>
          <w:sz w:val="24"/>
          <w:szCs w:val="24"/>
          <w:lang w:eastAsia="ru-RU"/>
        </w:rPr>
        <w:t>.</w:t>
      </w:r>
      <w:r w:rsidRPr="00FB2D32">
        <w:rPr>
          <w:rFonts w:ascii="Times New Roman" w:hAnsi="Times New Roman"/>
          <w:sz w:val="24"/>
          <w:szCs w:val="24"/>
          <w:lang w:eastAsia="ru-RU"/>
        </w:rPr>
        <w:t xml:space="preserve"> № 273-ФЗ "О противодействии коррупции");</w:t>
      </w:r>
    </w:p>
    <w:p w:rsidR="006774EC" w:rsidRPr="00FB2D32" w:rsidRDefault="006774EC" w:rsidP="0046673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2D32">
        <w:rPr>
          <w:rFonts w:ascii="Times New Roman" w:hAnsi="Times New Roman"/>
          <w:sz w:val="24"/>
          <w:szCs w:val="24"/>
          <w:lang w:eastAsia="ru-RU"/>
        </w:rPr>
        <w:t>- «противодействие коррупции»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</w:t>
      </w:r>
      <w:r>
        <w:rPr>
          <w:rFonts w:ascii="Times New Roman" w:hAnsi="Times New Roman"/>
          <w:sz w:val="24"/>
          <w:szCs w:val="24"/>
          <w:lang w:eastAsia="ru-RU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2008 г</w:t>
        </w:r>
      </w:smartTag>
      <w:r>
        <w:rPr>
          <w:rFonts w:ascii="Times New Roman" w:hAnsi="Times New Roman"/>
          <w:sz w:val="24"/>
          <w:szCs w:val="24"/>
          <w:lang w:eastAsia="ru-RU"/>
        </w:rPr>
        <w:t>.</w:t>
      </w:r>
      <w:r w:rsidRPr="00FB2D32">
        <w:rPr>
          <w:rFonts w:ascii="Times New Roman" w:hAnsi="Times New Roman"/>
          <w:sz w:val="24"/>
          <w:szCs w:val="24"/>
          <w:lang w:eastAsia="ru-RU"/>
        </w:rPr>
        <w:t xml:space="preserve"> № 273-ФЗ"О противодействии коррупции"): </w:t>
      </w:r>
    </w:p>
    <w:p w:rsidR="006774EC" w:rsidRPr="00FB2D32" w:rsidRDefault="006774EC" w:rsidP="006B5A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2D32">
        <w:rPr>
          <w:rFonts w:ascii="Times New Roman" w:hAnsi="Times New Roman"/>
          <w:sz w:val="24"/>
          <w:szCs w:val="24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6774EC" w:rsidRPr="00FB2D32" w:rsidRDefault="006774EC" w:rsidP="006B5A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2D32">
        <w:rPr>
          <w:rFonts w:ascii="Times New Roman" w:hAnsi="Times New Roman"/>
          <w:sz w:val="24"/>
          <w:szCs w:val="24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6774EC" w:rsidRPr="00FB2D32" w:rsidRDefault="006774EC" w:rsidP="006B5A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2D32">
        <w:rPr>
          <w:rFonts w:ascii="Times New Roman" w:hAnsi="Times New Roman"/>
          <w:sz w:val="24"/>
          <w:szCs w:val="24"/>
        </w:rPr>
        <w:t xml:space="preserve">в) по минимизации и (или) ликвидации последствий коррупционных правонарушений. </w:t>
      </w:r>
    </w:p>
    <w:p w:rsidR="006774EC" w:rsidRPr="00FB2D32" w:rsidRDefault="006774EC" w:rsidP="0046673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D32">
        <w:rPr>
          <w:rFonts w:ascii="Times New Roman" w:hAnsi="Times New Roman"/>
          <w:sz w:val="24"/>
          <w:szCs w:val="24"/>
        </w:rPr>
        <w:t xml:space="preserve">- «контрагент» – любое российское или иностранное юридическое или физическое лицо, с которым Школа  вступает в договорные отношения, за исключением трудовых отношений. </w:t>
      </w:r>
    </w:p>
    <w:p w:rsidR="006774EC" w:rsidRPr="00FB2D32" w:rsidRDefault="006774EC" w:rsidP="0046673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B2D32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«взятка»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6774EC" w:rsidRPr="00FB2D32" w:rsidRDefault="006774EC" w:rsidP="0046673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B2D32">
        <w:rPr>
          <w:rFonts w:ascii="Times New Roman" w:hAnsi="Times New Roman"/>
          <w:sz w:val="24"/>
          <w:szCs w:val="24"/>
          <w:lang w:eastAsia="ru-RU"/>
        </w:rPr>
        <w:t xml:space="preserve">- «конфликт интересов» – ситуация, при которой личная заинтересованность (прямая или косвенная) работника (представителя Школы)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Школы) и правами и законными интересами организации, способное привести к причинению вреда правам и законным интересам, имуществу и (или) деловой репутации Школы, работником (представителем Школы) которой он является. </w:t>
      </w:r>
    </w:p>
    <w:p w:rsidR="006774EC" w:rsidRDefault="006774EC" w:rsidP="0046673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B2D32">
        <w:rPr>
          <w:rFonts w:ascii="Times New Roman" w:hAnsi="Times New Roman"/>
          <w:sz w:val="24"/>
          <w:szCs w:val="24"/>
          <w:lang w:eastAsia="ru-RU"/>
        </w:rPr>
        <w:t>- «личная заинтересованность работника» – заинтересованность работника Школы,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6774EC" w:rsidRPr="00FB2D32" w:rsidRDefault="006774EC" w:rsidP="0046673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74EC" w:rsidRPr="00FB2D32" w:rsidRDefault="006774EC" w:rsidP="00EA00F6">
      <w:pPr>
        <w:pStyle w:val="a3"/>
        <w:numPr>
          <w:ilvl w:val="0"/>
          <w:numId w:val="11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2D32">
        <w:rPr>
          <w:rFonts w:ascii="Times New Roman" w:hAnsi="Times New Roman"/>
          <w:b/>
          <w:sz w:val="24"/>
          <w:szCs w:val="24"/>
        </w:rPr>
        <w:t>Основные принципы противодействия коррупции</w:t>
      </w:r>
    </w:p>
    <w:p w:rsidR="006774EC" w:rsidRPr="00FB2D32" w:rsidRDefault="006774EC" w:rsidP="009236DF">
      <w:pPr>
        <w:pStyle w:val="a3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2D32">
        <w:rPr>
          <w:rFonts w:ascii="Times New Roman" w:hAnsi="Times New Roman"/>
          <w:sz w:val="24"/>
          <w:szCs w:val="24"/>
          <w:lang w:eastAsia="ru-RU"/>
        </w:rPr>
        <w:t xml:space="preserve">Противодействие коррупции в Школе основывается на следующих ключевых принципах: </w:t>
      </w:r>
    </w:p>
    <w:p w:rsidR="006774EC" w:rsidRPr="00FB2D32" w:rsidRDefault="006774EC" w:rsidP="00A952A6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2D32">
        <w:rPr>
          <w:rFonts w:ascii="Times New Roman" w:hAnsi="Times New Roman"/>
          <w:sz w:val="24"/>
          <w:szCs w:val="24"/>
          <w:lang w:eastAsia="ru-RU"/>
        </w:rPr>
        <w:t xml:space="preserve">Принцип соответствия антикоррупционной политики Школы действующему законодательству и общепринятым нормам. </w:t>
      </w:r>
    </w:p>
    <w:p w:rsidR="006774EC" w:rsidRPr="00FB2D32" w:rsidRDefault="006774EC" w:rsidP="009236D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D32">
        <w:rPr>
          <w:rFonts w:ascii="Times New Roman" w:hAnsi="Times New Roman"/>
          <w:sz w:val="24"/>
          <w:szCs w:val="24"/>
        </w:rPr>
        <w:tab/>
        <w:t xml:space="preserve"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 </w:t>
      </w:r>
    </w:p>
    <w:p w:rsidR="006774EC" w:rsidRPr="00FB2D32" w:rsidRDefault="006774EC" w:rsidP="009236D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D32">
        <w:rPr>
          <w:rFonts w:ascii="Times New Roman" w:hAnsi="Times New Roman"/>
          <w:sz w:val="24"/>
          <w:szCs w:val="24"/>
        </w:rPr>
        <w:t xml:space="preserve">        Учреждение при осуществлении своей финансово-хозяйственной деятельности придерживается принципа верховенства закона над текущими коммерческими интересами </w:t>
      </w:r>
      <w:r>
        <w:rPr>
          <w:rFonts w:ascii="Times New Roman" w:hAnsi="Times New Roman"/>
          <w:sz w:val="24"/>
          <w:szCs w:val="24"/>
        </w:rPr>
        <w:t>Школы</w:t>
      </w:r>
      <w:r w:rsidRPr="00FB2D32">
        <w:rPr>
          <w:rFonts w:ascii="Times New Roman" w:hAnsi="Times New Roman"/>
          <w:sz w:val="24"/>
          <w:szCs w:val="24"/>
        </w:rPr>
        <w:t>.</w:t>
      </w:r>
    </w:p>
    <w:p w:rsidR="006774EC" w:rsidRPr="00FB2D32" w:rsidRDefault="006774EC" w:rsidP="00A952A6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hanging="873"/>
        <w:jc w:val="both"/>
        <w:rPr>
          <w:rFonts w:ascii="Times New Roman" w:hAnsi="Times New Roman"/>
          <w:sz w:val="24"/>
          <w:szCs w:val="24"/>
        </w:rPr>
      </w:pPr>
      <w:r w:rsidRPr="00FB2D32">
        <w:rPr>
          <w:rFonts w:ascii="Times New Roman" w:hAnsi="Times New Roman"/>
          <w:sz w:val="24"/>
          <w:szCs w:val="24"/>
        </w:rPr>
        <w:t>Неприятие коррупции (принцип «нулевой толерантности»).</w:t>
      </w:r>
    </w:p>
    <w:p w:rsidR="006774EC" w:rsidRPr="00FB2D32" w:rsidRDefault="006774EC" w:rsidP="009236D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D32">
        <w:rPr>
          <w:rFonts w:ascii="Times New Roman" w:hAnsi="Times New Roman"/>
          <w:sz w:val="24"/>
          <w:szCs w:val="24"/>
        </w:rPr>
        <w:tab/>
        <w:t>Школа при осуществлении своей финансово-хозяйственной деятельности придерживается принципа «нулевой толерантности», то есть неприятия коррупции в любых её формах и проявлениях, в том числе при взаимодействии со своими контрагентами, а равно государственными и муниципальными служащими, представителями международных организаций.</w:t>
      </w:r>
    </w:p>
    <w:p w:rsidR="006774EC" w:rsidRPr="00FB2D32" w:rsidRDefault="006774EC" w:rsidP="009236D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D32">
        <w:rPr>
          <w:rFonts w:ascii="Times New Roman" w:hAnsi="Times New Roman"/>
          <w:sz w:val="24"/>
          <w:szCs w:val="24"/>
        </w:rPr>
        <w:tab/>
        <w:t>Школа</w:t>
      </w:r>
      <w:r>
        <w:rPr>
          <w:rFonts w:ascii="Times New Roman" w:hAnsi="Times New Roman"/>
          <w:sz w:val="24"/>
          <w:szCs w:val="24"/>
        </w:rPr>
        <w:t>,</w:t>
      </w:r>
      <w:r w:rsidRPr="00FB2D32">
        <w:rPr>
          <w:rFonts w:ascii="Times New Roman" w:hAnsi="Times New Roman"/>
          <w:sz w:val="24"/>
          <w:szCs w:val="24"/>
        </w:rPr>
        <w:t xml:space="preserve"> безусловно</w:t>
      </w:r>
      <w:r>
        <w:rPr>
          <w:rFonts w:ascii="Times New Roman" w:hAnsi="Times New Roman"/>
          <w:sz w:val="24"/>
          <w:szCs w:val="24"/>
        </w:rPr>
        <w:t>,</w:t>
      </w:r>
      <w:r w:rsidRPr="00FB2D32">
        <w:rPr>
          <w:rFonts w:ascii="Times New Roman" w:hAnsi="Times New Roman"/>
          <w:sz w:val="24"/>
          <w:szCs w:val="24"/>
        </w:rPr>
        <w:t xml:space="preserve"> запрещает всем работникам, прямо или косвенно, лично или через посредничество третьих лиц (действующих от имени или в интересах Школы) участвовать в любой деятельности, совершать любые действия которые могут быть квалифицированы как коррупция.</w:t>
      </w:r>
    </w:p>
    <w:p w:rsidR="006774EC" w:rsidRPr="00FB2D32" w:rsidRDefault="006774EC" w:rsidP="009236D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D32">
        <w:rPr>
          <w:rFonts w:ascii="Times New Roman" w:hAnsi="Times New Roman"/>
          <w:sz w:val="24"/>
          <w:szCs w:val="24"/>
        </w:rPr>
        <w:tab/>
        <w:t>Школа</w:t>
      </w:r>
      <w:r>
        <w:rPr>
          <w:rFonts w:ascii="Times New Roman" w:hAnsi="Times New Roman"/>
          <w:sz w:val="24"/>
          <w:szCs w:val="24"/>
        </w:rPr>
        <w:t>,</w:t>
      </w:r>
      <w:r w:rsidRPr="00FB2D32">
        <w:rPr>
          <w:rFonts w:ascii="Times New Roman" w:hAnsi="Times New Roman"/>
          <w:sz w:val="24"/>
          <w:szCs w:val="24"/>
        </w:rPr>
        <w:t xml:space="preserve">  безусловно</w:t>
      </w:r>
      <w:r>
        <w:rPr>
          <w:rFonts w:ascii="Times New Roman" w:hAnsi="Times New Roman"/>
          <w:sz w:val="24"/>
          <w:szCs w:val="24"/>
        </w:rPr>
        <w:t>,</w:t>
      </w:r>
      <w:r w:rsidRPr="00FB2D32">
        <w:rPr>
          <w:rFonts w:ascii="Times New Roman" w:hAnsi="Times New Roman"/>
          <w:sz w:val="24"/>
          <w:szCs w:val="24"/>
        </w:rPr>
        <w:t xml:space="preserve"> запрещает всем работникам использовать каких-либо третьих лиц (в том числе деловых партнеров и представителей Школы), участвовать в любой деятельности, совершать любые действия, которые противоречат настоящему Положению и (или) могут быть квалифицированы как коррупция.</w:t>
      </w:r>
    </w:p>
    <w:p w:rsidR="006774EC" w:rsidRPr="00FB2D32" w:rsidRDefault="006774EC" w:rsidP="00A952A6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hanging="873"/>
        <w:jc w:val="both"/>
        <w:rPr>
          <w:rFonts w:ascii="Times New Roman" w:hAnsi="Times New Roman"/>
          <w:sz w:val="24"/>
          <w:szCs w:val="24"/>
        </w:rPr>
      </w:pPr>
      <w:r w:rsidRPr="00FB2D32">
        <w:rPr>
          <w:rFonts w:ascii="Times New Roman" w:hAnsi="Times New Roman"/>
          <w:sz w:val="24"/>
          <w:szCs w:val="24"/>
        </w:rPr>
        <w:t xml:space="preserve">Принцип личного примера Директора. </w:t>
      </w:r>
    </w:p>
    <w:p w:rsidR="006774EC" w:rsidRPr="00FB2D32" w:rsidRDefault="006774EC" w:rsidP="009236D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D32">
        <w:rPr>
          <w:rFonts w:ascii="Times New Roman" w:hAnsi="Times New Roman"/>
          <w:sz w:val="24"/>
          <w:szCs w:val="24"/>
        </w:rPr>
        <w:tab/>
        <w:t xml:space="preserve">Ключевая роль Директора Школы в формировании культуры нетерпимости к коррупции и в создании внутриорганизационной системы предупреждения и противодействия коррупции. </w:t>
      </w:r>
    </w:p>
    <w:p w:rsidR="006774EC" w:rsidRPr="00FB2D32" w:rsidRDefault="006774EC" w:rsidP="00A952A6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hanging="873"/>
        <w:jc w:val="both"/>
        <w:rPr>
          <w:rFonts w:ascii="Times New Roman" w:hAnsi="Times New Roman"/>
          <w:sz w:val="24"/>
          <w:szCs w:val="24"/>
        </w:rPr>
      </w:pPr>
      <w:r w:rsidRPr="00FB2D32">
        <w:rPr>
          <w:rFonts w:ascii="Times New Roman" w:hAnsi="Times New Roman"/>
          <w:sz w:val="24"/>
          <w:szCs w:val="24"/>
        </w:rPr>
        <w:t xml:space="preserve">Принцип вовлеченности работников. </w:t>
      </w:r>
    </w:p>
    <w:p w:rsidR="006774EC" w:rsidRPr="00FB2D32" w:rsidRDefault="006774EC" w:rsidP="009236D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D32">
        <w:rPr>
          <w:rFonts w:ascii="Times New Roman" w:hAnsi="Times New Roman"/>
          <w:sz w:val="24"/>
          <w:szCs w:val="24"/>
        </w:rPr>
        <w:tab/>
        <w:t xml:space="preserve">Информированность работников Школы о положениях антикоррупционного законодательства и их активное участие в формировании и реализации антикоррупционных стандартов и процедур. </w:t>
      </w:r>
    </w:p>
    <w:p w:rsidR="006774EC" w:rsidRPr="00FB2D32" w:rsidRDefault="006774EC" w:rsidP="00A952A6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FB2D32">
        <w:rPr>
          <w:rFonts w:ascii="Times New Roman" w:hAnsi="Times New Roman"/>
          <w:sz w:val="24"/>
          <w:szCs w:val="24"/>
        </w:rPr>
        <w:t xml:space="preserve">Принцип соразмерности антикоррупционных процедур риску коррупции. </w:t>
      </w:r>
    </w:p>
    <w:p w:rsidR="006774EC" w:rsidRPr="00FB2D32" w:rsidRDefault="006774EC" w:rsidP="009236D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D32">
        <w:rPr>
          <w:rFonts w:ascii="Times New Roman" w:hAnsi="Times New Roman"/>
          <w:sz w:val="24"/>
          <w:szCs w:val="24"/>
        </w:rPr>
        <w:lastRenderedPageBreak/>
        <w:tab/>
        <w:t xml:space="preserve">Разработка и выполнение комплекса мероприятий, позволяющих снизить вероятность вовлечения Школы, ее руководителей и сотрудников в коррупционную деятельность. </w:t>
      </w:r>
    </w:p>
    <w:p w:rsidR="006774EC" w:rsidRPr="00FB2D32" w:rsidRDefault="006774EC" w:rsidP="00A952A6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hanging="873"/>
        <w:jc w:val="both"/>
        <w:rPr>
          <w:rFonts w:ascii="Times New Roman" w:hAnsi="Times New Roman"/>
          <w:sz w:val="24"/>
          <w:szCs w:val="24"/>
        </w:rPr>
      </w:pPr>
      <w:r w:rsidRPr="00FB2D32">
        <w:rPr>
          <w:rFonts w:ascii="Times New Roman" w:hAnsi="Times New Roman"/>
          <w:sz w:val="24"/>
          <w:szCs w:val="24"/>
        </w:rPr>
        <w:t xml:space="preserve">Принцип эффективности антикоррупционных процедур. </w:t>
      </w:r>
    </w:p>
    <w:p w:rsidR="006774EC" w:rsidRPr="00FB2D32" w:rsidRDefault="006774EC" w:rsidP="009236D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D32">
        <w:rPr>
          <w:rFonts w:ascii="Times New Roman" w:hAnsi="Times New Roman"/>
          <w:sz w:val="24"/>
          <w:szCs w:val="24"/>
        </w:rPr>
        <w:tab/>
        <w:t xml:space="preserve">Применение в Школе таких антикоррупционных мероприятий, которые имеют низкую стоимость, обеспечивают простоту реализации и приносят значимый результат. </w:t>
      </w:r>
    </w:p>
    <w:p w:rsidR="006774EC" w:rsidRPr="00FB2D32" w:rsidRDefault="006774EC" w:rsidP="00A952A6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hanging="873"/>
        <w:jc w:val="both"/>
        <w:rPr>
          <w:rFonts w:ascii="Times New Roman" w:hAnsi="Times New Roman"/>
          <w:sz w:val="24"/>
          <w:szCs w:val="24"/>
        </w:rPr>
      </w:pPr>
      <w:r w:rsidRPr="00FB2D32">
        <w:rPr>
          <w:rFonts w:ascii="Times New Roman" w:hAnsi="Times New Roman"/>
          <w:sz w:val="24"/>
          <w:szCs w:val="24"/>
        </w:rPr>
        <w:t xml:space="preserve">Принцип ответственности и неотвратимости наказания. </w:t>
      </w:r>
    </w:p>
    <w:p w:rsidR="006774EC" w:rsidRPr="00FB2D32" w:rsidRDefault="006774EC" w:rsidP="009236D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D32">
        <w:rPr>
          <w:rFonts w:ascii="Times New Roman" w:hAnsi="Times New Roman"/>
          <w:sz w:val="24"/>
          <w:szCs w:val="24"/>
        </w:rPr>
        <w:tab/>
        <w:t xml:space="preserve">Неотвратимость наказания для работников Школы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Директора Школы за реализацию внутриорганизационной антикоррупционной политики. </w:t>
      </w:r>
    </w:p>
    <w:p w:rsidR="006774EC" w:rsidRPr="00FB2D32" w:rsidRDefault="006774EC" w:rsidP="00A952A6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hanging="873"/>
        <w:jc w:val="both"/>
        <w:rPr>
          <w:rFonts w:ascii="Times New Roman" w:hAnsi="Times New Roman"/>
          <w:sz w:val="24"/>
          <w:szCs w:val="24"/>
        </w:rPr>
      </w:pPr>
      <w:r w:rsidRPr="00FB2D32">
        <w:rPr>
          <w:rFonts w:ascii="Times New Roman" w:hAnsi="Times New Roman"/>
          <w:sz w:val="24"/>
          <w:szCs w:val="24"/>
        </w:rPr>
        <w:t xml:space="preserve">Принцип открытости хозяйственной деятельности. </w:t>
      </w:r>
    </w:p>
    <w:p w:rsidR="006774EC" w:rsidRPr="00FB2D32" w:rsidRDefault="006774EC" w:rsidP="009236D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D32">
        <w:rPr>
          <w:rFonts w:ascii="Times New Roman" w:hAnsi="Times New Roman"/>
          <w:sz w:val="24"/>
          <w:szCs w:val="24"/>
        </w:rPr>
        <w:tab/>
        <w:t>Информирование контрагентов, партнеров и общественности о принятых в Школе антикоррупционных стандартах хозяйственной деятельности, с целью минимизировать риск деловых отношений с контрагентами, которые могут быть вовлечены в коррупционную деятельность.</w:t>
      </w:r>
    </w:p>
    <w:p w:rsidR="006774EC" w:rsidRPr="00FB2D32" w:rsidRDefault="006774EC" w:rsidP="00A952A6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hanging="873"/>
        <w:jc w:val="both"/>
        <w:rPr>
          <w:rFonts w:ascii="Times New Roman" w:hAnsi="Times New Roman"/>
          <w:sz w:val="24"/>
          <w:szCs w:val="24"/>
        </w:rPr>
      </w:pPr>
      <w:r w:rsidRPr="00FB2D32">
        <w:rPr>
          <w:rFonts w:ascii="Times New Roman" w:hAnsi="Times New Roman"/>
          <w:sz w:val="24"/>
          <w:szCs w:val="24"/>
        </w:rPr>
        <w:t xml:space="preserve">Принцип постоянного контроля и регулярного мониторинга. </w:t>
      </w:r>
    </w:p>
    <w:p w:rsidR="006774EC" w:rsidRPr="00FB2D32" w:rsidRDefault="006774EC" w:rsidP="009236D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D32">
        <w:rPr>
          <w:rFonts w:ascii="Times New Roman" w:hAnsi="Times New Roman"/>
          <w:sz w:val="24"/>
          <w:szCs w:val="24"/>
        </w:rPr>
        <w:tab/>
        <w:t>В связи с возможным изменением во времени коррупционных рисков и иных факторов, оказывающих влияние на хозяйственную деятельность, Школа  осуществляет мониторинг внедренных адекватных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6774EC" w:rsidRDefault="006774EC" w:rsidP="009236D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D32">
        <w:rPr>
          <w:rFonts w:ascii="Times New Roman" w:hAnsi="Times New Roman"/>
          <w:sz w:val="24"/>
          <w:szCs w:val="24"/>
        </w:rPr>
        <w:tab/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6774EC" w:rsidRPr="00FB2D32" w:rsidRDefault="006774EC" w:rsidP="009236D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4EC" w:rsidRPr="00FB2D32" w:rsidRDefault="006774EC" w:rsidP="00A952A6">
      <w:pPr>
        <w:pStyle w:val="a3"/>
        <w:numPr>
          <w:ilvl w:val="0"/>
          <w:numId w:val="1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2D32">
        <w:rPr>
          <w:rFonts w:ascii="Times New Roman" w:hAnsi="Times New Roman"/>
          <w:b/>
          <w:sz w:val="24"/>
          <w:szCs w:val="24"/>
        </w:rPr>
        <w:t>Область применения политики и круг лиц, попадающих под ее действие</w:t>
      </w:r>
    </w:p>
    <w:p w:rsidR="006774EC" w:rsidRDefault="006774EC" w:rsidP="009E1A68">
      <w:pPr>
        <w:spacing w:after="0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FB2D32">
        <w:rPr>
          <w:rFonts w:ascii="Times New Roman" w:hAnsi="Times New Roman"/>
          <w:sz w:val="24"/>
          <w:szCs w:val="24"/>
        </w:rPr>
        <w:t>Основным кругом лиц, попадающих под действи</w:t>
      </w:r>
      <w:r w:rsidR="00A01CDC">
        <w:rPr>
          <w:rFonts w:ascii="Times New Roman" w:hAnsi="Times New Roman"/>
          <w:sz w:val="24"/>
          <w:szCs w:val="24"/>
        </w:rPr>
        <w:t>е политики, являются работники Ш</w:t>
      </w:r>
      <w:r w:rsidRPr="00FB2D32">
        <w:rPr>
          <w:rFonts w:ascii="Times New Roman" w:hAnsi="Times New Roman"/>
          <w:sz w:val="24"/>
          <w:szCs w:val="24"/>
        </w:rPr>
        <w:t>колы, находящиеся с ней в трудовых отношениях, вне зависимости от занимаемой должности и выполняемых функций. Политика распространяется и на лица, выполняющие для Школы работы или предоставляющие услуги на основе гражданско-правовых договоров.</w:t>
      </w:r>
    </w:p>
    <w:p w:rsidR="006774EC" w:rsidRPr="00FB2D32" w:rsidRDefault="006774EC" w:rsidP="009E1A68">
      <w:pPr>
        <w:spacing w:after="0"/>
        <w:ind w:firstLine="624"/>
        <w:jc w:val="both"/>
        <w:rPr>
          <w:rFonts w:ascii="Times New Roman" w:hAnsi="Times New Roman"/>
          <w:sz w:val="24"/>
          <w:szCs w:val="24"/>
        </w:rPr>
      </w:pPr>
    </w:p>
    <w:p w:rsidR="006774EC" w:rsidRPr="00FB2D32" w:rsidRDefault="006774EC" w:rsidP="003916C1">
      <w:pPr>
        <w:pStyle w:val="2"/>
        <w:ind w:left="624" w:firstLine="0"/>
        <w:jc w:val="center"/>
        <w:rPr>
          <w:i w:val="0"/>
          <w:sz w:val="24"/>
          <w:szCs w:val="24"/>
        </w:rPr>
      </w:pPr>
      <w:r w:rsidRPr="00FB2D32">
        <w:rPr>
          <w:i w:val="0"/>
          <w:sz w:val="24"/>
          <w:szCs w:val="24"/>
        </w:rPr>
        <w:t>4.  Определение должностных лиц школы, ответственных за реализацию антикоррупционной  политики</w:t>
      </w:r>
    </w:p>
    <w:p w:rsidR="006774EC" w:rsidRPr="00462B4B" w:rsidRDefault="006774EC" w:rsidP="003916C1">
      <w:pPr>
        <w:autoSpaceDE w:val="0"/>
        <w:spacing w:after="0"/>
        <w:ind w:firstLine="6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В школе </w:t>
      </w:r>
      <w:r w:rsidRPr="00462B4B">
        <w:rPr>
          <w:rFonts w:ascii="Times New Roman" w:hAnsi="Times New Roman"/>
          <w:sz w:val="24"/>
          <w:szCs w:val="24"/>
        </w:rPr>
        <w:t>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</w:t>
      </w:r>
      <w:r>
        <w:rPr>
          <w:rFonts w:ascii="Times New Roman" w:hAnsi="Times New Roman"/>
          <w:sz w:val="24"/>
          <w:szCs w:val="24"/>
        </w:rPr>
        <w:t xml:space="preserve"> ответственное лицо</w:t>
      </w:r>
      <w:r w:rsidRPr="00462B4B">
        <w:rPr>
          <w:rFonts w:ascii="Times New Roman" w:hAnsi="Times New Roman"/>
          <w:sz w:val="24"/>
          <w:szCs w:val="24"/>
        </w:rPr>
        <w:t xml:space="preserve">. </w:t>
      </w:r>
    </w:p>
    <w:p w:rsidR="006774EC" w:rsidRPr="00FB2D32" w:rsidRDefault="006774EC" w:rsidP="00927EF1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2D32">
        <w:rPr>
          <w:rFonts w:ascii="Times New Roman" w:hAnsi="Times New Roman"/>
          <w:sz w:val="24"/>
          <w:szCs w:val="24"/>
        </w:rPr>
        <w:t xml:space="preserve">Задачи, функции и полномочия </w:t>
      </w:r>
      <w:r>
        <w:rPr>
          <w:rFonts w:ascii="Times New Roman" w:hAnsi="Times New Roman"/>
          <w:sz w:val="24"/>
          <w:szCs w:val="24"/>
        </w:rPr>
        <w:t>ответственного</w:t>
      </w:r>
      <w:r w:rsidRPr="00FB2D32">
        <w:rPr>
          <w:rFonts w:ascii="Times New Roman" w:hAnsi="Times New Roman"/>
          <w:sz w:val="24"/>
          <w:szCs w:val="24"/>
        </w:rPr>
        <w:t xml:space="preserve"> в сфере противодействия коррупции определены его Должностной инструкцией. </w:t>
      </w:r>
    </w:p>
    <w:p w:rsidR="006774EC" w:rsidRPr="00FB2D32" w:rsidRDefault="006774EC" w:rsidP="003916C1">
      <w:pPr>
        <w:pStyle w:val="a3"/>
        <w:ind w:left="0" w:firstLine="624"/>
        <w:jc w:val="both"/>
        <w:rPr>
          <w:rFonts w:ascii="Times New Roman" w:hAnsi="Times New Roman"/>
          <w:sz w:val="24"/>
          <w:szCs w:val="24"/>
        </w:rPr>
      </w:pPr>
      <w:r w:rsidRPr="00FB2D32">
        <w:rPr>
          <w:rFonts w:ascii="Times New Roman" w:hAnsi="Times New Roman"/>
          <w:sz w:val="24"/>
          <w:szCs w:val="24"/>
        </w:rPr>
        <w:t>Эти обязанности  включают в частности:</w:t>
      </w:r>
    </w:p>
    <w:p w:rsidR="006774EC" w:rsidRPr="00FB2D32" w:rsidRDefault="006774EC" w:rsidP="003916C1">
      <w:pPr>
        <w:pStyle w:val="a3"/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0" w:firstLine="62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2D32">
        <w:rPr>
          <w:rFonts w:ascii="Times New Roman" w:hAnsi="Times New Roman"/>
          <w:sz w:val="24"/>
          <w:szCs w:val="24"/>
        </w:rPr>
        <w:t>разработку  локальных нормативных актов Школы,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6774EC" w:rsidRPr="00FB2D32" w:rsidRDefault="006774EC" w:rsidP="003916C1">
      <w:pPr>
        <w:pStyle w:val="a3"/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0" w:firstLine="62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2D32">
        <w:rPr>
          <w:rFonts w:ascii="Times New Roman" w:hAnsi="Times New Roman"/>
          <w:sz w:val="24"/>
          <w:szCs w:val="24"/>
        </w:rPr>
        <w:t>проведение контрольных мероприятий, направленных на выявление коррупционных правонарушений работниками Школы;</w:t>
      </w:r>
    </w:p>
    <w:p w:rsidR="006774EC" w:rsidRPr="00FB2D32" w:rsidRDefault="006774EC" w:rsidP="003916C1">
      <w:pPr>
        <w:pStyle w:val="a3"/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0" w:firstLine="62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2D32">
        <w:rPr>
          <w:rFonts w:ascii="Times New Roman" w:hAnsi="Times New Roman"/>
          <w:sz w:val="24"/>
          <w:szCs w:val="24"/>
        </w:rPr>
        <w:t>организация проведения оценки коррупционных рисков;</w:t>
      </w:r>
    </w:p>
    <w:p w:rsidR="006774EC" w:rsidRPr="00FB2D32" w:rsidRDefault="006774EC" w:rsidP="003916C1">
      <w:pPr>
        <w:pStyle w:val="a3"/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0" w:firstLine="62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2D32">
        <w:rPr>
          <w:rFonts w:ascii="Times New Roman" w:hAnsi="Times New Roman"/>
          <w:sz w:val="24"/>
          <w:szCs w:val="24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 Школы;</w:t>
      </w:r>
    </w:p>
    <w:p w:rsidR="006774EC" w:rsidRPr="00FB2D32" w:rsidRDefault="006774EC" w:rsidP="003916C1">
      <w:pPr>
        <w:pStyle w:val="a3"/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0" w:firstLine="62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2D32">
        <w:rPr>
          <w:rFonts w:ascii="Times New Roman" w:hAnsi="Times New Roman"/>
          <w:sz w:val="24"/>
          <w:szCs w:val="24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6774EC" w:rsidRPr="00FB2D32" w:rsidRDefault="006774EC" w:rsidP="003916C1">
      <w:pPr>
        <w:pStyle w:val="a3"/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0" w:firstLine="62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2D32">
        <w:rPr>
          <w:rFonts w:ascii="Times New Roman" w:hAnsi="Times New Roman"/>
          <w:sz w:val="24"/>
          <w:szCs w:val="24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6774EC" w:rsidRDefault="006774EC" w:rsidP="003916C1">
      <w:pPr>
        <w:pStyle w:val="a3"/>
        <w:numPr>
          <w:ilvl w:val="0"/>
          <w:numId w:val="15"/>
        </w:numPr>
        <w:tabs>
          <w:tab w:val="left" w:pos="851"/>
        </w:tabs>
        <w:suppressAutoHyphens/>
        <w:spacing w:after="0" w:line="240" w:lineRule="auto"/>
        <w:ind w:left="0" w:firstLine="62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2D32">
        <w:rPr>
          <w:rFonts w:ascii="Times New Roman" w:hAnsi="Times New Roman"/>
          <w:sz w:val="24"/>
          <w:szCs w:val="24"/>
        </w:rPr>
        <w:lastRenderedPageBreak/>
        <w:t>проведение оценки результатов антикоррупционной работы и подготовка соответствующих отчетных материалов Учредителю.</w:t>
      </w:r>
    </w:p>
    <w:p w:rsidR="006774EC" w:rsidRPr="00FB2D32" w:rsidRDefault="006774EC" w:rsidP="00062324">
      <w:pPr>
        <w:pStyle w:val="a3"/>
        <w:tabs>
          <w:tab w:val="left" w:pos="851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774EC" w:rsidRPr="00FB2D32" w:rsidRDefault="006774EC" w:rsidP="003916C1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2D32">
        <w:rPr>
          <w:rFonts w:ascii="Times New Roman" w:hAnsi="Times New Roman"/>
          <w:b/>
          <w:sz w:val="24"/>
          <w:szCs w:val="24"/>
        </w:rPr>
        <w:t>Меры предупреждения коррупции</w:t>
      </w:r>
    </w:p>
    <w:p w:rsidR="006774EC" w:rsidRPr="00FB2D32" w:rsidRDefault="006774EC" w:rsidP="00A952A6">
      <w:pPr>
        <w:pStyle w:val="a3"/>
        <w:numPr>
          <w:ilvl w:val="1"/>
          <w:numId w:val="17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2D32">
        <w:rPr>
          <w:rFonts w:ascii="Times New Roman" w:hAnsi="Times New Roman"/>
          <w:sz w:val="24"/>
          <w:szCs w:val="24"/>
          <w:lang w:eastAsia="ru-RU"/>
        </w:rPr>
        <w:t xml:space="preserve"> Предупреждение коррупции  в Школе осуществляется путем:</w:t>
      </w:r>
    </w:p>
    <w:p w:rsidR="006774EC" w:rsidRPr="00FB2D32" w:rsidRDefault="006774EC" w:rsidP="003916C1">
      <w:pPr>
        <w:tabs>
          <w:tab w:val="left" w:pos="993"/>
        </w:tabs>
        <w:spacing w:after="0" w:line="240" w:lineRule="auto"/>
        <w:ind w:firstLine="56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B2D32">
        <w:rPr>
          <w:rFonts w:ascii="Times New Roman" w:hAnsi="Times New Roman"/>
          <w:sz w:val="24"/>
          <w:szCs w:val="24"/>
          <w:lang w:eastAsia="ru-RU"/>
        </w:rPr>
        <w:t>а) проведения в Школе единой антикоррупционной политики в области противодействия коррупции, направленной на формирование нетерпимости к коррупционному поведению, в том числе:</w:t>
      </w:r>
    </w:p>
    <w:p w:rsidR="006774EC" w:rsidRPr="00FB2D32" w:rsidRDefault="006774EC" w:rsidP="002A40FB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B2D32">
        <w:rPr>
          <w:rFonts w:ascii="Times New Roman" w:hAnsi="Times New Roman"/>
          <w:sz w:val="24"/>
          <w:szCs w:val="24"/>
          <w:lang w:eastAsia="ru-RU"/>
        </w:rPr>
        <w:t>утверждение и применение настоящего Положения;</w:t>
      </w:r>
    </w:p>
    <w:p w:rsidR="006774EC" w:rsidRPr="00FB2D32" w:rsidRDefault="006774EC" w:rsidP="002A40FB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B2D32">
        <w:rPr>
          <w:rFonts w:ascii="Times New Roman" w:hAnsi="Times New Roman"/>
          <w:sz w:val="24"/>
          <w:szCs w:val="24"/>
          <w:lang w:eastAsia="ru-RU"/>
        </w:rPr>
        <w:t>ознакомление с настоящим Положением работников Школы и возложения на них обязанности по безусловному соблюдению норм Положения.</w:t>
      </w:r>
    </w:p>
    <w:p w:rsidR="006774EC" w:rsidRPr="00FB2D32" w:rsidRDefault="006774EC" w:rsidP="003916C1">
      <w:pPr>
        <w:tabs>
          <w:tab w:val="left" w:pos="567"/>
          <w:tab w:val="left" w:pos="993"/>
        </w:tabs>
        <w:spacing w:after="0" w:line="240" w:lineRule="auto"/>
        <w:ind w:left="56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B2D32">
        <w:rPr>
          <w:rFonts w:ascii="Times New Roman" w:hAnsi="Times New Roman"/>
          <w:sz w:val="24"/>
          <w:szCs w:val="24"/>
          <w:lang w:eastAsia="ru-RU"/>
        </w:rPr>
        <w:t>б) обучения и информирования работников Школы;</w:t>
      </w:r>
    </w:p>
    <w:p w:rsidR="006774EC" w:rsidRPr="00FB2D32" w:rsidRDefault="006774EC" w:rsidP="003916C1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B2D32">
        <w:rPr>
          <w:rFonts w:ascii="Times New Roman" w:hAnsi="Times New Roman"/>
          <w:sz w:val="24"/>
          <w:szCs w:val="24"/>
          <w:lang w:eastAsia="ru-RU"/>
        </w:rPr>
        <w:t>в) ведения достоверного и полного учета фактов хозяйственной деятельности;</w:t>
      </w:r>
    </w:p>
    <w:p w:rsidR="006774EC" w:rsidRPr="00FB2D32" w:rsidRDefault="006774EC" w:rsidP="003916C1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B2D32">
        <w:rPr>
          <w:rFonts w:ascii="Times New Roman" w:hAnsi="Times New Roman"/>
          <w:sz w:val="24"/>
          <w:szCs w:val="24"/>
          <w:lang w:eastAsia="ru-RU"/>
        </w:rPr>
        <w:t>г) предъявление соответствующих требований к должностным лицам Школы и Директору Школы;</w:t>
      </w:r>
    </w:p>
    <w:p w:rsidR="006774EC" w:rsidRPr="00FB2D32" w:rsidRDefault="006774EC" w:rsidP="003916C1">
      <w:pPr>
        <w:tabs>
          <w:tab w:val="left" w:pos="0"/>
          <w:tab w:val="left" w:pos="993"/>
        </w:tabs>
        <w:spacing w:after="0" w:line="240" w:lineRule="auto"/>
        <w:ind w:firstLine="56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B2D32">
        <w:rPr>
          <w:rFonts w:ascii="Times New Roman" w:hAnsi="Times New Roman"/>
          <w:sz w:val="24"/>
          <w:szCs w:val="24"/>
          <w:lang w:eastAsia="ru-RU"/>
        </w:rPr>
        <w:t>д) проверки на предмет соблюдения в Школе антикоррупционного законодательства Российской Федерации;</w:t>
      </w:r>
    </w:p>
    <w:p w:rsidR="006774EC" w:rsidRPr="00FB2D32" w:rsidRDefault="006774EC" w:rsidP="003916C1">
      <w:pPr>
        <w:tabs>
          <w:tab w:val="left" w:pos="993"/>
        </w:tabs>
        <w:spacing w:after="0" w:line="240" w:lineRule="auto"/>
        <w:ind w:firstLine="56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B2D32">
        <w:rPr>
          <w:rFonts w:ascii="Times New Roman" w:hAnsi="Times New Roman"/>
          <w:sz w:val="24"/>
          <w:szCs w:val="24"/>
          <w:lang w:eastAsia="ru-RU"/>
        </w:rPr>
        <w:t>е) внедрения в практику кадровой работы Школы правила, в соответствии с которым безупречное и эффективное соблюдение работником норм настоящего Положения и иных требований применимого законодательства по вопросам противодействия коррупции должно в обязательном порядке учитываться:</w:t>
      </w:r>
    </w:p>
    <w:p w:rsidR="006774EC" w:rsidRPr="00FB2D32" w:rsidRDefault="006774EC" w:rsidP="002A40FB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B2D32">
        <w:rPr>
          <w:rFonts w:ascii="Times New Roman" w:hAnsi="Times New Roman"/>
          <w:sz w:val="24"/>
          <w:szCs w:val="24"/>
          <w:lang w:eastAsia="ru-RU"/>
        </w:rPr>
        <w:t>при определении результата испытания работника в случае заключения трудового договора с работником с условием об испытании;</w:t>
      </w:r>
    </w:p>
    <w:p w:rsidR="006774EC" w:rsidRDefault="006774EC" w:rsidP="002A40FB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B2D32">
        <w:rPr>
          <w:rFonts w:ascii="Times New Roman" w:hAnsi="Times New Roman"/>
          <w:sz w:val="24"/>
          <w:szCs w:val="24"/>
          <w:lang w:eastAsia="ru-RU"/>
        </w:rPr>
        <w:t>при назначении его на вышестоящую должность или при его поощрении.</w:t>
      </w:r>
    </w:p>
    <w:p w:rsidR="006774EC" w:rsidRPr="00FB2D32" w:rsidRDefault="006774EC" w:rsidP="0006232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74EC" w:rsidRPr="00FB2D32" w:rsidRDefault="006774EC" w:rsidP="00927EF1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2D32">
        <w:rPr>
          <w:rFonts w:ascii="Times New Roman" w:hAnsi="Times New Roman"/>
          <w:b/>
          <w:sz w:val="24"/>
          <w:szCs w:val="24"/>
        </w:rPr>
        <w:t>Ответственность работников за</w:t>
      </w:r>
    </w:p>
    <w:p w:rsidR="006774EC" w:rsidRPr="00FB2D32" w:rsidRDefault="006774EC" w:rsidP="00927EF1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2D32">
        <w:rPr>
          <w:rFonts w:ascii="Times New Roman" w:hAnsi="Times New Roman"/>
          <w:b/>
          <w:sz w:val="24"/>
          <w:szCs w:val="24"/>
        </w:rPr>
        <w:t>несоблюдение требований антикоррупционной политики</w:t>
      </w:r>
    </w:p>
    <w:p w:rsidR="006774EC" w:rsidRPr="00053031" w:rsidRDefault="006774EC" w:rsidP="00927EF1">
      <w:pPr>
        <w:pStyle w:val="a3"/>
        <w:numPr>
          <w:ilvl w:val="1"/>
          <w:numId w:val="17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031">
        <w:rPr>
          <w:rFonts w:ascii="Times New Roman" w:hAnsi="Times New Roman"/>
          <w:sz w:val="24"/>
          <w:szCs w:val="24"/>
          <w:lang w:eastAsia="ru-RU"/>
        </w:rPr>
        <w:t xml:space="preserve"> Все работники Школы, независимо от занимаемой должности, несут персональную ответственность за соблюдение принципов и требований настоящей Политики, а также за действия (бездействие) подчинённых им лиц, нарушающие эти принципы и требования.</w:t>
      </w:r>
    </w:p>
    <w:p w:rsidR="006774EC" w:rsidRDefault="006774EC" w:rsidP="004F0D9D">
      <w:pPr>
        <w:pStyle w:val="a3"/>
        <w:numPr>
          <w:ilvl w:val="1"/>
          <w:numId w:val="17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53031">
        <w:rPr>
          <w:rFonts w:ascii="Times New Roman" w:hAnsi="Times New Roman"/>
          <w:sz w:val="24"/>
          <w:szCs w:val="24"/>
          <w:lang w:eastAsia="ru-RU"/>
        </w:rPr>
        <w:t xml:space="preserve"> В соответствии со статьей 13 Федерального закона от 25 декабря 2008 года № 273-ФЗ "О противодействии коррупции"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6774EC" w:rsidRPr="00053031" w:rsidRDefault="006774EC" w:rsidP="00062324">
      <w:pPr>
        <w:pStyle w:val="a3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74EC" w:rsidRDefault="006774EC" w:rsidP="00FF14D5">
      <w:pPr>
        <w:pStyle w:val="a3"/>
        <w:numPr>
          <w:ilvl w:val="0"/>
          <w:numId w:val="17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2D32">
        <w:rPr>
          <w:rFonts w:ascii="Times New Roman" w:hAnsi="Times New Roman"/>
          <w:b/>
          <w:sz w:val="24"/>
          <w:szCs w:val="24"/>
        </w:rPr>
        <w:t xml:space="preserve">Порядок пересмотра и внесения изменений </w:t>
      </w:r>
    </w:p>
    <w:p w:rsidR="006774EC" w:rsidRPr="00FB2D32" w:rsidRDefault="006774EC" w:rsidP="00062324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B2D32">
        <w:rPr>
          <w:rFonts w:ascii="Times New Roman" w:hAnsi="Times New Roman"/>
          <w:b/>
          <w:sz w:val="24"/>
          <w:szCs w:val="24"/>
        </w:rPr>
        <w:t>в антикоррупционную политику Школы</w:t>
      </w:r>
    </w:p>
    <w:p w:rsidR="006774EC" w:rsidRPr="00FB2D32" w:rsidRDefault="006774EC" w:rsidP="00F92940">
      <w:pPr>
        <w:pStyle w:val="a3"/>
        <w:numPr>
          <w:ilvl w:val="1"/>
          <w:numId w:val="1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2D32">
        <w:rPr>
          <w:rFonts w:ascii="Times New Roman" w:hAnsi="Times New Roman"/>
          <w:sz w:val="24"/>
          <w:szCs w:val="24"/>
        </w:rPr>
        <w:t xml:space="preserve"> 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p w:rsidR="006774EC" w:rsidRPr="00FB2D32" w:rsidRDefault="006774EC" w:rsidP="00F92940">
      <w:pPr>
        <w:pStyle w:val="a3"/>
        <w:numPr>
          <w:ilvl w:val="1"/>
          <w:numId w:val="1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2D32">
        <w:rPr>
          <w:rFonts w:ascii="Times New Roman" w:hAnsi="Times New Roman"/>
          <w:sz w:val="24"/>
          <w:szCs w:val="24"/>
        </w:rPr>
        <w:t>Непосредственный контроль за исполнением настоящего Положения осуществляет непосредственно директор Школы.</w:t>
      </w:r>
    </w:p>
    <w:p w:rsidR="006774EC" w:rsidRPr="00FB2D32" w:rsidRDefault="006774EC" w:rsidP="00D3596F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6774EC" w:rsidRPr="00FB2D32" w:rsidSect="00730193">
      <w:footerReference w:type="even" r:id="rId8"/>
      <w:footerReference w:type="default" r:id="rId9"/>
      <w:pgSz w:w="11906" w:h="16838"/>
      <w:pgMar w:top="54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37B" w:rsidRDefault="00B2037B" w:rsidP="00AD37D2">
      <w:pPr>
        <w:spacing w:after="0" w:line="240" w:lineRule="auto"/>
      </w:pPr>
      <w:r>
        <w:separator/>
      </w:r>
    </w:p>
  </w:endnote>
  <w:endnote w:type="continuationSeparator" w:id="0">
    <w:p w:rsidR="00B2037B" w:rsidRDefault="00B2037B" w:rsidP="00AD3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EC" w:rsidRDefault="00D87727" w:rsidP="005158E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774E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774EC" w:rsidRDefault="006774E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4EC" w:rsidRDefault="00D87727" w:rsidP="005158E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774E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01CDC">
      <w:rPr>
        <w:rStyle w:val="a8"/>
        <w:noProof/>
      </w:rPr>
      <w:t>1</w:t>
    </w:r>
    <w:r>
      <w:rPr>
        <w:rStyle w:val="a8"/>
      </w:rPr>
      <w:fldChar w:fldCharType="end"/>
    </w:r>
  </w:p>
  <w:p w:rsidR="006774EC" w:rsidRDefault="006774EC">
    <w:pPr>
      <w:pStyle w:val="a6"/>
      <w:jc w:val="right"/>
    </w:pPr>
  </w:p>
  <w:p w:rsidR="006774EC" w:rsidRDefault="006774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37B" w:rsidRDefault="00B2037B" w:rsidP="00AD37D2">
      <w:pPr>
        <w:spacing w:after="0" w:line="240" w:lineRule="auto"/>
      </w:pPr>
      <w:r>
        <w:separator/>
      </w:r>
    </w:p>
  </w:footnote>
  <w:footnote w:type="continuationSeparator" w:id="0">
    <w:p w:rsidR="00B2037B" w:rsidRDefault="00B2037B" w:rsidP="00AD3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4171E99"/>
    <w:multiLevelType w:val="multilevel"/>
    <w:tmpl w:val="D9D0A7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11EB2501"/>
    <w:multiLevelType w:val="hybridMultilevel"/>
    <w:tmpl w:val="7E54C1A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12C94F42"/>
    <w:multiLevelType w:val="hybridMultilevel"/>
    <w:tmpl w:val="93B4E2DA"/>
    <w:lvl w:ilvl="0" w:tplc="89B09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115F1F"/>
    <w:multiLevelType w:val="multilevel"/>
    <w:tmpl w:val="E22C512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2ED26178"/>
    <w:multiLevelType w:val="hybridMultilevel"/>
    <w:tmpl w:val="77AA4CC8"/>
    <w:lvl w:ilvl="0" w:tplc="53A2C22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0265658"/>
    <w:multiLevelType w:val="hybridMultilevel"/>
    <w:tmpl w:val="4EE65052"/>
    <w:lvl w:ilvl="0" w:tplc="4D567376">
      <w:start w:val="1"/>
      <w:numFmt w:val="bullet"/>
      <w:lvlText w:val=""/>
      <w:lvlJc w:val="left"/>
      <w:pPr>
        <w:ind w:left="12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FB118C6"/>
    <w:multiLevelType w:val="multilevel"/>
    <w:tmpl w:val="A5ECC3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/>
      </w:rPr>
    </w:lvl>
  </w:abstractNum>
  <w:abstractNum w:abstractNumId="10">
    <w:nsid w:val="435C66C6"/>
    <w:multiLevelType w:val="multilevel"/>
    <w:tmpl w:val="FC16962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1">
    <w:nsid w:val="54F16793"/>
    <w:multiLevelType w:val="hybridMultilevel"/>
    <w:tmpl w:val="94285A22"/>
    <w:lvl w:ilvl="0" w:tplc="3604A0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55F55E9"/>
    <w:multiLevelType w:val="multilevel"/>
    <w:tmpl w:val="2E00287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3">
    <w:nsid w:val="6B515FDD"/>
    <w:multiLevelType w:val="hybridMultilevel"/>
    <w:tmpl w:val="204C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C01195"/>
    <w:multiLevelType w:val="hybridMultilevel"/>
    <w:tmpl w:val="B09CBD5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5"/>
  </w:num>
  <w:num w:numId="5">
    <w:abstractNumId w:val="3"/>
  </w:num>
  <w:num w:numId="6">
    <w:abstractNumId w:val="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2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C3F51"/>
    <w:rsid w:val="0002125E"/>
    <w:rsid w:val="00053031"/>
    <w:rsid w:val="00062324"/>
    <w:rsid w:val="000B6C20"/>
    <w:rsid w:val="000C3F51"/>
    <w:rsid w:val="000D5588"/>
    <w:rsid w:val="00101CDF"/>
    <w:rsid w:val="00166000"/>
    <w:rsid w:val="001D6BE2"/>
    <w:rsid w:val="001F6B58"/>
    <w:rsid w:val="002A40FB"/>
    <w:rsid w:val="002A6736"/>
    <w:rsid w:val="002C4D51"/>
    <w:rsid w:val="00381C94"/>
    <w:rsid w:val="003916C1"/>
    <w:rsid w:val="003B46EE"/>
    <w:rsid w:val="003D4392"/>
    <w:rsid w:val="003E7582"/>
    <w:rsid w:val="00431A33"/>
    <w:rsid w:val="00454141"/>
    <w:rsid w:val="00462B4B"/>
    <w:rsid w:val="00466736"/>
    <w:rsid w:val="00484A2D"/>
    <w:rsid w:val="004E7AE8"/>
    <w:rsid w:val="004F0D9D"/>
    <w:rsid w:val="004F5760"/>
    <w:rsid w:val="005158E4"/>
    <w:rsid w:val="00571007"/>
    <w:rsid w:val="005F4FD3"/>
    <w:rsid w:val="00604488"/>
    <w:rsid w:val="006774EC"/>
    <w:rsid w:val="006B0EEA"/>
    <w:rsid w:val="006B5A5E"/>
    <w:rsid w:val="006C30AC"/>
    <w:rsid w:val="006D0760"/>
    <w:rsid w:val="006E6929"/>
    <w:rsid w:val="006F695F"/>
    <w:rsid w:val="00730193"/>
    <w:rsid w:val="00756A85"/>
    <w:rsid w:val="007D7652"/>
    <w:rsid w:val="007D79BB"/>
    <w:rsid w:val="00845ECD"/>
    <w:rsid w:val="00876EDC"/>
    <w:rsid w:val="00880709"/>
    <w:rsid w:val="00916749"/>
    <w:rsid w:val="009236DF"/>
    <w:rsid w:val="00927EF1"/>
    <w:rsid w:val="009353E1"/>
    <w:rsid w:val="009601EA"/>
    <w:rsid w:val="009715EF"/>
    <w:rsid w:val="009828FE"/>
    <w:rsid w:val="009E1A68"/>
    <w:rsid w:val="009F65F5"/>
    <w:rsid w:val="00A01CDC"/>
    <w:rsid w:val="00A552A7"/>
    <w:rsid w:val="00A63071"/>
    <w:rsid w:val="00A952A6"/>
    <w:rsid w:val="00AC3A98"/>
    <w:rsid w:val="00AD37D2"/>
    <w:rsid w:val="00B2037B"/>
    <w:rsid w:val="00B40D4B"/>
    <w:rsid w:val="00B71166"/>
    <w:rsid w:val="00C338EE"/>
    <w:rsid w:val="00C52179"/>
    <w:rsid w:val="00C763D6"/>
    <w:rsid w:val="00C8054E"/>
    <w:rsid w:val="00CE474C"/>
    <w:rsid w:val="00D02CD7"/>
    <w:rsid w:val="00D3596F"/>
    <w:rsid w:val="00D36D93"/>
    <w:rsid w:val="00D87727"/>
    <w:rsid w:val="00E115C0"/>
    <w:rsid w:val="00E25AAC"/>
    <w:rsid w:val="00E561AE"/>
    <w:rsid w:val="00E65653"/>
    <w:rsid w:val="00EA00F6"/>
    <w:rsid w:val="00EE49DD"/>
    <w:rsid w:val="00EF1902"/>
    <w:rsid w:val="00F366E0"/>
    <w:rsid w:val="00F92940"/>
    <w:rsid w:val="00FB275E"/>
    <w:rsid w:val="00FB2D32"/>
    <w:rsid w:val="00FC6CB5"/>
    <w:rsid w:val="00FF1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D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27EF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916C1"/>
    <w:pPr>
      <w:keepNext/>
      <w:suppressAutoHyphens/>
      <w:spacing w:after="0" w:line="240" w:lineRule="auto"/>
      <w:ind w:firstLine="624"/>
      <w:jc w:val="both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7EF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916C1"/>
    <w:rPr>
      <w:rFonts w:ascii="Times New Roman" w:hAnsi="Times New Roman" w:cs="Times New Roman"/>
      <w:b/>
      <w:bCs/>
      <w:i/>
      <w:iCs/>
      <w:sz w:val="28"/>
      <w:szCs w:val="28"/>
      <w:lang w:eastAsia="ar-SA" w:bidi="ar-SA"/>
    </w:rPr>
  </w:style>
  <w:style w:type="paragraph" w:styleId="a3">
    <w:name w:val="List Paragraph"/>
    <w:basedOn w:val="a"/>
    <w:uiPriority w:val="99"/>
    <w:qFormat/>
    <w:rsid w:val="003E7582"/>
    <w:pPr>
      <w:ind w:left="720"/>
      <w:contextualSpacing/>
    </w:pPr>
  </w:style>
  <w:style w:type="paragraph" w:styleId="a4">
    <w:name w:val="header"/>
    <w:basedOn w:val="a"/>
    <w:link w:val="a5"/>
    <w:uiPriority w:val="99"/>
    <w:rsid w:val="00AD3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AD37D2"/>
    <w:rPr>
      <w:rFonts w:cs="Times New Roman"/>
    </w:rPr>
  </w:style>
  <w:style w:type="paragraph" w:styleId="a6">
    <w:name w:val="footer"/>
    <w:basedOn w:val="a"/>
    <w:link w:val="a7"/>
    <w:uiPriority w:val="99"/>
    <w:rsid w:val="00AD3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AD37D2"/>
    <w:rPr>
      <w:rFonts w:cs="Times New Roman"/>
    </w:rPr>
  </w:style>
  <w:style w:type="character" w:styleId="a8">
    <w:name w:val="page number"/>
    <w:uiPriority w:val="99"/>
    <w:rsid w:val="0073019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User</cp:lastModifiedBy>
  <cp:revision>25</cp:revision>
  <cp:lastPrinted>2022-04-27T06:07:00Z</cp:lastPrinted>
  <dcterms:created xsi:type="dcterms:W3CDTF">2015-06-04T10:17:00Z</dcterms:created>
  <dcterms:modified xsi:type="dcterms:W3CDTF">2022-04-27T06:14:00Z</dcterms:modified>
</cp:coreProperties>
</file>