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9A" w:rsidRDefault="00E6099A" w:rsidP="00E6099A">
      <w:r>
        <w:t>ПРИНЯТО                                                                        УТВЕРЖДАЮ</w:t>
      </w:r>
    </w:p>
    <w:p w:rsidR="00E6099A" w:rsidRDefault="00E6099A" w:rsidP="00E6099A">
      <w:r>
        <w:t xml:space="preserve">на Педагогическом Совете                                             Директор ДШИ </w:t>
      </w:r>
      <w:proofErr w:type="spellStart"/>
      <w:r>
        <w:t>р.п.Ровное</w:t>
      </w:r>
      <w:proofErr w:type="spellEnd"/>
    </w:p>
    <w:p w:rsidR="00E6099A" w:rsidRDefault="003731D9" w:rsidP="00E6099A">
      <w:r>
        <w:t>от 27.08.2015</w:t>
      </w:r>
      <w:r w:rsidR="00E6099A">
        <w:t>г.</w:t>
      </w:r>
      <w:r w:rsidR="00E6099A" w:rsidRPr="006D4299">
        <w:t xml:space="preserve">                                                                 </w:t>
      </w:r>
      <w:r w:rsidR="00E6099A">
        <w:t xml:space="preserve">___________ Макарова С.Ф.    </w:t>
      </w:r>
    </w:p>
    <w:p w:rsidR="00E6099A" w:rsidRDefault="00E6099A" w:rsidP="00E6099A">
      <w:r>
        <w:t xml:space="preserve">Протокол № 1                                                                </w:t>
      </w:r>
      <w:proofErr w:type="gramStart"/>
      <w:r>
        <w:t xml:space="preserve">   «</w:t>
      </w:r>
      <w:proofErr w:type="gramEnd"/>
      <w:r>
        <w:t xml:space="preserve"> __»______________20 _г.</w:t>
      </w:r>
    </w:p>
    <w:p w:rsidR="00E6099A" w:rsidRDefault="00E6099A" w:rsidP="00E6099A"/>
    <w:p w:rsidR="00E6099A" w:rsidRDefault="00E6099A" w:rsidP="00E6099A"/>
    <w:p w:rsidR="00E6099A" w:rsidRDefault="00E6099A" w:rsidP="00E6099A">
      <w:pPr>
        <w:jc w:val="center"/>
        <w:rPr>
          <w:b/>
        </w:rPr>
      </w:pPr>
      <w:r>
        <w:rPr>
          <w:b/>
        </w:rPr>
        <w:t xml:space="preserve">ПЛАН </w:t>
      </w:r>
    </w:p>
    <w:p w:rsidR="00E6099A" w:rsidRDefault="00E6099A" w:rsidP="00E6099A">
      <w:pPr>
        <w:jc w:val="center"/>
        <w:rPr>
          <w:b/>
        </w:rPr>
      </w:pPr>
      <w:r>
        <w:rPr>
          <w:b/>
        </w:rPr>
        <w:t xml:space="preserve">учебно-воспитательной, методической, культурно-просветительской работы </w:t>
      </w:r>
    </w:p>
    <w:p w:rsidR="00E6099A" w:rsidRDefault="00E6099A" w:rsidP="00E6099A">
      <w:pPr>
        <w:jc w:val="center"/>
        <w:rPr>
          <w:b/>
        </w:rPr>
      </w:pPr>
      <w:r>
        <w:rPr>
          <w:b/>
        </w:rPr>
        <w:t xml:space="preserve">МБОУДОД «Детская школа искусств» </w:t>
      </w:r>
      <w:proofErr w:type="spellStart"/>
      <w:r>
        <w:rPr>
          <w:b/>
        </w:rPr>
        <w:t>р.п.Ровное</w:t>
      </w:r>
      <w:proofErr w:type="spellEnd"/>
      <w:r>
        <w:rPr>
          <w:b/>
        </w:rPr>
        <w:t xml:space="preserve"> Саратовской области</w:t>
      </w:r>
    </w:p>
    <w:p w:rsidR="00E6099A" w:rsidRDefault="003731D9" w:rsidP="00E6099A">
      <w:pPr>
        <w:jc w:val="center"/>
        <w:rPr>
          <w:b/>
        </w:rPr>
      </w:pPr>
      <w:r>
        <w:rPr>
          <w:b/>
        </w:rPr>
        <w:t>на 2015-2016</w:t>
      </w:r>
      <w:r w:rsidR="00E6099A">
        <w:rPr>
          <w:b/>
        </w:rPr>
        <w:t xml:space="preserve"> учебный год.</w:t>
      </w:r>
    </w:p>
    <w:p w:rsidR="00E6099A" w:rsidRDefault="00E6099A" w:rsidP="00E6099A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843"/>
        <w:gridCol w:w="2243"/>
      </w:tblGrid>
      <w:tr w:rsidR="00E6099A" w:rsidTr="00F244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jc w:val="center"/>
            </w:pPr>
            <w: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jc w:val="center"/>
            </w:pPr>
            <w:r>
              <w:t>Сроки исполнения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jc w:val="center"/>
            </w:pPr>
            <w:r>
              <w:t xml:space="preserve">Ответственный </w:t>
            </w:r>
          </w:p>
        </w:tc>
      </w:tr>
      <w:tr w:rsidR="00E6099A" w:rsidTr="00F2442B">
        <w:trPr>
          <w:trHeight w:val="2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snapToGrid w:val="0"/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  <w:rPr>
                <w:lang w:val="en-US"/>
              </w:rPr>
            </w:pPr>
          </w:p>
          <w:p w:rsidR="00E6099A" w:rsidRDefault="00E6099A" w:rsidP="00F2442B">
            <w:pPr>
              <w:jc w:val="center"/>
              <w:rPr>
                <w:lang w:val="en-US"/>
              </w:rPr>
            </w:pPr>
          </w:p>
          <w:p w:rsidR="00E6099A" w:rsidRDefault="00E6099A" w:rsidP="00F2442B">
            <w:pPr>
              <w:jc w:val="center"/>
            </w:pPr>
            <w:r>
              <w:rPr>
                <w:lang w:val="en-US"/>
              </w:rPr>
              <w:t>1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r>
              <w:lastRenderedPageBreak/>
              <w:t xml:space="preserve"> </w:t>
            </w:r>
            <w:r>
              <w:rPr>
                <w:lang w:val="en-US"/>
              </w:rPr>
              <w:t>2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rPr>
                <w:lang w:val="en-US"/>
              </w:rPr>
              <w:t>3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4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rPr>
                <w:lang w:val="en-US"/>
              </w:rPr>
            </w:pP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r>
              <w:rPr>
                <w:b/>
                <w:i/>
                <w:u w:val="single"/>
              </w:rPr>
              <w:lastRenderedPageBreak/>
              <w:t>Цели, задачи, приоритетные направления деятельности ДШИ на текущий учебный год.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Изучение современных технологий проектирования и управления системы, направленной на углубление профессионально- педагогической ориентации, формированию устойчивого интереса к музыкально- художественному и театральному творчеству.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Совершенствование системы повышения квалификации преподавателей школы.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Информационно - методическое обеспечение деятельности школы.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Организация работы по поддержке одарённых детей.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Укрепление материально- технической базы школы.</w:t>
            </w:r>
          </w:p>
          <w:p w:rsidR="00E6099A" w:rsidRDefault="00E6099A" w:rsidP="00F2442B">
            <w:pPr>
              <w:pStyle w:val="a3"/>
            </w:pPr>
          </w:p>
          <w:p w:rsidR="00E6099A" w:rsidRDefault="00E6099A" w:rsidP="00F2442B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Организационно - педагогическая работа.</w:t>
            </w:r>
          </w:p>
          <w:p w:rsidR="00E6099A" w:rsidRDefault="00E6099A" w:rsidP="00F2442B">
            <w:pPr>
              <w:rPr>
                <w:b/>
                <w:i/>
              </w:rPr>
            </w:pP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Заседания Педагогического Совета.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Заседания Методического Совета.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Заседания Совета школы.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Проведение совещаний при директоре.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Производственные собрания.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Заседания отделов.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(проверка планов работ, классных журналов, личных карточек учащихся, посещение уроков руководством школы)</w:t>
            </w:r>
          </w:p>
          <w:p w:rsidR="00E6099A" w:rsidRDefault="00E6099A" w:rsidP="00F2442B"/>
          <w:p w:rsidR="00E6099A" w:rsidRDefault="00E6099A" w:rsidP="00F2442B">
            <w:pPr>
              <w:rPr>
                <w:b/>
                <w:i/>
              </w:rPr>
            </w:pPr>
          </w:p>
          <w:p w:rsidR="00E6099A" w:rsidRDefault="00E6099A" w:rsidP="00F2442B">
            <w:pPr>
              <w:rPr>
                <w:b/>
                <w:i/>
              </w:rPr>
            </w:pPr>
          </w:p>
          <w:p w:rsidR="00E6099A" w:rsidRDefault="00E6099A" w:rsidP="00F2442B">
            <w:pPr>
              <w:rPr>
                <w:b/>
                <w:i/>
              </w:rPr>
            </w:pPr>
          </w:p>
          <w:p w:rsidR="00E6099A" w:rsidRDefault="00E6099A" w:rsidP="00F2442B">
            <w:r>
              <w:rPr>
                <w:b/>
                <w:i/>
                <w:u w:val="single"/>
              </w:rPr>
              <w:t>Учебная работа.</w:t>
            </w:r>
          </w:p>
          <w:p w:rsidR="00E6099A" w:rsidRDefault="00E6099A" w:rsidP="00F2442B"/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Утверждение индивидуальных планов учащихся.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Утверждение календарно-тематических планов.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Утверждение планов отделений ДШИ.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Академические концерты:</w:t>
            </w:r>
          </w:p>
          <w:p w:rsidR="00E6099A" w:rsidRDefault="00E6099A" w:rsidP="00F2442B">
            <w:pPr>
              <w:pStyle w:val="a3"/>
            </w:pPr>
            <w:r>
              <w:t>Отделение «Фортепиано»</w:t>
            </w:r>
          </w:p>
          <w:p w:rsidR="00E6099A" w:rsidRDefault="00E6099A" w:rsidP="00F2442B">
            <w:pPr>
              <w:pStyle w:val="a3"/>
              <w:ind w:left="0"/>
            </w:pPr>
            <w:r>
              <w:t xml:space="preserve">            Отделение «Народные инструменты»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Технические зачеты и чтение с листа:</w:t>
            </w:r>
          </w:p>
          <w:p w:rsidR="00E6099A" w:rsidRDefault="00E6099A" w:rsidP="00F2442B">
            <w:pPr>
              <w:pStyle w:val="a3"/>
            </w:pPr>
            <w:r>
              <w:t>Отделение «Фортепиано»</w:t>
            </w:r>
          </w:p>
          <w:p w:rsidR="00E6099A" w:rsidRDefault="00E6099A" w:rsidP="00F2442B">
            <w:pPr>
              <w:pStyle w:val="a3"/>
            </w:pPr>
            <w:r>
              <w:t>Отделение «Народные инструменты»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Зачеты по классу ансамбля, аккомпанемента, оркестра:</w:t>
            </w:r>
          </w:p>
          <w:p w:rsidR="00E6099A" w:rsidRDefault="00E6099A" w:rsidP="00F2442B">
            <w:pPr>
              <w:pStyle w:val="a3"/>
            </w:pPr>
            <w:r>
              <w:t>Отделение «Фортепиано»</w:t>
            </w:r>
          </w:p>
          <w:p w:rsidR="00E6099A" w:rsidRDefault="00E6099A" w:rsidP="00F2442B">
            <w:pPr>
              <w:pStyle w:val="a3"/>
            </w:pPr>
            <w:r>
              <w:t>Отделение «Народные инструменты»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Прослушивание выпускников:</w:t>
            </w:r>
          </w:p>
          <w:p w:rsidR="00E6099A" w:rsidRDefault="00E6099A" w:rsidP="00F2442B">
            <w:pPr>
              <w:pStyle w:val="a3"/>
            </w:pPr>
            <w:r>
              <w:t>Отделение «Фортепиано»</w:t>
            </w:r>
          </w:p>
          <w:p w:rsidR="00E6099A" w:rsidRDefault="00E6099A" w:rsidP="00F2442B">
            <w:pPr>
              <w:pStyle w:val="a3"/>
            </w:pPr>
            <w:r>
              <w:t>Отделение «Народные инструменты»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Промежуточная аттестация:</w:t>
            </w:r>
          </w:p>
          <w:p w:rsidR="00E6099A" w:rsidRDefault="00E6099A" w:rsidP="00F2442B">
            <w:pPr>
              <w:pStyle w:val="a3"/>
            </w:pPr>
            <w:r>
              <w:t>Фортепианное отделение</w:t>
            </w:r>
          </w:p>
          <w:p w:rsidR="00E6099A" w:rsidRDefault="00E6099A" w:rsidP="00F2442B">
            <w:pPr>
              <w:pStyle w:val="a3"/>
            </w:pPr>
          </w:p>
          <w:p w:rsidR="00E6099A" w:rsidRDefault="00E6099A" w:rsidP="00F2442B">
            <w:pPr>
              <w:pStyle w:val="a3"/>
            </w:pPr>
            <w:r>
              <w:t>Отделение «Живопись»</w:t>
            </w:r>
          </w:p>
          <w:p w:rsidR="00E6099A" w:rsidRDefault="00E6099A" w:rsidP="00F2442B">
            <w:pPr>
              <w:pStyle w:val="a3"/>
            </w:pPr>
            <w:r>
              <w:t>Отделение общего эстетического образования</w:t>
            </w:r>
          </w:p>
          <w:p w:rsidR="00E6099A" w:rsidRDefault="00E6099A" w:rsidP="00F2442B">
            <w:pPr>
              <w:pStyle w:val="a3"/>
            </w:pPr>
            <w:r>
              <w:t>Отделение «Народные инструменты»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Выпускные экзамены.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Контрольные уроки.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Просмотры работ учащихся отделения «Живопись» и общего эстетического образования.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Подготовка к международным, всероссийским, областным смотрам, конкурсам, фестивалям.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Внутри</w:t>
            </w:r>
            <w:r w:rsidR="00084D15">
              <w:t xml:space="preserve"> </w:t>
            </w:r>
            <w:r>
              <w:t>школьные конкурсы, фестивали, концерты.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Теоретическая олимпи</w:t>
            </w:r>
            <w:r w:rsidR="003731D9">
              <w:t xml:space="preserve">ада среди </w:t>
            </w:r>
            <w:proofErr w:type="gramStart"/>
            <w:r w:rsidR="003731D9">
              <w:t>учащихся  ДШИ</w:t>
            </w:r>
            <w:proofErr w:type="gramEnd"/>
            <w:r w:rsidR="00084D15">
              <w:t xml:space="preserve"> </w:t>
            </w:r>
            <w:r w:rsidR="003731D9">
              <w:t>.Младшие</w:t>
            </w:r>
            <w:r>
              <w:t xml:space="preserve"> классы.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Сдача педагогического минимума.</w:t>
            </w:r>
          </w:p>
          <w:p w:rsidR="00E6099A" w:rsidRDefault="00E6099A" w:rsidP="002163DF">
            <w:pPr>
              <w:pStyle w:val="a3"/>
              <w:numPr>
                <w:ilvl w:val="0"/>
                <w:numId w:val="10"/>
              </w:numPr>
            </w:pPr>
            <w:r>
              <w:t>Приемные экзамены.</w:t>
            </w:r>
          </w:p>
          <w:p w:rsidR="00E6099A" w:rsidRDefault="00E6099A" w:rsidP="00F2442B">
            <w:pPr>
              <w:pStyle w:val="a3"/>
            </w:pPr>
          </w:p>
          <w:p w:rsidR="00E6099A" w:rsidRDefault="00E6099A" w:rsidP="00F2442B">
            <w:pPr>
              <w:pStyle w:val="a3"/>
            </w:pPr>
          </w:p>
          <w:p w:rsidR="00E6099A" w:rsidRDefault="00E6099A" w:rsidP="00F2442B">
            <w:pPr>
              <w:pStyle w:val="a3"/>
              <w:ind w:left="0"/>
            </w:pPr>
            <w:r>
              <w:rPr>
                <w:b/>
                <w:i/>
                <w:u w:val="single"/>
              </w:rPr>
              <w:t xml:space="preserve">Методическая работа. </w:t>
            </w:r>
          </w:p>
          <w:p w:rsidR="00E6099A" w:rsidRDefault="00E6099A" w:rsidP="00F2442B"/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Областная августовская конференция руководителей </w:t>
            </w:r>
            <w:r>
              <w:lastRenderedPageBreak/>
              <w:t>образовательных организаций культуры и искусства</w:t>
            </w:r>
            <w:r w:rsidR="003731D9">
              <w:t>, выступление директора школы на конференции.</w:t>
            </w:r>
          </w:p>
          <w:p w:rsidR="00E6099A" w:rsidRDefault="009618B3" w:rsidP="002163DF">
            <w:pPr>
              <w:numPr>
                <w:ilvl w:val="0"/>
                <w:numId w:val="10"/>
              </w:numPr>
            </w:pPr>
            <w:r>
              <w:t xml:space="preserve">Мастер-классы профессора МГК им. П.И. Чайковского </w:t>
            </w:r>
            <w:r>
              <w:rPr>
                <w:b/>
              </w:rPr>
              <w:t xml:space="preserve">И.В. Осиповой, </w:t>
            </w:r>
            <w:r>
              <w:t xml:space="preserve">преподавателя АМК при </w:t>
            </w:r>
            <w:proofErr w:type="gramStart"/>
            <w:r>
              <w:t xml:space="preserve">МГК </w:t>
            </w:r>
            <w:r w:rsidR="00150349">
              <w:t xml:space="preserve"> </w:t>
            </w:r>
            <w:r>
              <w:rPr>
                <w:b/>
              </w:rPr>
              <w:t>К.А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Кашунина</w:t>
            </w:r>
            <w:proofErr w:type="spellEnd"/>
            <w:r>
              <w:rPr>
                <w:b/>
              </w:rPr>
              <w:t xml:space="preserve"> </w:t>
            </w:r>
          </w:p>
          <w:p w:rsidR="00E6099A" w:rsidRDefault="009618B3" w:rsidP="00B800E2">
            <w:pPr>
              <w:numPr>
                <w:ilvl w:val="0"/>
                <w:numId w:val="10"/>
              </w:numPr>
            </w:pPr>
            <w:r>
              <w:t>Мас</w:t>
            </w:r>
            <w:r w:rsidR="007F1CD3">
              <w:t>тер-класс преподавателя Санкт-Петербургской государственной консерватории им. Н.А. Римского-</w:t>
            </w:r>
            <w:proofErr w:type="spellStart"/>
            <w:r w:rsidR="007F1CD3">
              <w:t>Корсакого</w:t>
            </w:r>
            <w:proofErr w:type="spellEnd"/>
            <w:r w:rsidR="007F1CD3">
              <w:t xml:space="preserve">, лауреата международных конкурсов </w:t>
            </w:r>
            <w:r w:rsidR="007F1CD3">
              <w:rPr>
                <w:b/>
              </w:rPr>
              <w:t xml:space="preserve">О. Г. </w:t>
            </w:r>
            <w:r w:rsidR="007F1CD3">
              <w:t xml:space="preserve"> </w:t>
            </w:r>
            <w:r w:rsidR="007F1CD3" w:rsidRPr="007F1CD3">
              <w:t>Вайнштейна</w:t>
            </w:r>
            <w:r w:rsidR="007F1CD3">
              <w:t xml:space="preserve"> (фортеп</w:t>
            </w:r>
            <w:r w:rsidR="00B800E2">
              <w:t>иано)</w:t>
            </w:r>
          </w:p>
          <w:p w:rsidR="00E6099A" w:rsidRDefault="00E6099A" w:rsidP="00F2442B">
            <w:pPr>
              <w:ind w:left="720"/>
            </w:pPr>
          </w:p>
          <w:p w:rsidR="00E6099A" w:rsidRDefault="00750080" w:rsidP="002163DF">
            <w:pPr>
              <w:numPr>
                <w:ilvl w:val="0"/>
                <w:numId w:val="10"/>
              </w:numPr>
            </w:pPr>
            <w:r>
              <w:t>Международная научно-практическая конференция «ИСКУССТВО и ВЛАСТЬ»</w:t>
            </w:r>
          </w:p>
          <w:p w:rsidR="00E6099A" w:rsidRDefault="00B157CF" w:rsidP="002163DF">
            <w:pPr>
              <w:numPr>
                <w:ilvl w:val="0"/>
                <w:numId w:val="10"/>
              </w:numPr>
            </w:pPr>
            <w:r>
              <w:t>Заседание ОМО (секция хореографического искусства)</w:t>
            </w:r>
          </w:p>
          <w:p w:rsidR="00E6099A" w:rsidRDefault="00E6099A" w:rsidP="00F2442B">
            <w:pPr>
              <w:ind w:left="360"/>
            </w:pP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Ма</w:t>
            </w:r>
            <w:r w:rsidR="00B157CF">
              <w:t>стер-классы и семинары для преподавателей музыкально-теоретических дисциплин образовательных организаций культуры и искусства области</w:t>
            </w:r>
          </w:p>
          <w:p w:rsidR="00B157CF" w:rsidRDefault="00B157CF" w:rsidP="00B157CF">
            <w:pPr>
              <w:pStyle w:val="a3"/>
            </w:pPr>
          </w:p>
          <w:p w:rsidR="00B157CF" w:rsidRDefault="00B157CF" w:rsidP="002163DF">
            <w:pPr>
              <w:numPr>
                <w:ilvl w:val="0"/>
                <w:numId w:val="10"/>
              </w:numPr>
            </w:pPr>
            <w:r>
              <w:t>Мастер-классы для преподавателей фортепиано образовательных организаций культуры и искусства области</w:t>
            </w:r>
          </w:p>
          <w:p w:rsidR="00836DE5" w:rsidRDefault="00836DE5" w:rsidP="00836DE5">
            <w:pPr>
              <w:pStyle w:val="a3"/>
            </w:pPr>
          </w:p>
          <w:p w:rsidR="00836DE5" w:rsidRDefault="00836DE5" w:rsidP="002163DF">
            <w:pPr>
              <w:numPr>
                <w:ilvl w:val="0"/>
                <w:numId w:val="10"/>
              </w:numPr>
            </w:pPr>
            <w:r>
              <w:t>Заседание ОМО (секция изобразительного искусства)</w:t>
            </w:r>
          </w:p>
          <w:p w:rsidR="00836DE5" w:rsidRDefault="00836DE5" w:rsidP="00836DE5">
            <w:pPr>
              <w:pStyle w:val="a3"/>
            </w:pPr>
          </w:p>
          <w:p w:rsidR="00836DE5" w:rsidRDefault="00836DE5" w:rsidP="002163DF">
            <w:pPr>
              <w:numPr>
                <w:ilvl w:val="0"/>
                <w:numId w:val="10"/>
              </w:numPr>
            </w:pPr>
            <w:r>
              <w:t>Заседание ОМО (секция концертмейстеров)</w:t>
            </w:r>
          </w:p>
          <w:p w:rsidR="00836DE5" w:rsidRDefault="00836DE5" w:rsidP="00836DE5">
            <w:pPr>
              <w:pStyle w:val="a3"/>
            </w:pPr>
          </w:p>
          <w:p w:rsidR="00836DE5" w:rsidRDefault="00836DE5" w:rsidP="002163DF">
            <w:pPr>
              <w:numPr>
                <w:ilvl w:val="0"/>
                <w:numId w:val="10"/>
              </w:numPr>
            </w:pPr>
            <w:r>
              <w:t>Мастер-классы для преподавателей фортепиано образовательных организаций культуры и искусства области</w:t>
            </w:r>
          </w:p>
          <w:p w:rsidR="00836DE5" w:rsidRDefault="00836DE5" w:rsidP="00836DE5">
            <w:pPr>
              <w:pStyle w:val="a3"/>
            </w:pPr>
          </w:p>
          <w:p w:rsidR="00836DE5" w:rsidRDefault="00836DE5" w:rsidP="002163DF">
            <w:pPr>
              <w:numPr>
                <w:ilvl w:val="0"/>
                <w:numId w:val="10"/>
              </w:numPr>
            </w:pPr>
            <w:r>
              <w:t>Заседание ОМО (секция фольклорного искусства)</w:t>
            </w:r>
          </w:p>
          <w:p w:rsidR="00836DE5" w:rsidRDefault="00836DE5" w:rsidP="00836DE5">
            <w:pPr>
              <w:pStyle w:val="a3"/>
            </w:pPr>
          </w:p>
          <w:p w:rsidR="00836DE5" w:rsidRDefault="00836DE5" w:rsidP="002163DF">
            <w:pPr>
              <w:numPr>
                <w:ilvl w:val="0"/>
                <w:numId w:val="10"/>
              </w:numPr>
            </w:pPr>
            <w:r>
              <w:t>Мастер-классы для преподавателей хореографии образовательных организаций культуры и искусства области</w:t>
            </w:r>
          </w:p>
          <w:p w:rsidR="000E072F" w:rsidRDefault="000E072F" w:rsidP="000E072F">
            <w:pPr>
              <w:pStyle w:val="a3"/>
            </w:pPr>
          </w:p>
          <w:p w:rsidR="000E072F" w:rsidRDefault="000E072F" w:rsidP="002163DF">
            <w:pPr>
              <w:numPr>
                <w:ilvl w:val="0"/>
                <w:numId w:val="10"/>
              </w:numPr>
            </w:pPr>
            <w:r>
              <w:lastRenderedPageBreak/>
              <w:t>Мастер-классы для преподавателей народных инструментов (</w:t>
            </w:r>
            <w:proofErr w:type="spellStart"/>
            <w:proofErr w:type="gramStart"/>
            <w:r>
              <w:t>баян,аккордеон</w:t>
            </w:r>
            <w:proofErr w:type="spellEnd"/>
            <w:proofErr w:type="gramEnd"/>
            <w:r>
              <w:t>) образовательных организаций культуры и искусства</w:t>
            </w:r>
          </w:p>
          <w:p w:rsidR="000E072F" w:rsidRDefault="000E072F" w:rsidP="000E072F">
            <w:pPr>
              <w:pStyle w:val="a3"/>
            </w:pPr>
          </w:p>
          <w:p w:rsidR="000E072F" w:rsidRDefault="000E072F" w:rsidP="002163DF">
            <w:pPr>
              <w:numPr>
                <w:ilvl w:val="0"/>
                <w:numId w:val="10"/>
              </w:numPr>
            </w:pPr>
            <w:r>
              <w:t>Открытый смотр-конкурс концертмейстеров образовательных организаций ДОД и профессиональных образовательных организаций «Профессия-концертмейстер»</w:t>
            </w:r>
          </w:p>
          <w:p w:rsidR="000E072F" w:rsidRDefault="000E072F" w:rsidP="000E072F">
            <w:pPr>
              <w:pStyle w:val="a3"/>
            </w:pPr>
          </w:p>
          <w:p w:rsidR="000E072F" w:rsidRDefault="000E072F" w:rsidP="002163DF">
            <w:pPr>
              <w:numPr>
                <w:ilvl w:val="0"/>
                <w:numId w:val="10"/>
              </w:numPr>
            </w:pPr>
            <w:r>
              <w:t>Постоянно действующий семинар-практикум по формированию пакета документов личных профессиональных достижений педагогического работника</w:t>
            </w:r>
          </w:p>
          <w:p w:rsidR="000E072F" w:rsidRDefault="000E072F" w:rsidP="000E072F">
            <w:pPr>
              <w:pStyle w:val="a3"/>
            </w:pPr>
          </w:p>
          <w:p w:rsidR="000E072F" w:rsidRDefault="000E072F" w:rsidP="002163DF">
            <w:pPr>
              <w:numPr>
                <w:ilvl w:val="0"/>
                <w:numId w:val="10"/>
              </w:numPr>
            </w:pPr>
            <w:r>
              <w:t xml:space="preserve">Лаборатории педагогических инноваций 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процессе обучения детей творческих специальностей</w:t>
            </w:r>
            <w:r w:rsidR="003E2F2A">
              <w:t>»</w:t>
            </w:r>
          </w:p>
          <w:p w:rsidR="00E6099A" w:rsidRPr="0036635D" w:rsidRDefault="00E6099A" w:rsidP="002163DF">
            <w:pPr>
              <w:numPr>
                <w:ilvl w:val="0"/>
                <w:numId w:val="10"/>
              </w:numPr>
              <w:rPr>
                <w:b/>
              </w:rPr>
            </w:pPr>
            <w:r w:rsidRPr="0036635D">
              <w:rPr>
                <w:b/>
              </w:rPr>
              <w:t>Детские и ю</w:t>
            </w:r>
            <w:r w:rsidR="003E2F2A">
              <w:rPr>
                <w:b/>
              </w:rPr>
              <w:t>ношеские ассамблеи искусств-2016</w:t>
            </w:r>
            <w:r w:rsidRPr="0036635D">
              <w:rPr>
                <w:b/>
              </w:rPr>
              <w:t>:</w:t>
            </w:r>
          </w:p>
          <w:p w:rsidR="00E6099A" w:rsidRDefault="00E6099A" w:rsidP="00F2442B">
            <w:pPr>
              <w:ind w:left="720"/>
            </w:pPr>
            <w:r>
              <w:t xml:space="preserve">- </w:t>
            </w:r>
            <w:r w:rsidR="00134879" w:rsidRPr="00134879">
              <w:t xml:space="preserve">Региональный этап Всероссийского фестиваля юных художников </w:t>
            </w:r>
            <w:r w:rsidR="00134879">
              <w:t>«Уникум</w:t>
            </w:r>
            <w:r>
              <w:t>»;</w:t>
            </w:r>
          </w:p>
          <w:p w:rsidR="00B800E2" w:rsidRDefault="00B800E2" w:rsidP="00F2442B">
            <w:pPr>
              <w:ind w:left="720"/>
            </w:pPr>
          </w:p>
          <w:p w:rsidR="00E6099A" w:rsidRDefault="00134879" w:rsidP="00F2442B">
            <w:pPr>
              <w:ind w:left="720"/>
            </w:pPr>
            <w:r>
              <w:t>- Первый региональный этап Х</w:t>
            </w:r>
            <w:r>
              <w:rPr>
                <w:lang w:val="en-US"/>
              </w:rPr>
              <w:t>I</w:t>
            </w:r>
            <w:r>
              <w:t xml:space="preserve"> Международного конкурса детского творчества «Красота Божьего мира»</w:t>
            </w:r>
          </w:p>
          <w:p w:rsidR="00B800E2" w:rsidRDefault="00B800E2" w:rsidP="00F2442B">
            <w:pPr>
              <w:ind w:left="720"/>
            </w:pPr>
          </w:p>
          <w:p w:rsidR="00134879" w:rsidRDefault="00134879" w:rsidP="00F2442B">
            <w:pPr>
              <w:ind w:left="720"/>
            </w:pPr>
            <w:r>
              <w:t>-</w:t>
            </w:r>
            <w:r>
              <w:rPr>
                <w:lang w:val="en-US"/>
              </w:rPr>
              <w:t>II</w:t>
            </w:r>
            <w:r w:rsidRPr="00134879">
              <w:t xml:space="preserve"> </w:t>
            </w:r>
            <w:r>
              <w:t>областной художественный конкурс «Новогодняя открытка»</w:t>
            </w:r>
          </w:p>
          <w:p w:rsidR="00134879" w:rsidRDefault="00134879" w:rsidP="00B800E2"/>
          <w:p w:rsidR="00134879" w:rsidRDefault="00134879" w:rsidP="00F2442B">
            <w:pPr>
              <w:ind w:left="720"/>
            </w:pPr>
            <w:r>
              <w:t>-</w:t>
            </w:r>
            <w:r>
              <w:rPr>
                <w:lang w:val="en-US"/>
              </w:rPr>
              <w:t>IV</w:t>
            </w:r>
            <w:r w:rsidRPr="00134879">
              <w:t xml:space="preserve"> </w:t>
            </w:r>
            <w:r>
              <w:t>Межрегиональный фестиваль православной культуры «Преображение</w:t>
            </w:r>
            <w:proofErr w:type="gramStart"/>
            <w:r>
              <w:t>» :ИЗО</w:t>
            </w:r>
            <w:proofErr w:type="gramEnd"/>
            <w:r>
              <w:t>, народное пение</w:t>
            </w:r>
          </w:p>
          <w:p w:rsidR="00134879" w:rsidRPr="00134879" w:rsidRDefault="00134879" w:rsidP="00F2442B">
            <w:pPr>
              <w:ind w:left="720"/>
            </w:pPr>
          </w:p>
          <w:p w:rsidR="00E6099A" w:rsidRDefault="00814833" w:rsidP="00F2442B">
            <w:r>
              <w:t xml:space="preserve">      24</w:t>
            </w:r>
            <w:r w:rsidR="00E6099A">
              <w:t xml:space="preserve">. </w:t>
            </w:r>
            <w:r w:rsidR="00E6099A" w:rsidRPr="0072058E">
              <w:rPr>
                <w:b/>
                <w:lang w:val="en-US"/>
              </w:rPr>
              <w:t>II</w:t>
            </w:r>
            <w:r w:rsidR="00E6099A">
              <w:rPr>
                <w:b/>
              </w:rPr>
              <w:t xml:space="preserve"> Межрегиональный фестиваль   </w:t>
            </w:r>
            <w:proofErr w:type="gramStart"/>
            <w:r w:rsidR="00E6099A" w:rsidRPr="0072058E">
              <w:rPr>
                <w:b/>
              </w:rPr>
              <w:t xml:space="preserve">   «</w:t>
            </w:r>
            <w:proofErr w:type="gramEnd"/>
            <w:r w:rsidR="00E6099A" w:rsidRPr="0072058E">
              <w:rPr>
                <w:b/>
              </w:rPr>
              <w:t>Одарённы</w:t>
            </w:r>
            <w:r w:rsidR="00F2442B">
              <w:rPr>
                <w:b/>
              </w:rPr>
              <w:t>е дети. Путь к мастерству» -</w:t>
            </w:r>
            <w:proofErr w:type="gramStart"/>
            <w:r w:rsidR="00F2442B">
              <w:rPr>
                <w:b/>
              </w:rPr>
              <w:t xml:space="preserve">2015 </w:t>
            </w:r>
            <w:r w:rsidR="00E6099A">
              <w:t>:</w:t>
            </w:r>
            <w:proofErr w:type="gramEnd"/>
          </w:p>
          <w:p w:rsidR="00F2442B" w:rsidRPr="009C0A05" w:rsidRDefault="00F2442B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8"/>
              </w:rPr>
            </w:pPr>
            <w:r>
              <w:t xml:space="preserve">-         </w:t>
            </w:r>
            <w:r w:rsidRPr="009C0A05">
              <w:rPr>
                <w:rFonts w:eastAsia="Times New Roman"/>
                <w:color w:val="000000"/>
                <w:kern w:val="2"/>
                <w:szCs w:val="28"/>
              </w:rPr>
              <w:t xml:space="preserve">Межрегиональная научно-практическая конференция для одаренных детей и преподавателей, посвященная 175-летию со дня </w:t>
            </w:r>
            <w:proofErr w:type="gramStart"/>
            <w:r w:rsidRPr="009C0A05">
              <w:rPr>
                <w:rFonts w:eastAsia="Times New Roman"/>
                <w:color w:val="000000"/>
                <w:kern w:val="2"/>
                <w:szCs w:val="28"/>
              </w:rPr>
              <w:t>рождения  П</w:t>
            </w:r>
            <w:proofErr w:type="gramEnd"/>
            <w:r w:rsidR="00946E18">
              <w:rPr>
                <w:rFonts w:eastAsia="Times New Roman"/>
                <w:color w:val="000000"/>
                <w:kern w:val="2"/>
                <w:szCs w:val="28"/>
              </w:rPr>
              <w:t xml:space="preserve"> </w:t>
            </w:r>
            <w:r w:rsidRPr="009C0A05">
              <w:rPr>
                <w:rFonts w:eastAsia="Times New Roman"/>
                <w:color w:val="000000"/>
                <w:kern w:val="2"/>
                <w:szCs w:val="28"/>
              </w:rPr>
              <w:t>.И.</w:t>
            </w:r>
            <w:r>
              <w:rPr>
                <w:rFonts w:eastAsia="Times New Roman"/>
                <w:color w:val="000000"/>
                <w:kern w:val="2"/>
                <w:szCs w:val="28"/>
              </w:rPr>
              <w:t xml:space="preserve"> </w:t>
            </w:r>
            <w:r w:rsidRPr="009C0A05">
              <w:rPr>
                <w:rFonts w:eastAsia="Times New Roman"/>
                <w:color w:val="000000"/>
                <w:kern w:val="2"/>
                <w:szCs w:val="28"/>
              </w:rPr>
              <w:t>Чайковского</w:t>
            </w:r>
          </w:p>
          <w:p w:rsidR="00F2442B" w:rsidRPr="009C0A05" w:rsidRDefault="00F2442B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8"/>
              </w:rPr>
            </w:pPr>
          </w:p>
          <w:p w:rsidR="00F2442B" w:rsidRDefault="00F2442B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 xml:space="preserve"> -  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Выездные творческие мастерские для одаренных детей и преподавателей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lastRenderedPageBreak/>
              <w:t>муниципальных районов области «Секреты мастерства»</w:t>
            </w:r>
          </w:p>
          <w:p w:rsidR="00F2442B" w:rsidRDefault="00F2442B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2E156D" w:rsidRPr="009C0A05" w:rsidRDefault="00814833" w:rsidP="002E156D">
            <w:pPr>
              <w:shd w:val="clear" w:color="auto" w:fill="FFFFFF"/>
              <w:rPr>
                <w:rFonts w:eastAsia="Times New Roman"/>
                <w:bCs/>
                <w:color w:val="000000"/>
                <w:kern w:val="2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"/>
                <w:szCs w:val="24"/>
              </w:rPr>
              <w:t xml:space="preserve">-  </w:t>
            </w:r>
            <w:r w:rsidR="002E156D" w:rsidRPr="009C0A05">
              <w:rPr>
                <w:rFonts w:eastAsia="Times New Roman"/>
                <w:bCs/>
                <w:color w:val="000000"/>
                <w:kern w:val="2"/>
                <w:szCs w:val="24"/>
                <w:lang w:val="en-US"/>
              </w:rPr>
              <w:t>VII</w:t>
            </w:r>
            <w:r w:rsidR="002E156D" w:rsidRPr="009C0A05">
              <w:rPr>
                <w:rFonts w:eastAsia="Times New Roman"/>
                <w:bCs/>
                <w:color w:val="000000"/>
                <w:kern w:val="2"/>
                <w:szCs w:val="24"/>
              </w:rPr>
              <w:t xml:space="preserve"> Межрегиональный фестиваль «Молодые таланты России» </w:t>
            </w:r>
          </w:p>
          <w:p w:rsidR="00F2442B" w:rsidRDefault="00F2442B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814833" w:rsidRDefault="00814833" w:rsidP="00814833">
            <w:pPr>
              <w:shd w:val="clear" w:color="auto" w:fill="FFFFFF"/>
              <w:rPr>
                <w:rFonts w:eastAsia="Times New Roman"/>
                <w:b/>
                <w:kern w:val="2"/>
                <w:szCs w:val="24"/>
                <w:u w:val="single"/>
              </w:rPr>
            </w:pPr>
            <w:r>
              <w:rPr>
                <w:rFonts w:eastAsia="Times New Roman"/>
                <w:kern w:val="2"/>
                <w:szCs w:val="24"/>
              </w:rPr>
              <w:t xml:space="preserve">  -  </w:t>
            </w:r>
            <w:r w:rsidRPr="009C0A05">
              <w:rPr>
                <w:rFonts w:eastAsia="Times New Roman"/>
                <w:kern w:val="2"/>
                <w:szCs w:val="24"/>
              </w:rPr>
              <w:t xml:space="preserve">Областной фестиваль-смотр юных пианистов «Золотая осень» им. </w:t>
            </w:r>
            <w:proofErr w:type="spellStart"/>
            <w:r w:rsidRPr="009C0A05">
              <w:rPr>
                <w:rFonts w:eastAsia="Times New Roman"/>
                <w:kern w:val="2"/>
                <w:szCs w:val="24"/>
              </w:rPr>
              <w:t>В.Н.Подгайной</w:t>
            </w:r>
            <w:proofErr w:type="spellEnd"/>
            <w:r w:rsidRPr="009C0A05">
              <w:rPr>
                <w:rFonts w:eastAsia="Times New Roman"/>
                <w:kern w:val="2"/>
                <w:szCs w:val="24"/>
              </w:rPr>
              <w:t>;</w:t>
            </w:r>
            <w:r w:rsidRPr="009C0A05">
              <w:rPr>
                <w:rFonts w:eastAsia="Times New Roman"/>
                <w:b/>
                <w:kern w:val="2"/>
                <w:szCs w:val="24"/>
                <w:u w:val="single"/>
              </w:rPr>
              <w:t xml:space="preserve"> </w:t>
            </w:r>
          </w:p>
          <w:p w:rsidR="00814833" w:rsidRPr="009C0A05" w:rsidRDefault="00814833" w:rsidP="00814833">
            <w:pPr>
              <w:shd w:val="clear" w:color="auto" w:fill="FFFFFF"/>
              <w:rPr>
                <w:rFonts w:eastAsia="Times New Roman"/>
                <w:kern w:val="2"/>
                <w:szCs w:val="24"/>
              </w:rPr>
            </w:pPr>
          </w:p>
          <w:p w:rsidR="00814833" w:rsidRPr="009C0A05" w:rsidRDefault="00814833" w:rsidP="00814833">
            <w:pPr>
              <w:shd w:val="clear" w:color="auto" w:fill="FFFFFF"/>
              <w:rPr>
                <w:rFonts w:eastAsia="Times New Roman"/>
                <w:b/>
                <w:color w:val="000000"/>
                <w:kern w:val="2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kern w:val="2"/>
                <w:szCs w:val="24"/>
                <w:u w:val="single"/>
              </w:rPr>
              <w:t xml:space="preserve">  25.  </w:t>
            </w:r>
            <w:r w:rsidRPr="009C0A05">
              <w:rPr>
                <w:rFonts w:eastAsia="Times New Roman"/>
                <w:b/>
                <w:color w:val="000000"/>
                <w:kern w:val="2"/>
                <w:szCs w:val="24"/>
                <w:u w:val="single"/>
                <w:lang w:val="en-US"/>
              </w:rPr>
              <w:t>III</w:t>
            </w:r>
            <w:r w:rsidRPr="00996944">
              <w:rPr>
                <w:rFonts w:eastAsia="Times New Roman"/>
                <w:b/>
                <w:color w:val="000000"/>
                <w:kern w:val="2"/>
                <w:szCs w:val="24"/>
                <w:u w:val="single"/>
              </w:rPr>
              <w:t xml:space="preserve"> </w:t>
            </w:r>
            <w:r w:rsidRPr="009C0A05">
              <w:rPr>
                <w:rFonts w:eastAsia="Times New Roman"/>
                <w:b/>
                <w:color w:val="000000"/>
                <w:kern w:val="2"/>
                <w:szCs w:val="24"/>
                <w:u w:val="single"/>
              </w:rPr>
              <w:t>Межрегиональный фестиваль «Одаренные дети. Путь к мастерству» - 2016</w:t>
            </w:r>
          </w:p>
          <w:p w:rsidR="00814833" w:rsidRPr="009C0A05" w:rsidRDefault="00814833" w:rsidP="00814833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-  III открытый областной конкурс проектов «Виват, таланты!»</w:t>
            </w:r>
          </w:p>
          <w:p w:rsidR="00814833" w:rsidRPr="009C0A05" w:rsidRDefault="00814833" w:rsidP="00814833">
            <w:pPr>
              <w:ind w:left="85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- V</w:t>
            </w:r>
            <w:r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I</w:t>
            </w:r>
            <w:r w:rsidRPr="00996944">
              <w:rPr>
                <w:rFonts w:eastAsia="Times New Roman"/>
                <w:color w:val="000000"/>
                <w:kern w:val="2"/>
                <w:szCs w:val="24"/>
              </w:rPr>
              <w:t xml:space="preserve">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межрегиональный конкурс вокального мастерства «Серебряный голос», посвященный памяти народной артистки РСФСР </w:t>
            </w:r>
            <w:proofErr w:type="spellStart"/>
            <w:r w:rsidRPr="009C0A05">
              <w:rPr>
                <w:rFonts w:eastAsia="Times New Roman"/>
                <w:color w:val="000000"/>
                <w:kern w:val="2"/>
                <w:szCs w:val="24"/>
              </w:rPr>
              <w:t>В.В.Толкуновой</w:t>
            </w:r>
            <w:proofErr w:type="spellEnd"/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, </w:t>
            </w:r>
            <w:proofErr w:type="spellStart"/>
            <w:r w:rsidRPr="009C0A05">
              <w:rPr>
                <w:rFonts w:eastAsia="Times New Roman"/>
                <w:color w:val="000000"/>
                <w:kern w:val="2"/>
                <w:szCs w:val="24"/>
              </w:rPr>
              <w:t>г.Ртищево</w:t>
            </w:r>
            <w:proofErr w:type="spellEnd"/>
            <w:r w:rsidRPr="009C0A05">
              <w:rPr>
                <w:rFonts w:eastAsia="Times New Roman"/>
                <w:color w:val="000000"/>
                <w:kern w:val="2"/>
                <w:szCs w:val="24"/>
              </w:rPr>
              <w:t>;</w:t>
            </w:r>
          </w:p>
          <w:p w:rsidR="00814833" w:rsidRPr="009C0A05" w:rsidRDefault="00814833" w:rsidP="00814833">
            <w:pPr>
              <w:ind w:left="85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- VII</w:t>
            </w:r>
            <w:r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I</w:t>
            </w:r>
            <w:r w:rsidRPr="009C0A05">
              <w:rPr>
                <w:rFonts w:eastAsia="Times New Roman"/>
                <w:kern w:val="2"/>
                <w:szCs w:val="24"/>
              </w:rPr>
              <w:t xml:space="preserve"> открытый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фестиваль-конкурс детского и юношеского творчества «Подснежник-2016», </w:t>
            </w:r>
            <w:proofErr w:type="spellStart"/>
            <w:r w:rsidRPr="009C0A05">
              <w:rPr>
                <w:rFonts w:eastAsia="Times New Roman"/>
                <w:color w:val="000000"/>
                <w:kern w:val="2"/>
                <w:szCs w:val="24"/>
              </w:rPr>
              <w:t>г.Красноармейск</w:t>
            </w:r>
            <w:proofErr w:type="spellEnd"/>
            <w:r w:rsidRPr="009C0A05">
              <w:rPr>
                <w:rFonts w:eastAsia="Times New Roman"/>
                <w:color w:val="000000"/>
                <w:kern w:val="2"/>
                <w:szCs w:val="24"/>
              </w:rPr>
              <w:t>;</w:t>
            </w:r>
          </w:p>
          <w:p w:rsidR="00814833" w:rsidRPr="009C0A05" w:rsidRDefault="00814833" w:rsidP="00814833">
            <w:pPr>
              <w:ind w:left="85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III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открытый фестиваль-конкурс оркестров и ансамблей русских народных инструментов «Серебряные струны»;</w:t>
            </w:r>
          </w:p>
          <w:p w:rsidR="00814833" w:rsidRPr="009C0A05" w:rsidRDefault="00814833" w:rsidP="00814833">
            <w:pPr>
              <w:ind w:left="85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- Открытые зональные смотры-конкурсы творчества одаренных детей </w:t>
            </w:r>
          </w:p>
          <w:p w:rsidR="00814833" w:rsidRDefault="00814833" w:rsidP="00814833">
            <w:pPr>
              <w:ind w:left="85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муниципальных районов области:</w:t>
            </w:r>
          </w:p>
          <w:p w:rsidR="00946E18" w:rsidRDefault="00946E18" w:rsidP="002163DF">
            <w:pPr>
              <w:pStyle w:val="a3"/>
              <w:numPr>
                <w:ilvl w:val="0"/>
                <w:numId w:val="10"/>
              </w:num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>Открытый смотр - конкурс «Музыкальная весна – 2016» (г. Балашов Саратовской области);</w:t>
            </w:r>
          </w:p>
          <w:p w:rsidR="00946E18" w:rsidRDefault="00946E18" w:rsidP="002163DF">
            <w:pPr>
              <w:pStyle w:val="a3"/>
              <w:numPr>
                <w:ilvl w:val="0"/>
                <w:numId w:val="10"/>
              </w:num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>Открытый смотр – конкурс детского художественного творчества «</w:t>
            </w:r>
            <w:proofErr w:type="spellStart"/>
            <w:r>
              <w:rPr>
                <w:rFonts w:eastAsia="Times New Roman"/>
                <w:color w:val="000000"/>
                <w:kern w:val="2"/>
                <w:szCs w:val="24"/>
              </w:rPr>
              <w:t>Вольская</w:t>
            </w:r>
            <w:proofErr w:type="spellEnd"/>
            <w:r>
              <w:rPr>
                <w:rFonts w:eastAsia="Times New Roman"/>
                <w:color w:val="000000"/>
                <w:kern w:val="2"/>
                <w:szCs w:val="24"/>
              </w:rPr>
              <w:t xml:space="preserve"> весна» </w:t>
            </w:r>
            <w:proofErr w:type="gramStart"/>
            <w:r>
              <w:rPr>
                <w:rFonts w:eastAsia="Times New Roman"/>
                <w:color w:val="000000"/>
                <w:kern w:val="2"/>
                <w:szCs w:val="24"/>
              </w:rPr>
              <w:t>( г.</w:t>
            </w:r>
            <w:proofErr w:type="gramEnd"/>
            <w:r>
              <w:rPr>
                <w:rFonts w:eastAsia="Times New Roman"/>
                <w:color w:val="000000"/>
                <w:kern w:val="2"/>
                <w:szCs w:val="24"/>
              </w:rPr>
              <w:t xml:space="preserve"> Вольск Саратовской области);</w:t>
            </w:r>
          </w:p>
          <w:p w:rsidR="002163DF" w:rsidRPr="009C0A05" w:rsidRDefault="002163DF" w:rsidP="002163DF">
            <w:pPr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X</w:t>
            </w:r>
            <w:r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IV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открытый конкурс детского художественного творчества «Ступеньки к мастерству» (</w:t>
            </w:r>
            <w:proofErr w:type="spellStart"/>
            <w:r w:rsidRPr="009C0A05">
              <w:rPr>
                <w:rFonts w:eastAsia="Times New Roman"/>
                <w:color w:val="000000"/>
                <w:kern w:val="2"/>
                <w:szCs w:val="24"/>
              </w:rPr>
              <w:t>г.Балаково</w:t>
            </w:r>
            <w:proofErr w:type="spellEnd"/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Саратовской области);</w:t>
            </w:r>
          </w:p>
          <w:p w:rsidR="002163DF" w:rsidRDefault="002163DF" w:rsidP="002163DF">
            <w:pPr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Открытые смотры-конкурсы детского творчества Левобережной зоны (г. Маркс, Саратовской области);</w:t>
            </w:r>
          </w:p>
          <w:p w:rsidR="002163DF" w:rsidRDefault="002163DF" w:rsidP="002163DF">
            <w:pPr>
              <w:rPr>
                <w:rFonts w:eastAsia="Times New Roman"/>
                <w:color w:val="000000"/>
                <w:kern w:val="2"/>
                <w:szCs w:val="24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- выездные творческие мастерские для одаренных детей и преподавателей муниципальных районов области «Секреты мастерства»;</w:t>
            </w:r>
          </w:p>
          <w:p w:rsidR="00150349" w:rsidRPr="009C0A05" w:rsidRDefault="00150349" w:rsidP="002163DF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2163DF" w:rsidRPr="009C0A05" w:rsidRDefault="002163DF" w:rsidP="002163DF">
            <w:pPr>
              <w:rPr>
                <w:rFonts w:eastAsia="Times New Roman"/>
                <w:color w:val="000000"/>
                <w:kern w:val="2"/>
                <w:szCs w:val="24"/>
                <w:shd w:val="clear" w:color="auto" w:fill="00FF00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>- выездные концерты и выставки одаренных детей и молодежи из цикла «Созвездие талантов» в муниципальных районах области.</w:t>
            </w:r>
            <w:r w:rsidRPr="009C0A05">
              <w:rPr>
                <w:rFonts w:eastAsia="Times New Roman"/>
                <w:color w:val="000000"/>
                <w:kern w:val="2"/>
                <w:szCs w:val="24"/>
                <w:shd w:val="clear" w:color="auto" w:fill="00FF00"/>
              </w:rPr>
              <w:t xml:space="preserve"> </w:t>
            </w:r>
          </w:p>
          <w:p w:rsidR="002163DF" w:rsidRPr="002163DF" w:rsidRDefault="002163DF" w:rsidP="002163DF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442B" w:rsidRDefault="00604FCD" w:rsidP="00F2442B">
            <w:pPr>
              <w:shd w:val="clear" w:color="auto" w:fill="FFFFFF"/>
              <w:rPr>
                <w:rFonts w:eastAsia="Times New Roman"/>
                <w:bCs/>
                <w:color w:val="000000"/>
                <w:kern w:val="2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kern w:val="2"/>
                <w:szCs w:val="24"/>
                <w:shd w:val="clear" w:color="auto" w:fill="FFFFFF"/>
              </w:rPr>
              <w:t xml:space="preserve">- </w:t>
            </w:r>
            <w:r w:rsidR="002163DF" w:rsidRPr="009C0A05">
              <w:rPr>
                <w:rFonts w:eastAsia="Times New Roman"/>
                <w:bCs/>
                <w:color w:val="000000"/>
                <w:kern w:val="2"/>
                <w:szCs w:val="24"/>
                <w:shd w:val="clear" w:color="auto" w:fill="FFFFFF"/>
              </w:rPr>
              <w:t>Выставка работ победителей Второй ежегодной Международной выставки-конкурса художественных произведений детей «Белая ворона −2015»</w:t>
            </w:r>
          </w:p>
          <w:p w:rsidR="002163DF" w:rsidRPr="009C0A05" w:rsidRDefault="002163DF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442B" w:rsidRDefault="00F2442B" w:rsidP="00F2442B">
            <w:pPr>
              <w:shd w:val="clear" w:color="auto" w:fill="FFFFFF"/>
              <w:rPr>
                <w:rFonts w:eastAsia="Times New Roman"/>
                <w:bCs/>
                <w:color w:val="000000"/>
                <w:kern w:val="2"/>
                <w:szCs w:val="24"/>
                <w:shd w:val="clear" w:color="auto" w:fill="FFFFFF"/>
              </w:rPr>
            </w:pPr>
            <w:r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</w:t>
            </w:r>
            <w:r w:rsidR="00604FCD"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="002163DF" w:rsidRPr="009C0A05">
              <w:rPr>
                <w:rFonts w:eastAsia="Times New Roman"/>
                <w:bCs/>
                <w:color w:val="000000"/>
                <w:kern w:val="2"/>
                <w:szCs w:val="24"/>
                <w:shd w:val="clear" w:color="auto" w:fill="FFFFFF"/>
              </w:rPr>
              <w:t>Выставка участников творческой школы «Волжская радуга»</w:t>
            </w:r>
          </w:p>
          <w:p w:rsidR="002163DF" w:rsidRPr="009C0A05" w:rsidRDefault="002163DF" w:rsidP="00F2442B">
            <w:pPr>
              <w:shd w:val="clear" w:color="auto" w:fill="FFFFFF"/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F2442B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Выставка работ победителей первого регионального этапа 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XI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  <w:p w:rsidR="00150349" w:rsidRDefault="00150349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2163DF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Выставка работ победителей 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  <w:lang w:val="en-US"/>
              </w:rPr>
              <w:t>II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</w:rPr>
              <w:t xml:space="preserve"> областного детского художественного конкурса «Новогодняя открытка»</w:t>
            </w:r>
          </w:p>
          <w:p w:rsidR="002163DF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="002163DF" w:rsidRPr="009C0A05">
              <w:rPr>
                <w:rFonts w:eastAsia="Times New Roman"/>
                <w:color w:val="000000"/>
                <w:kern w:val="2"/>
                <w:szCs w:val="24"/>
              </w:rPr>
              <w:t>Выставка участников творческих мастерских «Юный художник» «Зимние узоры»</w:t>
            </w:r>
          </w:p>
          <w:p w:rsidR="00604FCD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Cs w:val="24"/>
              </w:rPr>
              <w:t xml:space="preserve">-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>Выставка творческих работ «Славянские мотивы» участников номинации «Изобразительное искусство» IV Межрегионального фестиваля</w:t>
            </w:r>
            <w:r w:rsidRPr="009C0A05">
              <w:rPr>
                <w:rFonts w:eastAsia="Times New Roman"/>
                <w:bCs/>
                <w:kern w:val="2"/>
                <w:sz w:val="26"/>
                <w:szCs w:val="26"/>
              </w:rPr>
              <w:t xml:space="preserve"> </w:t>
            </w:r>
            <w:r w:rsidRPr="009C0A05">
              <w:rPr>
                <w:rFonts w:eastAsia="Times New Roman"/>
                <w:color w:val="000000"/>
                <w:kern w:val="2"/>
                <w:szCs w:val="24"/>
              </w:rPr>
              <w:t>православной культуры «Преображение»</w:t>
            </w:r>
          </w:p>
          <w:p w:rsidR="00604FCD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604FCD" w:rsidRDefault="00604FCD" w:rsidP="00F2442B">
            <w:pPr>
              <w:rPr>
                <w:rFonts w:eastAsia="Times New Roman"/>
                <w:color w:val="000000"/>
                <w:kern w:val="2"/>
                <w:szCs w:val="24"/>
              </w:rPr>
            </w:pPr>
          </w:p>
          <w:p w:rsidR="00E6099A" w:rsidRDefault="00D23F7E" w:rsidP="00F2442B">
            <w:pPr>
              <w:ind w:left="360"/>
            </w:pPr>
            <w:r>
              <w:t>26</w:t>
            </w:r>
            <w:r w:rsidR="00E6099A">
              <w:t xml:space="preserve">   Открытые уроки.</w:t>
            </w:r>
          </w:p>
          <w:p w:rsidR="00E6099A" w:rsidRDefault="00D23F7E" w:rsidP="00F2442B">
            <w:r>
              <w:t>27</w:t>
            </w:r>
            <w:r w:rsidR="00E6099A">
              <w:t xml:space="preserve">. Методические доклады:     </w:t>
            </w:r>
          </w:p>
          <w:p w:rsidR="00E6099A" w:rsidRDefault="003731D9" w:rsidP="002163DF">
            <w:pPr>
              <w:numPr>
                <w:ilvl w:val="0"/>
                <w:numId w:val="10"/>
              </w:numPr>
            </w:pPr>
            <w:r>
              <w:t>«Работа над полифонией</w:t>
            </w:r>
            <w:r w:rsidR="00E6099A">
              <w:t>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«Применение навыков хорового пения на уроках фортепиано</w:t>
            </w:r>
            <w:r w:rsidR="003731D9">
              <w:t xml:space="preserve"> в младших классах</w:t>
            </w:r>
            <w:r>
              <w:t>».</w:t>
            </w:r>
          </w:p>
          <w:p w:rsidR="00E6099A" w:rsidRDefault="003731D9" w:rsidP="002163DF">
            <w:pPr>
              <w:numPr>
                <w:ilvl w:val="0"/>
                <w:numId w:val="10"/>
              </w:numPr>
            </w:pPr>
            <w:r>
              <w:t>«Репетиционный процесс в старшем</w:t>
            </w:r>
            <w:r w:rsidR="00E6099A">
              <w:t xml:space="preserve"> хоре».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«Навыки координации </w:t>
            </w:r>
            <w:r w:rsidR="003731D9">
              <w:t xml:space="preserve">в развитии пианиста на всем этапе </w:t>
            </w:r>
            <w:r>
              <w:t>обучения».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«Развитие певческого </w:t>
            </w:r>
            <w:r w:rsidR="003731D9">
              <w:t>дыхания и голоса у детей 6.5и 7 лет в Детской школе искусств</w:t>
            </w:r>
            <w:r>
              <w:t>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«Вокальная работа с мальчиками в период мутации».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«Клавирная музыка </w:t>
            </w:r>
            <w:proofErr w:type="spellStart"/>
            <w:r>
              <w:t>И.С.Баха</w:t>
            </w:r>
            <w:proofErr w:type="spellEnd"/>
            <w:r>
              <w:t xml:space="preserve"> в </w:t>
            </w:r>
            <w:r w:rsidR="003731D9">
              <w:t>старших классах</w:t>
            </w:r>
            <w:r>
              <w:t>».</w:t>
            </w:r>
          </w:p>
          <w:p w:rsidR="00E6099A" w:rsidRDefault="003731D9" w:rsidP="002163DF">
            <w:pPr>
              <w:numPr>
                <w:ilvl w:val="0"/>
                <w:numId w:val="10"/>
              </w:numPr>
            </w:pPr>
            <w:r>
              <w:t xml:space="preserve">«Маленькие прелюдии и фуги </w:t>
            </w:r>
            <w:proofErr w:type="gramStart"/>
            <w:r>
              <w:t>А.М. .Бах</w:t>
            </w:r>
            <w:proofErr w:type="gramEnd"/>
            <w:r w:rsidR="00E6099A">
              <w:t>».</w:t>
            </w:r>
          </w:p>
          <w:p w:rsidR="00E6099A" w:rsidRDefault="003731D9" w:rsidP="002163DF">
            <w:pPr>
              <w:numPr>
                <w:ilvl w:val="0"/>
                <w:numId w:val="10"/>
              </w:numPr>
            </w:pPr>
            <w:r>
              <w:t>«Урок классического танца</w:t>
            </w:r>
            <w:r w:rsidR="00E6099A">
              <w:t xml:space="preserve"> как форма учебных занятий».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«Хореография</w:t>
            </w:r>
            <w:r w:rsidR="00C24EA1">
              <w:t xml:space="preserve"> и музыка- синтез искусств</w:t>
            </w:r>
            <w:r>
              <w:t>».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t>«Рождение домры</w:t>
            </w:r>
            <w:r w:rsidR="00E6099A">
              <w:t>».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lastRenderedPageBreak/>
              <w:t>«</w:t>
            </w:r>
            <w:proofErr w:type="gramStart"/>
            <w:r>
              <w:t xml:space="preserve">Ударные </w:t>
            </w:r>
            <w:r w:rsidR="00E6099A">
              <w:t xml:space="preserve"> инструменты</w:t>
            </w:r>
            <w:proofErr w:type="gramEnd"/>
            <w:r w:rsidR="00E6099A">
              <w:t xml:space="preserve"> в оркестре русских народных инструментов».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«Работа над музыкальным диктантом</w:t>
            </w:r>
            <w:r w:rsidR="00C24EA1">
              <w:t xml:space="preserve"> в младших </w:t>
            </w:r>
            <w:proofErr w:type="gramStart"/>
            <w:r w:rsidR="00C24EA1">
              <w:t xml:space="preserve">классах </w:t>
            </w:r>
            <w:r>
              <w:t xml:space="preserve"> в</w:t>
            </w:r>
            <w:proofErr w:type="gramEnd"/>
            <w:r>
              <w:t xml:space="preserve"> ДШИ».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«Развитие вокально-интонационных навыков на уроке сольфеджио в</w:t>
            </w:r>
            <w:r w:rsidR="00C24EA1">
              <w:t xml:space="preserve"> старших классах</w:t>
            </w:r>
            <w:r>
              <w:t xml:space="preserve"> ДШИ».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«Знакомств</w:t>
            </w:r>
            <w:r w:rsidR="00C24EA1">
              <w:t>о с графической техникой «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t xml:space="preserve">«Работа на </w:t>
            </w:r>
            <w:proofErr w:type="gramStart"/>
            <w:r>
              <w:t xml:space="preserve">пленэре </w:t>
            </w:r>
            <w:r w:rsidR="00E6099A">
              <w:t xml:space="preserve"> на</w:t>
            </w:r>
            <w:proofErr w:type="gramEnd"/>
            <w:r w:rsidR="00E6099A">
              <w:t xml:space="preserve"> уроках живописи».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«Природа и творчество. Пробуждение творчества на учебных занятиях по лепке из глины».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t>«Батик</w:t>
            </w:r>
            <w:r w:rsidR="00E6099A">
              <w:t>».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t>«Русский народный танец на занятиях на отделении общего-эстетического образования»</w:t>
            </w:r>
            <w:r w:rsidR="00E6099A">
              <w:t xml:space="preserve"> Особенности и характер исполнения.»</w:t>
            </w:r>
          </w:p>
          <w:p w:rsidR="00E6099A" w:rsidRDefault="00C24EA1" w:rsidP="002163DF">
            <w:pPr>
              <w:numPr>
                <w:ilvl w:val="0"/>
                <w:numId w:val="10"/>
              </w:numPr>
            </w:pPr>
            <w:r>
              <w:t>«Татарский народный танец</w:t>
            </w:r>
            <w:r w:rsidR="00E6099A">
              <w:t>. Особенности и характер исполнения»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«Народно-сценический танец в</w:t>
            </w:r>
            <w:r w:rsidR="00C24EA1">
              <w:t xml:space="preserve"> средних классах</w:t>
            </w:r>
            <w:r>
              <w:t xml:space="preserve"> системе обучения на отделении хореографии»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«Методика растяжки на начальном этапе обучения»</w:t>
            </w:r>
          </w:p>
          <w:p w:rsidR="00E6099A" w:rsidRPr="00D72CB3" w:rsidRDefault="00C24EA1" w:rsidP="00F244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Конкурсы и </w:t>
            </w:r>
            <w:proofErr w:type="gramStart"/>
            <w:r>
              <w:rPr>
                <w:b/>
                <w:i/>
              </w:rPr>
              <w:t>фестивали</w:t>
            </w:r>
            <w:r w:rsidR="00E6099A" w:rsidRPr="00D72CB3">
              <w:rPr>
                <w:b/>
                <w:i/>
              </w:rPr>
              <w:t>.:</w:t>
            </w:r>
            <w:proofErr w:type="gramEnd"/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Всероссийский творческий конкурс «Звонок на урок-1» ООО «Центр новой мысли»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Открытый фестиваль-смотр юных пианистов «Золотая осень» им. В.Н. </w:t>
            </w:r>
            <w:proofErr w:type="spellStart"/>
            <w:r>
              <w:t>Подгайной</w:t>
            </w:r>
            <w:proofErr w:type="spellEnd"/>
            <w:r>
              <w:t xml:space="preserve">. СОКИ </w:t>
            </w:r>
            <w:proofErr w:type="spellStart"/>
            <w:r>
              <w:t>г.Саратов</w:t>
            </w:r>
            <w:proofErr w:type="spellEnd"/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Международный фестиваль-конкурс вокального искусства «Звездопад талантов» </w:t>
            </w:r>
            <w:proofErr w:type="spellStart"/>
            <w:r>
              <w:t>г.Москва</w:t>
            </w:r>
            <w:proofErr w:type="spellEnd"/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Областной конкурс детского рисунка «Мир и война глазами ребёнка». Саратовская Областная Государственная Дума. </w:t>
            </w:r>
            <w:proofErr w:type="spellStart"/>
            <w:r>
              <w:t>г.Саратов</w:t>
            </w:r>
            <w:proofErr w:type="spellEnd"/>
          </w:p>
          <w:p w:rsidR="00E6099A" w:rsidRDefault="00E6099A" w:rsidP="00F2442B"/>
          <w:p w:rsidR="00E6099A" w:rsidRDefault="00E6099A" w:rsidP="00F2442B">
            <w:pPr>
              <w:rPr>
                <w:b/>
                <w:i/>
                <w:u w:val="single"/>
              </w:rPr>
            </w:pPr>
            <w:r>
              <w:t xml:space="preserve">     </w:t>
            </w:r>
          </w:p>
          <w:p w:rsidR="00E6099A" w:rsidRDefault="00E6099A" w:rsidP="00F2442B">
            <w:pPr>
              <w:jc w:val="center"/>
            </w:pPr>
            <w:proofErr w:type="spellStart"/>
            <w:r>
              <w:rPr>
                <w:b/>
                <w:i/>
                <w:u w:val="single"/>
              </w:rPr>
              <w:t>Концертно</w:t>
            </w:r>
            <w:proofErr w:type="spellEnd"/>
            <w:r>
              <w:rPr>
                <w:b/>
                <w:i/>
                <w:u w:val="single"/>
              </w:rPr>
              <w:t xml:space="preserve"> – просветительская и внеклассная работа.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Лекции – концерты для родителей и учащихся класса.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lastRenderedPageBreak/>
              <w:t>Концерты в детских садах, общеобразовательной школе.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proofErr w:type="spellStart"/>
            <w:r>
              <w:t>Внутришкольные</w:t>
            </w:r>
            <w:proofErr w:type="spellEnd"/>
            <w:r>
              <w:t xml:space="preserve"> тематические вечера, концерты: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День знаний.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Праздник «День посёлка»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</w:t>
            </w:r>
            <w:r w:rsidR="00C24EA1">
              <w:t xml:space="preserve"> музыкальной </w:t>
            </w:r>
            <w:proofErr w:type="gramStart"/>
            <w:r w:rsidR="00C24EA1">
              <w:t>культуры »</w:t>
            </w:r>
            <w:proofErr w:type="gramEnd"/>
            <w:r w:rsidR="00C24EA1">
              <w:t xml:space="preserve">. Б.А. </w:t>
            </w:r>
            <w:proofErr w:type="gramStart"/>
            <w:r w:rsidR="00C24EA1">
              <w:t>Чайковский .</w:t>
            </w:r>
            <w:proofErr w:type="gramEnd"/>
            <w:r w:rsidR="00C24EA1">
              <w:t xml:space="preserve"> 90</w:t>
            </w:r>
            <w:r>
              <w:t xml:space="preserve"> лет со дня рождения.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День пожилого человека</w:t>
            </w:r>
            <w:r w:rsidR="00C24EA1">
              <w:t xml:space="preserve"> «</w:t>
            </w:r>
            <w:r w:rsidR="00EA3912">
              <w:t>Я горжусь своей судьбой</w:t>
            </w:r>
            <w:r>
              <w:t>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Международный день музыки. Беседа-концерт.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</w:t>
            </w:r>
            <w:r w:rsidR="00EA3912">
              <w:t xml:space="preserve">л </w:t>
            </w:r>
            <w:proofErr w:type="gramStart"/>
            <w:r w:rsidR="00EA3912">
              <w:t>« Энциклопедия</w:t>
            </w:r>
            <w:proofErr w:type="gramEnd"/>
            <w:r w:rsidR="00EA3912">
              <w:t xml:space="preserve"> искусств</w:t>
            </w:r>
            <w:r>
              <w:t xml:space="preserve">». </w:t>
            </w:r>
            <w:r w:rsidR="00EA3912">
              <w:t xml:space="preserve">Сергей </w:t>
            </w:r>
            <w:proofErr w:type="gramStart"/>
            <w:r w:rsidR="00EA3912">
              <w:t>Герасимов .</w:t>
            </w:r>
            <w:proofErr w:type="gramEnd"/>
            <w:r w:rsidR="00EA3912">
              <w:t xml:space="preserve"> 130</w:t>
            </w:r>
            <w:r>
              <w:t xml:space="preserve"> лет</w:t>
            </w:r>
            <w:r w:rsidR="00EA3912">
              <w:t xml:space="preserve"> со дня рождения. Портрет художника</w:t>
            </w:r>
            <w:r>
              <w:t>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</w:t>
            </w:r>
            <w:r w:rsidR="00E8194B">
              <w:t>л «Энциклопедия искусств». Сергей Есенин 120лет со дня рождения</w:t>
            </w:r>
            <w:r>
              <w:t>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музыкальной кул</w:t>
            </w:r>
            <w:r w:rsidR="00AD2382">
              <w:t xml:space="preserve">ьтуры». </w:t>
            </w:r>
            <w:proofErr w:type="spellStart"/>
            <w:r w:rsidR="00AD2382">
              <w:t>Камиль</w:t>
            </w:r>
            <w:proofErr w:type="spellEnd"/>
            <w:r w:rsidR="00AD2382">
              <w:t xml:space="preserve"> Сен-Санс. 180</w:t>
            </w:r>
            <w:r>
              <w:t xml:space="preserve"> лет со дня рождения.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музыкаль</w:t>
            </w:r>
            <w:r w:rsidR="00AD2382">
              <w:t xml:space="preserve">ной культуры. Джон </w:t>
            </w:r>
            <w:proofErr w:type="spellStart"/>
            <w:proofErr w:type="gramStart"/>
            <w:r w:rsidR="00AD2382">
              <w:t>Ленион</w:t>
            </w:r>
            <w:proofErr w:type="spellEnd"/>
            <w:r w:rsidR="00AD2382">
              <w:t xml:space="preserve">  75</w:t>
            </w:r>
            <w:proofErr w:type="gramEnd"/>
            <w:r w:rsidR="00AD2382">
              <w:t xml:space="preserve"> лет со дня рождения</w:t>
            </w:r>
            <w:r>
              <w:t xml:space="preserve">. Лекция - концерт. 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Де</w:t>
            </w:r>
            <w:r w:rsidR="00AD2382">
              <w:t>нь Матери.  «Я люблю свою маму</w:t>
            </w:r>
            <w:r>
              <w:t>».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 w:rsidRPr="00EF46C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D2382">
              <w:t>Выставка фоторабот учащихся «Наш любимый поселок</w:t>
            </w:r>
            <w:r>
              <w:t>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музыкальной культуры.</w:t>
            </w:r>
            <w:r w:rsidR="00AD2382">
              <w:t xml:space="preserve"> </w:t>
            </w:r>
            <w:proofErr w:type="spellStart"/>
            <w:r w:rsidR="00AD2382">
              <w:t>Иоган</w:t>
            </w:r>
            <w:proofErr w:type="spellEnd"/>
            <w:r w:rsidR="00AD2382">
              <w:t xml:space="preserve"> Штраус. 19</w:t>
            </w:r>
            <w:r>
              <w:t>0 лет со дня рождения.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Ко</w:t>
            </w:r>
            <w:r w:rsidR="00AD2382">
              <w:t>нкурс рисунков «Мой край</w:t>
            </w:r>
            <w:r>
              <w:t>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Вече</w:t>
            </w:r>
            <w:r w:rsidR="00AD2382">
              <w:t>р танца «Школьный вальс</w:t>
            </w:r>
            <w:r>
              <w:t>»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музыкал</w:t>
            </w:r>
            <w:r w:rsidR="00AD2382">
              <w:t xml:space="preserve">ьной культуры». Ян Френкель, 95 лет со дня </w:t>
            </w:r>
            <w:proofErr w:type="gramStart"/>
            <w:r w:rsidR="00AD2382">
              <w:t xml:space="preserve">рождения </w:t>
            </w:r>
            <w:r>
              <w:t>.</w:t>
            </w:r>
            <w:proofErr w:type="gramEnd"/>
            <w:r>
              <w:t xml:space="preserve"> Лекция-концерт.</w:t>
            </w:r>
          </w:p>
          <w:p w:rsidR="00E6099A" w:rsidRDefault="00CF088C" w:rsidP="002163DF">
            <w:pPr>
              <w:numPr>
                <w:ilvl w:val="0"/>
                <w:numId w:val="10"/>
              </w:numPr>
            </w:pPr>
            <w:r>
              <w:t xml:space="preserve">Цикл «Энциклопедия искусств Александр </w:t>
            </w:r>
            <w:proofErr w:type="gramStart"/>
            <w:r>
              <w:t>Блок..</w:t>
            </w:r>
            <w:proofErr w:type="gramEnd"/>
            <w:r>
              <w:t xml:space="preserve"> 135</w:t>
            </w:r>
            <w:r w:rsidR="00E6099A">
              <w:t xml:space="preserve"> лет со дня рождения.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 xml:space="preserve">Цикл «Классики музыкальной культуры. </w:t>
            </w:r>
            <w:proofErr w:type="spellStart"/>
            <w:r>
              <w:t>Фридерик</w:t>
            </w:r>
            <w:proofErr w:type="spellEnd"/>
            <w:r>
              <w:t xml:space="preserve"> Шопен(1810-1849). 205 лет со дня рождения.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«Энцикло</w:t>
            </w:r>
            <w:r w:rsidR="00CF088C">
              <w:t>педия искусств». Александр Блок. «135 лет со дня рождения</w:t>
            </w:r>
            <w:r>
              <w:t>». Лекция</w:t>
            </w:r>
            <w:r w:rsidR="00CF088C">
              <w:t>-концерт</w:t>
            </w:r>
            <w:r>
              <w:t>.</w:t>
            </w:r>
          </w:p>
          <w:p w:rsidR="00E6099A" w:rsidRDefault="00CF088C" w:rsidP="002163DF">
            <w:pPr>
              <w:numPr>
                <w:ilvl w:val="0"/>
                <w:numId w:val="10"/>
              </w:numPr>
            </w:pPr>
            <w:r>
              <w:t>Встреча с ветеранами войны</w:t>
            </w:r>
            <w:proofErr w:type="gramStart"/>
            <w:r>
              <w:t>. .</w:t>
            </w:r>
            <w:proofErr w:type="gramEnd"/>
            <w:r>
              <w:t xml:space="preserve"> «Мы гордимся Вами</w:t>
            </w:r>
            <w:r w:rsidR="00E6099A">
              <w:t>». Тематический 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lastRenderedPageBreak/>
              <w:t xml:space="preserve"> «Отечество славлю, которое есть». Праздник ко Дню Защитника Отечества.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</w:t>
            </w:r>
            <w:r w:rsidR="00CF088C">
              <w:t xml:space="preserve">л «Энциклопедия </w:t>
            </w:r>
            <w:proofErr w:type="gramStart"/>
            <w:r w:rsidR="00CF088C">
              <w:t>искусств .Афанасий</w:t>
            </w:r>
            <w:proofErr w:type="gramEnd"/>
            <w:r w:rsidR="00CF088C">
              <w:t xml:space="preserve"> Фет </w:t>
            </w:r>
            <w:r>
              <w:t>. 140 лет со дня рождения.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музыкальной культу</w:t>
            </w:r>
            <w:r w:rsidR="00CF088C">
              <w:t xml:space="preserve">ры. Владимир </w:t>
            </w:r>
            <w:proofErr w:type="spellStart"/>
            <w:r w:rsidR="00CF088C">
              <w:t>Шаинский</w:t>
            </w:r>
            <w:proofErr w:type="spellEnd"/>
            <w:r w:rsidR="00CF088C">
              <w:t>. 90</w:t>
            </w:r>
            <w:r>
              <w:t xml:space="preserve"> лет со дня рождения. Лекция</w:t>
            </w:r>
            <w:r w:rsidR="00CF088C">
              <w:t>-концерт</w:t>
            </w:r>
            <w:r>
              <w:t>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Цикл «Классики музыка</w:t>
            </w:r>
            <w:r w:rsidR="00441C7C">
              <w:t xml:space="preserve">льной культуры. Опера П.И. Чайковского </w:t>
            </w:r>
            <w:proofErr w:type="gramStart"/>
            <w:r w:rsidR="00441C7C">
              <w:t>« Пиковая</w:t>
            </w:r>
            <w:proofErr w:type="gramEnd"/>
            <w:r w:rsidR="00441C7C">
              <w:t xml:space="preserve"> дама-125 лет со дня </w:t>
            </w:r>
            <w:proofErr w:type="spellStart"/>
            <w:r w:rsidR="00441C7C">
              <w:t>прмьеры</w:t>
            </w:r>
            <w:proofErr w:type="spellEnd"/>
            <w:r w:rsidR="00441C7C">
              <w:t>»</w:t>
            </w:r>
            <w:r>
              <w:t xml:space="preserve"> Лекция-концерт.</w:t>
            </w:r>
          </w:p>
          <w:p w:rsidR="00E6099A" w:rsidRDefault="00E6099A" w:rsidP="002163DF">
            <w:pPr>
              <w:numPr>
                <w:ilvl w:val="0"/>
                <w:numId w:val="10"/>
              </w:numPr>
            </w:pPr>
            <w:r>
              <w:t>День космонавтики. Выставка работ учащихся ДШИ.</w:t>
            </w:r>
          </w:p>
          <w:p w:rsidR="00E6099A" w:rsidRDefault="00441C7C" w:rsidP="002163DF">
            <w:pPr>
              <w:numPr>
                <w:ilvl w:val="0"/>
                <w:numId w:val="10"/>
              </w:numPr>
            </w:pPr>
            <w:r>
              <w:t xml:space="preserve">Цикл «Энциклопедия искусств 240 лет со дня основания </w:t>
            </w:r>
            <w:proofErr w:type="spellStart"/>
            <w:r>
              <w:t>Большьго</w:t>
            </w:r>
            <w:proofErr w:type="spellEnd"/>
            <w:r>
              <w:t xml:space="preserve"> театра.  </w:t>
            </w:r>
            <w:proofErr w:type="gramStart"/>
            <w:r>
              <w:t>Лекция.</w:t>
            </w:r>
            <w:r w:rsidR="00E6099A">
              <w:t>.</w:t>
            </w:r>
            <w:proofErr w:type="gramEnd"/>
          </w:p>
          <w:p w:rsidR="00E6099A" w:rsidRDefault="00441C7C" w:rsidP="002163DF">
            <w:pPr>
              <w:numPr>
                <w:ilvl w:val="0"/>
                <w:numId w:val="10"/>
              </w:numPr>
            </w:pPr>
            <w:r>
              <w:t>. «Никто не забыт- ничто не забыто</w:t>
            </w:r>
            <w:r w:rsidR="00E6099A">
              <w:t>». Литературно-музыкальная композиция для ветеранов войны и труда</w:t>
            </w:r>
          </w:p>
          <w:p w:rsidR="00441C7C" w:rsidRDefault="00441C7C" w:rsidP="002163DF">
            <w:pPr>
              <w:numPr>
                <w:ilvl w:val="0"/>
                <w:numId w:val="10"/>
              </w:numPr>
            </w:pPr>
            <w:r>
              <w:t>«Энциклопедия искусств» Всемирный день культуры. 130 лет со дня рождения поэта Николая Гумилева.</w:t>
            </w:r>
          </w:p>
          <w:p w:rsidR="00441C7C" w:rsidRDefault="00441C7C" w:rsidP="002163DF">
            <w:pPr>
              <w:numPr>
                <w:ilvl w:val="0"/>
                <w:numId w:val="10"/>
              </w:numPr>
            </w:pPr>
            <w:r>
              <w:t>Международный день танца.</w:t>
            </w:r>
          </w:p>
          <w:p w:rsidR="00E6099A" w:rsidRDefault="00E6099A" w:rsidP="002163DF">
            <w:pPr>
              <w:numPr>
                <w:ilvl w:val="0"/>
                <w:numId w:val="10"/>
              </w:numPr>
              <w:rPr>
                <w:u w:val="single"/>
              </w:rPr>
            </w:pPr>
            <w:r>
              <w:t>Отчетный концерт ДШИ.</w:t>
            </w:r>
          </w:p>
          <w:p w:rsidR="00E6099A" w:rsidRDefault="00E6099A" w:rsidP="00F2442B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snapToGrid w:val="0"/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 xml:space="preserve">Постоянно 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1 раз в четверть</w:t>
            </w:r>
          </w:p>
          <w:p w:rsidR="00E6099A" w:rsidRDefault="00E6099A" w:rsidP="00F2442B">
            <w:pPr>
              <w:jc w:val="center"/>
            </w:pPr>
            <w:r>
              <w:t>1 раз в четверть</w:t>
            </w:r>
          </w:p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  <w:r>
              <w:t>1 раз в четверть</w:t>
            </w:r>
          </w:p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 xml:space="preserve">сентябрь 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сентябрь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сентябрь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декабрь, апрель</w:t>
            </w:r>
          </w:p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октябрь, апрель</w:t>
            </w:r>
          </w:p>
          <w:p w:rsidR="00E6099A" w:rsidRDefault="00E6099A" w:rsidP="00F2442B">
            <w:pPr>
              <w:jc w:val="center"/>
            </w:pPr>
            <w:r>
              <w:t>ноябрь, апрель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jc w:val="center"/>
            </w:pPr>
            <w:r>
              <w:t>декабрь, май</w:t>
            </w:r>
          </w:p>
          <w:p w:rsidR="00E6099A" w:rsidRDefault="00E6099A" w:rsidP="00F2442B">
            <w:pPr>
              <w:jc w:val="center"/>
            </w:pPr>
            <w:r>
              <w:t>декабрь, май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декабрь, март</w:t>
            </w:r>
          </w:p>
          <w:p w:rsidR="00E6099A" w:rsidRDefault="00E6099A" w:rsidP="00F2442B">
            <w:pPr>
              <w:jc w:val="center"/>
            </w:pPr>
            <w:r>
              <w:t>декабрь, апрель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май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апрель</w:t>
            </w:r>
          </w:p>
          <w:p w:rsidR="00E6099A" w:rsidRDefault="00E6099A" w:rsidP="00F2442B">
            <w:pPr>
              <w:jc w:val="center"/>
            </w:pPr>
            <w:r>
              <w:t>май</w:t>
            </w:r>
          </w:p>
          <w:p w:rsidR="00084D15" w:rsidRDefault="00084D15" w:rsidP="00084D15"/>
          <w:p w:rsidR="00E6099A" w:rsidRDefault="00084D15" w:rsidP="00084D15">
            <w:r>
              <w:t xml:space="preserve">       </w:t>
            </w:r>
            <w:r w:rsidR="00E6099A">
              <w:t>май</w:t>
            </w:r>
          </w:p>
          <w:p w:rsidR="00084D15" w:rsidRDefault="00084D15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апрель, май</w:t>
            </w:r>
          </w:p>
          <w:p w:rsidR="00E6099A" w:rsidRDefault="00E6099A" w:rsidP="00F2442B">
            <w:pPr>
              <w:jc w:val="center"/>
            </w:pPr>
            <w:r>
              <w:t>по четвертям</w:t>
            </w:r>
          </w:p>
          <w:p w:rsidR="00E6099A" w:rsidRDefault="00E6099A" w:rsidP="00F2442B">
            <w:pPr>
              <w:jc w:val="center"/>
            </w:pPr>
            <w:r>
              <w:t>по четвертям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/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в течение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февраль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март</w:t>
            </w:r>
          </w:p>
          <w:p w:rsidR="00084D15" w:rsidRDefault="00E6099A" w:rsidP="00F2442B">
            <w:pPr>
              <w:jc w:val="center"/>
            </w:pPr>
            <w:r>
              <w:t xml:space="preserve">апрель, май, </w:t>
            </w:r>
          </w:p>
          <w:p w:rsidR="00084D15" w:rsidRDefault="00084D15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084D15" w:rsidRDefault="00084D15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июнь, август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август</w:t>
            </w:r>
          </w:p>
          <w:p w:rsidR="00E6099A" w:rsidRDefault="00E6099A" w:rsidP="00F2442B">
            <w:pPr>
              <w:jc w:val="center"/>
            </w:pPr>
          </w:p>
          <w:p w:rsidR="00E6099A" w:rsidRDefault="00084D15" w:rsidP="00F2442B">
            <w:pPr>
              <w:jc w:val="center"/>
            </w:pPr>
            <w:r>
              <w:t>сентябрь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084D15" w:rsidP="00084D15">
            <w:r>
              <w:t xml:space="preserve">     </w:t>
            </w:r>
            <w:r w:rsidR="00150349">
              <w:t>сентябрь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084D15" w:rsidP="00F2442B">
            <w:pPr>
              <w:jc w:val="center"/>
            </w:pPr>
            <w:r>
              <w:t>октябрь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084D15" w:rsidP="00F2442B">
            <w:pPr>
              <w:jc w:val="center"/>
            </w:pPr>
            <w:r>
              <w:t>октябрь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084D15" w:rsidP="00F2442B">
            <w:pPr>
              <w:jc w:val="center"/>
            </w:pPr>
            <w:r>
              <w:t>ноябрь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084D15"/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декабрь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084D15" w:rsidP="00084D15">
            <w:r>
              <w:t xml:space="preserve">        </w:t>
            </w:r>
            <w:r w:rsidR="00B800E2">
              <w:t>январь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февраль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февраль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февраль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март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lastRenderedPageBreak/>
              <w:t>апрель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апрель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в течении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в течении года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сентябрь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октябрь-ноябрь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октябрь-ноябрь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B800E2" w:rsidP="00F2442B">
            <w:pPr>
              <w:jc w:val="center"/>
            </w:pPr>
            <w:r>
              <w:t>май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976E63" w:rsidP="00F2442B">
            <w:pPr>
              <w:jc w:val="center"/>
            </w:pPr>
            <w:r>
              <w:t>октябрь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976E63" w:rsidP="00F2442B">
            <w:pPr>
              <w:jc w:val="center"/>
            </w:pPr>
            <w:r>
              <w:t>октябрь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976E63" w:rsidP="00F2442B">
            <w:pPr>
              <w:jc w:val="center"/>
            </w:pPr>
            <w:r>
              <w:t>ноябрь</w:t>
            </w:r>
          </w:p>
          <w:p w:rsidR="00E6099A" w:rsidRDefault="00E6099A" w:rsidP="00F2442B">
            <w:pPr>
              <w:jc w:val="center"/>
            </w:pPr>
          </w:p>
          <w:p w:rsidR="00976E63" w:rsidRDefault="00976E63" w:rsidP="00976E63">
            <w:r>
              <w:t xml:space="preserve">      </w:t>
            </w:r>
          </w:p>
          <w:p w:rsidR="00E6099A" w:rsidRDefault="00976E63" w:rsidP="00976E63">
            <w:r>
              <w:t xml:space="preserve">      </w:t>
            </w:r>
            <w:r w:rsidR="00F2442B">
              <w:t>октябрь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976E63" w:rsidP="00F2442B">
            <w:pPr>
              <w:jc w:val="center"/>
            </w:pPr>
            <w:r>
              <w:t>февраль-март</w:t>
            </w:r>
          </w:p>
          <w:p w:rsidR="00E6099A" w:rsidRDefault="00E6099A" w:rsidP="00F2442B">
            <w:pPr>
              <w:jc w:val="center"/>
            </w:pPr>
          </w:p>
          <w:p w:rsidR="00E6099A" w:rsidRDefault="00976E63" w:rsidP="002E156D">
            <w:r>
              <w:t xml:space="preserve">       март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/>
          <w:p w:rsidR="00E6099A" w:rsidRDefault="00976E63" w:rsidP="00976E63">
            <w:pPr>
              <w:jc w:val="center"/>
            </w:pPr>
            <w:r>
              <w:t>апрель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976E63" w:rsidP="00976E63">
            <w:pPr>
              <w:jc w:val="center"/>
            </w:pPr>
            <w:r>
              <w:t>апрель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946E18" w:rsidRDefault="00946E18" w:rsidP="00F2442B"/>
          <w:p w:rsidR="00E6099A" w:rsidRDefault="00617BD2" w:rsidP="00F2442B">
            <w:pPr>
              <w:jc w:val="center"/>
            </w:pPr>
            <w:r>
              <w:t>март</w:t>
            </w:r>
          </w:p>
          <w:p w:rsidR="00E6099A" w:rsidRDefault="00E6099A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946E18" w:rsidRDefault="00617BD2" w:rsidP="00F2442B">
            <w:pPr>
              <w:jc w:val="center"/>
            </w:pPr>
            <w:r>
              <w:t>март-</w:t>
            </w:r>
            <w:r w:rsidR="00946E18">
              <w:t>апрель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617BD2" w:rsidP="00617BD2">
            <w:r>
              <w:t xml:space="preserve">    </w:t>
            </w:r>
            <w:r w:rsidR="002163DF">
              <w:t>март</w:t>
            </w:r>
            <w:r>
              <w:t>-апрель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617BD2" w:rsidP="00F2442B">
            <w:pPr>
              <w:jc w:val="center"/>
            </w:pPr>
            <w:r>
              <w:t>февраль</w:t>
            </w:r>
            <w:r w:rsidR="002163DF">
              <w:t>-апрель</w:t>
            </w:r>
          </w:p>
          <w:p w:rsidR="00E6099A" w:rsidRDefault="00E6099A" w:rsidP="00F2442B"/>
          <w:p w:rsidR="00E6099A" w:rsidRDefault="00617BD2" w:rsidP="00617BD2">
            <w:pPr>
              <w:jc w:val="center"/>
            </w:pPr>
            <w:r>
              <w:t>январь-май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pPr>
              <w:jc w:val="center"/>
            </w:pPr>
          </w:p>
          <w:p w:rsidR="00E6099A" w:rsidRDefault="00617BD2" w:rsidP="00F2442B">
            <w:pPr>
              <w:jc w:val="center"/>
            </w:pPr>
            <w:r>
              <w:t>январь-май</w:t>
            </w:r>
          </w:p>
          <w:p w:rsidR="00E6099A" w:rsidRDefault="00E6099A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617BD2" w:rsidRDefault="00617BD2" w:rsidP="00F2442B">
            <w:pPr>
              <w:jc w:val="center"/>
            </w:pPr>
          </w:p>
          <w:p w:rsidR="00E6099A" w:rsidRDefault="006F77BE" w:rsidP="00F2442B">
            <w:pPr>
              <w:jc w:val="center"/>
            </w:pPr>
            <w:r>
              <w:t>октябрь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6F77BE" w:rsidP="00F2442B">
            <w:pPr>
              <w:jc w:val="center"/>
            </w:pPr>
            <w:r>
              <w:t>21 октября-6 ноября</w:t>
            </w:r>
          </w:p>
          <w:p w:rsidR="00E6099A" w:rsidRDefault="00E6099A" w:rsidP="00150349">
            <w:pPr>
              <w:pStyle w:val="a3"/>
            </w:pPr>
          </w:p>
          <w:p w:rsidR="006F77BE" w:rsidRDefault="006F77BE" w:rsidP="006F77BE">
            <w:pPr>
              <w:jc w:val="center"/>
            </w:pPr>
            <w:r>
              <w:t>9ноября-30         ноября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6F77BE" w:rsidRDefault="006F77BE" w:rsidP="00F2442B">
            <w:pPr>
              <w:jc w:val="center"/>
            </w:pPr>
            <w:r>
              <w:t>декабрь</w:t>
            </w:r>
          </w:p>
          <w:p w:rsidR="00150349" w:rsidRDefault="00150349" w:rsidP="00F2442B">
            <w:pPr>
              <w:jc w:val="center"/>
            </w:pPr>
          </w:p>
          <w:p w:rsidR="00E6099A" w:rsidRDefault="006F77BE" w:rsidP="00F2442B">
            <w:pPr>
              <w:jc w:val="center"/>
            </w:pPr>
            <w:r>
              <w:t>декабрь-январь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6F77BE" w:rsidP="00F2442B">
            <w:pPr>
              <w:jc w:val="center"/>
            </w:pPr>
            <w:r>
              <w:t>май</w:t>
            </w:r>
          </w:p>
          <w:p w:rsidR="00E6099A" w:rsidRDefault="00E6099A" w:rsidP="00F2442B">
            <w:pPr>
              <w:jc w:val="center"/>
            </w:pPr>
          </w:p>
          <w:p w:rsidR="006F77BE" w:rsidRDefault="006F77BE" w:rsidP="00F2442B">
            <w:pPr>
              <w:jc w:val="center"/>
            </w:pPr>
          </w:p>
          <w:p w:rsidR="006F77BE" w:rsidRDefault="006F77BE" w:rsidP="00F2442B">
            <w:pPr>
              <w:jc w:val="center"/>
            </w:pPr>
          </w:p>
          <w:p w:rsidR="006F77BE" w:rsidRDefault="006F77BE" w:rsidP="00F2442B">
            <w:pPr>
              <w:jc w:val="center"/>
            </w:pPr>
          </w:p>
          <w:p w:rsidR="006F77BE" w:rsidRDefault="006F77BE" w:rsidP="00F2442B">
            <w:pPr>
              <w:jc w:val="center"/>
            </w:pPr>
          </w:p>
          <w:p w:rsidR="00E6099A" w:rsidRDefault="00D23F7E" w:rsidP="00F2442B">
            <w:pPr>
              <w:jc w:val="center"/>
            </w:pPr>
            <w:r>
              <w:t>октябрь-апрель</w:t>
            </w:r>
          </w:p>
          <w:p w:rsidR="00E6099A" w:rsidRDefault="006C14DB" w:rsidP="006C14DB">
            <w:bookmarkStart w:id="0" w:name="_GoBack"/>
            <w:bookmarkEnd w:id="0"/>
            <w:r>
              <w:t>октябрь-апрель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150349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9A" w:rsidRDefault="00E6099A" w:rsidP="00F2442B">
            <w:pPr>
              <w:snapToGrid w:val="0"/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  <w:r>
              <w:t>Макарова С.Ф.</w:t>
            </w: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pPr>
              <w:jc w:val="center"/>
            </w:pPr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084D15" w:rsidRDefault="00084D15" w:rsidP="00F2442B"/>
          <w:p w:rsidR="00084D15" w:rsidRDefault="00084D15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r>
              <w:t>Пономарев В.М.</w:t>
            </w:r>
          </w:p>
          <w:p w:rsidR="00E6099A" w:rsidRDefault="00E6099A" w:rsidP="00F2442B"/>
          <w:p w:rsidR="00084D15" w:rsidRDefault="00084D15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r>
              <w:t>Пономарев В.М.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r>
              <w:t>Пономарев В.М.</w:t>
            </w:r>
          </w:p>
          <w:p w:rsidR="00E6099A" w:rsidRDefault="00E6099A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r>
              <w:t>Пономарев В.М.</w:t>
            </w:r>
          </w:p>
          <w:p w:rsidR="00E6099A" w:rsidRDefault="00E6099A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6099A" w:rsidRDefault="00E6099A" w:rsidP="00F2442B">
            <w:proofErr w:type="spellStart"/>
            <w:r>
              <w:t>Батусова</w:t>
            </w:r>
            <w:proofErr w:type="spellEnd"/>
            <w:r>
              <w:t xml:space="preserve"> В.П.</w:t>
            </w:r>
          </w:p>
          <w:p w:rsidR="00E6099A" w:rsidRDefault="00E6099A" w:rsidP="00F2442B"/>
          <w:p w:rsidR="00084D15" w:rsidRDefault="00084D15" w:rsidP="00F2442B"/>
          <w:p w:rsidR="00E6099A" w:rsidRDefault="00E6099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>
            <w:proofErr w:type="spellStart"/>
            <w:proofErr w:type="gramStart"/>
            <w:r>
              <w:t>Олехник</w:t>
            </w:r>
            <w:proofErr w:type="spellEnd"/>
            <w:r>
              <w:t xml:space="preserve">  Л.В.</w:t>
            </w:r>
            <w:proofErr w:type="gramEnd"/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6099A" w:rsidRDefault="00E6099A" w:rsidP="00F2442B">
            <w:proofErr w:type="spellStart"/>
            <w:r>
              <w:t>Роменская</w:t>
            </w:r>
            <w:proofErr w:type="spellEnd"/>
            <w:r>
              <w:t xml:space="preserve"> Е.В.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084D15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084D15" w:rsidRDefault="00084D15" w:rsidP="00F2442B"/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6099A" w:rsidRDefault="00E6099A" w:rsidP="00F2442B">
            <w:proofErr w:type="spellStart"/>
            <w:r>
              <w:t>Батусова</w:t>
            </w:r>
            <w:proofErr w:type="spellEnd"/>
            <w:r>
              <w:t xml:space="preserve"> В.П.</w:t>
            </w:r>
          </w:p>
          <w:p w:rsidR="00084D15" w:rsidRDefault="00084D15" w:rsidP="00F2442B"/>
          <w:p w:rsidR="00084D15" w:rsidRDefault="00084D15" w:rsidP="00F2442B"/>
          <w:p w:rsidR="00084D15" w:rsidRDefault="00084D15" w:rsidP="00F2442B"/>
          <w:p w:rsidR="00E6099A" w:rsidRDefault="00E6099A" w:rsidP="00F2442B">
            <w:r>
              <w:t>Кожанова Л.В.</w:t>
            </w:r>
          </w:p>
          <w:p w:rsidR="00E6099A" w:rsidRDefault="00E6099A" w:rsidP="00F2442B">
            <w:r>
              <w:t>Торгашина И.И.</w:t>
            </w:r>
          </w:p>
          <w:p w:rsidR="00E6099A" w:rsidRDefault="00E6099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6099A" w:rsidRDefault="00E6099A" w:rsidP="00F2442B"/>
          <w:p w:rsidR="00E6099A" w:rsidRDefault="00E6099A" w:rsidP="00F2442B"/>
          <w:p w:rsidR="00E6099A" w:rsidRDefault="00084D15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/>
          <w:p w:rsidR="00E6099A" w:rsidRDefault="00E6099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6099A" w:rsidRDefault="00084D15" w:rsidP="00F2442B">
            <w:proofErr w:type="spellStart"/>
            <w:r>
              <w:t>ТакшаитоваЖ.А</w:t>
            </w:r>
            <w:proofErr w:type="spellEnd"/>
            <w:r>
              <w:t>.</w:t>
            </w:r>
          </w:p>
          <w:p w:rsidR="006F4F20" w:rsidRDefault="006F4F20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6F4F20" w:rsidRDefault="006F4F20" w:rsidP="00F2442B"/>
          <w:p w:rsidR="006F4F20" w:rsidRDefault="006F4F20" w:rsidP="00F2442B"/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6F4F20" w:rsidP="00F2442B">
            <w:proofErr w:type="spellStart"/>
            <w:r>
              <w:lastRenderedPageBreak/>
              <w:t>ПономарёвВ.М</w:t>
            </w:r>
            <w:proofErr w:type="spellEnd"/>
            <w:r>
              <w:t>.</w:t>
            </w:r>
          </w:p>
          <w:p w:rsidR="006F4F20" w:rsidRDefault="006F4F20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И.И.</w:t>
            </w:r>
          </w:p>
          <w:p w:rsidR="00E6099A" w:rsidRDefault="00E6099A" w:rsidP="00F2442B"/>
          <w:p w:rsidR="00E6099A" w:rsidRDefault="00E6099A" w:rsidP="00F2442B"/>
          <w:p w:rsidR="006F4F20" w:rsidRDefault="00E6099A" w:rsidP="00F2442B">
            <w:r>
              <w:t>Гусейнова М.В</w:t>
            </w:r>
            <w:r w:rsidR="006F4F20">
              <w:t>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>
            <w:r>
              <w:t>Макарова С.Ф.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6F4F20" w:rsidRDefault="006F4F20" w:rsidP="00F2442B"/>
          <w:p w:rsidR="006F4F20" w:rsidRDefault="006F4F20" w:rsidP="00F2442B"/>
          <w:p w:rsidR="00E6099A" w:rsidRDefault="00E6099A" w:rsidP="00F2442B">
            <w:proofErr w:type="spellStart"/>
            <w:r>
              <w:t>Олехник</w:t>
            </w:r>
            <w:proofErr w:type="spellEnd"/>
            <w:r>
              <w:t xml:space="preserve"> Л.В.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Роменская</w:t>
            </w:r>
            <w:proofErr w:type="spellEnd"/>
            <w:r>
              <w:t xml:space="preserve"> Е.В.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proofErr w:type="spellStart"/>
            <w:r>
              <w:t>Роменская</w:t>
            </w:r>
            <w:proofErr w:type="spellEnd"/>
            <w:r>
              <w:t xml:space="preserve"> Е.В.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6099A" w:rsidRDefault="00E6099A" w:rsidP="00F2442B"/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/>
          <w:p w:rsidR="00E6099A" w:rsidRDefault="006F4F20" w:rsidP="00F2442B">
            <w:proofErr w:type="spellStart"/>
            <w:r>
              <w:t>ГусейноваМ.В</w:t>
            </w:r>
            <w:proofErr w:type="spellEnd"/>
            <w:r>
              <w:t>.</w:t>
            </w:r>
          </w:p>
          <w:p w:rsidR="006F4F20" w:rsidRDefault="006F4F20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6099A" w:rsidRDefault="00E6099A" w:rsidP="00F2442B"/>
          <w:p w:rsidR="00E6099A" w:rsidRDefault="00E6099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6099A" w:rsidRDefault="00E6099A" w:rsidP="00F2442B">
            <w:r>
              <w:t>Масленникова И.И.</w:t>
            </w:r>
          </w:p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/>
          <w:p w:rsidR="00E6099A" w:rsidRDefault="00E6099A" w:rsidP="00F2442B"/>
          <w:p w:rsidR="00E6099A" w:rsidRDefault="006F4F20" w:rsidP="00F2442B">
            <w:proofErr w:type="spellStart"/>
            <w:r>
              <w:t>МакароваС.Ф</w:t>
            </w:r>
            <w:proofErr w:type="spellEnd"/>
            <w:r>
              <w:t>.</w:t>
            </w:r>
            <w:r w:rsidR="00E6099A">
              <w:t>.</w:t>
            </w:r>
          </w:p>
          <w:p w:rsidR="00E6099A" w:rsidRDefault="00E6099A" w:rsidP="00F2442B">
            <w:proofErr w:type="spellStart"/>
            <w:r>
              <w:t>Батусова</w:t>
            </w:r>
            <w:proofErr w:type="spellEnd"/>
            <w:r>
              <w:t xml:space="preserve"> В.П.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proofErr w:type="spellStart"/>
            <w:r>
              <w:t>Батусова</w:t>
            </w:r>
            <w:proofErr w:type="spellEnd"/>
            <w:r>
              <w:t xml:space="preserve"> В.П.</w:t>
            </w:r>
          </w:p>
          <w:p w:rsidR="00E6099A" w:rsidRDefault="00E6099A" w:rsidP="00F2442B"/>
          <w:p w:rsidR="006F4F20" w:rsidRDefault="006F4F20" w:rsidP="00F2442B"/>
          <w:p w:rsidR="00E6099A" w:rsidRDefault="00E6099A" w:rsidP="00F2442B">
            <w:r>
              <w:t>Торгашина И.И.</w:t>
            </w:r>
          </w:p>
          <w:p w:rsidR="00E6099A" w:rsidRDefault="00E6099A" w:rsidP="00F2442B"/>
          <w:p w:rsidR="006F4F20" w:rsidRDefault="006F4F20" w:rsidP="00F2442B"/>
          <w:p w:rsidR="006F4F20" w:rsidRDefault="006F4F20" w:rsidP="00F2442B"/>
          <w:p w:rsidR="00E6099A" w:rsidRDefault="00E6099A" w:rsidP="00F2442B"/>
          <w:p w:rsidR="00E6099A" w:rsidRDefault="00E6099A" w:rsidP="00F2442B">
            <w:r>
              <w:t>Торгашина И.И.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И.И.</w:t>
            </w:r>
          </w:p>
          <w:p w:rsidR="00E6099A" w:rsidRDefault="00E6099A" w:rsidP="00F2442B"/>
          <w:p w:rsidR="00E6099A" w:rsidRDefault="00E6099A" w:rsidP="00F2442B"/>
          <w:p w:rsidR="006F4F20" w:rsidRDefault="006F4F20" w:rsidP="00F2442B"/>
          <w:p w:rsidR="006F4F20" w:rsidRDefault="006F4F20" w:rsidP="00F2442B"/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6099A" w:rsidRDefault="00E6099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6F4F20" w:rsidP="00F2442B">
            <w:proofErr w:type="spellStart"/>
            <w:r>
              <w:t>КрыласоваС.А</w:t>
            </w:r>
            <w:proofErr w:type="spellEnd"/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И.И.</w:t>
            </w:r>
          </w:p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995AE7" w:rsidRDefault="00995AE7" w:rsidP="00F2442B"/>
          <w:p w:rsidR="00995AE7" w:rsidRDefault="00995AE7" w:rsidP="00F2442B"/>
          <w:p w:rsidR="00995AE7" w:rsidRDefault="00995AE7" w:rsidP="00F2442B"/>
          <w:p w:rsidR="00995AE7" w:rsidRDefault="00995AE7" w:rsidP="00F2442B"/>
          <w:p w:rsidR="00995AE7" w:rsidRDefault="00995AE7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D23F7E" w:rsidP="00F2442B">
            <w:proofErr w:type="spellStart"/>
            <w:r>
              <w:t>ГусейноваМ.В</w:t>
            </w:r>
            <w:proofErr w:type="spellEnd"/>
            <w:r>
              <w:t>.</w:t>
            </w:r>
          </w:p>
          <w:p w:rsidR="00D23F7E" w:rsidRDefault="00D23F7E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D23F7E" w:rsidP="00F2442B">
            <w:proofErr w:type="spellStart"/>
            <w:r>
              <w:t>ГусейноваМ.В</w:t>
            </w:r>
            <w:proofErr w:type="spellEnd"/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D23F7E" w:rsidP="00F2442B">
            <w:proofErr w:type="spellStart"/>
            <w:r>
              <w:t>ТакшаитоваЖ.А</w:t>
            </w:r>
            <w:proofErr w:type="spellEnd"/>
            <w:r>
              <w:t>.</w:t>
            </w:r>
          </w:p>
          <w:p w:rsidR="00D23F7E" w:rsidRDefault="00D23F7E" w:rsidP="00F2442B"/>
          <w:p w:rsidR="00D23F7E" w:rsidRDefault="00D23F7E" w:rsidP="00F2442B"/>
          <w:p w:rsidR="00D23F7E" w:rsidRDefault="00D23F7E" w:rsidP="00F2442B"/>
          <w:p w:rsidR="00E6099A" w:rsidRDefault="00E6099A" w:rsidP="00F2442B"/>
          <w:p w:rsidR="00E6099A" w:rsidRDefault="00D23F7E" w:rsidP="00F2442B">
            <w:proofErr w:type="spellStart"/>
            <w:r>
              <w:t>КожановаЛ.В</w:t>
            </w:r>
            <w:proofErr w:type="spellEnd"/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D23F7E" w:rsidP="00F2442B">
            <w:proofErr w:type="spellStart"/>
            <w:r>
              <w:t>ПономарёвВ.М</w:t>
            </w:r>
            <w:proofErr w:type="spellEnd"/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D23F7E" w:rsidP="00F2442B">
            <w:proofErr w:type="spellStart"/>
            <w:r>
              <w:t>СапаргалиеваГ.К</w:t>
            </w:r>
            <w:proofErr w:type="spellEnd"/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D23F7E" w:rsidP="00F2442B">
            <w:proofErr w:type="spellStart"/>
            <w:r>
              <w:t>Крыласова</w:t>
            </w:r>
            <w:proofErr w:type="spellEnd"/>
            <w:r>
              <w:t xml:space="preserve"> С.А</w:t>
            </w:r>
            <w:r w:rsidR="00E6099A"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D23F7E" w:rsidRDefault="00D23F7E" w:rsidP="00F2442B"/>
          <w:p w:rsidR="00E6099A" w:rsidRDefault="00D23F7E" w:rsidP="00F2442B">
            <w:proofErr w:type="spellStart"/>
            <w:r>
              <w:t>Батусова</w:t>
            </w:r>
            <w:proofErr w:type="spellEnd"/>
            <w:r>
              <w:t xml:space="preserve"> В.П.</w:t>
            </w:r>
          </w:p>
          <w:p w:rsidR="00E6099A" w:rsidRDefault="00E6099A" w:rsidP="00F2442B"/>
          <w:p w:rsidR="00E6099A" w:rsidRDefault="00E6099A" w:rsidP="00F2442B"/>
          <w:p w:rsidR="00E6099A" w:rsidRDefault="00D23F7E" w:rsidP="00F2442B">
            <w:r>
              <w:t>Торгашина И.И.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Кожанова Л.В.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D23F7E" w:rsidP="00F2442B">
            <w:proofErr w:type="spellStart"/>
            <w:r>
              <w:t>ТакшаитоваЖ.А</w:t>
            </w:r>
            <w:proofErr w:type="spellEnd"/>
            <w:r>
              <w:t>.</w:t>
            </w:r>
          </w:p>
          <w:p w:rsidR="00E6099A" w:rsidRDefault="00D23F7E" w:rsidP="00F2442B">
            <w:proofErr w:type="spellStart"/>
            <w:r>
              <w:t>МакароваС.Ф</w:t>
            </w:r>
            <w:proofErr w:type="spellEnd"/>
            <w:r>
              <w:t>.</w:t>
            </w:r>
          </w:p>
          <w:p w:rsidR="00EC4A8A" w:rsidRDefault="00EC4A8A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C4A8A" w:rsidRDefault="00EC4A8A" w:rsidP="00F2442B"/>
          <w:p w:rsidR="00EC4A8A" w:rsidRDefault="00EC4A8A" w:rsidP="00F2442B"/>
          <w:p w:rsidR="00E6099A" w:rsidRDefault="00E6099A" w:rsidP="00F2442B">
            <w:r>
              <w:t>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 xml:space="preserve">Масленникова И.И </w:t>
            </w:r>
          </w:p>
          <w:p w:rsidR="00E6099A" w:rsidRDefault="00E6099A" w:rsidP="00F2442B"/>
          <w:p w:rsidR="00E6099A" w:rsidRDefault="00EC4A8A" w:rsidP="00F2442B">
            <w:r>
              <w:lastRenderedPageBreak/>
              <w:t>Гусейнова М.В.</w:t>
            </w:r>
          </w:p>
          <w:p w:rsidR="00EC4A8A" w:rsidRDefault="00EC4A8A" w:rsidP="00F2442B"/>
          <w:p w:rsidR="00E6099A" w:rsidRDefault="00E6099A" w:rsidP="00F2442B">
            <w:r>
              <w:t>Масленникова И.И.</w:t>
            </w:r>
          </w:p>
          <w:p w:rsidR="00E6099A" w:rsidRDefault="00E6099A" w:rsidP="00F2442B"/>
          <w:p w:rsidR="00E6099A" w:rsidRDefault="00E6099A" w:rsidP="00F2442B"/>
          <w:p w:rsidR="00EC4A8A" w:rsidRDefault="00E6099A" w:rsidP="00F2442B">
            <w:proofErr w:type="spellStart"/>
            <w:r>
              <w:t>Крыласова</w:t>
            </w:r>
            <w:proofErr w:type="spellEnd"/>
            <w:r>
              <w:t xml:space="preserve"> С.А</w:t>
            </w:r>
          </w:p>
          <w:p w:rsidR="00E6099A" w:rsidRDefault="00E6099A" w:rsidP="00F2442B">
            <w:r>
              <w:t>.</w:t>
            </w:r>
          </w:p>
          <w:p w:rsidR="00E6099A" w:rsidRDefault="00E6099A" w:rsidP="00F2442B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6099A" w:rsidRDefault="00E6099A" w:rsidP="00F2442B"/>
          <w:p w:rsidR="00E6099A" w:rsidRDefault="00E6099A" w:rsidP="00F2442B">
            <w:r>
              <w:t>Масленникова И.И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Гусейнова М.В.</w:t>
            </w:r>
          </w:p>
          <w:p w:rsidR="00EC4A8A" w:rsidRDefault="00EC4A8A" w:rsidP="00F2442B"/>
          <w:p w:rsidR="00E6099A" w:rsidRDefault="00E6099A" w:rsidP="00F2442B">
            <w:r>
              <w:t>Масленникова И.И.</w:t>
            </w:r>
          </w:p>
          <w:p w:rsidR="00E6099A" w:rsidRDefault="00E6099A" w:rsidP="00F2442B"/>
          <w:p w:rsidR="00E6099A" w:rsidRDefault="00E6099A" w:rsidP="00F2442B"/>
          <w:p w:rsidR="00E6099A" w:rsidRDefault="00E6099A" w:rsidP="00F2442B">
            <w:r>
              <w:t>Макарова С.Ф.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r>
              <w:t>Масленникова И.И.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МакароваС.Ф</w:t>
            </w:r>
            <w:proofErr w:type="spellEnd"/>
            <w:r>
              <w:t>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r>
              <w:t>Торгашина И.И.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r>
              <w:t>Масленникова И.И.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r>
              <w:t>Гусейнова М.В.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ГусейноваМ.В</w:t>
            </w:r>
            <w:proofErr w:type="spellEnd"/>
            <w:r>
              <w:t>.</w:t>
            </w:r>
          </w:p>
          <w:p w:rsidR="00EC4A8A" w:rsidRDefault="00EC4A8A" w:rsidP="00F2442B">
            <w:r>
              <w:t>Масленникова И.И.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МакароваС.Ф</w:t>
            </w:r>
            <w:proofErr w:type="spellEnd"/>
            <w:r>
              <w:t>.</w:t>
            </w:r>
          </w:p>
          <w:p w:rsidR="00EC4A8A" w:rsidRDefault="00EC4A8A" w:rsidP="00F2442B"/>
          <w:p w:rsidR="00EC4A8A" w:rsidRDefault="00EC4A8A" w:rsidP="00F2442B">
            <w:proofErr w:type="spellStart"/>
            <w:r>
              <w:t>СапаргалиеваГ.К</w:t>
            </w:r>
            <w:proofErr w:type="spellEnd"/>
            <w:r>
              <w:t>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EC4A8A" w:rsidRDefault="00EC4A8A" w:rsidP="00F2442B"/>
          <w:p w:rsidR="00EC4A8A" w:rsidRDefault="00EC4A8A" w:rsidP="00F2442B"/>
          <w:p w:rsidR="00EC4A8A" w:rsidRDefault="00EC4A8A" w:rsidP="00F2442B"/>
          <w:p w:rsidR="00EC4A8A" w:rsidRDefault="00EC4A8A" w:rsidP="00F2442B">
            <w:proofErr w:type="spellStart"/>
            <w:r>
              <w:t>РоменскаяЕ.В</w:t>
            </w:r>
            <w:proofErr w:type="spellEnd"/>
            <w:r>
              <w:t>.</w:t>
            </w:r>
          </w:p>
          <w:p w:rsidR="006C14DB" w:rsidRDefault="006C14DB" w:rsidP="00F2442B"/>
          <w:p w:rsidR="006C14DB" w:rsidRDefault="006C14DB" w:rsidP="00F2442B"/>
          <w:p w:rsidR="006C14DB" w:rsidRDefault="006C14DB" w:rsidP="00F2442B"/>
          <w:p w:rsidR="006C14DB" w:rsidRDefault="006C14DB" w:rsidP="00F2442B"/>
          <w:p w:rsidR="006C14DB" w:rsidRDefault="006C14DB" w:rsidP="00F2442B">
            <w:proofErr w:type="spellStart"/>
            <w:r>
              <w:t>МасленниковаИ.И</w:t>
            </w:r>
            <w:proofErr w:type="spellEnd"/>
            <w:r>
              <w:t>.</w:t>
            </w:r>
          </w:p>
          <w:p w:rsidR="006C14DB" w:rsidRDefault="006C14DB" w:rsidP="00F2442B">
            <w:r>
              <w:t>Торгашина И.И.</w:t>
            </w:r>
          </w:p>
          <w:p w:rsidR="006C14DB" w:rsidRDefault="006C14DB" w:rsidP="00F2442B"/>
          <w:p w:rsidR="006C14DB" w:rsidRDefault="006C14DB" w:rsidP="00F2442B">
            <w:r>
              <w:t>Макарова С.Ф.</w:t>
            </w:r>
          </w:p>
        </w:tc>
      </w:tr>
    </w:tbl>
    <w:p w:rsidR="00376BB1" w:rsidRDefault="00376BB1"/>
    <w:sectPr w:rsidR="0037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174E48B2"/>
    <w:multiLevelType w:val="hybridMultilevel"/>
    <w:tmpl w:val="17D0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733D"/>
    <w:multiLevelType w:val="hybridMultilevel"/>
    <w:tmpl w:val="2990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E34408"/>
    <w:multiLevelType w:val="hybridMultilevel"/>
    <w:tmpl w:val="2D4055F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FB078BB"/>
    <w:multiLevelType w:val="hybridMultilevel"/>
    <w:tmpl w:val="6E423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D50ED"/>
    <w:multiLevelType w:val="hybridMultilevel"/>
    <w:tmpl w:val="AFC2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E"/>
    <w:rsid w:val="00033DDA"/>
    <w:rsid w:val="00084D15"/>
    <w:rsid w:val="000E072F"/>
    <w:rsid w:val="00134879"/>
    <w:rsid w:val="00150349"/>
    <w:rsid w:val="002163DF"/>
    <w:rsid w:val="002B674E"/>
    <w:rsid w:val="002E156D"/>
    <w:rsid w:val="003731D9"/>
    <w:rsid w:val="00376BB1"/>
    <w:rsid w:val="003E2F2A"/>
    <w:rsid w:val="00441C7C"/>
    <w:rsid w:val="00604FCD"/>
    <w:rsid w:val="00617BD2"/>
    <w:rsid w:val="006C14DB"/>
    <w:rsid w:val="006F4F20"/>
    <w:rsid w:val="006F77BE"/>
    <w:rsid w:val="00750080"/>
    <w:rsid w:val="007F1CD3"/>
    <w:rsid w:val="00814833"/>
    <w:rsid w:val="00836DE5"/>
    <w:rsid w:val="00946E18"/>
    <w:rsid w:val="009618B3"/>
    <w:rsid w:val="00976E63"/>
    <w:rsid w:val="00995AE7"/>
    <w:rsid w:val="00AD2382"/>
    <w:rsid w:val="00B157CF"/>
    <w:rsid w:val="00B800E2"/>
    <w:rsid w:val="00C24EA1"/>
    <w:rsid w:val="00CF088C"/>
    <w:rsid w:val="00D23F7E"/>
    <w:rsid w:val="00E6099A"/>
    <w:rsid w:val="00E8194B"/>
    <w:rsid w:val="00EA3912"/>
    <w:rsid w:val="00EC4A8A"/>
    <w:rsid w:val="00F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7DF9-37FF-4CFD-81B3-4F458CF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99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C14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2015-10-01T06:16:00Z</cp:lastPrinted>
  <dcterms:created xsi:type="dcterms:W3CDTF">2015-09-26T10:39:00Z</dcterms:created>
  <dcterms:modified xsi:type="dcterms:W3CDTF">2015-10-01T06:41:00Z</dcterms:modified>
</cp:coreProperties>
</file>