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B9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</w:t>
      </w:r>
    </w:p>
    <w:p w:rsidR="00533FF7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533FF7" w:rsidRPr="009D0649">
        <w:rPr>
          <w:rFonts w:ascii="Times New Roman" w:hAnsi="Times New Roman" w:cs="Times New Roman"/>
          <w:b/>
          <w:sz w:val="28"/>
          <w:szCs w:val="28"/>
        </w:rPr>
        <w:t>общеобразовательная школа № 21</w:t>
      </w:r>
      <w:r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71E" w:rsidRPr="009D0649" w:rsidRDefault="00533FF7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9D0649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064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D06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071E" w:rsidRPr="009D0649">
        <w:rPr>
          <w:rFonts w:ascii="Times New Roman" w:hAnsi="Times New Roman" w:cs="Times New Roman"/>
          <w:b/>
          <w:sz w:val="28"/>
          <w:szCs w:val="28"/>
        </w:rPr>
        <w:t>Камышеваха</w:t>
      </w: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D0649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9D064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1A8" w:rsidRPr="009D0649" w:rsidRDefault="007C21A8" w:rsidP="0028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C21A8" w:rsidRPr="009D0649" w:rsidRDefault="007C21A8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1E" w:rsidRPr="009D0649" w:rsidRDefault="00212903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3071E" w:rsidRPr="009D0649">
        <w:rPr>
          <w:rFonts w:ascii="Times New Roman" w:hAnsi="Times New Roman" w:cs="Times New Roman"/>
          <w:sz w:val="28"/>
          <w:szCs w:val="28"/>
        </w:rPr>
        <w:t xml:space="preserve"> </w:t>
      </w:r>
      <w:r w:rsidR="009D0649" w:rsidRPr="009D064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33FF7" w:rsidRPr="009D0649">
        <w:rPr>
          <w:rFonts w:ascii="Times New Roman" w:hAnsi="Times New Roman" w:cs="Times New Roman"/>
          <w:sz w:val="28"/>
          <w:szCs w:val="28"/>
        </w:rPr>
        <w:t>20</w:t>
      </w:r>
      <w:r w:rsidR="009D0649" w:rsidRPr="009D06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33BA" w:rsidRPr="009D0649">
        <w:rPr>
          <w:rFonts w:ascii="Times New Roman" w:hAnsi="Times New Roman" w:cs="Times New Roman"/>
          <w:sz w:val="28"/>
          <w:szCs w:val="28"/>
        </w:rPr>
        <w:t xml:space="preserve"> г.</w:t>
      </w:r>
      <w:r w:rsidR="00D3071E" w:rsidRPr="009D0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C21A8" w:rsidRPr="009D06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0649" w:rsidRPr="009D06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21A8" w:rsidRPr="009D0649">
        <w:rPr>
          <w:rFonts w:ascii="Times New Roman" w:hAnsi="Times New Roman" w:cs="Times New Roman"/>
          <w:sz w:val="28"/>
          <w:szCs w:val="28"/>
        </w:rPr>
        <w:t xml:space="preserve">  </w:t>
      </w:r>
      <w:r w:rsidR="00D3071E" w:rsidRPr="009D0649">
        <w:rPr>
          <w:rFonts w:ascii="Times New Roman" w:hAnsi="Times New Roman" w:cs="Times New Roman"/>
          <w:sz w:val="28"/>
          <w:szCs w:val="28"/>
        </w:rPr>
        <w:t>№</w:t>
      </w:r>
      <w:r w:rsidR="008A6E02" w:rsidRPr="009D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D3071E" w:rsidRPr="009D0649" w:rsidRDefault="00D3071E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388" w:rsidRPr="009D0649" w:rsidRDefault="00F07388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388" w:rsidRPr="009D0649" w:rsidRDefault="00F07388" w:rsidP="0028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0649" w:rsidRPr="009D0649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="0021290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D0649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649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1290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D0649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  <w:r w:rsidR="007C21A8" w:rsidRPr="009D0649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9D0649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D3071E" w:rsidRPr="009D0649" w:rsidRDefault="00D3071E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>школьников в</w:t>
      </w:r>
      <w:r w:rsidR="000257B4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076" w:rsidRPr="009D0649">
        <w:rPr>
          <w:rFonts w:ascii="Times New Roman" w:hAnsi="Times New Roman" w:cs="Times New Roman"/>
          <w:b/>
          <w:sz w:val="28"/>
          <w:szCs w:val="28"/>
        </w:rPr>
        <w:t>202</w:t>
      </w:r>
      <w:r w:rsidR="00212903">
        <w:rPr>
          <w:rFonts w:ascii="Times New Roman" w:hAnsi="Times New Roman" w:cs="Times New Roman"/>
          <w:b/>
          <w:sz w:val="28"/>
          <w:szCs w:val="28"/>
        </w:rPr>
        <w:t>2</w:t>
      </w:r>
      <w:r w:rsidR="006A7076" w:rsidRPr="009D0649">
        <w:rPr>
          <w:rFonts w:ascii="Times New Roman" w:hAnsi="Times New Roman" w:cs="Times New Roman"/>
          <w:b/>
          <w:sz w:val="28"/>
          <w:szCs w:val="28"/>
        </w:rPr>
        <w:t>-202</w:t>
      </w:r>
      <w:r w:rsidR="00212903">
        <w:rPr>
          <w:rFonts w:ascii="Times New Roman" w:hAnsi="Times New Roman" w:cs="Times New Roman"/>
          <w:b/>
          <w:sz w:val="28"/>
          <w:szCs w:val="28"/>
        </w:rPr>
        <w:t>3</w:t>
      </w:r>
      <w:r w:rsidR="008A6E02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64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3071E" w:rsidRPr="009D0649" w:rsidRDefault="000257B4" w:rsidP="002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49">
        <w:rPr>
          <w:rFonts w:ascii="Times New Roman" w:hAnsi="Times New Roman" w:cs="Times New Roman"/>
          <w:b/>
          <w:sz w:val="28"/>
          <w:szCs w:val="28"/>
        </w:rPr>
        <w:t>в МОБУООШ № 21</w:t>
      </w:r>
      <w:r w:rsidR="007C21A8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FF7" w:rsidRPr="009D0649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="00533FF7" w:rsidRPr="009D0649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="00533FF7" w:rsidRPr="009D06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21A8" w:rsidRPr="009D064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C21A8" w:rsidRPr="009D0649">
        <w:rPr>
          <w:rFonts w:ascii="Times New Roman" w:hAnsi="Times New Roman" w:cs="Times New Roman"/>
          <w:b/>
          <w:sz w:val="28"/>
          <w:szCs w:val="28"/>
        </w:rPr>
        <w:t>. Камышеваха</w:t>
      </w:r>
    </w:p>
    <w:p w:rsidR="000257B4" w:rsidRPr="009D0649" w:rsidRDefault="000257B4" w:rsidP="00282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649" w:rsidRPr="009D0649" w:rsidRDefault="007C21A8" w:rsidP="009D0649">
      <w:pPr>
        <w:pStyle w:val="Default"/>
      </w:pPr>
      <w:r w:rsidRPr="009D0649">
        <w:rPr>
          <w:sz w:val="28"/>
          <w:szCs w:val="28"/>
        </w:rPr>
        <w:t xml:space="preserve">          </w:t>
      </w:r>
    </w:p>
    <w:p w:rsidR="009D0649" w:rsidRPr="009D0649" w:rsidRDefault="009D0649" w:rsidP="002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</w:rPr>
        <w:t xml:space="preserve">             </w:t>
      </w:r>
      <w:proofErr w:type="gramStart"/>
      <w:r w:rsidRPr="009D0649"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Всероссийской олимпиады школьников, утвержденного приказом Министерства образования и науки Российской Федерации 27 ноября 2020 года № 678 (далее – Порядок проведения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) информирует, что в целях организации и подготовки к проведению школьного этапа всероссийской олимпиады школьников (далее – школьный этап) каждой образовательной организации необходимо, </w:t>
      </w:r>
      <w:r w:rsidR="00212903">
        <w:rPr>
          <w:rFonts w:ascii="Times New Roman" w:hAnsi="Times New Roman" w:cs="Times New Roman"/>
          <w:sz w:val="28"/>
          <w:szCs w:val="28"/>
        </w:rPr>
        <w:t>приказа министерства образования, науки и молодежной политики  Краснодарского края от 05.08.2022 г № 1816  «Об организации</w:t>
      </w:r>
      <w:proofErr w:type="gramEnd"/>
      <w:r w:rsidR="00212903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 на территории Краснодарского края а 2022-2023 учебном году», </w:t>
      </w:r>
      <w:r w:rsidR="00212903" w:rsidRPr="00FD791A">
        <w:rPr>
          <w:rFonts w:ascii="Times New Roman" w:hAnsi="Times New Roman" w:cs="Times New Roman"/>
          <w:sz w:val="28"/>
          <w:szCs w:val="28"/>
        </w:rPr>
        <w:t>приказ</w:t>
      </w:r>
      <w:r w:rsidR="00212903">
        <w:rPr>
          <w:rFonts w:ascii="Times New Roman" w:hAnsi="Times New Roman" w:cs="Times New Roman"/>
          <w:sz w:val="28"/>
          <w:szCs w:val="28"/>
        </w:rPr>
        <w:t>а</w:t>
      </w:r>
      <w:r w:rsidR="00212903" w:rsidRPr="00FD791A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</w:t>
      </w:r>
      <w:proofErr w:type="spellStart"/>
      <w:r w:rsidR="00212903" w:rsidRPr="00FD791A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212903" w:rsidRPr="00FD791A">
        <w:rPr>
          <w:rFonts w:ascii="Times New Roman" w:hAnsi="Times New Roman" w:cs="Times New Roman"/>
          <w:sz w:val="28"/>
          <w:szCs w:val="28"/>
        </w:rPr>
        <w:t xml:space="preserve"> район от 16.08. 2022 г. № 414 «Об организации проведения школьного этапа всероссийской олимпиады школьников в муниципальном образовании </w:t>
      </w:r>
      <w:proofErr w:type="spellStart"/>
      <w:r w:rsidR="00212903" w:rsidRPr="00FD791A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212903" w:rsidRPr="00FD791A">
        <w:rPr>
          <w:rFonts w:ascii="Times New Roman" w:hAnsi="Times New Roman" w:cs="Times New Roman"/>
          <w:sz w:val="28"/>
          <w:szCs w:val="28"/>
        </w:rPr>
        <w:t xml:space="preserve"> район в 2022 – 2023 учебном году», </w:t>
      </w:r>
      <w:r w:rsidRPr="009D0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06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0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D0649"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 1. Назначить ответственной за организацию и проведение ШЭ, получение и тиражирование заданий (школьный координатор), обеспечение координации работы по организации и проведению школьного этапа всероссийской олимпиады школьников, заместителя директора по УВР Чуйко Ирину Николаевну.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>2. Утвердить план организации и проведения ШЭ</w:t>
      </w:r>
      <w:proofErr w:type="gramStart"/>
      <w:r w:rsidRPr="009D0649">
        <w:rPr>
          <w:sz w:val="28"/>
          <w:szCs w:val="28"/>
        </w:rPr>
        <w:t xml:space="preserve"> </w:t>
      </w:r>
      <w:r w:rsidR="00212903">
        <w:rPr>
          <w:sz w:val="28"/>
          <w:szCs w:val="28"/>
        </w:rPr>
        <w:t>.</w:t>
      </w:r>
      <w:proofErr w:type="gramEnd"/>
      <w:r w:rsidRPr="009D0649">
        <w:rPr>
          <w:sz w:val="28"/>
          <w:szCs w:val="28"/>
        </w:rPr>
        <w:t xml:space="preserve">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3. Школьному координатору Чуйко Ирине Николаевне: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обновить информацию о проведении ШЭ на официальном сайте школы;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провести совещания с педагогами по организации и проведению ШЭ </w:t>
      </w:r>
      <w:proofErr w:type="spellStart"/>
      <w:r w:rsidRPr="009D0649">
        <w:rPr>
          <w:sz w:val="28"/>
          <w:szCs w:val="28"/>
        </w:rPr>
        <w:t>ВсОШ</w:t>
      </w:r>
      <w:proofErr w:type="spellEnd"/>
      <w:r w:rsidRPr="009D0649">
        <w:rPr>
          <w:sz w:val="28"/>
          <w:szCs w:val="28"/>
        </w:rPr>
        <w:t xml:space="preserve">;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проинформировать родителей (законных представителей), обучающихся, о сроках и местах проведения ШЭ, о Порядке проведения </w:t>
      </w:r>
      <w:proofErr w:type="spellStart"/>
      <w:r w:rsidRPr="009D0649">
        <w:rPr>
          <w:sz w:val="28"/>
          <w:szCs w:val="28"/>
        </w:rPr>
        <w:t>ВсОШ</w:t>
      </w:r>
      <w:proofErr w:type="spellEnd"/>
      <w:r w:rsidRPr="009D0649">
        <w:rPr>
          <w:sz w:val="28"/>
          <w:szCs w:val="28"/>
        </w:rPr>
        <w:t xml:space="preserve"> и утверждении нормативных актов, в том числе через СМИ, официальные сайты, социальные сети, электронные дневники и др.;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ознакомить родителей, обучающихся 4-9 классов с Порядком проведения </w:t>
      </w:r>
      <w:proofErr w:type="spellStart"/>
      <w:r w:rsidRPr="009D0649">
        <w:rPr>
          <w:sz w:val="28"/>
          <w:szCs w:val="28"/>
        </w:rPr>
        <w:t>ВсОШ</w:t>
      </w:r>
      <w:proofErr w:type="spellEnd"/>
      <w:r w:rsidRPr="009D0649">
        <w:rPr>
          <w:sz w:val="28"/>
          <w:szCs w:val="28"/>
        </w:rPr>
        <w:t xml:space="preserve">, особенностями проведения ШЭ (через школьный сайт, электронный дневник, социальные сети, родительские собрания, классные часы);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сформировать списки участников ШЭ </w:t>
      </w:r>
      <w:proofErr w:type="spellStart"/>
      <w:r w:rsidRPr="009D0649">
        <w:rPr>
          <w:sz w:val="28"/>
          <w:szCs w:val="28"/>
        </w:rPr>
        <w:t>ВсОШ</w:t>
      </w:r>
      <w:proofErr w:type="spellEnd"/>
      <w:r w:rsidRPr="009D0649">
        <w:rPr>
          <w:sz w:val="28"/>
          <w:szCs w:val="28"/>
        </w:rPr>
        <w:t xml:space="preserve"> по предметам и классам</w:t>
      </w:r>
      <w:r w:rsidR="00212903">
        <w:rPr>
          <w:sz w:val="28"/>
          <w:szCs w:val="28"/>
        </w:rPr>
        <w:t>;</w:t>
      </w:r>
      <w:r w:rsidRPr="009D0649">
        <w:rPr>
          <w:sz w:val="28"/>
          <w:szCs w:val="28"/>
        </w:rPr>
        <w:t xml:space="preserve"> 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lastRenderedPageBreak/>
        <w:t xml:space="preserve">- актуализировать данные в ФИС ОКО о численности обучающихся в каждой ОО; </w:t>
      </w:r>
    </w:p>
    <w:p w:rsidR="009D0649" w:rsidRPr="009D0649" w:rsidRDefault="009D0649" w:rsidP="009D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>- предоставить предложения из числа учит</w:t>
      </w:r>
      <w:r w:rsidR="00212903">
        <w:rPr>
          <w:rFonts w:ascii="Times New Roman" w:hAnsi="Times New Roman" w:cs="Times New Roman"/>
          <w:sz w:val="28"/>
          <w:szCs w:val="28"/>
        </w:rPr>
        <w:t>елей-предметников в состав жюри;</w:t>
      </w:r>
    </w:p>
    <w:p w:rsidR="009D0649" w:rsidRPr="009D0649" w:rsidRDefault="009D0649" w:rsidP="009D0649">
      <w:pPr>
        <w:pStyle w:val="Default"/>
        <w:jc w:val="both"/>
        <w:rPr>
          <w:sz w:val="28"/>
          <w:szCs w:val="28"/>
        </w:rPr>
      </w:pPr>
      <w:r w:rsidRPr="009D0649">
        <w:rPr>
          <w:sz w:val="28"/>
          <w:szCs w:val="28"/>
        </w:rPr>
        <w:t xml:space="preserve">- организовать сбор заявлений родителей (ознакомление с Порядком проведения </w:t>
      </w:r>
      <w:proofErr w:type="spellStart"/>
      <w:r w:rsidRPr="009D0649">
        <w:rPr>
          <w:sz w:val="28"/>
          <w:szCs w:val="28"/>
        </w:rPr>
        <w:t>ВсОШ</w:t>
      </w:r>
      <w:proofErr w:type="spellEnd"/>
      <w:r w:rsidRPr="009D0649">
        <w:rPr>
          <w:sz w:val="28"/>
          <w:szCs w:val="28"/>
        </w:rPr>
        <w:t>, согласие на обработку персональных данных, в том числе публикацию результатов)</w:t>
      </w:r>
      <w:proofErr w:type="gramStart"/>
      <w:r w:rsidRPr="009D0649">
        <w:rPr>
          <w:sz w:val="28"/>
          <w:szCs w:val="28"/>
        </w:rPr>
        <w:t xml:space="preserve"> ;</w:t>
      </w:r>
      <w:proofErr w:type="gramEnd"/>
      <w:r w:rsidRPr="009D0649">
        <w:rPr>
          <w:sz w:val="28"/>
          <w:szCs w:val="28"/>
        </w:rPr>
        <w:t xml:space="preserve"> </w:t>
      </w:r>
    </w:p>
    <w:p w:rsidR="009D0649" w:rsidRPr="009D0649" w:rsidRDefault="009D0649" w:rsidP="009D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>- организовать прием заявлений родителей для создания специальных условий для участников олимпиады с ОВЗ и детей-инвалидов</w:t>
      </w:r>
      <w:proofErr w:type="gramStart"/>
      <w:r w:rsidRPr="009D0649">
        <w:rPr>
          <w:rFonts w:ascii="Times New Roman" w:hAnsi="Times New Roman" w:cs="Times New Roman"/>
          <w:sz w:val="28"/>
          <w:szCs w:val="28"/>
        </w:rPr>
        <w:t xml:space="preserve"> </w:t>
      </w:r>
      <w:r w:rsidR="002129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1897" w:rsidRPr="009D0649" w:rsidRDefault="00F51897" w:rsidP="009D064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649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80640C" w:rsidRPr="009D06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640C" w:rsidRPr="009D0649" w:rsidRDefault="0080640C" w:rsidP="009D06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0649" w:rsidRDefault="009D0649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0649" w:rsidRPr="009D0649" w:rsidRDefault="009D0649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FF7" w:rsidRPr="009D0649" w:rsidRDefault="0080640C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 xml:space="preserve">Директор МОБУООШ № 21 </w:t>
      </w:r>
    </w:p>
    <w:p w:rsidR="00B7402B" w:rsidRPr="009D0649" w:rsidRDefault="00533FF7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649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9D0649"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  <w:r w:rsidR="0080640C" w:rsidRPr="009D0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388" w:rsidRPr="009D06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7388" w:rsidRPr="009D0649">
        <w:rPr>
          <w:rFonts w:ascii="Times New Roman" w:hAnsi="Times New Roman" w:cs="Times New Roman"/>
          <w:sz w:val="28"/>
          <w:szCs w:val="28"/>
        </w:rPr>
        <w:t xml:space="preserve">. Камышеваха </w:t>
      </w:r>
      <w:r w:rsidR="0080640C" w:rsidRPr="009D06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7388" w:rsidRPr="009D0649">
        <w:rPr>
          <w:rFonts w:ascii="Times New Roman" w:hAnsi="Times New Roman" w:cs="Times New Roman"/>
          <w:sz w:val="28"/>
          <w:szCs w:val="28"/>
        </w:rPr>
        <w:t xml:space="preserve">   С.И.Черкашин</w:t>
      </w: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011" w:rsidRPr="009D0649" w:rsidRDefault="00282011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636" w:rsidRPr="009D0649" w:rsidRDefault="000E4636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636" w:rsidRPr="009D0649" w:rsidRDefault="000E4636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636" w:rsidRPr="009D0649" w:rsidRDefault="000E4636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9D0649" w:rsidRDefault="00B7402B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D07" w:rsidRPr="00282011" w:rsidRDefault="00A16D07" w:rsidP="0028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B" w:rsidRPr="00282011" w:rsidRDefault="00B7402B" w:rsidP="00282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02B" w:rsidRPr="00282011" w:rsidSect="007C21A8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6A9E91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47E7CE7"/>
    <w:multiLevelType w:val="hybridMultilevel"/>
    <w:tmpl w:val="2954FCB8"/>
    <w:lvl w:ilvl="0" w:tplc="BE9A96A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C37F6"/>
    <w:multiLevelType w:val="hybridMultilevel"/>
    <w:tmpl w:val="D108A046"/>
    <w:lvl w:ilvl="0" w:tplc="639CF31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11F37"/>
    <w:multiLevelType w:val="multilevel"/>
    <w:tmpl w:val="524C9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24CF7"/>
    <w:multiLevelType w:val="hybridMultilevel"/>
    <w:tmpl w:val="64B4B404"/>
    <w:lvl w:ilvl="0" w:tplc="6B6A2414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0">
    <w:nsid w:val="4EA4424C"/>
    <w:multiLevelType w:val="hybridMultilevel"/>
    <w:tmpl w:val="9ADC7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BB7758"/>
    <w:multiLevelType w:val="hybridMultilevel"/>
    <w:tmpl w:val="73EE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40EE5"/>
    <w:multiLevelType w:val="multilevel"/>
    <w:tmpl w:val="A5FC2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66E5D2F"/>
    <w:multiLevelType w:val="hybridMultilevel"/>
    <w:tmpl w:val="346A2A3A"/>
    <w:lvl w:ilvl="0" w:tplc="2918E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E588E"/>
    <w:multiLevelType w:val="hybridMultilevel"/>
    <w:tmpl w:val="64B4B404"/>
    <w:lvl w:ilvl="0" w:tplc="6B6A2414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071E"/>
    <w:rsid w:val="000257B4"/>
    <w:rsid w:val="000D3B6F"/>
    <w:rsid w:val="000E4636"/>
    <w:rsid w:val="0020280A"/>
    <w:rsid w:val="00212903"/>
    <w:rsid w:val="00282011"/>
    <w:rsid w:val="002A01DD"/>
    <w:rsid w:val="00316193"/>
    <w:rsid w:val="00322581"/>
    <w:rsid w:val="003908B3"/>
    <w:rsid w:val="004F6ECF"/>
    <w:rsid w:val="00533FF7"/>
    <w:rsid w:val="00582D4F"/>
    <w:rsid w:val="005A33BA"/>
    <w:rsid w:val="005C6DF7"/>
    <w:rsid w:val="006A7076"/>
    <w:rsid w:val="0070737F"/>
    <w:rsid w:val="00771B57"/>
    <w:rsid w:val="007C21A8"/>
    <w:rsid w:val="0080640C"/>
    <w:rsid w:val="008306A1"/>
    <w:rsid w:val="00880134"/>
    <w:rsid w:val="008A6E02"/>
    <w:rsid w:val="009D0649"/>
    <w:rsid w:val="00A16D07"/>
    <w:rsid w:val="00A66467"/>
    <w:rsid w:val="00B36170"/>
    <w:rsid w:val="00B7402B"/>
    <w:rsid w:val="00BB54FD"/>
    <w:rsid w:val="00C77E4F"/>
    <w:rsid w:val="00C83FEE"/>
    <w:rsid w:val="00CF1416"/>
    <w:rsid w:val="00CF7DC4"/>
    <w:rsid w:val="00D25D70"/>
    <w:rsid w:val="00D25F1A"/>
    <w:rsid w:val="00D3071E"/>
    <w:rsid w:val="00D422B8"/>
    <w:rsid w:val="00D561D3"/>
    <w:rsid w:val="00E669EE"/>
    <w:rsid w:val="00E8403E"/>
    <w:rsid w:val="00F07388"/>
    <w:rsid w:val="00F123CB"/>
    <w:rsid w:val="00F51897"/>
    <w:rsid w:val="00F95584"/>
    <w:rsid w:val="00FF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CF"/>
    <w:pPr>
      <w:ind w:left="720"/>
      <w:contextualSpacing/>
    </w:pPr>
  </w:style>
  <w:style w:type="table" w:styleId="a4">
    <w:name w:val="Table Grid"/>
    <w:basedOn w:val="a1"/>
    <w:uiPriority w:val="59"/>
    <w:rsid w:val="00B7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25</cp:revision>
  <cp:lastPrinted>2020-10-27T20:24:00Z</cp:lastPrinted>
  <dcterms:created xsi:type="dcterms:W3CDTF">2011-09-27T12:02:00Z</dcterms:created>
  <dcterms:modified xsi:type="dcterms:W3CDTF">2000-12-31T21:49:00Z</dcterms:modified>
</cp:coreProperties>
</file>