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B9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533FF7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533FF7" w:rsidRPr="009D0649">
        <w:rPr>
          <w:rFonts w:ascii="Times New Roman" w:hAnsi="Times New Roman" w:cs="Times New Roman"/>
          <w:b/>
          <w:sz w:val="28"/>
          <w:szCs w:val="28"/>
        </w:rPr>
        <w:t>общеобразовательная школа № 21</w:t>
      </w:r>
      <w:r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71E" w:rsidRPr="009D0649" w:rsidRDefault="00533FF7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9D0649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6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71E" w:rsidRPr="009D0649">
        <w:rPr>
          <w:rFonts w:ascii="Times New Roman" w:hAnsi="Times New Roman" w:cs="Times New Roman"/>
          <w:b/>
          <w:sz w:val="28"/>
          <w:szCs w:val="28"/>
        </w:rPr>
        <w:t>Камышеваха</w:t>
      </w: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D0649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1A8" w:rsidRPr="009D0649" w:rsidRDefault="007C21A8" w:rsidP="0028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C21A8" w:rsidRPr="009D0649" w:rsidRDefault="007C21A8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1E" w:rsidRPr="009D0649" w:rsidRDefault="009D0649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>25</w:t>
      </w:r>
      <w:r w:rsidR="00D3071E" w:rsidRPr="009D0649">
        <w:rPr>
          <w:rFonts w:ascii="Times New Roman" w:hAnsi="Times New Roman" w:cs="Times New Roman"/>
          <w:sz w:val="28"/>
          <w:szCs w:val="28"/>
        </w:rPr>
        <w:t xml:space="preserve"> </w:t>
      </w:r>
      <w:r w:rsidRPr="009D064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33FF7" w:rsidRPr="009D0649">
        <w:rPr>
          <w:rFonts w:ascii="Times New Roman" w:hAnsi="Times New Roman" w:cs="Times New Roman"/>
          <w:sz w:val="28"/>
          <w:szCs w:val="28"/>
        </w:rPr>
        <w:t>20</w:t>
      </w:r>
      <w:r w:rsidRPr="009D0649">
        <w:rPr>
          <w:rFonts w:ascii="Times New Roman" w:hAnsi="Times New Roman" w:cs="Times New Roman"/>
          <w:sz w:val="28"/>
          <w:szCs w:val="28"/>
        </w:rPr>
        <w:t>21</w:t>
      </w:r>
      <w:r w:rsidR="005A33BA" w:rsidRPr="009D0649">
        <w:rPr>
          <w:rFonts w:ascii="Times New Roman" w:hAnsi="Times New Roman" w:cs="Times New Roman"/>
          <w:sz w:val="28"/>
          <w:szCs w:val="28"/>
        </w:rPr>
        <w:t xml:space="preserve"> г.</w:t>
      </w:r>
      <w:r w:rsidR="00D3071E" w:rsidRPr="009D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C21A8" w:rsidRPr="009D06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21A8" w:rsidRPr="009D0649">
        <w:rPr>
          <w:rFonts w:ascii="Times New Roman" w:hAnsi="Times New Roman" w:cs="Times New Roman"/>
          <w:sz w:val="28"/>
          <w:szCs w:val="28"/>
        </w:rPr>
        <w:t xml:space="preserve">  </w:t>
      </w:r>
      <w:r w:rsidR="00D3071E" w:rsidRPr="009D0649">
        <w:rPr>
          <w:rFonts w:ascii="Times New Roman" w:hAnsi="Times New Roman" w:cs="Times New Roman"/>
          <w:sz w:val="28"/>
          <w:szCs w:val="28"/>
        </w:rPr>
        <w:t>№</w:t>
      </w:r>
      <w:r w:rsidR="008A6E02" w:rsidRPr="009D0649">
        <w:rPr>
          <w:rFonts w:ascii="Times New Roman" w:hAnsi="Times New Roman" w:cs="Times New Roman"/>
          <w:sz w:val="28"/>
          <w:szCs w:val="28"/>
        </w:rPr>
        <w:t xml:space="preserve"> </w:t>
      </w:r>
      <w:r w:rsidR="006A7076" w:rsidRPr="009D0649">
        <w:rPr>
          <w:rFonts w:ascii="Times New Roman" w:hAnsi="Times New Roman" w:cs="Times New Roman"/>
          <w:sz w:val="28"/>
          <w:szCs w:val="28"/>
        </w:rPr>
        <w:t>98</w:t>
      </w:r>
    </w:p>
    <w:p w:rsidR="00D3071E" w:rsidRPr="009D0649" w:rsidRDefault="00D3071E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388" w:rsidRPr="009D0649" w:rsidRDefault="00F07388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388" w:rsidRPr="009D0649" w:rsidRDefault="00F07388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0649" w:rsidRPr="009D0649">
        <w:rPr>
          <w:rFonts w:ascii="Times New Roman" w:hAnsi="Times New Roman" w:cs="Times New Roman"/>
          <w:b/>
          <w:sz w:val="28"/>
          <w:szCs w:val="28"/>
        </w:rPr>
        <w:t xml:space="preserve">подготовке к </w:t>
      </w:r>
      <w:r w:rsidRPr="009D0649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9D0649" w:rsidRPr="009D0649">
        <w:rPr>
          <w:rFonts w:ascii="Times New Roman" w:hAnsi="Times New Roman" w:cs="Times New Roman"/>
          <w:b/>
          <w:sz w:val="28"/>
          <w:szCs w:val="28"/>
        </w:rPr>
        <w:t>ю</w:t>
      </w:r>
      <w:r w:rsidRPr="009D0649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r w:rsidR="007C21A8" w:rsidRPr="009D064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9D0649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школьников в</w:t>
      </w:r>
      <w:r w:rsidR="000257B4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76" w:rsidRPr="009D0649">
        <w:rPr>
          <w:rFonts w:ascii="Times New Roman" w:hAnsi="Times New Roman" w:cs="Times New Roman"/>
          <w:b/>
          <w:sz w:val="28"/>
          <w:szCs w:val="28"/>
        </w:rPr>
        <w:t>202</w:t>
      </w:r>
      <w:r w:rsidR="009D0649" w:rsidRPr="009D0649">
        <w:rPr>
          <w:rFonts w:ascii="Times New Roman" w:hAnsi="Times New Roman" w:cs="Times New Roman"/>
          <w:b/>
          <w:sz w:val="28"/>
          <w:szCs w:val="28"/>
        </w:rPr>
        <w:t>1</w:t>
      </w:r>
      <w:r w:rsidR="006A7076" w:rsidRPr="009D0649">
        <w:rPr>
          <w:rFonts w:ascii="Times New Roman" w:hAnsi="Times New Roman" w:cs="Times New Roman"/>
          <w:b/>
          <w:sz w:val="28"/>
          <w:szCs w:val="28"/>
        </w:rPr>
        <w:t>-202</w:t>
      </w:r>
      <w:r w:rsidR="009D0649" w:rsidRPr="009D0649">
        <w:rPr>
          <w:rFonts w:ascii="Times New Roman" w:hAnsi="Times New Roman" w:cs="Times New Roman"/>
          <w:b/>
          <w:sz w:val="28"/>
          <w:szCs w:val="28"/>
        </w:rPr>
        <w:t>2</w:t>
      </w:r>
      <w:r w:rsidR="008A6E02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64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3071E" w:rsidRPr="009D0649" w:rsidRDefault="000257B4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в МОБУООШ № 21</w:t>
      </w:r>
      <w:r w:rsidR="007C21A8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F7" w:rsidRPr="009D0649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533FF7" w:rsidRPr="009D0649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="00533FF7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21A8" w:rsidRPr="009D06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C21A8" w:rsidRPr="009D0649">
        <w:rPr>
          <w:rFonts w:ascii="Times New Roman" w:hAnsi="Times New Roman" w:cs="Times New Roman"/>
          <w:b/>
          <w:sz w:val="28"/>
          <w:szCs w:val="28"/>
        </w:rPr>
        <w:t>. Камышеваха</w:t>
      </w:r>
    </w:p>
    <w:p w:rsidR="000257B4" w:rsidRPr="009D0649" w:rsidRDefault="000257B4" w:rsidP="00282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649" w:rsidRPr="009D0649" w:rsidRDefault="007C21A8" w:rsidP="009D0649">
      <w:pPr>
        <w:pStyle w:val="Default"/>
      </w:pPr>
      <w:r w:rsidRPr="009D0649">
        <w:rPr>
          <w:sz w:val="28"/>
          <w:szCs w:val="28"/>
        </w:rPr>
        <w:t xml:space="preserve">          </w:t>
      </w:r>
    </w:p>
    <w:p w:rsidR="009D0649" w:rsidRPr="009D0649" w:rsidRDefault="009D0649" w:rsidP="009D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</w:rPr>
        <w:t xml:space="preserve">             </w:t>
      </w:r>
      <w:proofErr w:type="gramStart"/>
      <w:r w:rsidRPr="009D0649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27 ноября 2020 года № 678 (далее – Порядок проведения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>) информирует, что в целях организации и подготовки к проведению школьного этапа всероссийской олимпиады школьников (далее – школьный этап) каждой образовательной организации необходимо, приказа министерства образования и науки Краснодарского края от 24 августа 2021 г. № 2724 «О проведении</w:t>
      </w:r>
      <w:proofErr w:type="gramEnd"/>
      <w:r w:rsidRPr="009D0649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на территории Краснодарского края в 2021-2022 учебном году», приказа управления образования администрации муниципального образования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район от 24 августа 2021 г. № 882 «О подготовке к проведению школьного этапа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9D06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 1. Назначить ответственной за организацию и проведение ШЭ, получение и тиражирование заданий (школьный координатор), обеспечение координации работы по организации и проведению школьного этапа всероссийской олимпиады школьников, заместителя директора по УВР Чуйко Ирину Николаевну.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2. Утвердить план организации и проведения ШЭ (приложение 1).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3. Школьному координатору Чуйко Ирине Николаевне: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обновить информацию о проведении ШЭ на официальном сайте школы;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провести совещания с педагогами по организации и проведению ШЭ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проинформировать родителей (законных представителей), обучающихся, о сроках и местах проведения ШЭ, о Порядке проведения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 и утверждении нормативных актов, в том числе через СМИ, официальные сайты, социальные сети, электронные дневники и др. до 2 сентября;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ознакомить родителей, обучающихся 4-9 классов с Порядком проведения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, особенностями проведения ШЭ (через школьный сайт, электронный дневник, социальные сети, родительские собрания, классные часы) – до 5 сентября;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сформировать списки участников ШЭ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 по предметам и классам – до 5 сентября;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lastRenderedPageBreak/>
        <w:t xml:space="preserve">- актуализировать данные в ФИС ОКО о численности обучающихся в каждой ОО; </w:t>
      </w:r>
    </w:p>
    <w:p w:rsidR="009D0649" w:rsidRPr="009D0649" w:rsidRDefault="009D0649" w:rsidP="009D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>- предоставить предложения из числа учителей-предметников в состав жюри – до 28 августа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организовать сбор заявлений родителей (ознакомление с Порядком проведения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, согласие на обработку персональных данных, в том числе публикацию результатов) – до 2 сентября; </w:t>
      </w:r>
    </w:p>
    <w:p w:rsidR="009D0649" w:rsidRPr="009D0649" w:rsidRDefault="009D0649" w:rsidP="009D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>- организовать прием заявлений родителей для создания специальных условий для участников олимпиады с ОВЗ и детей-инвалидов – до 2 сентября.</w:t>
      </w:r>
    </w:p>
    <w:p w:rsidR="00F51897" w:rsidRPr="009D0649" w:rsidRDefault="00F51897" w:rsidP="009D064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649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80640C" w:rsidRPr="009D06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640C" w:rsidRPr="009D0649" w:rsidRDefault="0080640C" w:rsidP="009D06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649" w:rsidRDefault="009D0649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649" w:rsidRPr="009D0649" w:rsidRDefault="009D0649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FF7" w:rsidRPr="009D0649" w:rsidRDefault="0080640C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 xml:space="preserve">Директор МОБУООШ № 21 </w:t>
      </w:r>
    </w:p>
    <w:p w:rsidR="00B7402B" w:rsidRPr="009D0649" w:rsidRDefault="00533FF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="0080640C"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388" w:rsidRPr="009D06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388" w:rsidRPr="009D0649">
        <w:rPr>
          <w:rFonts w:ascii="Times New Roman" w:hAnsi="Times New Roman" w:cs="Times New Roman"/>
          <w:sz w:val="28"/>
          <w:szCs w:val="28"/>
        </w:rPr>
        <w:t xml:space="preserve">. Камышеваха </w:t>
      </w:r>
      <w:r w:rsidR="0080640C" w:rsidRPr="009D06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7388" w:rsidRPr="009D0649">
        <w:rPr>
          <w:rFonts w:ascii="Times New Roman" w:hAnsi="Times New Roman" w:cs="Times New Roman"/>
          <w:sz w:val="28"/>
          <w:szCs w:val="28"/>
        </w:rPr>
        <w:t xml:space="preserve">   С.И.Черкашин</w:t>
      </w: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636" w:rsidRPr="009D0649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636" w:rsidRPr="009D0649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636" w:rsidRPr="009D0649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B7402B" w:rsidRPr="009D0649" w:rsidRDefault="00B7402B" w:rsidP="002820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402B" w:rsidRPr="009D0649" w:rsidRDefault="00B7402B" w:rsidP="00282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</w:t>
      </w:r>
    </w:p>
    <w:p w:rsidR="00B7402B" w:rsidRPr="009D0649" w:rsidRDefault="00B7402B" w:rsidP="00282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7402B" w:rsidRPr="009D0649" w:rsidRDefault="00B7402B" w:rsidP="00282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</w:t>
      </w:r>
    </w:p>
    <w:p w:rsidR="00B7402B" w:rsidRPr="009D0649" w:rsidRDefault="00B7402B" w:rsidP="002820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45"/>
        <w:gridCol w:w="3490"/>
      </w:tblGrid>
      <w:tr w:rsidR="00533FF7" w:rsidRPr="009D0649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Наименование олимпиады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33FF7" w:rsidRPr="009D0649" w:rsidTr="00976B6D">
        <w:tc>
          <w:tcPr>
            <w:tcW w:w="9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 всероссийской олимпиады школьников</w:t>
            </w:r>
          </w:p>
        </w:tc>
      </w:tr>
      <w:tr w:rsidR="00533FF7" w:rsidRPr="009D0649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17 сентября 2019г.</w:t>
            </w:r>
          </w:p>
        </w:tc>
      </w:tr>
      <w:tr w:rsidR="00533FF7" w:rsidRPr="009D0649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18 сентября 2019г.</w:t>
            </w:r>
          </w:p>
        </w:tc>
      </w:tr>
      <w:tr w:rsidR="00533FF7" w:rsidRPr="009D0649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экология, ОБЖ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19 сентября 2019г.</w:t>
            </w:r>
          </w:p>
        </w:tc>
      </w:tr>
      <w:tr w:rsidR="00533FF7" w:rsidRPr="009D0649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20 сентября 2019г.</w:t>
            </w:r>
          </w:p>
        </w:tc>
      </w:tr>
      <w:tr w:rsidR="00533FF7" w:rsidRPr="009D0649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24 сентября 2019г.</w:t>
            </w:r>
          </w:p>
        </w:tc>
      </w:tr>
      <w:tr w:rsidR="00533FF7" w:rsidRPr="009D0649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астрономия, МХК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25 сентября 2019г.</w:t>
            </w:r>
          </w:p>
        </w:tc>
      </w:tr>
      <w:tr w:rsidR="00533FF7" w:rsidRPr="009D0649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право, физика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9D0649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0649">
              <w:rPr>
                <w:rFonts w:ascii="Times New Roman" w:hAnsi="Times New Roman" w:cs="Times New Roman"/>
                <w:sz w:val="28"/>
                <w:szCs w:val="28"/>
              </w:rPr>
              <w:t>26 сентября  2019г.</w:t>
            </w:r>
          </w:p>
        </w:tc>
      </w:tr>
      <w:tr w:rsidR="00533FF7" w:rsidRPr="00282011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27 сентября 2019г.</w:t>
            </w:r>
          </w:p>
        </w:tc>
      </w:tr>
      <w:tr w:rsidR="00533FF7" w:rsidRPr="00282011" w:rsidTr="00976B6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01 октября  2019г.</w:t>
            </w:r>
          </w:p>
        </w:tc>
      </w:tr>
      <w:tr w:rsidR="00533FF7" w:rsidRPr="00282011" w:rsidTr="00976B6D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02 октября  2019г.</w:t>
            </w:r>
          </w:p>
        </w:tc>
      </w:tr>
      <w:tr w:rsidR="00533FF7" w:rsidRPr="00282011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08 октября  2019г.</w:t>
            </w:r>
          </w:p>
        </w:tc>
      </w:tr>
      <w:tr w:rsidR="00533FF7" w:rsidRPr="00282011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экономика, информатика и ИКТ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09 октября  2019г.</w:t>
            </w:r>
          </w:p>
        </w:tc>
      </w:tr>
      <w:tr w:rsidR="00533FF7" w:rsidRPr="00282011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10 октября  2019г.</w:t>
            </w:r>
          </w:p>
        </w:tc>
      </w:tr>
      <w:tr w:rsidR="00533FF7" w:rsidRPr="00282011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11 октября  2019г.</w:t>
            </w:r>
          </w:p>
        </w:tc>
      </w:tr>
      <w:tr w:rsidR="00533FF7" w:rsidRPr="00282011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15  октября  2019г.</w:t>
            </w:r>
          </w:p>
        </w:tc>
      </w:tr>
      <w:tr w:rsidR="00533FF7" w:rsidRPr="00282011" w:rsidTr="00976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F7" w:rsidRPr="00282011" w:rsidRDefault="00533FF7" w:rsidP="0028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      16 октября  2019 г.</w:t>
            </w:r>
          </w:p>
        </w:tc>
      </w:tr>
    </w:tbl>
    <w:p w:rsidR="00B7402B" w:rsidRPr="00282011" w:rsidRDefault="00B7402B" w:rsidP="00282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282011" w:rsidRDefault="00B7402B" w:rsidP="00282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07" w:rsidRPr="00282011" w:rsidRDefault="00A16D07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          Директор МОБУООШ № 21 </w:t>
      </w:r>
    </w:p>
    <w:p w:rsidR="00A16D07" w:rsidRPr="00282011" w:rsidRDefault="003908B3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6D07" w:rsidRPr="00282011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A16D07" w:rsidRPr="00282011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="00A16D07" w:rsidRPr="002820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A16D07" w:rsidRPr="00282011">
        <w:rPr>
          <w:rFonts w:ascii="Times New Roman" w:hAnsi="Times New Roman" w:cs="Times New Roman"/>
          <w:sz w:val="28"/>
          <w:szCs w:val="28"/>
        </w:rPr>
        <w:t>Гладушкина</w:t>
      </w:r>
      <w:proofErr w:type="spellEnd"/>
      <w:r w:rsidR="00A16D07" w:rsidRPr="00282011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A16D07" w:rsidRPr="00282011" w:rsidRDefault="00A16D0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282011" w:rsidRDefault="00B7402B" w:rsidP="00282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0C" w:rsidRPr="00282011" w:rsidRDefault="0080640C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0C" w:rsidRPr="00282011" w:rsidRDefault="0080640C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0C" w:rsidRPr="00282011" w:rsidRDefault="0080640C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70" w:rsidRPr="00282011" w:rsidRDefault="00B36170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D70" w:rsidRPr="00282011" w:rsidRDefault="00D25D70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0A" w:rsidRDefault="0020280A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282011" w:rsidRDefault="00282011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07" w:rsidRPr="00282011" w:rsidRDefault="00A16D07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0280A" w:rsidRPr="00282011" w:rsidRDefault="0020280A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CF" w:rsidRPr="00282011" w:rsidRDefault="004F6ECF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B3" w:rsidRPr="00282011" w:rsidRDefault="003908B3" w:rsidP="00282011">
      <w:pPr>
        <w:widowControl w:val="0"/>
        <w:spacing w:after="0" w:line="240" w:lineRule="auto"/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ОРГАНИЗАЦИОННО-ТЕХНОЛОГИЧЕСКАЯ МОДЕЛЬ </w:t>
      </w:r>
    </w:p>
    <w:p w:rsidR="003908B3" w:rsidRPr="00282011" w:rsidRDefault="003908B3" w:rsidP="002820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школьного этапа всероссийской олимпиады школьников  в МОБУООШ № 21 имени </w:t>
      </w:r>
      <w:proofErr w:type="spellStart"/>
      <w:r w:rsidRPr="00282011">
        <w:rPr>
          <w:rFonts w:ascii="Times New Roman" w:hAnsi="Times New Roman" w:cs="Times New Roman"/>
          <w:b/>
          <w:bCs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 с. Камышеваха муниципального образовании </w:t>
      </w:r>
      <w:proofErr w:type="spellStart"/>
      <w:r w:rsidRPr="00282011">
        <w:rPr>
          <w:rFonts w:ascii="Times New Roman" w:hAnsi="Times New Roman" w:cs="Times New Roman"/>
          <w:b/>
          <w:bCs/>
          <w:sz w:val="28"/>
          <w:szCs w:val="28"/>
        </w:rPr>
        <w:t>Новокубанский</w:t>
      </w:r>
      <w:proofErr w:type="spellEnd"/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proofErr w:type="gramEnd"/>
    </w:p>
    <w:p w:rsidR="003908B3" w:rsidRPr="00282011" w:rsidRDefault="003908B3" w:rsidP="00282011">
      <w:pPr>
        <w:widowControl w:val="0"/>
        <w:spacing w:after="0" w:line="240" w:lineRule="auto"/>
        <w:ind w:hanging="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8B3" w:rsidRPr="00282011" w:rsidRDefault="003908B3" w:rsidP="00282011">
      <w:pPr>
        <w:widowControl w:val="0"/>
        <w:numPr>
          <w:ilvl w:val="0"/>
          <w:numId w:val="15"/>
        </w:numPr>
        <w:tabs>
          <w:tab w:val="left" w:pos="37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28201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0"/>
    </w:p>
    <w:p w:rsidR="003908B3" w:rsidRPr="00282011" w:rsidRDefault="003908B3" w:rsidP="00282011">
      <w:pPr>
        <w:widowControl w:val="0"/>
        <w:numPr>
          <w:ilvl w:val="1"/>
          <w:numId w:val="15"/>
        </w:numPr>
        <w:tabs>
          <w:tab w:val="left" w:pos="12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011">
        <w:rPr>
          <w:rFonts w:ascii="Times New Roman" w:hAnsi="Times New Roman" w:cs="Times New Roman"/>
          <w:sz w:val="28"/>
          <w:szCs w:val="28"/>
        </w:rPr>
        <w:t xml:space="preserve">Настоящая Организационно-технологическая модель проведения школьного и муниципального этапов всероссийской олимпиады школьников в </w:t>
      </w:r>
      <w:r w:rsidRPr="00282011">
        <w:rPr>
          <w:rFonts w:ascii="Times New Roman" w:hAnsi="Times New Roman" w:cs="Times New Roman"/>
          <w:bCs/>
          <w:sz w:val="28"/>
          <w:szCs w:val="28"/>
        </w:rPr>
        <w:t xml:space="preserve">МОБУООШ № 21 имени </w:t>
      </w:r>
      <w:proofErr w:type="spellStart"/>
      <w:r w:rsidRPr="00282011">
        <w:rPr>
          <w:rFonts w:ascii="Times New Roman" w:hAnsi="Times New Roman" w:cs="Times New Roman"/>
          <w:bCs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bCs/>
          <w:sz w:val="28"/>
          <w:szCs w:val="28"/>
        </w:rPr>
        <w:t xml:space="preserve"> с. Камышеваха</w:t>
      </w:r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011">
        <w:rPr>
          <w:rFonts w:ascii="Times New Roman" w:hAnsi="Times New Roman" w:cs="Times New Roman"/>
          <w:sz w:val="28"/>
          <w:szCs w:val="28"/>
        </w:rPr>
        <w:t>(далее - Модель) разработана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18 ноября 2013 года № 1252, изменениями, внесёнными в Порядок проведения всероссийской олимпиады школьников (далее - Олимпиада) приказами Министерства образования и науки</w:t>
      </w:r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Российской Федерации от 17 марта 2015 года № 249, от 17 декабря 2015 года № 1488, от 17 ноября 2016 года № 1435 (далее - Порядок проведения Олимпиады).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tabs>
          <w:tab w:val="left" w:pos="12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Модель определяет порядок организации и проведения школьного этапа всероссийской олимпиады школьников в муниципальном образовании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район (далее – школьный этап Олимпиады), его методическое, технологическое и информационно-техническое обеспечение, правила участия в школьном этапе Олимпиады обучающихся образовательных учреждений, реализующих общеобразовательные программы основного общего </w:t>
      </w:r>
      <w:proofErr w:type="spellStart"/>
      <w:proofErr w:type="gramStart"/>
      <w:r w:rsidRPr="00282011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образования, требования к определению победителей и призёров, порядок утверждения результатов школьного и муниципального этапов Олимпиады.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tabs>
          <w:tab w:val="left" w:pos="12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011">
        <w:rPr>
          <w:rFonts w:ascii="Times New Roman" w:hAnsi="Times New Roman" w:cs="Times New Roman"/>
          <w:sz w:val="28"/>
          <w:szCs w:val="28"/>
        </w:rPr>
        <w:t>Основными целями и задачами школьного этапа Олимпиады являются создание необходимых условий для поддержки одарённых детей, выявление и развитие у школьников творческих способностей и интереса к научной (научно- исследовательской) деятельности, пропаганда научных знаний, отбор обучающихся, обладающих значительным потенциалом и высоким уровнем интеллектуальных и творческих способностей, в составы сборных команд района по общеобразовательным предметам для участия в региональном этапе Олимпиады.</w:t>
      </w:r>
      <w:proofErr w:type="gramEnd"/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011">
        <w:rPr>
          <w:rFonts w:ascii="Times New Roman" w:hAnsi="Times New Roman" w:cs="Times New Roman"/>
          <w:sz w:val="28"/>
          <w:szCs w:val="28"/>
        </w:rPr>
        <w:t>Школьный этап Олимпиады проводится по следующим общеобразовательным предметам: астрономия, биология, география,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жизнедеятельности, русский язык, технология, физика, физическая культура, экономика, химия, право, экология.</w:t>
      </w:r>
      <w:proofErr w:type="gramEnd"/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Организатором школьного этапа и муниципального этапов </w:t>
      </w:r>
      <w:r w:rsidRPr="00282011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 является администрация </w:t>
      </w:r>
      <w:r w:rsidRPr="00282011">
        <w:rPr>
          <w:rFonts w:ascii="Times New Roman" w:hAnsi="Times New Roman" w:cs="Times New Roman"/>
          <w:bCs/>
          <w:sz w:val="28"/>
          <w:szCs w:val="28"/>
        </w:rPr>
        <w:t xml:space="preserve">МОБУООШ № 21 имени </w:t>
      </w:r>
      <w:proofErr w:type="spellStart"/>
      <w:r w:rsidRPr="00282011">
        <w:rPr>
          <w:rFonts w:ascii="Times New Roman" w:hAnsi="Times New Roman" w:cs="Times New Roman"/>
          <w:bCs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201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82011">
        <w:rPr>
          <w:rFonts w:ascii="Times New Roman" w:hAnsi="Times New Roman" w:cs="Times New Roman"/>
          <w:bCs/>
          <w:sz w:val="28"/>
          <w:szCs w:val="28"/>
        </w:rPr>
        <w:t>. Камышеваха.</w:t>
      </w:r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011">
        <w:rPr>
          <w:rFonts w:ascii="Times New Roman" w:hAnsi="Times New Roman" w:cs="Times New Roman"/>
          <w:sz w:val="28"/>
          <w:szCs w:val="28"/>
        </w:rPr>
        <w:t xml:space="preserve">Рабочим языком проведения школьного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этапА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Олимпиады является русский язык.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Взимание платы за участие в </w:t>
      </w:r>
      <w:proofErr w:type="gramStart"/>
      <w:r w:rsidRPr="00282011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этапЕ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Олимпиады не допускается.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8B3" w:rsidRPr="00282011" w:rsidRDefault="003908B3" w:rsidP="00282011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sz w:val="28"/>
          <w:szCs w:val="28"/>
        </w:rPr>
        <w:t>Организация и проведение школьного этапа всероссийской олимпиады школьников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разработанным муниципальными предметно-методическими комиссиями Олимпиады заданиям, основанными на содержании образовательных программ начального общего, основного общего </w:t>
      </w:r>
      <w:proofErr w:type="spellStart"/>
      <w:proofErr w:type="gramStart"/>
      <w:r w:rsidRPr="00282011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образования для 4-9 классов.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на базе образовательных организаций муниципального образования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ежегодно в сентябре-октябре. Конкретные сроки проведения школьного этапа Олимпиады устанавливает Управление образования администрации муниципального образования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Начало проведения школьного этапа Олимпиады – в 13.00 по местному времени. 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ab/>
        <w:t>Продолжительность олимпиады по каждому общеобразовательному предмету устанавливает Организатор ШЭО в соответствии с требованиями к организации и проведению школьного этапа Олимпиады по каждому общеобразовательному предмету, утверждёнными центральными предметно-методическими комиссиями Олимпиады (далее - Требования ЦПМК к проведению школьного этапа Олимпиады).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tabs>
          <w:tab w:val="left" w:pos="12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Организатором ШЭО формируются и утверждаются составы оргкомитета и жюри школьного этапа Олимпиады (далее - Оргкомитет ШЭО и Жюри ШЭО).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tabs>
          <w:tab w:val="left" w:pos="12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Состав Жюри ШЭО формируется из числа педагогических работников, руководящих работников </w:t>
      </w:r>
      <w:r w:rsidRPr="00282011">
        <w:rPr>
          <w:rFonts w:ascii="Times New Roman" w:hAnsi="Times New Roman" w:cs="Times New Roman"/>
          <w:bCs/>
          <w:sz w:val="28"/>
          <w:szCs w:val="28"/>
        </w:rPr>
        <w:t xml:space="preserve">МОБУООШ № 21 имени </w:t>
      </w:r>
      <w:proofErr w:type="spellStart"/>
      <w:r w:rsidRPr="00282011">
        <w:rPr>
          <w:rFonts w:ascii="Times New Roman" w:hAnsi="Times New Roman" w:cs="Times New Roman"/>
          <w:bCs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201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82011">
        <w:rPr>
          <w:rFonts w:ascii="Times New Roman" w:hAnsi="Times New Roman" w:cs="Times New Roman"/>
          <w:bCs/>
          <w:sz w:val="28"/>
          <w:szCs w:val="28"/>
        </w:rPr>
        <w:t>. Камышеваха.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8B3" w:rsidRPr="00282011" w:rsidRDefault="003908B3" w:rsidP="00282011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sz w:val="28"/>
          <w:szCs w:val="28"/>
        </w:rPr>
        <w:t>Функции и полномочия Организатора ШЭО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B3" w:rsidRPr="00282011" w:rsidRDefault="003908B3" w:rsidP="00282011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Организатор ШЭО: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Формирует и утверждает состав Оргкомитета ШЭО, Жюри ШЭО по каждому общеобразовательному предмету.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конфиденциальность.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Тиражирование и пакетирование олимпиадных заданий (в день проведения школьного этапа Олимпиады по общеобразовательному предмету) по количеству участников школьного этапа Олимпиады и Жюри МЭО, несёт </w:t>
      </w:r>
      <w:r w:rsidRPr="00282011">
        <w:rPr>
          <w:rFonts w:ascii="Times New Roman" w:hAnsi="Times New Roman" w:cs="Times New Roman"/>
          <w:sz w:val="28"/>
          <w:szCs w:val="28"/>
        </w:rPr>
        <w:lastRenderedPageBreak/>
        <w:t>установленную законодательством Российской Федерации ответственность за их конфиденциальность (с момента получения олимпиадных заданий до момента начала проведения школьного этапа Олимпиады по каждому общеобразовательному предмету).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Соблюдение прав участников школьного этапа Олимпиады, в том числе решение конфликтных ситуаций, возникающих (могущих возникнуть) в ходе его проведения.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Организует: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Информирование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Порядке проведения Олимпиады, настоящей Модели и Требованиях ЦПМК к проведению школьного и муниципального этапа Олимпиады.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Рассадку участников школьного этапа Олимпиады по аудиториям, вскрытие пакетов с олимпиадными заданиями в присутствии участников школьного этапа Олимпиады по каждому общеобразовательному предмету, проведение инструктажа с участниками школьного этапа Олимпиады, выдачу олимпиадных заданий перед началом олимпиады, сбор олимпиадных работ по окончании олимпиады, кодирование олимпиадных работ и их последующую передачу Жюри ШЭО.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правильностью оформления олимпиадных работ участниками школьного этапа Олимпиады в соответствии с установленными требованиями.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Процедуру декодирования олимпиадных работ участников школьного этапа Олимпиады (после выставления баллов за выполненные олимпиадные задания Жюри ШЭО).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Статистическую обработку результатов школьного этапа Олимпиады.</w:t>
      </w:r>
    </w:p>
    <w:p w:rsidR="003908B3" w:rsidRPr="00282011" w:rsidRDefault="003908B3" w:rsidP="00282011">
      <w:pPr>
        <w:widowControl w:val="0"/>
        <w:numPr>
          <w:ilvl w:val="2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Передачу результатов участников школьного этапа Олимпиады по каждому общеобразовательному предмету и классу организатору Олимпиады в формате, установленном Организатором.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призёров школьного этапа Олимпиады по каждому общеобразовательному предмету, которые составляют не более 35 процентов от общего числа участников школьного этапа Олимпиады по каждому общеобразовательному предмету. </w:t>
      </w:r>
      <w:r w:rsidRPr="00282011">
        <w:rPr>
          <w:rFonts w:ascii="Times New Roman" w:hAnsi="Times New Roman" w:cs="Times New Roman"/>
          <w:color w:val="000000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при условии, что количество набранных баллов превышает 35% максимально возможных.</w:t>
      </w:r>
      <w:r w:rsidRPr="00282011">
        <w:rPr>
          <w:rFonts w:ascii="Times New Roman" w:hAnsi="Times New Roman" w:cs="Times New Roman"/>
          <w:sz w:val="28"/>
          <w:szCs w:val="28"/>
        </w:rPr>
        <w:t xml:space="preserve"> Призёрами признаются участники муниципального этапа олимпиады, следующие в итоговой таблице за победителями,  но не более 35 процентов от общего числа участников школьного этапа Олимпиады по каждому общеобразовательному предмету.</w:t>
      </w:r>
      <w:r w:rsidRPr="0028201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когда победители не определены, в муниципальном</w:t>
      </w:r>
      <w:r w:rsidRPr="00282011">
        <w:rPr>
          <w:rFonts w:ascii="Times New Roman" w:hAnsi="Times New Roman" w:cs="Times New Roman"/>
          <w:sz w:val="28"/>
          <w:szCs w:val="28"/>
        </w:rPr>
        <w:t xml:space="preserve"> этапе олимпиады определяются только призёры. 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призёров школьного этапа Олимпиады </w:t>
      </w:r>
      <w:r w:rsidRPr="00282011">
        <w:rPr>
          <w:rFonts w:ascii="Times New Roman" w:hAnsi="Times New Roman" w:cs="Times New Roman"/>
          <w:sz w:val="28"/>
          <w:szCs w:val="28"/>
        </w:rPr>
        <w:lastRenderedPageBreak/>
        <w:t>поощрительными грамотами.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Заполнение общероссийской базы данных об участниках школьного этапа Олимпиады и их результатах.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Вправе осуществлять иные функции и полномочия, связанные с организацией и проведением школьного этапа Олимпиады, не противоречащие действующему законодательству Российской Федерации.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282011" w:rsidRDefault="003908B3" w:rsidP="0028201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sz w:val="28"/>
          <w:szCs w:val="28"/>
        </w:rPr>
        <w:t>Ф</w:t>
      </w:r>
      <w:r w:rsidR="00282011" w:rsidRPr="00282011">
        <w:rPr>
          <w:rFonts w:ascii="Times New Roman" w:hAnsi="Times New Roman" w:cs="Times New Roman"/>
          <w:b/>
          <w:sz w:val="28"/>
          <w:szCs w:val="28"/>
        </w:rPr>
        <w:t>ункции и полномочия руководителя</w:t>
      </w:r>
      <w:r w:rsidR="00282011" w:rsidRPr="0028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011" w:rsidRPr="00282011">
        <w:rPr>
          <w:rFonts w:ascii="Times New Roman" w:hAnsi="Times New Roman" w:cs="Times New Roman"/>
          <w:b/>
          <w:bCs/>
          <w:sz w:val="28"/>
          <w:szCs w:val="28"/>
        </w:rPr>
        <w:t>МОБУООШ № 21</w:t>
      </w:r>
    </w:p>
    <w:p w:rsidR="003908B3" w:rsidRPr="00282011" w:rsidRDefault="00282011" w:rsidP="0028201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proofErr w:type="spellStart"/>
      <w:r w:rsidRPr="00282011">
        <w:rPr>
          <w:rFonts w:ascii="Times New Roman" w:hAnsi="Times New Roman" w:cs="Times New Roman"/>
          <w:b/>
          <w:bCs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8201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82011">
        <w:rPr>
          <w:rFonts w:ascii="Times New Roman" w:hAnsi="Times New Roman" w:cs="Times New Roman"/>
          <w:b/>
          <w:bCs/>
          <w:sz w:val="28"/>
          <w:szCs w:val="28"/>
        </w:rPr>
        <w:t>. Камышеваха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B3" w:rsidRPr="00282011" w:rsidRDefault="00282011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Руководитель</w:t>
      </w:r>
      <w:r w:rsidR="003908B3" w:rsidRPr="00282011">
        <w:rPr>
          <w:rFonts w:ascii="Times New Roman" w:hAnsi="Times New Roman" w:cs="Times New Roman"/>
          <w:sz w:val="28"/>
          <w:szCs w:val="28"/>
        </w:rPr>
        <w:t xml:space="preserve"> </w:t>
      </w:r>
      <w:r w:rsidRPr="00282011">
        <w:rPr>
          <w:rFonts w:ascii="Times New Roman" w:hAnsi="Times New Roman" w:cs="Times New Roman"/>
          <w:bCs/>
          <w:sz w:val="28"/>
          <w:szCs w:val="28"/>
        </w:rPr>
        <w:t xml:space="preserve">МОБУООШ № 21 имени </w:t>
      </w:r>
      <w:proofErr w:type="spellStart"/>
      <w:r w:rsidRPr="00282011">
        <w:rPr>
          <w:rFonts w:ascii="Times New Roman" w:hAnsi="Times New Roman" w:cs="Times New Roman"/>
          <w:bCs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201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82011">
        <w:rPr>
          <w:rFonts w:ascii="Times New Roman" w:hAnsi="Times New Roman" w:cs="Times New Roman"/>
          <w:bCs/>
          <w:sz w:val="28"/>
          <w:szCs w:val="28"/>
        </w:rPr>
        <w:t>. Камышеваха</w:t>
      </w:r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011">
        <w:rPr>
          <w:rFonts w:ascii="Times New Roman" w:hAnsi="Times New Roman" w:cs="Times New Roman"/>
          <w:sz w:val="28"/>
          <w:szCs w:val="28"/>
        </w:rPr>
        <w:t>Назначае</w:t>
      </w:r>
      <w:r w:rsidR="003908B3" w:rsidRPr="00282011">
        <w:rPr>
          <w:rFonts w:ascii="Times New Roman" w:hAnsi="Times New Roman" w:cs="Times New Roman"/>
          <w:sz w:val="28"/>
          <w:szCs w:val="28"/>
        </w:rPr>
        <w:t>т:</w:t>
      </w:r>
    </w:p>
    <w:p w:rsidR="003908B3" w:rsidRPr="00282011" w:rsidRDefault="00282011" w:rsidP="0028201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ab/>
        <w:t>4</w:t>
      </w:r>
      <w:r w:rsidR="003908B3" w:rsidRPr="00282011">
        <w:rPr>
          <w:rFonts w:ascii="Times New Roman" w:hAnsi="Times New Roman" w:cs="Times New Roman"/>
          <w:sz w:val="28"/>
          <w:szCs w:val="28"/>
        </w:rPr>
        <w:t xml:space="preserve">.1. Ответственных лиц за осуществление своевременного и эффективного взаимодействия с Организатором МЭО по вопросам организации и проведения школьного и муниципального этапа Олимпиады, участия школьников общеобразовательных организаций, расположенных на территории муниципального образования </w:t>
      </w:r>
      <w:proofErr w:type="spellStart"/>
      <w:r w:rsidR="003908B3" w:rsidRPr="0028201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3908B3" w:rsidRPr="00282011">
        <w:rPr>
          <w:rFonts w:ascii="Times New Roman" w:hAnsi="Times New Roman" w:cs="Times New Roman"/>
          <w:sz w:val="28"/>
          <w:szCs w:val="28"/>
        </w:rPr>
        <w:t xml:space="preserve"> район, в муниципальном этапе Олимпиады.</w:t>
      </w:r>
    </w:p>
    <w:p w:rsidR="003908B3" w:rsidRPr="00282011" w:rsidRDefault="00282011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4.</w:t>
      </w:r>
      <w:r w:rsidR="003908B3" w:rsidRPr="00282011">
        <w:rPr>
          <w:rFonts w:ascii="Times New Roman" w:hAnsi="Times New Roman" w:cs="Times New Roman"/>
          <w:sz w:val="28"/>
          <w:szCs w:val="28"/>
        </w:rPr>
        <w:t>2.Сопровождающих лиц, которые в соответствии с приказом руководителя ОУ несут ответственность за жизнь и здоровье участников муниципального этапа Олимпиады в пути следования к месту проведения олимпиады и обратно, в период проведения олимпиады.</w:t>
      </w:r>
    </w:p>
    <w:p w:rsidR="003908B3" w:rsidRPr="00282011" w:rsidRDefault="00282011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4.3.Осуществляе</w:t>
      </w:r>
      <w:r w:rsidR="003908B3" w:rsidRPr="00282011">
        <w:rPr>
          <w:rFonts w:ascii="Times New Roman" w:hAnsi="Times New Roman" w:cs="Times New Roman"/>
          <w:sz w:val="28"/>
          <w:szCs w:val="28"/>
        </w:rPr>
        <w:t>т своевременное издание приказа об участии школьников общеобразовательного учреждения в муниципальном этапе Олимпиады.</w:t>
      </w:r>
    </w:p>
    <w:p w:rsidR="003908B3" w:rsidRPr="00282011" w:rsidRDefault="00282011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4.4.Обеспечивае</w:t>
      </w:r>
      <w:r w:rsidR="003908B3" w:rsidRPr="00282011">
        <w:rPr>
          <w:rFonts w:ascii="Times New Roman" w:hAnsi="Times New Roman" w:cs="Times New Roman"/>
          <w:sz w:val="28"/>
          <w:szCs w:val="28"/>
        </w:rPr>
        <w:t>т организованное участие команд от общеобразовательного учреждения в муниципальном этапе Олимпиады, в том числе их своевременное прибытие на регистрацию и на площадки проведения МЭО, а также наличие у участников муниципального этапа Олимпиады следующих необходимых документов: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ab/>
        <w:t>а)</w:t>
      </w:r>
      <w:r w:rsidRPr="00282011">
        <w:rPr>
          <w:rFonts w:ascii="Times New Roman" w:hAnsi="Times New Roman" w:cs="Times New Roman"/>
          <w:sz w:val="28"/>
          <w:szCs w:val="28"/>
        </w:rPr>
        <w:tab/>
        <w:t>анкеты участника муниципального этапа Олимпиады (заполненной участником собственноручно в соответствии с формой, установленной Организатором МЭО);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б)</w:t>
      </w:r>
      <w:r w:rsidRPr="00282011">
        <w:rPr>
          <w:rFonts w:ascii="Times New Roman" w:hAnsi="Times New Roman" w:cs="Times New Roman"/>
          <w:sz w:val="28"/>
          <w:szCs w:val="28"/>
        </w:rPr>
        <w:tab/>
        <w:t>письменного согласия родителей (законных представителей) участника муниципального этапа Олимпиады (в соответствии с формой, установленной Организатором МЭО);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8B3" w:rsidRPr="00282011" w:rsidRDefault="003908B3" w:rsidP="0028201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sz w:val="28"/>
          <w:szCs w:val="28"/>
        </w:rPr>
        <w:t>Участники муниципального этапа Олимпиады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В муниципальном этапе Олимпиады принимают индивид</w:t>
      </w:r>
      <w:r w:rsidR="00282011" w:rsidRPr="00282011">
        <w:rPr>
          <w:rFonts w:ascii="Times New Roman" w:hAnsi="Times New Roman" w:cs="Times New Roman"/>
          <w:sz w:val="28"/>
          <w:szCs w:val="28"/>
        </w:rPr>
        <w:t>уальное участие обучающиеся 7-9</w:t>
      </w:r>
      <w:r w:rsidRPr="00282011">
        <w:rPr>
          <w:rFonts w:ascii="Times New Roman" w:hAnsi="Times New Roman" w:cs="Times New Roman"/>
          <w:sz w:val="28"/>
          <w:szCs w:val="28"/>
        </w:rPr>
        <w:t>-х классов общеобразовательных организаций Краснодарского края, являющиеся: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а)</w:t>
      </w:r>
      <w:r w:rsidRPr="00282011">
        <w:rPr>
          <w:rFonts w:ascii="Times New Roman" w:hAnsi="Times New Roman" w:cs="Times New Roman"/>
          <w:sz w:val="28"/>
          <w:szCs w:val="28"/>
        </w:rPr>
        <w:tab/>
        <w:t>участниками школьного этапа Олимпиады текущего учебного года, набравшие необходимое для участия в муниципальном этапе Олимпиады количество проходных баллов, установленное Организатором МЭО;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б)</w:t>
      </w:r>
      <w:r w:rsidRPr="00282011">
        <w:rPr>
          <w:rFonts w:ascii="Times New Roman" w:hAnsi="Times New Roman" w:cs="Times New Roman"/>
          <w:sz w:val="28"/>
          <w:szCs w:val="28"/>
        </w:rPr>
        <w:tab/>
        <w:t xml:space="preserve">победителями и призёрами муниципального этапа Олимпиады предыдущего учебного года, продолжающими обучение в </w:t>
      </w:r>
      <w:r w:rsidR="00282011" w:rsidRPr="00282011">
        <w:rPr>
          <w:rFonts w:ascii="Times New Roman" w:hAnsi="Times New Roman" w:cs="Times New Roman"/>
          <w:bCs/>
          <w:sz w:val="28"/>
          <w:szCs w:val="28"/>
        </w:rPr>
        <w:t xml:space="preserve">МОБУООШ № 21 </w:t>
      </w:r>
      <w:r w:rsidR="00282011" w:rsidRPr="002820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имени </w:t>
      </w:r>
      <w:proofErr w:type="spellStart"/>
      <w:r w:rsidR="00282011" w:rsidRPr="00282011">
        <w:rPr>
          <w:rFonts w:ascii="Times New Roman" w:hAnsi="Times New Roman" w:cs="Times New Roman"/>
          <w:bCs/>
          <w:sz w:val="28"/>
          <w:szCs w:val="28"/>
        </w:rPr>
        <w:t>Ф.И.Булдыжова</w:t>
      </w:r>
      <w:proofErr w:type="spellEnd"/>
      <w:r w:rsidR="00282011" w:rsidRPr="0028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82011" w:rsidRPr="0028201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82011" w:rsidRPr="0028201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82011" w:rsidRPr="00282011">
        <w:rPr>
          <w:rFonts w:ascii="Times New Roman" w:hAnsi="Times New Roman" w:cs="Times New Roman"/>
          <w:bCs/>
          <w:sz w:val="28"/>
          <w:szCs w:val="28"/>
        </w:rPr>
        <w:t>Камышеваха</w:t>
      </w:r>
      <w:proofErr w:type="gramEnd"/>
      <w:r w:rsidR="00282011"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011">
        <w:rPr>
          <w:rFonts w:ascii="Times New Roman" w:hAnsi="Times New Roman" w:cs="Times New Roman"/>
          <w:sz w:val="28"/>
          <w:szCs w:val="28"/>
        </w:rPr>
        <w:t>на момент проведения муниципального этапа Олимпиады;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К участию в муниципальном этапе Олимпиады допускаются обучающиеся 5-6-х классов при одновременном соблюдении двух условий: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а)</w:t>
      </w:r>
      <w:r w:rsidRPr="00282011">
        <w:rPr>
          <w:rFonts w:ascii="Times New Roman" w:hAnsi="Times New Roman" w:cs="Times New Roman"/>
          <w:sz w:val="28"/>
          <w:szCs w:val="28"/>
        </w:rPr>
        <w:tab/>
        <w:t>выполнения олимпиадных заданий на школьном этапе Олимпиады в текущем учебном году не ниже уровня 7 класса;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б)</w:t>
      </w:r>
      <w:r w:rsidRPr="00282011">
        <w:rPr>
          <w:rFonts w:ascii="Times New Roman" w:hAnsi="Times New Roman" w:cs="Times New Roman"/>
          <w:sz w:val="28"/>
          <w:szCs w:val="28"/>
        </w:rPr>
        <w:tab/>
        <w:t>количество баллов, набранных данными обучающимися на школьном этапе Олимпиады, должно соответствовать необходимому количеству муниципальных проходных баллов, установленных Организатором МЭО для участия в муниципальном этапе Олимпиады в текущем учебном году.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Список участников муниципального этапа Олимпиады формируется на основании общего рейтинга участников школьного этапа Олимпиады по каждому общеобразовательному предмету. 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Список участников  муниципального этапа Олимпиады по каждому общеобразовательному предмету направляется письмом Организатора ШЭО в управление образования администрации муниципального образования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 (далее - Участники МЭО или Участник МЭО):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а)</w:t>
      </w:r>
      <w:r w:rsidRPr="00282011">
        <w:rPr>
          <w:rFonts w:ascii="Times New Roman" w:hAnsi="Times New Roman" w:cs="Times New Roman"/>
          <w:sz w:val="28"/>
          <w:szCs w:val="28"/>
        </w:rPr>
        <w:tab/>
        <w:t xml:space="preserve">должны прибыть на площадку проведения МЭО за 30 минут до начала проведения муниципального этапа Олимпиады 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б)  при регистрации должны иметь при себе документы, указанные в пункте «а», «в» раздела </w:t>
      </w:r>
      <w:r w:rsidRPr="00282011">
        <w:rPr>
          <w:rFonts w:ascii="Times New Roman" w:hAnsi="Times New Roman" w:cs="Times New Roman"/>
          <w:color w:val="000000"/>
          <w:sz w:val="28"/>
          <w:szCs w:val="28"/>
        </w:rPr>
        <w:t xml:space="preserve">10.3 </w:t>
      </w:r>
      <w:r w:rsidRPr="00282011">
        <w:rPr>
          <w:rFonts w:ascii="Times New Roman" w:hAnsi="Times New Roman" w:cs="Times New Roman"/>
          <w:sz w:val="28"/>
          <w:szCs w:val="28"/>
        </w:rPr>
        <w:t>настоящей Модели;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в)</w:t>
      </w:r>
      <w:r w:rsidRPr="00282011">
        <w:rPr>
          <w:rFonts w:ascii="Times New Roman" w:hAnsi="Times New Roman" w:cs="Times New Roman"/>
          <w:sz w:val="28"/>
          <w:szCs w:val="28"/>
        </w:rPr>
        <w:tab/>
        <w:t xml:space="preserve">в аудитории занимают места, указанные представителем муниципального Оператора или дежурным членом Жюри МЭО; 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г)</w:t>
      </w:r>
      <w:r w:rsidRPr="00282011">
        <w:rPr>
          <w:rFonts w:ascii="Times New Roman" w:hAnsi="Times New Roman" w:cs="Times New Roman"/>
          <w:sz w:val="28"/>
          <w:szCs w:val="28"/>
        </w:rPr>
        <w:tab/>
        <w:t>во время проведения муниципального этапа Олимпиады по общеобразовательному предмету сидят по одному за учебным столом (партой);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>)</w:t>
      </w:r>
      <w:r w:rsidRPr="00282011">
        <w:rPr>
          <w:rFonts w:ascii="Times New Roman" w:hAnsi="Times New Roman" w:cs="Times New Roman"/>
          <w:sz w:val="28"/>
          <w:szCs w:val="28"/>
        </w:rPr>
        <w:tab/>
        <w:t>могут взять с собой в аудиторию только очки (без футляра), ручку (включая запасную), шоколад (при желании) и воду, а также канцелярские принадлежности и оборудование, которые установлены Требованиями ЦПМК к проведению муниципального этапа Олимпиады по соответствующему общеобразовательному предмету;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011">
        <w:rPr>
          <w:rFonts w:ascii="Times New Roman" w:hAnsi="Times New Roman" w:cs="Times New Roman"/>
          <w:sz w:val="28"/>
          <w:szCs w:val="28"/>
        </w:rPr>
        <w:t>е)</w:t>
      </w:r>
      <w:r w:rsidRPr="00282011">
        <w:rPr>
          <w:rFonts w:ascii="Times New Roman" w:hAnsi="Times New Roman" w:cs="Times New Roman"/>
          <w:sz w:val="28"/>
          <w:szCs w:val="28"/>
        </w:rPr>
        <w:tab/>
        <w:t>во время проведения муниципального этапа Олимпиады по общеобразовательному предмету могут выходить из аудитории только по уважительной причине (в помещения санитарно-бытового назначения (места общего пользования) или медицинский кабинет (комнату, оборудованную для дежурства медицинского работника)) на несколько минут в обязательном сопровождении одного из дежурных членов Жюри МЭО или дежурного в рекреации, при этом Участники МЭО не могут выйти из аудитории с</w:t>
      </w:r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олимпиадными заданиями, листами ответов, черновиками;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ж)</w:t>
      </w:r>
      <w:r w:rsidRPr="00282011">
        <w:rPr>
          <w:rFonts w:ascii="Times New Roman" w:hAnsi="Times New Roman" w:cs="Times New Roman"/>
          <w:sz w:val="28"/>
          <w:szCs w:val="28"/>
        </w:rPr>
        <w:tab/>
        <w:t>обязаны выполнять все олимпиадные задания ручками с чёрными чернилами на специальных бланках ответов (прямо в текстах олимпиадных заданий, если это предусмотрено Требованиями ЦПМК к проведению школьного и муниципального этапа Олимпиады), либо в заранее проштампованных тетрадях, листах А</w:t>
      </w:r>
      <w:proofErr w:type="gramStart"/>
      <w:r w:rsidRPr="002820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, выданных Участникам МЭО. </w:t>
      </w:r>
      <w:r w:rsidRPr="00282011">
        <w:rPr>
          <w:rFonts w:ascii="Times New Roman" w:hAnsi="Times New Roman" w:cs="Times New Roman"/>
          <w:sz w:val="28"/>
          <w:szCs w:val="28"/>
        </w:rPr>
        <w:lastRenderedPageBreak/>
        <w:t>Участники МЭО также в случае необходимости получают чистую бумагу для черновиков, черновики сдаются вместе с олимпиадной работой</w:t>
      </w:r>
      <w:proofErr w:type="gramStart"/>
      <w:r w:rsidRPr="002820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>)</w:t>
      </w:r>
      <w:r w:rsidRPr="00282011">
        <w:rPr>
          <w:rFonts w:ascii="Times New Roman" w:hAnsi="Times New Roman" w:cs="Times New Roman"/>
          <w:sz w:val="28"/>
          <w:szCs w:val="28"/>
        </w:rPr>
        <w:tab/>
        <w:t>по окончании муниципального этапа Олимпиады по общеобразовательному предмету, в том числе досрочном выполнении олимпиадных заданий, должны сдать дежурному члену Жюри МЭО или представителю оргкомитета МЭО свою выполненную работу (листы или тетради с ответами вместе с черновиками), предварительно вложив в неё заполненную шифровальную карточку Участника МЭО;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и)</w:t>
      </w:r>
      <w:r w:rsidRPr="00282011">
        <w:rPr>
          <w:rFonts w:ascii="Times New Roman" w:hAnsi="Times New Roman" w:cs="Times New Roman"/>
          <w:sz w:val="28"/>
          <w:szCs w:val="28"/>
        </w:rPr>
        <w:tab/>
        <w:t xml:space="preserve">не имеют права покидать </w:t>
      </w:r>
      <w:proofErr w:type="gramStart"/>
      <w:r w:rsidRPr="00282011">
        <w:rPr>
          <w:rFonts w:ascii="Times New Roman" w:hAnsi="Times New Roman" w:cs="Times New Roman"/>
          <w:sz w:val="28"/>
          <w:szCs w:val="28"/>
        </w:rPr>
        <w:t>аудиторию</w:t>
      </w:r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если до окончания муниципального этапа Олимпиады по общеобразовательному предмету осталось пятнадцать минут и менее;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к)</w:t>
      </w:r>
      <w:r w:rsidRPr="00282011">
        <w:rPr>
          <w:rFonts w:ascii="Times New Roman" w:hAnsi="Times New Roman" w:cs="Times New Roman"/>
          <w:sz w:val="28"/>
          <w:szCs w:val="28"/>
        </w:rPr>
        <w:tab/>
        <w:t>обязаны соблюдать требования, установленные Порядком проведения Олимпиады и настоящей Моделью, а также выполнять все законные распоряжения Организатора МЭО, указания дежурных членов Жюри МЭО и дежурных в рекреациях.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Любому Участнику МЭО во время проведения муниципального этапа Олимпиады по общеобразовательному предмету категорически запрещается: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а)</w:t>
      </w:r>
      <w:r w:rsidRPr="00282011">
        <w:rPr>
          <w:rFonts w:ascii="Times New Roman" w:hAnsi="Times New Roman" w:cs="Times New Roman"/>
          <w:sz w:val="28"/>
          <w:szCs w:val="28"/>
        </w:rPr>
        <w:tab/>
        <w:t>разговаривать с другими Участниками МЭО;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б)</w:t>
      </w:r>
      <w:r w:rsidRPr="00282011">
        <w:rPr>
          <w:rFonts w:ascii="Times New Roman" w:hAnsi="Times New Roman" w:cs="Times New Roman"/>
          <w:sz w:val="28"/>
          <w:szCs w:val="28"/>
        </w:rPr>
        <w:tab/>
        <w:t>вставать со своего места, меняться местами с другими Участниками МЭО без указания и (или) разрешения дежурного члена Жюри МЭО или представителя оргкомитета МЭО;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ab/>
        <w:t>в)</w:t>
      </w:r>
      <w:r w:rsidRPr="00282011">
        <w:rPr>
          <w:rFonts w:ascii="Times New Roman" w:hAnsi="Times New Roman" w:cs="Times New Roman"/>
          <w:sz w:val="28"/>
          <w:szCs w:val="28"/>
        </w:rPr>
        <w:tab/>
        <w:t>обмениваться с другими Участниками МЭО любыми материалами и (или) предметами;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г)</w:t>
      </w:r>
      <w:r w:rsidRPr="00282011">
        <w:rPr>
          <w:rFonts w:ascii="Times New Roman" w:hAnsi="Times New Roman" w:cs="Times New Roman"/>
          <w:sz w:val="28"/>
          <w:szCs w:val="28"/>
        </w:rPr>
        <w:tab/>
        <w:t xml:space="preserve">брать в аудиторию и использовать свою бумагу, справочные материалы (словари, справочники, учебники и т.д.), мобильные телефоны, наручные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смарт-часы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>), диктофоны и любые другие технические средства, если иное не установлено Требованиями ЦПМК к проведению муниципального этапа Олимпиады по соответствующему общеобразовательному предмету;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>)</w:t>
      </w:r>
      <w:r w:rsidRPr="00282011">
        <w:rPr>
          <w:rFonts w:ascii="Times New Roman" w:hAnsi="Times New Roman" w:cs="Times New Roman"/>
          <w:sz w:val="28"/>
          <w:szCs w:val="28"/>
        </w:rPr>
        <w:tab/>
        <w:t>указывать на листах ответов и (или) черновиках свою фамилию, инициалы, делать рисунки или какие-либо иные отметки (в противном случае работа считается дешифрованной и не оценивается Жюри МЭО).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Участник МЭО, нарушивший установленные настоящей Моделью требования, по решению Организатора МЭО может быть удалён из аудитории и, таким образом, лишиться права на дальнейшее участие в муниципальном этапе Олимпиады по данному общеобразовательному предмету в текущем учебном году. По факту удаления Участника МЭО с олимпиады представителем Оргкомитета МЭО составляется акт с указанием причины удаления, а работа данного Участника МЭО аннулируется.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Продолжительность выполнения олимпиадных заданий Участниками МЭО не может превышать времени, установленного в Требованиях ЦПМК к проведению муниципального этапа Олимпиады по соответствующему общеобразовательному предмету.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В случае опоздания Участника МЭО к началу проведения муниципального этапа Олимпиады по общеобразовательному предмету, время для выполнения олимпиадных заданий такому Участнику МЭО не </w:t>
      </w:r>
      <w:r w:rsidRPr="00282011">
        <w:rPr>
          <w:rFonts w:ascii="Times New Roman" w:hAnsi="Times New Roman" w:cs="Times New Roman"/>
          <w:sz w:val="28"/>
          <w:szCs w:val="28"/>
        </w:rPr>
        <w:lastRenderedPageBreak/>
        <w:t>продлевается.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Участники МЭО вправе: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а)</w:t>
      </w:r>
      <w:r w:rsidRPr="00282011">
        <w:rPr>
          <w:rFonts w:ascii="Times New Roman" w:hAnsi="Times New Roman" w:cs="Times New Roman"/>
          <w:sz w:val="28"/>
          <w:szCs w:val="28"/>
        </w:rPr>
        <w:tab/>
        <w:t xml:space="preserve">иметь справочные материалы, средства связи и </w:t>
      </w:r>
      <w:proofErr w:type="spellStart"/>
      <w:proofErr w:type="gramStart"/>
      <w:r w:rsidRPr="00282011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>- вычислительную</w:t>
      </w:r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технику, разрешённые к использованию во время проведения олимпиады в соответствии с перечнем, установленным в Требованиях ЦПМК к проведению муниципального этапа Олимпиады по соответствующему общеобразовательному предмету в текущем учебном году;</w:t>
      </w:r>
    </w:p>
    <w:p w:rsidR="003908B3" w:rsidRPr="00282011" w:rsidRDefault="003908B3" w:rsidP="00282011">
      <w:pPr>
        <w:widowControl w:val="0"/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б)</w:t>
      </w:r>
      <w:r w:rsidRPr="00282011">
        <w:rPr>
          <w:rFonts w:ascii="Times New Roman" w:hAnsi="Times New Roman" w:cs="Times New Roman"/>
          <w:sz w:val="28"/>
          <w:szCs w:val="28"/>
        </w:rPr>
        <w:tab/>
        <w:t>подать в письменной форме в Жюри МЭО по общеобразовательному предмету апелляцию о несогласии с выставленными баллами;</w:t>
      </w:r>
    </w:p>
    <w:p w:rsidR="003908B3" w:rsidRPr="00282011" w:rsidRDefault="003908B3" w:rsidP="00282011">
      <w:pPr>
        <w:widowControl w:val="0"/>
        <w:numPr>
          <w:ilvl w:val="1"/>
          <w:numId w:val="15"/>
        </w:num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Победители и призёры муниципального этапа Олимпиады предыдущего учебного года вправе выполнять олимпиадные задания, разработанные для </w:t>
      </w:r>
      <w:proofErr w:type="gramStart"/>
      <w:r w:rsidRPr="00282011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82011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 в настоящее время. В случае их прохождения на региональный этап Олимпиады они выполняют олимпиадные задания, разработанные для класса, который ими был выбран на муниципальном этапе Олимпиады.</w:t>
      </w:r>
    </w:p>
    <w:p w:rsidR="0020280A" w:rsidRPr="00282011" w:rsidRDefault="0020280A" w:rsidP="002820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80A" w:rsidRPr="00282011" w:rsidRDefault="0020280A" w:rsidP="0028201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16D07" w:rsidRPr="00282011" w:rsidRDefault="00A16D07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          Директор МОБУООШ № 21 </w:t>
      </w:r>
    </w:p>
    <w:p w:rsidR="00A16D07" w:rsidRPr="00282011" w:rsidRDefault="00A16D0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Гладушкина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A16D07" w:rsidRPr="00282011" w:rsidRDefault="00A16D0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6A1" w:rsidRDefault="008306A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Pr="00282011" w:rsidRDefault="0028201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0A" w:rsidRPr="00282011" w:rsidRDefault="0020280A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6A1" w:rsidRPr="00282011" w:rsidRDefault="008306A1" w:rsidP="002820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82D4F" w:rsidRPr="00282011" w:rsidRDefault="00582D4F" w:rsidP="002820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D4F" w:rsidRPr="00282011" w:rsidRDefault="00582D4F" w:rsidP="002820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6A1" w:rsidRPr="00282011" w:rsidRDefault="008306A1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sz w:val="28"/>
          <w:szCs w:val="28"/>
        </w:rPr>
        <w:t xml:space="preserve">Состав предметно-методических комиссий </w:t>
      </w:r>
    </w:p>
    <w:p w:rsidR="008306A1" w:rsidRPr="00282011" w:rsidRDefault="008306A1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sz w:val="28"/>
          <w:szCs w:val="28"/>
        </w:rPr>
        <w:t xml:space="preserve">с функциями жюри школьного этапа </w:t>
      </w:r>
    </w:p>
    <w:p w:rsidR="008306A1" w:rsidRPr="00282011" w:rsidRDefault="008306A1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282011" w:rsidRPr="00282011" w:rsidRDefault="00282011" w:rsidP="0028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0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МОБУООШ № 21 имени </w:t>
      </w:r>
      <w:proofErr w:type="spellStart"/>
      <w:r w:rsidRPr="00282011">
        <w:rPr>
          <w:rFonts w:ascii="Times New Roman" w:hAnsi="Times New Roman" w:cs="Times New Roman"/>
          <w:b/>
          <w:bCs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8201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82011">
        <w:rPr>
          <w:rFonts w:ascii="Times New Roman" w:hAnsi="Times New Roman" w:cs="Times New Roman"/>
          <w:b/>
          <w:bCs/>
          <w:sz w:val="28"/>
          <w:szCs w:val="28"/>
        </w:rPr>
        <w:t>. Камышеваха</w:t>
      </w:r>
    </w:p>
    <w:p w:rsidR="00282011" w:rsidRPr="00282011" w:rsidRDefault="00282011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11">
        <w:rPr>
          <w:rFonts w:ascii="Times New Roman" w:hAnsi="Times New Roman" w:cs="Times New Roman"/>
          <w:b/>
          <w:bCs/>
          <w:sz w:val="28"/>
          <w:szCs w:val="28"/>
        </w:rPr>
        <w:t>в 2019 учебном году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851"/>
        <w:gridCol w:w="1559"/>
        <w:gridCol w:w="2552"/>
        <w:gridCol w:w="709"/>
        <w:gridCol w:w="4110"/>
      </w:tblGrid>
      <w:tr w:rsidR="008306A1" w:rsidRPr="00282011" w:rsidTr="00582D4F">
        <w:tc>
          <w:tcPr>
            <w:tcW w:w="851" w:type="dxa"/>
          </w:tcPr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b/>
                <w:sz w:val="28"/>
                <w:szCs w:val="28"/>
              </w:rPr>
              <w:t>прото</w:t>
            </w:r>
            <w:proofErr w:type="spellEnd"/>
          </w:p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b/>
                <w:sz w:val="28"/>
                <w:szCs w:val="28"/>
              </w:rPr>
              <w:t>кола</w:t>
            </w:r>
          </w:p>
        </w:tc>
        <w:tc>
          <w:tcPr>
            <w:tcW w:w="1559" w:type="dxa"/>
          </w:tcPr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</w:p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</w:t>
            </w:r>
          </w:p>
        </w:tc>
      </w:tr>
      <w:tr w:rsidR="008306A1" w:rsidRPr="00282011" w:rsidTr="00582D4F">
        <w:tc>
          <w:tcPr>
            <w:tcW w:w="9781" w:type="dxa"/>
            <w:gridSpan w:val="5"/>
          </w:tcPr>
          <w:p w:rsidR="008306A1" w:rsidRPr="00282011" w:rsidRDefault="008306A1" w:rsidP="00282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олимпиада школьников</w:t>
            </w:r>
          </w:p>
        </w:tc>
      </w:tr>
      <w:tr w:rsidR="008306A1" w:rsidRPr="00282011" w:rsidTr="00582D4F"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8306A1" w:rsidRPr="00282011" w:rsidTr="00582D4F">
        <w:trPr>
          <w:trHeight w:val="562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28201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Ножка Т.Г</w:t>
            </w:r>
            <w:r w:rsidR="008306A1"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., учитель 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8306A1" w:rsidRPr="00282011" w:rsidTr="00582D4F"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Зыкова К.С., учитель русского языка и литературы</w:t>
            </w:r>
          </w:p>
        </w:tc>
      </w:tr>
      <w:tr w:rsidR="008306A1" w:rsidRPr="00282011" w:rsidTr="00582D4F">
        <w:trPr>
          <w:trHeight w:val="562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немецкого языка</w:t>
            </w:r>
          </w:p>
        </w:tc>
      </w:tr>
      <w:tr w:rsidR="008306A1" w:rsidRPr="00282011" w:rsidTr="00582D4F"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8306A1" w:rsidRPr="00282011" w:rsidTr="00582D4F">
        <w:trPr>
          <w:trHeight w:val="281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82011" w:rsidRPr="00282011" w:rsidRDefault="0028201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Ножка Т.Г., учитель </w:t>
            </w:r>
          </w:p>
          <w:p w:rsidR="008306A1" w:rsidRPr="00282011" w:rsidRDefault="0028201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8306A1" w:rsidRPr="00282011" w:rsidTr="00582D4F"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Зыкова К.С., учитель русского языка и  литературы</w:t>
            </w:r>
          </w:p>
        </w:tc>
      </w:tr>
      <w:tr w:rsidR="008306A1" w:rsidRPr="00282011" w:rsidTr="00582D4F">
        <w:trPr>
          <w:trHeight w:val="562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истории</w:t>
            </w:r>
          </w:p>
        </w:tc>
      </w:tr>
      <w:tr w:rsidR="008306A1" w:rsidRPr="00282011" w:rsidTr="00582D4F"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Зыкова К.С., учитель русского языка и литературы</w:t>
            </w:r>
          </w:p>
        </w:tc>
      </w:tr>
      <w:tr w:rsidR="008306A1" w:rsidRPr="00282011" w:rsidTr="00582D4F">
        <w:trPr>
          <w:trHeight w:val="270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истории</w:t>
            </w:r>
          </w:p>
        </w:tc>
      </w:tr>
      <w:tr w:rsidR="008306A1" w:rsidRPr="00282011" w:rsidTr="00582D4F"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82011" w:rsidRPr="00282011" w:rsidRDefault="0028201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Ножка Т.Г., учитель </w:t>
            </w:r>
          </w:p>
          <w:p w:rsidR="008306A1" w:rsidRPr="00282011" w:rsidRDefault="0028201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8306A1" w:rsidRPr="00282011" w:rsidTr="00582D4F">
        <w:trPr>
          <w:trHeight w:val="283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Зыкова К.С., 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8306A1" w:rsidRPr="00282011" w:rsidTr="00582D4F"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Зыкова К.С., учитель русского языка и литературы</w:t>
            </w:r>
          </w:p>
        </w:tc>
      </w:tr>
      <w:tr w:rsidR="008306A1" w:rsidRPr="00282011" w:rsidTr="00582D4F">
        <w:trPr>
          <w:trHeight w:val="385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немецкого языка</w:t>
            </w:r>
          </w:p>
        </w:tc>
      </w:tr>
      <w:tr w:rsidR="008306A1" w:rsidRPr="00282011" w:rsidTr="00582D4F"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Гладушкина Т.А., </w:t>
            </w:r>
            <w:r w:rsidRPr="0028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</w:t>
            </w:r>
            <w:r w:rsidRPr="0028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</w:tr>
      <w:tr w:rsidR="008306A1" w:rsidRPr="00282011" w:rsidTr="00582D4F">
        <w:trPr>
          <w:trHeight w:val="556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Зыкова К.С.,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8306A1" w:rsidRPr="00282011" w:rsidTr="00582D4F">
        <w:trPr>
          <w:trHeight w:val="81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8306A1" w:rsidRPr="00282011" w:rsidTr="00582D4F">
        <w:trPr>
          <w:trHeight w:val="555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2011" w:rsidRPr="00282011" w:rsidRDefault="0028201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Ножка Т.Г., учитель </w:t>
            </w:r>
          </w:p>
          <w:p w:rsidR="008306A1" w:rsidRPr="00282011" w:rsidRDefault="0028201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8306A1" w:rsidRPr="00282011" w:rsidTr="00582D4F">
        <w:trPr>
          <w:trHeight w:val="165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Зыкова К.С., учитель русского языка и  литературы</w:t>
            </w:r>
          </w:p>
        </w:tc>
      </w:tr>
      <w:tr w:rsidR="008306A1" w:rsidRPr="00282011" w:rsidTr="00582D4F">
        <w:trPr>
          <w:trHeight w:val="562"/>
        </w:trPr>
        <w:tc>
          <w:tcPr>
            <w:tcW w:w="851" w:type="dxa"/>
            <w:vMerge/>
            <w:tcBorders>
              <w:top w:val="nil"/>
            </w:tcBorders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nil"/>
            </w:tcBorders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истории</w:t>
            </w:r>
          </w:p>
        </w:tc>
      </w:tr>
      <w:tr w:rsidR="008306A1" w:rsidRPr="00282011" w:rsidTr="00582D4F">
        <w:trPr>
          <w:trHeight w:val="96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Черкашин С.И., учитель физической культуры</w:t>
            </w:r>
          </w:p>
        </w:tc>
      </w:tr>
      <w:tr w:rsidR="008306A1" w:rsidRPr="00282011" w:rsidTr="00582D4F">
        <w:trPr>
          <w:trHeight w:val="264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8306A1" w:rsidRPr="00282011" w:rsidTr="00582D4F">
        <w:trPr>
          <w:trHeight w:val="135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8306A1" w:rsidRPr="00282011" w:rsidTr="00582D4F">
        <w:trPr>
          <w:trHeight w:val="258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А.Ю., учитель 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информатики и ИКТ</w:t>
            </w:r>
          </w:p>
        </w:tc>
      </w:tr>
      <w:tr w:rsidR="008306A1" w:rsidRPr="00282011" w:rsidTr="00582D4F">
        <w:trPr>
          <w:trHeight w:val="318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8306A1" w:rsidRPr="00282011" w:rsidTr="00582D4F">
        <w:trPr>
          <w:trHeight w:val="273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А.Ю., учитель 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информатики и ИКТ</w:t>
            </w:r>
          </w:p>
        </w:tc>
      </w:tr>
      <w:tr w:rsidR="008306A1" w:rsidRPr="00282011" w:rsidTr="00582D4F">
        <w:trPr>
          <w:trHeight w:val="135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8306A1" w:rsidRPr="00282011" w:rsidTr="00582D4F">
        <w:trPr>
          <w:trHeight w:val="550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А.Ю., учитель 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информатики и ИКТ</w:t>
            </w:r>
          </w:p>
        </w:tc>
      </w:tr>
      <w:tr w:rsidR="008306A1" w:rsidRPr="00282011" w:rsidTr="00582D4F">
        <w:trPr>
          <w:trHeight w:val="258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Зыкова К.С., учитель русского языка и  литературы</w:t>
            </w:r>
          </w:p>
        </w:tc>
      </w:tr>
      <w:tr w:rsidR="008306A1" w:rsidRPr="00282011" w:rsidTr="00582D4F">
        <w:trPr>
          <w:trHeight w:val="567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истории</w:t>
            </w:r>
          </w:p>
        </w:tc>
      </w:tr>
      <w:tr w:rsidR="008306A1" w:rsidRPr="00282011" w:rsidTr="00582D4F">
        <w:trPr>
          <w:trHeight w:val="180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8306A1" w:rsidRPr="00282011" w:rsidTr="00582D4F">
        <w:trPr>
          <w:trHeight w:val="550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Черкашин С.И., учитель технологии</w:t>
            </w:r>
          </w:p>
        </w:tc>
      </w:tr>
      <w:tr w:rsidR="008306A1" w:rsidRPr="00282011" w:rsidTr="00582D4F">
        <w:trPr>
          <w:trHeight w:val="135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28201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биологии</w:t>
            </w:r>
          </w:p>
        </w:tc>
      </w:tr>
      <w:tr w:rsidR="008306A1" w:rsidRPr="00282011" w:rsidTr="00582D4F">
        <w:trPr>
          <w:trHeight w:val="285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Зыкова К.С., учитель биологии</w:t>
            </w:r>
          </w:p>
        </w:tc>
      </w:tr>
      <w:tr w:rsidR="008306A1" w:rsidRPr="00282011" w:rsidTr="00582D4F">
        <w:trPr>
          <w:trHeight w:val="126"/>
        </w:trPr>
        <w:tc>
          <w:tcPr>
            <w:tcW w:w="851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2" w:type="dxa"/>
            <w:vMerge w:val="restart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Гладушкина Т.А., директор</w:t>
            </w: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Черкашин С.И., учитель ОБЖ</w:t>
            </w:r>
          </w:p>
        </w:tc>
      </w:tr>
      <w:tr w:rsidR="008306A1" w:rsidRPr="00282011" w:rsidTr="00582D4F">
        <w:trPr>
          <w:trHeight w:val="267"/>
        </w:trPr>
        <w:tc>
          <w:tcPr>
            <w:tcW w:w="851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6A1" w:rsidRPr="00282011" w:rsidRDefault="008306A1" w:rsidP="002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282011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</w:tbl>
    <w:p w:rsidR="008306A1" w:rsidRPr="00282011" w:rsidRDefault="008306A1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07" w:rsidRPr="00282011" w:rsidRDefault="00A16D07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 Директор МОБУООШ № 21 </w:t>
      </w:r>
    </w:p>
    <w:p w:rsidR="00A16D07" w:rsidRPr="00282011" w:rsidRDefault="00A16D0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11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82011">
        <w:rPr>
          <w:rFonts w:ascii="Times New Roman" w:hAnsi="Times New Roman" w:cs="Times New Roman"/>
          <w:sz w:val="28"/>
          <w:szCs w:val="28"/>
        </w:rPr>
        <w:t>Гладушкина</w:t>
      </w:r>
      <w:proofErr w:type="spellEnd"/>
      <w:r w:rsidRPr="00282011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A16D07" w:rsidRPr="00282011" w:rsidRDefault="00A16D0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134" w:rsidRPr="00282011" w:rsidRDefault="00880134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1E" w:rsidRPr="00282011" w:rsidRDefault="00D3071E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71E" w:rsidRPr="00282011" w:rsidSect="007C21A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6A9E91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47E7CE7"/>
    <w:multiLevelType w:val="hybridMultilevel"/>
    <w:tmpl w:val="2954FCB8"/>
    <w:lvl w:ilvl="0" w:tplc="BE9A96A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C37F6"/>
    <w:multiLevelType w:val="hybridMultilevel"/>
    <w:tmpl w:val="D108A046"/>
    <w:lvl w:ilvl="0" w:tplc="639CF31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11F37"/>
    <w:multiLevelType w:val="multilevel"/>
    <w:tmpl w:val="524C9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24CF7"/>
    <w:multiLevelType w:val="hybridMultilevel"/>
    <w:tmpl w:val="64B4B404"/>
    <w:lvl w:ilvl="0" w:tplc="6B6A241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0">
    <w:nsid w:val="4EA4424C"/>
    <w:multiLevelType w:val="hybridMultilevel"/>
    <w:tmpl w:val="9ADC7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BB7758"/>
    <w:multiLevelType w:val="hybridMultilevel"/>
    <w:tmpl w:val="73EE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0EE5"/>
    <w:multiLevelType w:val="multilevel"/>
    <w:tmpl w:val="A5FC2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66E5D2F"/>
    <w:multiLevelType w:val="hybridMultilevel"/>
    <w:tmpl w:val="346A2A3A"/>
    <w:lvl w:ilvl="0" w:tplc="2918E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E588E"/>
    <w:multiLevelType w:val="hybridMultilevel"/>
    <w:tmpl w:val="64B4B404"/>
    <w:lvl w:ilvl="0" w:tplc="6B6A241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071E"/>
    <w:rsid w:val="000257B4"/>
    <w:rsid w:val="000D3B6F"/>
    <w:rsid w:val="000E4636"/>
    <w:rsid w:val="0020280A"/>
    <w:rsid w:val="00282011"/>
    <w:rsid w:val="002A01DD"/>
    <w:rsid w:val="00316193"/>
    <w:rsid w:val="00322581"/>
    <w:rsid w:val="003908B3"/>
    <w:rsid w:val="004F6ECF"/>
    <w:rsid w:val="00533FF7"/>
    <w:rsid w:val="00582D4F"/>
    <w:rsid w:val="005A33BA"/>
    <w:rsid w:val="005C6DF7"/>
    <w:rsid w:val="006A7076"/>
    <w:rsid w:val="0070737F"/>
    <w:rsid w:val="00771B57"/>
    <w:rsid w:val="007C21A8"/>
    <w:rsid w:val="0080640C"/>
    <w:rsid w:val="008306A1"/>
    <w:rsid w:val="00880134"/>
    <w:rsid w:val="008A6E02"/>
    <w:rsid w:val="009D0649"/>
    <w:rsid w:val="00A16D07"/>
    <w:rsid w:val="00A66467"/>
    <w:rsid w:val="00B36170"/>
    <w:rsid w:val="00B7402B"/>
    <w:rsid w:val="00BB54FD"/>
    <w:rsid w:val="00C77E4F"/>
    <w:rsid w:val="00C83FEE"/>
    <w:rsid w:val="00CF1416"/>
    <w:rsid w:val="00CF7DC4"/>
    <w:rsid w:val="00D25D70"/>
    <w:rsid w:val="00D25F1A"/>
    <w:rsid w:val="00D3071E"/>
    <w:rsid w:val="00D561D3"/>
    <w:rsid w:val="00E669EE"/>
    <w:rsid w:val="00E8403E"/>
    <w:rsid w:val="00F07388"/>
    <w:rsid w:val="00F123CB"/>
    <w:rsid w:val="00F51897"/>
    <w:rsid w:val="00F95584"/>
    <w:rsid w:val="00F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CF"/>
    <w:pPr>
      <w:ind w:left="720"/>
      <w:contextualSpacing/>
    </w:pPr>
  </w:style>
  <w:style w:type="table" w:styleId="a4">
    <w:name w:val="Table Grid"/>
    <w:basedOn w:val="a1"/>
    <w:uiPriority w:val="59"/>
    <w:rsid w:val="00B7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23</cp:revision>
  <cp:lastPrinted>2020-10-27T20:24:00Z</cp:lastPrinted>
  <dcterms:created xsi:type="dcterms:W3CDTF">2011-09-27T12:02:00Z</dcterms:created>
  <dcterms:modified xsi:type="dcterms:W3CDTF">2022-07-27T05:39:00Z</dcterms:modified>
</cp:coreProperties>
</file>