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57" w:rsidRPr="009D0649" w:rsidRDefault="00D3071E" w:rsidP="00282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649"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бюджетное учреждение </w:t>
      </w:r>
    </w:p>
    <w:p w:rsidR="00533FF7" w:rsidRPr="009D0649" w:rsidRDefault="00D3071E" w:rsidP="00282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649">
        <w:rPr>
          <w:rFonts w:ascii="Times New Roman" w:hAnsi="Times New Roman" w:cs="Times New Roman"/>
          <w:b/>
          <w:sz w:val="28"/>
          <w:szCs w:val="28"/>
        </w:rPr>
        <w:t xml:space="preserve">основная </w:t>
      </w:r>
      <w:r w:rsidR="00533FF7" w:rsidRPr="009D0649">
        <w:rPr>
          <w:rFonts w:ascii="Times New Roman" w:hAnsi="Times New Roman" w:cs="Times New Roman"/>
          <w:b/>
          <w:sz w:val="28"/>
          <w:szCs w:val="28"/>
        </w:rPr>
        <w:t>общеобразовательная школа № 21</w:t>
      </w:r>
      <w:r w:rsidRPr="009D06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071E" w:rsidRPr="009D0649" w:rsidRDefault="00533FF7" w:rsidP="00282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649">
        <w:rPr>
          <w:rFonts w:ascii="Times New Roman" w:hAnsi="Times New Roman" w:cs="Times New Roman"/>
          <w:b/>
          <w:sz w:val="28"/>
          <w:szCs w:val="28"/>
        </w:rPr>
        <w:t xml:space="preserve">имени </w:t>
      </w:r>
      <w:proofErr w:type="spellStart"/>
      <w:r w:rsidRPr="009D0649">
        <w:rPr>
          <w:rFonts w:ascii="Times New Roman" w:hAnsi="Times New Roman" w:cs="Times New Roman"/>
          <w:b/>
          <w:sz w:val="28"/>
          <w:szCs w:val="28"/>
        </w:rPr>
        <w:t>Ф.И.Булдыжова</w:t>
      </w:r>
      <w:proofErr w:type="spellEnd"/>
      <w:r w:rsidRPr="009D06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D064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9D06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3071E" w:rsidRPr="009D0649">
        <w:rPr>
          <w:rFonts w:ascii="Times New Roman" w:hAnsi="Times New Roman" w:cs="Times New Roman"/>
          <w:b/>
          <w:sz w:val="28"/>
          <w:szCs w:val="28"/>
        </w:rPr>
        <w:t>Камышеваха</w:t>
      </w:r>
    </w:p>
    <w:p w:rsidR="00D3071E" w:rsidRPr="009D0649" w:rsidRDefault="00D3071E" w:rsidP="00282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64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9D0649">
        <w:rPr>
          <w:rFonts w:ascii="Times New Roman" w:hAnsi="Times New Roman" w:cs="Times New Roman"/>
          <w:b/>
          <w:sz w:val="28"/>
          <w:szCs w:val="28"/>
        </w:rPr>
        <w:t>Новокубанский</w:t>
      </w:r>
      <w:proofErr w:type="spellEnd"/>
      <w:r w:rsidRPr="009D064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3071E" w:rsidRPr="009D0649" w:rsidRDefault="00D3071E" w:rsidP="00282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1A8" w:rsidRPr="009D0649" w:rsidRDefault="007C21A8" w:rsidP="00282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71E" w:rsidRPr="009D0649" w:rsidRDefault="00D3071E" w:rsidP="00282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649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C21A8" w:rsidRPr="009D0649" w:rsidRDefault="007C21A8" w:rsidP="00282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71E" w:rsidRPr="009D0649" w:rsidRDefault="009D0649" w:rsidP="00282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649">
        <w:rPr>
          <w:rFonts w:ascii="Times New Roman" w:hAnsi="Times New Roman" w:cs="Times New Roman"/>
          <w:sz w:val="28"/>
          <w:szCs w:val="28"/>
        </w:rPr>
        <w:t>25</w:t>
      </w:r>
      <w:r w:rsidR="00D3071E" w:rsidRPr="009D0649">
        <w:rPr>
          <w:rFonts w:ascii="Times New Roman" w:hAnsi="Times New Roman" w:cs="Times New Roman"/>
          <w:sz w:val="28"/>
          <w:szCs w:val="28"/>
        </w:rPr>
        <w:t xml:space="preserve"> </w:t>
      </w:r>
      <w:r w:rsidRPr="009D0649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533FF7" w:rsidRPr="009D0649">
        <w:rPr>
          <w:rFonts w:ascii="Times New Roman" w:hAnsi="Times New Roman" w:cs="Times New Roman"/>
          <w:sz w:val="28"/>
          <w:szCs w:val="28"/>
        </w:rPr>
        <w:t>20</w:t>
      </w:r>
      <w:r w:rsidRPr="009D0649">
        <w:rPr>
          <w:rFonts w:ascii="Times New Roman" w:hAnsi="Times New Roman" w:cs="Times New Roman"/>
          <w:sz w:val="28"/>
          <w:szCs w:val="28"/>
        </w:rPr>
        <w:t>2</w:t>
      </w:r>
      <w:r w:rsidR="0088445E">
        <w:rPr>
          <w:rFonts w:ascii="Times New Roman" w:hAnsi="Times New Roman" w:cs="Times New Roman"/>
          <w:sz w:val="28"/>
          <w:szCs w:val="28"/>
        </w:rPr>
        <w:t>2</w:t>
      </w:r>
      <w:r w:rsidR="005A33BA" w:rsidRPr="009D0649">
        <w:rPr>
          <w:rFonts w:ascii="Times New Roman" w:hAnsi="Times New Roman" w:cs="Times New Roman"/>
          <w:sz w:val="28"/>
          <w:szCs w:val="28"/>
        </w:rPr>
        <w:t xml:space="preserve"> г.</w:t>
      </w:r>
      <w:r w:rsidR="00D3071E" w:rsidRPr="009D06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C21A8" w:rsidRPr="009D064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D064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C21A8" w:rsidRPr="009D0649">
        <w:rPr>
          <w:rFonts w:ascii="Times New Roman" w:hAnsi="Times New Roman" w:cs="Times New Roman"/>
          <w:sz w:val="28"/>
          <w:szCs w:val="28"/>
        </w:rPr>
        <w:t xml:space="preserve">  </w:t>
      </w:r>
      <w:r w:rsidR="00D3071E" w:rsidRPr="009D0649">
        <w:rPr>
          <w:rFonts w:ascii="Times New Roman" w:hAnsi="Times New Roman" w:cs="Times New Roman"/>
          <w:sz w:val="28"/>
          <w:szCs w:val="28"/>
        </w:rPr>
        <w:t>№</w:t>
      </w:r>
      <w:r w:rsidR="008A6E02" w:rsidRPr="009D0649">
        <w:rPr>
          <w:rFonts w:ascii="Times New Roman" w:hAnsi="Times New Roman" w:cs="Times New Roman"/>
          <w:sz w:val="28"/>
          <w:szCs w:val="28"/>
        </w:rPr>
        <w:t xml:space="preserve"> </w:t>
      </w:r>
      <w:r w:rsidR="0088445E">
        <w:rPr>
          <w:rFonts w:ascii="Times New Roman" w:hAnsi="Times New Roman" w:cs="Times New Roman"/>
          <w:sz w:val="28"/>
          <w:szCs w:val="28"/>
        </w:rPr>
        <w:t>109</w:t>
      </w:r>
    </w:p>
    <w:p w:rsidR="00F07388" w:rsidRPr="009D0649" w:rsidRDefault="00F07388" w:rsidP="00282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5E" w:rsidRDefault="00D3071E" w:rsidP="00282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649">
        <w:rPr>
          <w:rFonts w:ascii="Times New Roman" w:hAnsi="Times New Roman" w:cs="Times New Roman"/>
          <w:b/>
          <w:sz w:val="28"/>
          <w:szCs w:val="28"/>
        </w:rPr>
        <w:t>О</w:t>
      </w:r>
      <w:r w:rsidR="0088445E">
        <w:rPr>
          <w:rFonts w:ascii="Times New Roman" w:hAnsi="Times New Roman" w:cs="Times New Roman"/>
          <w:b/>
          <w:sz w:val="28"/>
          <w:szCs w:val="28"/>
        </w:rPr>
        <w:t xml:space="preserve">б организации и проведении </w:t>
      </w:r>
      <w:r w:rsidRPr="009D0649">
        <w:rPr>
          <w:rFonts w:ascii="Times New Roman" w:hAnsi="Times New Roman" w:cs="Times New Roman"/>
          <w:b/>
          <w:sz w:val="28"/>
          <w:szCs w:val="28"/>
        </w:rPr>
        <w:t xml:space="preserve"> школьного этапа </w:t>
      </w:r>
    </w:p>
    <w:p w:rsidR="00D3071E" w:rsidRPr="009D0649" w:rsidRDefault="007C21A8" w:rsidP="00884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649"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="00D3071E" w:rsidRPr="009D0649">
        <w:rPr>
          <w:rFonts w:ascii="Times New Roman" w:hAnsi="Times New Roman" w:cs="Times New Roman"/>
          <w:b/>
          <w:sz w:val="28"/>
          <w:szCs w:val="28"/>
        </w:rPr>
        <w:t>олимпиады</w:t>
      </w:r>
      <w:r w:rsidR="008844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71E" w:rsidRPr="009D0649">
        <w:rPr>
          <w:rFonts w:ascii="Times New Roman" w:hAnsi="Times New Roman" w:cs="Times New Roman"/>
          <w:b/>
          <w:sz w:val="28"/>
          <w:szCs w:val="28"/>
        </w:rPr>
        <w:t>школьников в</w:t>
      </w:r>
      <w:r w:rsidR="000257B4" w:rsidRPr="009D0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076" w:rsidRPr="009D0649">
        <w:rPr>
          <w:rFonts w:ascii="Times New Roman" w:hAnsi="Times New Roman" w:cs="Times New Roman"/>
          <w:b/>
          <w:sz w:val="28"/>
          <w:szCs w:val="28"/>
        </w:rPr>
        <w:t>202</w:t>
      </w:r>
      <w:r w:rsidR="0088445E">
        <w:rPr>
          <w:rFonts w:ascii="Times New Roman" w:hAnsi="Times New Roman" w:cs="Times New Roman"/>
          <w:b/>
          <w:sz w:val="28"/>
          <w:szCs w:val="28"/>
        </w:rPr>
        <w:t>2</w:t>
      </w:r>
      <w:r w:rsidR="006A7076" w:rsidRPr="009D0649">
        <w:rPr>
          <w:rFonts w:ascii="Times New Roman" w:hAnsi="Times New Roman" w:cs="Times New Roman"/>
          <w:b/>
          <w:sz w:val="28"/>
          <w:szCs w:val="28"/>
        </w:rPr>
        <w:t>-202</w:t>
      </w:r>
      <w:r w:rsidR="0088445E">
        <w:rPr>
          <w:rFonts w:ascii="Times New Roman" w:hAnsi="Times New Roman" w:cs="Times New Roman"/>
          <w:b/>
          <w:sz w:val="28"/>
          <w:szCs w:val="28"/>
        </w:rPr>
        <w:t>3</w:t>
      </w:r>
      <w:r w:rsidR="008A6E02" w:rsidRPr="009D0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71E" w:rsidRPr="009D064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D3071E" w:rsidRPr="009D0649" w:rsidRDefault="000257B4" w:rsidP="00282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649">
        <w:rPr>
          <w:rFonts w:ascii="Times New Roman" w:hAnsi="Times New Roman" w:cs="Times New Roman"/>
          <w:b/>
          <w:sz w:val="28"/>
          <w:szCs w:val="28"/>
        </w:rPr>
        <w:t>в МОБУООШ № 21</w:t>
      </w:r>
      <w:r w:rsidR="007C21A8" w:rsidRPr="009D0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FF7" w:rsidRPr="009D0649">
        <w:rPr>
          <w:rFonts w:ascii="Times New Roman" w:hAnsi="Times New Roman" w:cs="Times New Roman"/>
          <w:b/>
          <w:sz w:val="28"/>
          <w:szCs w:val="28"/>
        </w:rPr>
        <w:t xml:space="preserve">имени </w:t>
      </w:r>
      <w:proofErr w:type="spellStart"/>
      <w:r w:rsidR="00533FF7" w:rsidRPr="009D0649">
        <w:rPr>
          <w:rFonts w:ascii="Times New Roman" w:hAnsi="Times New Roman" w:cs="Times New Roman"/>
          <w:b/>
          <w:sz w:val="28"/>
          <w:szCs w:val="28"/>
        </w:rPr>
        <w:t>Ф.И.Булдыжова</w:t>
      </w:r>
      <w:proofErr w:type="spellEnd"/>
      <w:r w:rsidR="00533FF7" w:rsidRPr="009D06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C21A8" w:rsidRPr="009D064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7C21A8" w:rsidRPr="009D0649">
        <w:rPr>
          <w:rFonts w:ascii="Times New Roman" w:hAnsi="Times New Roman" w:cs="Times New Roman"/>
          <w:b/>
          <w:sz w:val="28"/>
          <w:szCs w:val="28"/>
        </w:rPr>
        <w:t>. Камышеваха</w:t>
      </w:r>
    </w:p>
    <w:p w:rsidR="009D0649" w:rsidRPr="009D0649" w:rsidRDefault="009D0649" w:rsidP="009D0649">
      <w:pPr>
        <w:pStyle w:val="Default"/>
      </w:pPr>
    </w:p>
    <w:p w:rsidR="0088445E" w:rsidRDefault="009D0649" w:rsidP="009D0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649">
        <w:rPr>
          <w:rFonts w:ascii="Times New Roman" w:hAnsi="Times New Roman" w:cs="Times New Roman"/>
        </w:rPr>
        <w:t xml:space="preserve">             </w:t>
      </w:r>
      <w:proofErr w:type="gramStart"/>
      <w:r w:rsidRPr="009D0649">
        <w:rPr>
          <w:rFonts w:ascii="Times New Roman" w:hAnsi="Times New Roman" w:cs="Times New Roman"/>
          <w:sz w:val="28"/>
          <w:szCs w:val="28"/>
        </w:rPr>
        <w:t xml:space="preserve">На основании Порядка проведения Всероссийской олимпиады школьников, утвержденного приказом Министерства образования и науки Российской Федерации 27 ноября 2020 года № 678 (далее – Порядок проведения </w:t>
      </w:r>
      <w:proofErr w:type="spellStart"/>
      <w:r w:rsidRPr="009D0649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9D0649">
        <w:rPr>
          <w:rFonts w:ascii="Times New Roman" w:hAnsi="Times New Roman" w:cs="Times New Roman"/>
          <w:sz w:val="28"/>
          <w:szCs w:val="28"/>
        </w:rPr>
        <w:t xml:space="preserve">) </w:t>
      </w:r>
      <w:r w:rsidR="0088445E">
        <w:rPr>
          <w:rFonts w:ascii="Times New Roman" w:hAnsi="Times New Roman" w:cs="Times New Roman"/>
          <w:sz w:val="28"/>
          <w:szCs w:val="28"/>
        </w:rPr>
        <w:t>методическими рекомендациями по организации и проведению</w:t>
      </w:r>
      <w:r w:rsidRPr="009D0649">
        <w:rPr>
          <w:rFonts w:ascii="Times New Roman" w:hAnsi="Times New Roman" w:cs="Times New Roman"/>
          <w:sz w:val="28"/>
          <w:szCs w:val="28"/>
        </w:rPr>
        <w:t xml:space="preserve"> школьного этапа всероссийской олимпиады школьников (далее – школьный этап) </w:t>
      </w:r>
      <w:r w:rsidR="0088445E">
        <w:rPr>
          <w:rFonts w:ascii="Times New Roman" w:hAnsi="Times New Roman" w:cs="Times New Roman"/>
          <w:sz w:val="28"/>
          <w:szCs w:val="28"/>
        </w:rPr>
        <w:t>в 2022-2023 учебном году</w:t>
      </w:r>
      <w:r w:rsidRPr="009D0649">
        <w:rPr>
          <w:rFonts w:ascii="Times New Roman" w:hAnsi="Times New Roman" w:cs="Times New Roman"/>
          <w:sz w:val="28"/>
          <w:szCs w:val="28"/>
        </w:rPr>
        <w:t>, приказа министерства образования</w:t>
      </w:r>
      <w:r w:rsidR="0088445E">
        <w:rPr>
          <w:rFonts w:ascii="Times New Roman" w:hAnsi="Times New Roman" w:cs="Times New Roman"/>
          <w:sz w:val="28"/>
          <w:szCs w:val="28"/>
        </w:rPr>
        <w:t>,</w:t>
      </w:r>
      <w:r w:rsidRPr="009D0649">
        <w:rPr>
          <w:rFonts w:ascii="Times New Roman" w:hAnsi="Times New Roman" w:cs="Times New Roman"/>
          <w:sz w:val="28"/>
          <w:szCs w:val="28"/>
        </w:rPr>
        <w:t xml:space="preserve"> науки</w:t>
      </w:r>
      <w:r w:rsidR="0088445E">
        <w:rPr>
          <w:rFonts w:ascii="Times New Roman" w:hAnsi="Times New Roman" w:cs="Times New Roman"/>
          <w:sz w:val="28"/>
          <w:szCs w:val="28"/>
        </w:rPr>
        <w:t xml:space="preserve"> и молодёжной политики </w:t>
      </w:r>
      <w:r w:rsidRPr="009D0649">
        <w:rPr>
          <w:rFonts w:ascii="Times New Roman" w:hAnsi="Times New Roman" w:cs="Times New Roman"/>
          <w:sz w:val="28"/>
          <w:szCs w:val="28"/>
        </w:rPr>
        <w:t xml:space="preserve"> Краснодарского края от </w:t>
      </w:r>
      <w:r w:rsidR="0088445E">
        <w:rPr>
          <w:rFonts w:ascii="Times New Roman" w:hAnsi="Times New Roman" w:cs="Times New Roman"/>
          <w:sz w:val="28"/>
          <w:szCs w:val="28"/>
        </w:rPr>
        <w:t>05</w:t>
      </w:r>
      <w:r w:rsidRPr="009D0649">
        <w:rPr>
          <w:rFonts w:ascii="Times New Roman" w:hAnsi="Times New Roman" w:cs="Times New Roman"/>
          <w:sz w:val="28"/>
          <w:szCs w:val="28"/>
        </w:rPr>
        <w:t xml:space="preserve"> августа 202</w:t>
      </w:r>
      <w:r w:rsidR="0088445E">
        <w:rPr>
          <w:rFonts w:ascii="Times New Roman" w:hAnsi="Times New Roman" w:cs="Times New Roman"/>
          <w:sz w:val="28"/>
          <w:szCs w:val="28"/>
        </w:rPr>
        <w:t>2</w:t>
      </w:r>
      <w:r w:rsidRPr="009D0649">
        <w:rPr>
          <w:rFonts w:ascii="Times New Roman" w:hAnsi="Times New Roman" w:cs="Times New Roman"/>
          <w:sz w:val="28"/>
          <w:szCs w:val="28"/>
        </w:rPr>
        <w:t xml:space="preserve"> г. № </w:t>
      </w:r>
      <w:r w:rsidR="0088445E">
        <w:rPr>
          <w:rFonts w:ascii="Times New Roman" w:hAnsi="Times New Roman" w:cs="Times New Roman"/>
          <w:sz w:val="28"/>
          <w:szCs w:val="28"/>
        </w:rPr>
        <w:t>1816</w:t>
      </w:r>
      <w:r w:rsidRPr="009D0649">
        <w:rPr>
          <w:rFonts w:ascii="Times New Roman" w:hAnsi="Times New Roman" w:cs="Times New Roman"/>
          <w:sz w:val="28"/>
          <w:szCs w:val="28"/>
        </w:rPr>
        <w:t xml:space="preserve"> «О</w:t>
      </w:r>
      <w:r w:rsidR="0088445E">
        <w:rPr>
          <w:rFonts w:ascii="Times New Roman" w:hAnsi="Times New Roman" w:cs="Times New Roman"/>
          <w:sz w:val="28"/>
          <w:szCs w:val="28"/>
        </w:rPr>
        <w:t>б организации</w:t>
      </w:r>
      <w:r w:rsidRPr="009D0649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88445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9D0649">
        <w:rPr>
          <w:rFonts w:ascii="Times New Roman" w:hAnsi="Times New Roman" w:cs="Times New Roman"/>
          <w:sz w:val="28"/>
          <w:szCs w:val="28"/>
        </w:rPr>
        <w:t xml:space="preserve"> школьного этапа всероссийской олимпиады школьников на территории Краснодарского края в 202</w:t>
      </w:r>
      <w:r w:rsidR="0088445E">
        <w:rPr>
          <w:rFonts w:ascii="Times New Roman" w:hAnsi="Times New Roman" w:cs="Times New Roman"/>
          <w:sz w:val="28"/>
          <w:szCs w:val="28"/>
        </w:rPr>
        <w:t>2</w:t>
      </w:r>
      <w:r w:rsidRPr="009D0649">
        <w:rPr>
          <w:rFonts w:ascii="Times New Roman" w:hAnsi="Times New Roman" w:cs="Times New Roman"/>
          <w:sz w:val="28"/>
          <w:szCs w:val="28"/>
        </w:rPr>
        <w:t>-202</w:t>
      </w:r>
      <w:r w:rsidR="0088445E">
        <w:rPr>
          <w:rFonts w:ascii="Times New Roman" w:hAnsi="Times New Roman" w:cs="Times New Roman"/>
          <w:sz w:val="28"/>
          <w:szCs w:val="28"/>
        </w:rPr>
        <w:t>3</w:t>
      </w:r>
      <w:r w:rsidRPr="009D0649">
        <w:rPr>
          <w:rFonts w:ascii="Times New Roman" w:hAnsi="Times New Roman" w:cs="Times New Roman"/>
          <w:sz w:val="28"/>
          <w:szCs w:val="28"/>
        </w:rPr>
        <w:t xml:space="preserve"> учебном году», приказа управления образования администрации муниципального образования </w:t>
      </w:r>
      <w:proofErr w:type="spellStart"/>
      <w:r w:rsidRPr="009D0649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9D0649">
        <w:rPr>
          <w:rFonts w:ascii="Times New Roman" w:hAnsi="Times New Roman" w:cs="Times New Roman"/>
          <w:sz w:val="28"/>
          <w:szCs w:val="28"/>
        </w:rPr>
        <w:t xml:space="preserve"> район от </w:t>
      </w:r>
      <w:r w:rsidR="0088445E">
        <w:rPr>
          <w:rFonts w:ascii="Times New Roman" w:hAnsi="Times New Roman" w:cs="Times New Roman"/>
          <w:sz w:val="28"/>
          <w:szCs w:val="28"/>
        </w:rPr>
        <w:t>19</w:t>
      </w:r>
      <w:r w:rsidRPr="009D0649">
        <w:rPr>
          <w:rFonts w:ascii="Times New Roman" w:hAnsi="Times New Roman" w:cs="Times New Roman"/>
          <w:sz w:val="28"/>
          <w:szCs w:val="28"/>
        </w:rPr>
        <w:t xml:space="preserve"> августа 202</w:t>
      </w:r>
      <w:r w:rsidR="0088445E">
        <w:rPr>
          <w:rFonts w:ascii="Times New Roman" w:hAnsi="Times New Roman" w:cs="Times New Roman"/>
          <w:sz w:val="28"/>
          <w:szCs w:val="28"/>
        </w:rPr>
        <w:t>2</w:t>
      </w:r>
      <w:r w:rsidRPr="009D0649">
        <w:rPr>
          <w:rFonts w:ascii="Times New Roman" w:hAnsi="Times New Roman" w:cs="Times New Roman"/>
          <w:sz w:val="28"/>
          <w:szCs w:val="28"/>
        </w:rPr>
        <w:t xml:space="preserve"> г. № </w:t>
      </w:r>
      <w:r w:rsidR="0088445E">
        <w:rPr>
          <w:rFonts w:ascii="Times New Roman" w:hAnsi="Times New Roman" w:cs="Times New Roman"/>
          <w:sz w:val="28"/>
          <w:szCs w:val="28"/>
        </w:rPr>
        <w:t>414</w:t>
      </w:r>
      <w:r w:rsidRPr="009D0649">
        <w:rPr>
          <w:rFonts w:ascii="Times New Roman" w:hAnsi="Times New Roman" w:cs="Times New Roman"/>
          <w:sz w:val="28"/>
          <w:szCs w:val="28"/>
        </w:rPr>
        <w:t xml:space="preserve"> «О</w:t>
      </w:r>
      <w:r w:rsidR="0088445E">
        <w:rPr>
          <w:rFonts w:ascii="Times New Roman" w:hAnsi="Times New Roman" w:cs="Times New Roman"/>
          <w:sz w:val="28"/>
          <w:szCs w:val="28"/>
        </w:rPr>
        <w:t xml:space="preserve">б организации </w:t>
      </w:r>
      <w:r w:rsidRPr="009D0649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88445E">
        <w:rPr>
          <w:rFonts w:ascii="Times New Roman" w:hAnsi="Times New Roman" w:cs="Times New Roman"/>
          <w:sz w:val="28"/>
          <w:szCs w:val="28"/>
        </w:rPr>
        <w:t>я</w:t>
      </w:r>
      <w:r w:rsidRPr="009D0649">
        <w:rPr>
          <w:rFonts w:ascii="Times New Roman" w:hAnsi="Times New Roman" w:cs="Times New Roman"/>
          <w:sz w:val="28"/>
          <w:szCs w:val="28"/>
        </w:rPr>
        <w:t xml:space="preserve"> школьного этапа </w:t>
      </w:r>
      <w:proofErr w:type="spellStart"/>
      <w:r w:rsidRPr="009D0649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88445E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proofErr w:type="spellStart"/>
      <w:r w:rsidR="0088445E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="0088445E">
        <w:rPr>
          <w:rFonts w:ascii="Times New Roman" w:hAnsi="Times New Roman" w:cs="Times New Roman"/>
          <w:sz w:val="28"/>
          <w:szCs w:val="28"/>
        </w:rPr>
        <w:t xml:space="preserve"> район в 2022-2023 учебном году</w:t>
      </w:r>
      <w:r w:rsidRPr="009D0649">
        <w:rPr>
          <w:rFonts w:ascii="Times New Roman" w:hAnsi="Times New Roman" w:cs="Times New Roman"/>
          <w:sz w:val="28"/>
          <w:szCs w:val="28"/>
        </w:rPr>
        <w:t>»</w:t>
      </w:r>
    </w:p>
    <w:p w:rsidR="009D0649" w:rsidRPr="009D0649" w:rsidRDefault="009D0649" w:rsidP="009D0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D064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D0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64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D0649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9D064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D0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64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D0649">
        <w:rPr>
          <w:rFonts w:ascii="Times New Roman" w:hAnsi="Times New Roman" w:cs="Times New Roman"/>
          <w:sz w:val="28"/>
          <w:szCs w:val="28"/>
        </w:rPr>
        <w:t xml:space="preserve"> в а ю: </w:t>
      </w:r>
    </w:p>
    <w:p w:rsidR="009D0649" w:rsidRPr="009D0649" w:rsidRDefault="009D0649" w:rsidP="009D0649">
      <w:pPr>
        <w:pStyle w:val="Default"/>
        <w:jc w:val="both"/>
        <w:rPr>
          <w:sz w:val="28"/>
          <w:szCs w:val="28"/>
        </w:rPr>
      </w:pPr>
      <w:r w:rsidRPr="009D0649">
        <w:rPr>
          <w:sz w:val="28"/>
          <w:szCs w:val="28"/>
        </w:rPr>
        <w:t xml:space="preserve"> 1. Назначить ответственной за организацию и проведение ШЭ, получение и тиражирование заданий (школьный координатор), обеспечение координации работы по организации и проведению школьного этапа всероссийской олимпиады школьников, заместителя директора по УВР Чуйко Ирину Николаевну. </w:t>
      </w:r>
    </w:p>
    <w:p w:rsidR="009D0649" w:rsidRDefault="009D0649" w:rsidP="009D0649">
      <w:pPr>
        <w:pStyle w:val="Default"/>
        <w:jc w:val="both"/>
        <w:rPr>
          <w:sz w:val="28"/>
          <w:szCs w:val="28"/>
        </w:rPr>
      </w:pPr>
      <w:r w:rsidRPr="009D0649">
        <w:rPr>
          <w:sz w:val="28"/>
          <w:szCs w:val="28"/>
        </w:rPr>
        <w:t xml:space="preserve">2. Утвердить план организации и проведения ШЭ (приложение 1). </w:t>
      </w:r>
    </w:p>
    <w:p w:rsidR="0088445E" w:rsidRDefault="0088445E" w:rsidP="009D06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3.Учителям-предметникам составить расписание дополнительных занятий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по подготовке к </w:t>
      </w:r>
      <w:proofErr w:type="spellStart"/>
      <w:r>
        <w:rPr>
          <w:sz w:val="28"/>
          <w:szCs w:val="28"/>
        </w:rPr>
        <w:t>ШЭВсОШ</w:t>
      </w:r>
      <w:proofErr w:type="spellEnd"/>
      <w:r>
        <w:rPr>
          <w:sz w:val="28"/>
          <w:szCs w:val="28"/>
        </w:rPr>
        <w:t>.</w:t>
      </w:r>
    </w:p>
    <w:p w:rsidR="0088445E" w:rsidRDefault="0088445E" w:rsidP="009D06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4.Провести в 2022-02023 учебном году школьный этап всероссийской олимпиады школьников</w:t>
      </w:r>
      <w:r w:rsidR="00AC1D51">
        <w:rPr>
          <w:sz w:val="28"/>
          <w:szCs w:val="28"/>
        </w:rPr>
        <w:t xml:space="preserve"> по общеобразовательным предметам в соответствии с графиком.</w:t>
      </w:r>
    </w:p>
    <w:p w:rsidR="00AC1D51" w:rsidRPr="009D0649" w:rsidRDefault="00AC1D51" w:rsidP="009D06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5.утвердить состав предметно-методической комиссии с функциями жюри школьного этапа Олимпиады.</w:t>
      </w:r>
    </w:p>
    <w:p w:rsidR="009D0649" w:rsidRPr="009D0649" w:rsidRDefault="009D0649" w:rsidP="009D0649">
      <w:pPr>
        <w:pStyle w:val="Default"/>
        <w:jc w:val="both"/>
        <w:rPr>
          <w:sz w:val="28"/>
          <w:szCs w:val="28"/>
        </w:rPr>
      </w:pPr>
      <w:r w:rsidRPr="009D0649">
        <w:rPr>
          <w:sz w:val="28"/>
          <w:szCs w:val="28"/>
        </w:rPr>
        <w:t xml:space="preserve">3. Школьному координатору Чуйко Ирине Николаевне: </w:t>
      </w:r>
    </w:p>
    <w:p w:rsidR="00AC1D51" w:rsidRDefault="00AC1D51" w:rsidP="00AC1D51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Pr="00AC1D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проведение ШЭ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в соответствии с Порядком проведения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, утвержденным приказом Министерства просвещения Российской Федерации от 27 ноября 2020 года № 678 «Об утверждении Порядка проведения всероссийской олимпиады школьников», организационно-технологической моделью проведения ШЭ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в муниципальном образовании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район, утвержденной </w:t>
      </w:r>
      <w:r>
        <w:rPr>
          <w:sz w:val="28"/>
          <w:szCs w:val="28"/>
        </w:rPr>
        <w:lastRenderedPageBreak/>
        <w:t>министерством образования, науки и молодежной политики Краснодарского края, с учетом требований постановлений главного государственного санитарного врача Российской Федерации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(зарегистрирован Министерством юстиции Российской Федерации 18 декабря 2020 года, регистрационный № 61573), согласно графику, утвержденному приказом управления образования администрации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 от 16 августа 2022 года № 414 «Об организации проведения школьного этапа всероссийской олимпиады</w:t>
      </w:r>
      <w:proofErr w:type="gramEnd"/>
      <w:r>
        <w:rPr>
          <w:sz w:val="28"/>
          <w:szCs w:val="28"/>
        </w:rPr>
        <w:t xml:space="preserve"> школьников в муниципальном образовании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 в 2022-2023 учебном году»;</w:t>
      </w:r>
      <w:r w:rsidR="009D0649" w:rsidRPr="009D0649">
        <w:rPr>
          <w:sz w:val="28"/>
          <w:szCs w:val="28"/>
        </w:rPr>
        <w:t xml:space="preserve"> </w:t>
      </w:r>
    </w:p>
    <w:p w:rsidR="00AC1D51" w:rsidRDefault="00AC1D51" w:rsidP="00AC1D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обеспечить возможность участия в ШЭ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всех желающих обучающихся, в том числе создать необходимые условия для обучающихся с ОВЗ и детей-инвалидов, возможности удалённого участия в ШЭ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в зависимости от эпидемиологической ситуации или по другим существенным причинам; </w:t>
      </w:r>
    </w:p>
    <w:p w:rsidR="00AC1D51" w:rsidRDefault="00AC1D51" w:rsidP="00AC1D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обеспечить режим информационной безопасности при получении, тиражировании и пакетировании заданий ШЭ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; </w:t>
      </w:r>
    </w:p>
    <w:p w:rsidR="00AC1D51" w:rsidRDefault="00AC1D51" w:rsidP="00AC1D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не позднее 5 рабочих дней до начала олимпиады обеспечить получение кодов на ФИС ОКО и передачу их обучающимся для участия в ШЭ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по астрономии, биологии, информатике, математике, физике, химии, которые проводятся на платформе образовательного центра «Сириус» «</w:t>
      </w:r>
      <w:proofErr w:type="spellStart"/>
      <w:r>
        <w:rPr>
          <w:sz w:val="28"/>
          <w:szCs w:val="28"/>
        </w:rPr>
        <w:t>Сириус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урсы</w:t>
      </w:r>
      <w:proofErr w:type="spellEnd"/>
      <w:r>
        <w:rPr>
          <w:sz w:val="28"/>
          <w:szCs w:val="28"/>
        </w:rPr>
        <w:t xml:space="preserve">»; </w:t>
      </w:r>
    </w:p>
    <w:p w:rsidR="00AC1D51" w:rsidRDefault="00AC1D51" w:rsidP="00AC1D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регулярно освещать ход проведения и результаты ШЭ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через СМИ, официальный сайт ОО, социальные сети, электронные дневники и др.; </w:t>
      </w:r>
    </w:p>
    <w:p w:rsidR="00AC1D51" w:rsidRDefault="00AC1D51" w:rsidP="00AC1D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до 9 сентября 2022 года: </w:t>
      </w:r>
    </w:p>
    <w:p w:rsidR="00AC1D51" w:rsidRDefault="00AC1D51" w:rsidP="00AC1D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проверить доступ ОО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ФИС ОКО; </w:t>
      </w:r>
    </w:p>
    <w:p w:rsidR="00AC1D51" w:rsidRDefault="00AC1D51" w:rsidP="00AC1D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актуализировать в ФИС ОКО данные о численности обучающихся в ОО; </w:t>
      </w:r>
    </w:p>
    <w:p w:rsidR="00AC1D51" w:rsidRDefault="00AC1D51" w:rsidP="00AC1D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>
        <w:rPr>
          <w:b/>
          <w:bCs/>
          <w:i/>
          <w:iCs/>
          <w:sz w:val="28"/>
          <w:szCs w:val="28"/>
        </w:rPr>
        <w:t xml:space="preserve">до 29 августа 2022 года </w:t>
      </w:r>
      <w:r>
        <w:rPr>
          <w:sz w:val="28"/>
          <w:szCs w:val="28"/>
        </w:rPr>
        <w:t xml:space="preserve">обеспечить актуализацию раздела официального сайта 00 по проведению ШЭ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в 2022-2023 учебном году; </w:t>
      </w:r>
    </w:p>
    <w:p w:rsidR="00AC1D51" w:rsidRDefault="00AC1D51" w:rsidP="00AC1D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>
        <w:rPr>
          <w:b/>
          <w:bCs/>
          <w:i/>
          <w:iCs/>
          <w:sz w:val="28"/>
          <w:szCs w:val="28"/>
        </w:rPr>
        <w:t xml:space="preserve">до 2 сентября 2022 года </w:t>
      </w:r>
      <w:r>
        <w:rPr>
          <w:sz w:val="28"/>
          <w:szCs w:val="28"/>
        </w:rPr>
        <w:t xml:space="preserve">провести информирование обучающихся и их родителей (законных представителей) о сроках и местах проведения ШЭ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, о Порядке проведения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и утверждении нормативных актов, в том числе через СМИ, официальный сайт ОУ, социальные сети, электронные дневники и др.; </w:t>
      </w:r>
    </w:p>
    <w:p w:rsidR="00AC1D51" w:rsidRDefault="00AC1D51" w:rsidP="00AC1D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до 8 сентября 2022 года: </w:t>
      </w:r>
    </w:p>
    <w:p w:rsidR="00AC1D51" w:rsidRDefault="00AC1D51" w:rsidP="00AC1D51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провести совместно с классным руководителями сбор заявлений от родителей (законных представителей) обучающихся, заявивших о своем участии в</w:t>
      </w:r>
      <w:r w:rsidRPr="00AC1D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ШЭ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, об ознакомлении с Порядком и о согласии на публикацию результатов по каждому общеобразовательному предмету на официальном сайте управления образования администрации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 (далее - УО АМО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район) с указанием фамилии, инициалов, класса, субъекта Российской Федерации, количества баллов, набранных 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выполнении</w:t>
      </w:r>
      <w:proofErr w:type="gramEnd"/>
      <w:r>
        <w:rPr>
          <w:sz w:val="28"/>
          <w:szCs w:val="28"/>
        </w:rPr>
        <w:t xml:space="preserve">, и передать их до 10 сентября 2022 года на ответственное хранение члену оргкомитета; </w:t>
      </w:r>
    </w:p>
    <w:p w:rsidR="00AC1D51" w:rsidRDefault="00AC1D51" w:rsidP="00AC1D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организовать прием заявлений родителей (законных представителей) для создания специальных условий для участников ШЭ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с ОВЗ и детей- инвалидов и передачу их до 2 сентября 2022 года на ответственное хранение члену оргкомитета; </w:t>
      </w:r>
    </w:p>
    <w:p w:rsidR="00AC1D51" w:rsidRDefault="00AC1D51" w:rsidP="00AC1D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сформировать списки участников ШЭ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по предметам и классам; </w:t>
      </w:r>
    </w:p>
    <w:p w:rsidR="00AC1D51" w:rsidRDefault="00AC1D51" w:rsidP="00AC1D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до 9 сентября 2022 года: </w:t>
      </w:r>
    </w:p>
    <w:p w:rsidR="00AC1D51" w:rsidRDefault="00AC1D51" w:rsidP="00AC1D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обучение педагогических работников ОО, ответственных за проведение ШЭ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в 2022-2023 учебном году; </w:t>
      </w:r>
    </w:p>
    <w:p w:rsidR="00AC1D51" w:rsidRDefault="00AC1D51" w:rsidP="00AC1D51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организовать совместно с членом оргкомитета информирование участников о продолжительности выполнения олимпиадных заданий, об оформлении выполненных олимпиадных работ, о проведении анализа олимпиадных заданий, показе выполненных олимпиадных работ, порядке подачи и рассмотрения апелляции о несогласии с выставленными баллами, об основаниях для удаления с олимпиады, а также о времени и месте ознакомления с результатами олимпиады по каждому общеобразовательному предмету; </w:t>
      </w:r>
      <w:proofErr w:type="gramEnd"/>
    </w:p>
    <w:p w:rsidR="00AC1D51" w:rsidRDefault="00AC1D51" w:rsidP="00AC1D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работу по подготовке и проведению ШЭ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в соответствии с Порядком проведения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и санитарными правилами СП 2.4.364820; </w:t>
      </w:r>
    </w:p>
    <w:p w:rsidR="00AC1D51" w:rsidRDefault="00AC1D51" w:rsidP="00AC1D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проверку доступа общеобразовательной организации к информационно-телекоммуникационной сети «Интернет»; </w:t>
      </w:r>
    </w:p>
    <w:p w:rsidR="00AC1D51" w:rsidRDefault="00AC1D51" w:rsidP="00AC1D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техническое обеспечение ШЭ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; </w:t>
      </w:r>
    </w:p>
    <w:p w:rsidR="00AC1D51" w:rsidRDefault="00AC1D51" w:rsidP="00AC1D51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организовать разработку индивидуальных образовательных маршрутов для обучающихся, ставших победителями и призерами муниципального и регионального этапов всероссийской олимпиады школьников 2021-2022 учебного года, получивших грамоты за успешное участие в пригласительном этапе всероссийской олимпиады школьников Образовательного центра «Сириус» в 2022 году. </w:t>
      </w:r>
      <w:proofErr w:type="gramEnd"/>
    </w:p>
    <w:p w:rsidR="00AC1D51" w:rsidRDefault="00AC1D51" w:rsidP="00AC1D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 итогам проведения школьного этапа представлять в МБУ «ЦРО», начальнику отдела Вьюновой Наталье Николаевне: </w:t>
      </w:r>
    </w:p>
    <w:p w:rsidR="00AC1D51" w:rsidRDefault="00AC1D51" w:rsidP="00AC1D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трёхдневный срок после проведения Олимпиады аналитические отчеты, протоколы, рейтинговые таблицы, заявки на участие в муниципальном этапе (по каждому предмету соответственно); </w:t>
      </w:r>
    </w:p>
    <w:p w:rsidR="00AC1D51" w:rsidRDefault="00AC1D51" w:rsidP="00AC1D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срок до 25 октября 2022 года аналитический отчет об итогах проведения школьного этапа всероссийской олимпиады школьников в 2022-2023 учебном году. </w:t>
      </w:r>
    </w:p>
    <w:p w:rsidR="00AC1D51" w:rsidRDefault="00AC1D51" w:rsidP="00AC1D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Председателям и членам жюри: </w:t>
      </w:r>
    </w:p>
    <w:p w:rsidR="00AC1D51" w:rsidRDefault="00AC1D51" w:rsidP="00AC1D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Организовать проведения Олимпиады с использованием заданий, составленными предметно-методическими комиссиями с 13.00; </w:t>
      </w:r>
    </w:p>
    <w:p w:rsidR="00AC1D51" w:rsidRDefault="00AC1D51" w:rsidP="00AC1D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Организовать проверку и оценивание работ участников Олимпиады в соответствии с критериями и методиками оценивания олимпиадных заданий, разработанными предметно-методическими комиссиями. </w:t>
      </w:r>
    </w:p>
    <w:p w:rsidR="00AC1D51" w:rsidRDefault="00AC1D51" w:rsidP="00AC1D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3) Ознакомить участников Олимпиады с результатами проверки.</w:t>
      </w:r>
    </w:p>
    <w:p w:rsidR="00AC1D51" w:rsidRDefault="00AC1D51" w:rsidP="00AC1D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Провести для участников олимпиады анализ решений олимпиадных заданий. </w:t>
      </w:r>
    </w:p>
    <w:p w:rsidR="00AC1D51" w:rsidRDefault="00AC1D51" w:rsidP="00AC1D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Определить победителей и призеров. </w:t>
      </w:r>
    </w:p>
    <w:p w:rsidR="00AC1D51" w:rsidRDefault="00AC1D51" w:rsidP="00AC1D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Представить список участников, рекомендованных к участию в следующем этапе Олимпиады. </w:t>
      </w:r>
    </w:p>
    <w:p w:rsidR="00AC1D51" w:rsidRDefault="00AC1D51" w:rsidP="00AC1D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В течение 3 дней после проведения Олимпиады сдать протоколы результатов по установленной форме. </w:t>
      </w:r>
    </w:p>
    <w:p w:rsidR="00AC1D51" w:rsidRDefault="00AC1D51" w:rsidP="00AC1D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Классным руководителям 4-х классов и учителям-предметникам обеспечить максимальное участие обучающихся в школьном этапе всероссийской олимпиады школьников. </w:t>
      </w:r>
    </w:p>
    <w:p w:rsidR="00AC1D51" w:rsidRDefault="00AC1D51" w:rsidP="00AC1D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приказа оставляю за собой.</w:t>
      </w:r>
    </w:p>
    <w:p w:rsidR="00AC1D51" w:rsidRDefault="00AC1D51" w:rsidP="00AC1D51">
      <w:pPr>
        <w:pStyle w:val="Default"/>
        <w:jc w:val="both"/>
        <w:rPr>
          <w:sz w:val="28"/>
          <w:szCs w:val="28"/>
        </w:rPr>
      </w:pPr>
    </w:p>
    <w:p w:rsidR="00AC1D51" w:rsidRDefault="00AC1D51" w:rsidP="00AC1D51">
      <w:pPr>
        <w:pStyle w:val="Default"/>
        <w:jc w:val="both"/>
        <w:rPr>
          <w:sz w:val="28"/>
          <w:szCs w:val="28"/>
        </w:rPr>
      </w:pPr>
    </w:p>
    <w:p w:rsidR="00AC1D51" w:rsidRDefault="00AC1D51" w:rsidP="00AC1D51">
      <w:pPr>
        <w:pStyle w:val="Default"/>
        <w:jc w:val="both"/>
        <w:rPr>
          <w:sz w:val="28"/>
          <w:szCs w:val="28"/>
        </w:rPr>
      </w:pPr>
    </w:p>
    <w:p w:rsidR="009D0649" w:rsidRPr="009D0649" w:rsidRDefault="009D0649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3FF7" w:rsidRPr="009D0649" w:rsidRDefault="0080640C" w:rsidP="00282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649">
        <w:rPr>
          <w:rFonts w:ascii="Times New Roman" w:hAnsi="Times New Roman" w:cs="Times New Roman"/>
          <w:sz w:val="28"/>
          <w:szCs w:val="28"/>
        </w:rPr>
        <w:t xml:space="preserve">Директор МОБУООШ № 21 </w:t>
      </w:r>
    </w:p>
    <w:p w:rsidR="00B7402B" w:rsidRPr="009D0649" w:rsidRDefault="00533FF7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0649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Pr="009D0649">
        <w:rPr>
          <w:rFonts w:ascii="Times New Roman" w:hAnsi="Times New Roman" w:cs="Times New Roman"/>
          <w:sz w:val="28"/>
          <w:szCs w:val="28"/>
        </w:rPr>
        <w:t>Ф.И.Булдыжова</w:t>
      </w:r>
      <w:proofErr w:type="spellEnd"/>
      <w:r w:rsidR="0080640C" w:rsidRPr="009D06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7388" w:rsidRPr="009D06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07388" w:rsidRPr="009D0649">
        <w:rPr>
          <w:rFonts w:ascii="Times New Roman" w:hAnsi="Times New Roman" w:cs="Times New Roman"/>
          <w:sz w:val="28"/>
          <w:szCs w:val="28"/>
        </w:rPr>
        <w:t xml:space="preserve">. Камышеваха </w:t>
      </w:r>
      <w:r w:rsidR="0080640C" w:rsidRPr="009D064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07388" w:rsidRPr="009D0649">
        <w:rPr>
          <w:rFonts w:ascii="Times New Roman" w:hAnsi="Times New Roman" w:cs="Times New Roman"/>
          <w:sz w:val="28"/>
          <w:szCs w:val="28"/>
        </w:rPr>
        <w:t xml:space="preserve">   С.И.Черкашин</w:t>
      </w:r>
    </w:p>
    <w:p w:rsidR="00B7402B" w:rsidRPr="009D0649" w:rsidRDefault="00B7402B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9D0649" w:rsidRDefault="00B7402B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9D0649" w:rsidRDefault="00B7402B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9D0649" w:rsidRDefault="00B7402B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9D0649" w:rsidRDefault="00B7402B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9D0649" w:rsidRDefault="00B7402B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9D0649" w:rsidRDefault="00B7402B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9D0649" w:rsidRDefault="00B7402B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9D0649" w:rsidRDefault="00B7402B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9D0649" w:rsidRDefault="00B7402B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9D0649" w:rsidRDefault="00B7402B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9D0649" w:rsidRDefault="00B7402B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9D0649" w:rsidRDefault="00B7402B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9D0649" w:rsidRDefault="00B7402B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9D0649" w:rsidRDefault="00B7402B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9D0649" w:rsidRDefault="00B7402B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9D0649" w:rsidRDefault="00B7402B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9D0649" w:rsidRDefault="00B7402B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9D0649" w:rsidRDefault="00B7402B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9D0649" w:rsidRDefault="00B7402B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9D0649" w:rsidRDefault="00B7402B" w:rsidP="00282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9D0649" w:rsidRDefault="00B7402B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2011" w:rsidRPr="009D0649" w:rsidRDefault="00282011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2011" w:rsidRDefault="00282011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7BCA" w:rsidRDefault="00147BCA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7BCA" w:rsidRDefault="00147BCA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7BCA" w:rsidRDefault="00147BCA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7BCA" w:rsidRDefault="00147BCA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7BCA" w:rsidRDefault="00147BCA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7BCA" w:rsidRDefault="00147BCA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7BCA" w:rsidRDefault="00147BCA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7BCA" w:rsidRDefault="00147BCA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7BCA" w:rsidRDefault="00147BCA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7BCA" w:rsidRDefault="00147BCA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7BCA" w:rsidRDefault="00147BCA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7BCA" w:rsidRDefault="00147BCA" w:rsidP="00147BCA">
      <w:pPr>
        <w:pStyle w:val="Default"/>
        <w:rPr>
          <w:sz w:val="23"/>
          <w:szCs w:val="23"/>
        </w:rPr>
      </w:pPr>
    </w:p>
    <w:p w:rsidR="00147BCA" w:rsidRDefault="00147BCA" w:rsidP="00147BCA">
      <w:pPr>
        <w:pStyle w:val="Default"/>
        <w:rPr>
          <w:sz w:val="23"/>
          <w:szCs w:val="23"/>
        </w:rPr>
      </w:pPr>
    </w:p>
    <w:p w:rsidR="00147BCA" w:rsidRPr="00147BCA" w:rsidRDefault="00147BCA" w:rsidP="00147BCA">
      <w:pPr>
        <w:pStyle w:val="Default"/>
        <w:jc w:val="right"/>
      </w:pPr>
      <w:r w:rsidRPr="00147BCA">
        <w:t>Приложение № 1</w:t>
      </w:r>
    </w:p>
    <w:p w:rsidR="00147BCA" w:rsidRPr="00147BCA" w:rsidRDefault="00147BCA" w:rsidP="00147BCA">
      <w:pPr>
        <w:pStyle w:val="Default"/>
        <w:jc w:val="center"/>
        <w:rPr>
          <w:b/>
          <w:bCs/>
          <w:sz w:val="28"/>
          <w:szCs w:val="28"/>
        </w:rPr>
      </w:pPr>
    </w:p>
    <w:p w:rsidR="00147BCA" w:rsidRPr="00147BCA" w:rsidRDefault="00147BCA" w:rsidP="00147BCA">
      <w:pPr>
        <w:pStyle w:val="Default"/>
        <w:jc w:val="center"/>
        <w:rPr>
          <w:sz w:val="28"/>
          <w:szCs w:val="28"/>
        </w:rPr>
      </w:pPr>
      <w:r w:rsidRPr="00147BCA">
        <w:rPr>
          <w:b/>
          <w:bCs/>
          <w:sz w:val="28"/>
          <w:szCs w:val="28"/>
        </w:rPr>
        <w:t>План</w:t>
      </w:r>
    </w:p>
    <w:p w:rsidR="00147BCA" w:rsidRPr="00147BCA" w:rsidRDefault="00147BCA" w:rsidP="00147BCA">
      <w:pPr>
        <w:pStyle w:val="Default"/>
        <w:jc w:val="center"/>
        <w:rPr>
          <w:sz w:val="28"/>
          <w:szCs w:val="28"/>
        </w:rPr>
      </w:pPr>
      <w:r w:rsidRPr="00147BCA">
        <w:rPr>
          <w:b/>
          <w:bCs/>
          <w:sz w:val="28"/>
          <w:szCs w:val="28"/>
        </w:rPr>
        <w:t>организации и проведения ШЭ всероссийской олимпиады школьников</w:t>
      </w:r>
    </w:p>
    <w:p w:rsidR="00147BCA" w:rsidRPr="00147BCA" w:rsidRDefault="00147BCA" w:rsidP="00147B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47BCA">
        <w:rPr>
          <w:rFonts w:ascii="Times New Roman" w:hAnsi="Times New Roman" w:cs="Times New Roman"/>
          <w:b/>
          <w:bCs/>
          <w:sz w:val="28"/>
          <w:szCs w:val="28"/>
        </w:rPr>
        <w:t>в 2022-2023 учебном году</w:t>
      </w:r>
    </w:p>
    <w:p w:rsidR="00282011" w:rsidRPr="009D0649" w:rsidRDefault="00282011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63"/>
        <w:gridCol w:w="3625"/>
        <w:gridCol w:w="1664"/>
        <w:gridCol w:w="1765"/>
        <w:gridCol w:w="1897"/>
      </w:tblGrid>
      <w:tr w:rsidR="00E93885" w:rsidRPr="00E93885" w:rsidTr="00147BCA">
        <w:tc>
          <w:tcPr>
            <w:tcW w:w="817" w:type="dxa"/>
          </w:tcPr>
          <w:p w:rsidR="00147BCA" w:rsidRPr="00E93885" w:rsidRDefault="00E93885" w:rsidP="00E938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9388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27" w:type="dxa"/>
          </w:tcPr>
          <w:p w:rsidR="00147BCA" w:rsidRPr="00E93885" w:rsidRDefault="00E93885" w:rsidP="00E938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93885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418" w:type="dxa"/>
          </w:tcPr>
          <w:p w:rsidR="00147BCA" w:rsidRPr="00E93885" w:rsidRDefault="00E93885" w:rsidP="00E938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93885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709" w:type="dxa"/>
          </w:tcPr>
          <w:p w:rsidR="00147BCA" w:rsidRPr="00E93885" w:rsidRDefault="00E93885" w:rsidP="00E938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93885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943" w:type="dxa"/>
          </w:tcPr>
          <w:p w:rsidR="00147BCA" w:rsidRPr="00E93885" w:rsidRDefault="00E93885" w:rsidP="00E938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93885">
              <w:rPr>
                <w:rFonts w:ascii="Times New Roman" w:hAnsi="Times New Roman" w:cs="Times New Roman"/>
                <w:b/>
              </w:rPr>
              <w:t>Вид документа</w:t>
            </w:r>
          </w:p>
        </w:tc>
      </w:tr>
      <w:tr w:rsidR="00E93885" w:rsidRPr="00E93885" w:rsidTr="00147BCA">
        <w:tc>
          <w:tcPr>
            <w:tcW w:w="817" w:type="dxa"/>
          </w:tcPr>
          <w:p w:rsidR="00147BCA" w:rsidRPr="00E93885" w:rsidRDefault="00147BCA" w:rsidP="00E938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38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147BCA" w:rsidRPr="00E93885" w:rsidRDefault="00147BCA" w:rsidP="00E93885">
            <w:pPr>
              <w:pStyle w:val="Default"/>
              <w:jc w:val="both"/>
              <w:rPr>
                <w:sz w:val="22"/>
                <w:szCs w:val="22"/>
              </w:rPr>
            </w:pPr>
            <w:r w:rsidRPr="00E93885">
              <w:rPr>
                <w:sz w:val="22"/>
                <w:szCs w:val="22"/>
              </w:rPr>
              <w:t xml:space="preserve">Назначение ответственного лица в ОО за организацию и проведение ШЭ, получение и тиражирование заданий (школьный координатор), создание рабочей группы, утверждение плана организации и проведения ШЭ </w:t>
            </w:r>
          </w:p>
        </w:tc>
        <w:tc>
          <w:tcPr>
            <w:tcW w:w="1418" w:type="dxa"/>
          </w:tcPr>
          <w:p w:rsidR="00147BCA" w:rsidRPr="00E93885" w:rsidRDefault="00E93885" w:rsidP="00E938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3885">
              <w:rPr>
                <w:rFonts w:ascii="Times New Roman" w:hAnsi="Times New Roman" w:cs="Times New Roman"/>
              </w:rPr>
              <w:t>До 28 августа</w:t>
            </w:r>
          </w:p>
        </w:tc>
        <w:tc>
          <w:tcPr>
            <w:tcW w:w="1709" w:type="dxa"/>
          </w:tcPr>
          <w:p w:rsidR="00147BCA" w:rsidRPr="00E93885" w:rsidRDefault="00E93885" w:rsidP="00E938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3885">
              <w:rPr>
                <w:rFonts w:ascii="Times New Roman" w:hAnsi="Times New Roman" w:cs="Times New Roman"/>
              </w:rPr>
              <w:t>Директор Черкашин С.И.</w:t>
            </w:r>
          </w:p>
        </w:tc>
        <w:tc>
          <w:tcPr>
            <w:tcW w:w="1943" w:type="dxa"/>
          </w:tcPr>
          <w:p w:rsidR="00147BCA" w:rsidRPr="00E93885" w:rsidRDefault="00E93885" w:rsidP="00E938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3885">
              <w:rPr>
                <w:rFonts w:ascii="Times New Roman" w:hAnsi="Times New Roman" w:cs="Times New Roman"/>
              </w:rPr>
              <w:t>Приказ ОО</w:t>
            </w:r>
          </w:p>
        </w:tc>
      </w:tr>
      <w:tr w:rsidR="00E93885" w:rsidRPr="00E93885" w:rsidTr="00147BCA">
        <w:tc>
          <w:tcPr>
            <w:tcW w:w="817" w:type="dxa"/>
          </w:tcPr>
          <w:p w:rsidR="00147BCA" w:rsidRPr="00E93885" w:rsidRDefault="00147BCA" w:rsidP="00E938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38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147BCA" w:rsidRPr="00E93885" w:rsidRDefault="00147BCA" w:rsidP="00E93885">
            <w:pPr>
              <w:pStyle w:val="Default"/>
              <w:jc w:val="both"/>
              <w:rPr>
                <w:sz w:val="22"/>
                <w:szCs w:val="22"/>
              </w:rPr>
            </w:pPr>
            <w:r w:rsidRPr="00E93885">
              <w:rPr>
                <w:sz w:val="22"/>
                <w:szCs w:val="22"/>
              </w:rPr>
              <w:t xml:space="preserve">Обновление информации о проведении ШЭ на официальных сайтах ОО </w:t>
            </w:r>
          </w:p>
        </w:tc>
        <w:tc>
          <w:tcPr>
            <w:tcW w:w="1418" w:type="dxa"/>
          </w:tcPr>
          <w:p w:rsidR="00147BCA" w:rsidRPr="00E93885" w:rsidRDefault="00E93885" w:rsidP="00E938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3885">
              <w:rPr>
                <w:rFonts w:ascii="Times New Roman" w:hAnsi="Times New Roman" w:cs="Times New Roman"/>
              </w:rPr>
              <w:t>До 28 августа</w:t>
            </w:r>
          </w:p>
        </w:tc>
        <w:tc>
          <w:tcPr>
            <w:tcW w:w="1709" w:type="dxa"/>
          </w:tcPr>
          <w:p w:rsidR="00147BCA" w:rsidRPr="00E93885" w:rsidRDefault="00E93885" w:rsidP="00E938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3885">
              <w:rPr>
                <w:rFonts w:ascii="Times New Roman" w:hAnsi="Times New Roman" w:cs="Times New Roman"/>
              </w:rPr>
              <w:t>Замдиректора по УВР Чуйко И.Н.</w:t>
            </w:r>
          </w:p>
        </w:tc>
        <w:tc>
          <w:tcPr>
            <w:tcW w:w="1943" w:type="dxa"/>
          </w:tcPr>
          <w:p w:rsidR="00147BCA" w:rsidRPr="00E93885" w:rsidRDefault="00E93885" w:rsidP="00E938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3885">
              <w:rPr>
                <w:rFonts w:ascii="Times New Roman" w:hAnsi="Times New Roman" w:cs="Times New Roman"/>
              </w:rPr>
              <w:t>Информация на сайте</w:t>
            </w:r>
          </w:p>
        </w:tc>
      </w:tr>
      <w:tr w:rsidR="00E93885" w:rsidRPr="00E93885" w:rsidTr="00147BCA">
        <w:tc>
          <w:tcPr>
            <w:tcW w:w="817" w:type="dxa"/>
          </w:tcPr>
          <w:p w:rsidR="00147BCA" w:rsidRPr="00E93885" w:rsidRDefault="00147BCA" w:rsidP="00E938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38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147BCA" w:rsidRPr="00E93885" w:rsidRDefault="00147BCA" w:rsidP="00E93885">
            <w:pPr>
              <w:pStyle w:val="Default"/>
              <w:jc w:val="both"/>
              <w:rPr>
                <w:sz w:val="22"/>
                <w:szCs w:val="22"/>
              </w:rPr>
            </w:pPr>
            <w:r w:rsidRPr="00E93885">
              <w:rPr>
                <w:sz w:val="22"/>
                <w:szCs w:val="22"/>
              </w:rPr>
              <w:t xml:space="preserve">Информирование  обучающихся, родителей о сроках и местах проведения ШЭ, о Порядке проведения </w:t>
            </w:r>
            <w:proofErr w:type="spellStart"/>
            <w:r w:rsidRPr="00E93885">
              <w:rPr>
                <w:sz w:val="22"/>
                <w:szCs w:val="22"/>
              </w:rPr>
              <w:t>ВсОШ</w:t>
            </w:r>
            <w:proofErr w:type="spellEnd"/>
            <w:r w:rsidRPr="00E93885">
              <w:rPr>
                <w:sz w:val="22"/>
                <w:szCs w:val="22"/>
              </w:rPr>
              <w:t xml:space="preserve"> и утверждении нормативных актов, в том числе через СМИ, официальные сайты, социальные сети, электронные дневники и др. </w:t>
            </w:r>
          </w:p>
        </w:tc>
        <w:tc>
          <w:tcPr>
            <w:tcW w:w="1418" w:type="dxa"/>
          </w:tcPr>
          <w:p w:rsidR="00147BCA" w:rsidRPr="00E93885" w:rsidRDefault="00E93885" w:rsidP="00E938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3885">
              <w:rPr>
                <w:rFonts w:ascii="Times New Roman" w:hAnsi="Times New Roman" w:cs="Times New Roman"/>
              </w:rPr>
              <w:t>До 5 сентября, далее по необходимости</w:t>
            </w:r>
          </w:p>
        </w:tc>
        <w:tc>
          <w:tcPr>
            <w:tcW w:w="1709" w:type="dxa"/>
          </w:tcPr>
          <w:p w:rsidR="00147BCA" w:rsidRPr="00E93885" w:rsidRDefault="00E93885" w:rsidP="00E938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3885">
              <w:rPr>
                <w:rFonts w:ascii="Times New Roman" w:hAnsi="Times New Roman" w:cs="Times New Roman"/>
              </w:rPr>
              <w:t>Замдиректора по УВР Чуйко И.Н.</w:t>
            </w:r>
          </w:p>
        </w:tc>
        <w:tc>
          <w:tcPr>
            <w:tcW w:w="1943" w:type="dxa"/>
          </w:tcPr>
          <w:p w:rsidR="00147BCA" w:rsidRPr="00E93885" w:rsidRDefault="00E93885" w:rsidP="00E938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3885">
              <w:rPr>
                <w:rFonts w:ascii="Times New Roman" w:hAnsi="Times New Roman" w:cs="Times New Roman"/>
              </w:rPr>
              <w:t>Информация на сайте</w:t>
            </w:r>
          </w:p>
        </w:tc>
      </w:tr>
      <w:tr w:rsidR="00E93885" w:rsidRPr="00E93885" w:rsidTr="00147BCA">
        <w:tc>
          <w:tcPr>
            <w:tcW w:w="817" w:type="dxa"/>
          </w:tcPr>
          <w:p w:rsidR="00147BCA" w:rsidRPr="00E93885" w:rsidRDefault="00147BCA" w:rsidP="00E938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38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147BCA" w:rsidRPr="00E93885" w:rsidRDefault="00147BCA" w:rsidP="00E93885">
            <w:pPr>
              <w:pStyle w:val="Default"/>
              <w:jc w:val="both"/>
              <w:rPr>
                <w:sz w:val="22"/>
                <w:szCs w:val="22"/>
              </w:rPr>
            </w:pPr>
            <w:r w:rsidRPr="00E93885">
              <w:rPr>
                <w:sz w:val="22"/>
                <w:szCs w:val="22"/>
              </w:rPr>
              <w:t xml:space="preserve">Ознакомление родителей, учащихся 4-11 классов с Порядком проведения </w:t>
            </w:r>
            <w:proofErr w:type="spellStart"/>
            <w:r w:rsidRPr="00E93885">
              <w:rPr>
                <w:sz w:val="22"/>
                <w:szCs w:val="22"/>
              </w:rPr>
              <w:t>ВсОШ</w:t>
            </w:r>
            <w:proofErr w:type="spellEnd"/>
            <w:r w:rsidRPr="00E93885">
              <w:rPr>
                <w:sz w:val="22"/>
                <w:szCs w:val="22"/>
              </w:rPr>
              <w:t xml:space="preserve">, особенностями проведения ШЭ </w:t>
            </w:r>
          </w:p>
        </w:tc>
        <w:tc>
          <w:tcPr>
            <w:tcW w:w="1418" w:type="dxa"/>
          </w:tcPr>
          <w:p w:rsidR="00147BCA" w:rsidRPr="00E93885" w:rsidRDefault="00E93885" w:rsidP="00E938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3885">
              <w:rPr>
                <w:rFonts w:ascii="Times New Roman" w:hAnsi="Times New Roman" w:cs="Times New Roman"/>
              </w:rPr>
              <w:t>До 5 сентября</w:t>
            </w:r>
          </w:p>
        </w:tc>
        <w:tc>
          <w:tcPr>
            <w:tcW w:w="1709" w:type="dxa"/>
          </w:tcPr>
          <w:p w:rsidR="00147BCA" w:rsidRPr="00E93885" w:rsidRDefault="00E93885" w:rsidP="00E938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3885">
              <w:rPr>
                <w:rFonts w:ascii="Times New Roman" w:hAnsi="Times New Roman" w:cs="Times New Roman"/>
              </w:rPr>
              <w:t>Замдиректора по УВР Чуйко И.Н.</w:t>
            </w:r>
          </w:p>
        </w:tc>
        <w:tc>
          <w:tcPr>
            <w:tcW w:w="1943" w:type="dxa"/>
          </w:tcPr>
          <w:p w:rsidR="00147BCA" w:rsidRPr="00E93885" w:rsidRDefault="00E93885" w:rsidP="00E938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3885">
              <w:rPr>
                <w:rFonts w:ascii="Times New Roman" w:hAnsi="Times New Roman" w:cs="Times New Roman"/>
              </w:rPr>
              <w:t>Школьный сайт, родительские собрания, классные часы</w:t>
            </w:r>
          </w:p>
        </w:tc>
      </w:tr>
      <w:tr w:rsidR="00E93885" w:rsidRPr="00E93885" w:rsidTr="00147BCA">
        <w:tc>
          <w:tcPr>
            <w:tcW w:w="817" w:type="dxa"/>
          </w:tcPr>
          <w:p w:rsidR="00147BCA" w:rsidRPr="00E93885" w:rsidRDefault="00147BCA" w:rsidP="00E938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38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147BCA" w:rsidRPr="00E93885" w:rsidRDefault="00147BCA" w:rsidP="00E93885">
            <w:pPr>
              <w:pStyle w:val="Default"/>
              <w:jc w:val="both"/>
              <w:rPr>
                <w:sz w:val="22"/>
                <w:szCs w:val="22"/>
              </w:rPr>
            </w:pPr>
            <w:r w:rsidRPr="00E93885">
              <w:rPr>
                <w:sz w:val="22"/>
                <w:szCs w:val="22"/>
              </w:rPr>
              <w:t xml:space="preserve">Информирование участников о: </w:t>
            </w:r>
          </w:p>
          <w:p w:rsidR="00147BCA" w:rsidRPr="00E93885" w:rsidRDefault="00147BCA" w:rsidP="00E93885">
            <w:pPr>
              <w:pStyle w:val="Default"/>
              <w:jc w:val="both"/>
              <w:rPr>
                <w:sz w:val="22"/>
                <w:szCs w:val="22"/>
              </w:rPr>
            </w:pPr>
            <w:r w:rsidRPr="00E93885">
              <w:rPr>
                <w:sz w:val="22"/>
                <w:szCs w:val="22"/>
              </w:rPr>
              <w:t xml:space="preserve">продолжительности выполнения заданий, </w:t>
            </w:r>
          </w:p>
          <w:p w:rsidR="00147BCA" w:rsidRPr="00E93885" w:rsidRDefault="00147BCA" w:rsidP="00E93885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E93885">
              <w:rPr>
                <w:sz w:val="22"/>
                <w:szCs w:val="22"/>
              </w:rPr>
              <w:t>оформлении</w:t>
            </w:r>
            <w:proofErr w:type="gramEnd"/>
            <w:r w:rsidRPr="00E93885">
              <w:rPr>
                <w:sz w:val="22"/>
                <w:szCs w:val="22"/>
              </w:rPr>
              <w:t xml:space="preserve"> выполненных олимпиадных работ, </w:t>
            </w:r>
          </w:p>
          <w:p w:rsidR="00147BCA" w:rsidRPr="00E93885" w:rsidRDefault="00147BCA" w:rsidP="00E93885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E93885">
              <w:rPr>
                <w:sz w:val="22"/>
                <w:szCs w:val="22"/>
              </w:rPr>
              <w:t>проведении</w:t>
            </w:r>
            <w:proofErr w:type="gramEnd"/>
            <w:r w:rsidRPr="00E93885">
              <w:rPr>
                <w:sz w:val="22"/>
                <w:szCs w:val="22"/>
              </w:rPr>
              <w:t xml:space="preserve"> анализа олимпиадных заданий, </w:t>
            </w:r>
          </w:p>
          <w:p w:rsidR="00147BCA" w:rsidRPr="00E93885" w:rsidRDefault="00147BCA" w:rsidP="00E93885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E93885">
              <w:rPr>
                <w:sz w:val="22"/>
                <w:szCs w:val="22"/>
              </w:rPr>
              <w:t>показе</w:t>
            </w:r>
            <w:proofErr w:type="gramEnd"/>
            <w:r w:rsidRPr="00E93885">
              <w:rPr>
                <w:sz w:val="22"/>
                <w:szCs w:val="22"/>
              </w:rPr>
              <w:t xml:space="preserve"> выполненных работ, </w:t>
            </w:r>
          </w:p>
          <w:p w:rsidR="00147BCA" w:rsidRPr="00E93885" w:rsidRDefault="00147BCA" w:rsidP="00E93885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E93885">
              <w:rPr>
                <w:sz w:val="22"/>
                <w:szCs w:val="22"/>
              </w:rPr>
              <w:t>порядке</w:t>
            </w:r>
            <w:proofErr w:type="gramEnd"/>
            <w:r w:rsidRPr="00E93885">
              <w:rPr>
                <w:sz w:val="22"/>
                <w:szCs w:val="22"/>
              </w:rPr>
              <w:t xml:space="preserve"> подачи и рассмотрения апелляций, </w:t>
            </w:r>
          </w:p>
          <w:p w:rsidR="00147BCA" w:rsidRPr="00E93885" w:rsidRDefault="00147BCA" w:rsidP="00E93885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E93885">
              <w:rPr>
                <w:sz w:val="22"/>
                <w:szCs w:val="22"/>
              </w:rPr>
              <w:t>основаниях</w:t>
            </w:r>
            <w:proofErr w:type="gramEnd"/>
            <w:r w:rsidRPr="00E93885">
              <w:rPr>
                <w:sz w:val="22"/>
                <w:szCs w:val="22"/>
              </w:rPr>
              <w:t xml:space="preserve"> для удаления с олимпиады, </w:t>
            </w:r>
          </w:p>
          <w:p w:rsidR="00147BCA" w:rsidRPr="00E93885" w:rsidRDefault="00147BCA" w:rsidP="00E938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3885">
              <w:rPr>
                <w:rFonts w:ascii="Times New Roman" w:hAnsi="Times New Roman" w:cs="Times New Roman"/>
              </w:rPr>
              <w:t xml:space="preserve">времени и месте ознакомления с результатами олимпиад. </w:t>
            </w:r>
          </w:p>
        </w:tc>
        <w:tc>
          <w:tcPr>
            <w:tcW w:w="1418" w:type="dxa"/>
          </w:tcPr>
          <w:p w:rsidR="00E93885" w:rsidRPr="00E93885" w:rsidRDefault="00E93885" w:rsidP="00E93885">
            <w:pPr>
              <w:pStyle w:val="Default"/>
              <w:jc w:val="both"/>
              <w:rPr>
                <w:sz w:val="22"/>
                <w:szCs w:val="22"/>
              </w:rPr>
            </w:pPr>
            <w:r w:rsidRPr="00E93885">
              <w:rPr>
                <w:sz w:val="22"/>
                <w:szCs w:val="22"/>
              </w:rPr>
              <w:t xml:space="preserve">в соответствии с графиком проведения ШЭ </w:t>
            </w:r>
          </w:p>
          <w:p w:rsidR="00147BCA" w:rsidRPr="00E93885" w:rsidRDefault="00147BCA" w:rsidP="00E938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147BCA" w:rsidRPr="00E93885" w:rsidRDefault="00E93885" w:rsidP="00E938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3885">
              <w:rPr>
                <w:rFonts w:ascii="Times New Roman" w:hAnsi="Times New Roman" w:cs="Times New Roman"/>
              </w:rPr>
              <w:t>Замдиректора по УВР Чуйко И.Н.</w:t>
            </w:r>
          </w:p>
        </w:tc>
        <w:tc>
          <w:tcPr>
            <w:tcW w:w="1943" w:type="dxa"/>
          </w:tcPr>
          <w:p w:rsidR="00147BCA" w:rsidRPr="00E93885" w:rsidRDefault="00E93885" w:rsidP="00E938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3885">
              <w:rPr>
                <w:rFonts w:ascii="Times New Roman" w:hAnsi="Times New Roman" w:cs="Times New Roman"/>
              </w:rPr>
              <w:t>Информация на официальном сайте, в электронных дневниках</w:t>
            </w:r>
          </w:p>
        </w:tc>
      </w:tr>
      <w:tr w:rsidR="00E93885" w:rsidRPr="00E93885" w:rsidTr="00147BCA">
        <w:tc>
          <w:tcPr>
            <w:tcW w:w="817" w:type="dxa"/>
          </w:tcPr>
          <w:p w:rsidR="00147BCA" w:rsidRPr="00E93885" w:rsidRDefault="00147BCA" w:rsidP="00E938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38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147BCA" w:rsidRPr="00E93885" w:rsidRDefault="00147BCA" w:rsidP="00E93885">
            <w:pPr>
              <w:pStyle w:val="Default"/>
              <w:jc w:val="both"/>
              <w:rPr>
                <w:sz w:val="22"/>
                <w:szCs w:val="22"/>
              </w:rPr>
            </w:pPr>
            <w:r w:rsidRPr="00E93885">
              <w:rPr>
                <w:sz w:val="22"/>
                <w:szCs w:val="22"/>
              </w:rPr>
              <w:t xml:space="preserve">Актуализация данных в ФИС ОКО о численности обучающихся в каждой ОО </w:t>
            </w:r>
          </w:p>
        </w:tc>
        <w:tc>
          <w:tcPr>
            <w:tcW w:w="1418" w:type="dxa"/>
          </w:tcPr>
          <w:p w:rsidR="00147BCA" w:rsidRPr="00E93885" w:rsidRDefault="00E93885" w:rsidP="00E938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3885">
              <w:rPr>
                <w:rFonts w:ascii="Times New Roman" w:hAnsi="Times New Roman" w:cs="Times New Roman"/>
              </w:rPr>
              <w:t>До 25 августа</w:t>
            </w:r>
          </w:p>
        </w:tc>
        <w:tc>
          <w:tcPr>
            <w:tcW w:w="1709" w:type="dxa"/>
          </w:tcPr>
          <w:p w:rsidR="00147BCA" w:rsidRPr="00E93885" w:rsidRDefault="00E93885" w:rsidP="00E938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3885">
              <w:rPr>
                <w:rFonts w:ascii="Times New Roman" w:hAnsi="Times New Roman" w:cs="Times New Roman"/>
              </w:rPr>
              <w:t>Замдиректора по УВР Чуйко И.Н.</w:t>
            </w:r>
          </w:p>
        </w:tc>
        <w:tc>
          <w:tcPr>
            <w:tcW w:w="1943" w:type="dxa"/>
          </w:tcPr>
          <w:p w:rsidR="00147BCA" w:rsidRPr="00E93885" w:rsidRDefault="00147BCA" w:rsidP="00E938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3885" w:rsidRPr="00E93885" w:rsidTr="00147BCA">
        <w:tc>
          <w:tcPr>
            <w:tcW w:w="817" w:type="dxa"/>
          </w:tcPr>
          <w:p w:rsidR="00147BCA" w:rsidRPr="00E93885" w:rsidRDefault="00147BCA" w:rsidP="00E938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38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147BCA" w:rsidRPr="00E93885" w:rsidRDefault="00147BCA" w:rsidP="00E93885">
            <w:pPr>
              <w:pStyle w:val="Default"/>
              <w:jc w:val="both"/>
              <w:rPr>
                <w:sz w:val="22"/>
                <w:szCs w:val="22"/>
              </w:rPr>
            </w:pPr>
            <w:r w:rsidRPr="00E93885">
              <w:rPr>
                <w:sz w:val="22"/>
                <w:szCs w:val="22"/>
              </w:rPr>
              <w:t xml:space="preserve">Сбор заявлений родителей </w:t>
            </w:r>
          </w:p>
          <w:p w:rsidR="00147BCA" w:rsidRPr="00E93885" w:rsidRDefault="00147BCA" w:rsidP="00E93885">
            <w:pPr>
              <w:pStyle w:val="Default"/>
              <w:jc w:val="both"/>
              <w:rPr>
                <w:sz w:val="22"/>
                <w:szCs w:val="22"/>
              </w:rPr>
            </w:pPr>
            <w:r w:rsidRPr="00E93885">
              <w:rPr>
                <w:sz w:val="22"/>
                <w:szCs w:val="22"/>
              </w:rPr>
              <w:t xml:space="preserve">(ознакомление с Порядком проведения </w:t>
            </w:r>
            <w:proofErr w:type="spellStart"/>
            <w:r w:rsidRPr="00E93885">
              <w:rPr>
                <w:sz w:val="22"/>
                <w:szCs w:val="22"/>
              </w:rPr>
              <w:t>ВсОШ</w:t>
            </w:r>
            <w:proofErr w:type="spellEnd"/>
            <w:r w:rsidRPr="00E93885">
              <w:rPr>
                <w:sz w:val="22"/>
                <w:szCs w:val="22"/>
              </w:rPr>
              <w:t xml:space="preserve">, согласие на обработку персональных данных, в том числе публикацию результатов) </w:t>
            </w:r>
          </w:p>
        </w:tc>
        <w:tc>
          <w:tcPr>
            <w:tcW w:w="1418" w:type="dxa"/>
          </w:tcPr>
          <w:p w:rsidR="00147BCA" w:rsidRPr="00E93885" w:rsidRDefault="00E93885" w:rsidP="00E938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3885">
              <w:rPr>
                <w:rFonts w:ascii="Times New Roman" w:hAnsi="Times New Roman" w:cs="Times New Roman"/>
              </w:rPr>
              <w:t>До 10 сентября</w:t>
            </w:r>
          </w:p>
        </w:tc>
        <w:tc>
          <w:tcPr>
            <w:tcW w:w="1709" w:type="dxa"/>
          </w:tcPr>
          <w:p w:rsidR="00147BCA" w:rsidRPr="00E93885" w:rsidRDefault="00E93885" w:rsidP="00E938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3885">
              <w:rPr>
                <w:rFonts w:ascii="Times New Roman" w:hAnsi="Times New Roman" w:cs="Times New Roman"/>
              </w:rPr>
              <w:t>Замдиректора по УВР Чуйко И.Н.</w:t>
            </w:r>
          </w:p>
        </w:tc>
        <w:tc>
          <w:tcPr>
            <w:tcW w:w="1943" w:type="dxa"/>
          </w:tcPr>
          <w:p w:rsidR="00147BCA" w:rsidRPr="00E93885" w:rsidRDefault="00E93885" w:rsidP="00E938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3885">
              <w:rPr>
                <w:rFonts w:ascii="Times New Roman" w:hAnsi="Times New Roman" w:cs="Times New Roman"/>
              </w:rPr>
              <w:t>заявления</w:t>
            </w:r>
          </w:p>
        </w:tc>
      </w:tr>
      <w:tr w:rsidR="00E93885" w:rsidRPr="00E93885" w:rsidTr="00147BCA">
        <w:tc>
          <w:tcPr>
            <w:tcW w:w="817" w:type="dxa"/>
          </w:tcPr>
          <w:p w:rsidR="00147BCA" w:rsidRPr="00E93885" w:rsidRDefault="00147BCA" w:rsidP="00E938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38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147BCA" w:rsidRPr="00E93885" w:rsidRDefault="00147BCA" w:rsidP="00E93885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E93885">
              <w:rPr>
                <w:sz w:val="22"/>
                <w:szCs w:val="22"/>
              </w:rPr>
              <w:t>Технического</w:t>
            </w:r>
            <w:proofErr w:type="gramEnd"/>
            <w:r w:rsidRPr="00E93885">
              <w:rPr>
                <w:sz w:val="22"/>
                <w:szCs w:val="22"/>
              </w:rPr>
              <w:t xml:space="preserve"> обеспечение ШЭ </w:t>
            </w:r>
          </w:p>
        </w:tc>
        <w:tc>
          <w:tcPr>
            <w:tcW w:w="1418" w:type="dxa"/>
          </w:tcPr>
          <w:p w:rsidR="00147BCA" w:rsidRPr="00E93885" w:rsidRDefault="00E93885" w:rsidP="00E938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3885">
              <w:rPr>
                <w:rFonts w:ascii="Times New Roman" w:hAnsi="Times New Roman" w:cs="Times New Roman"/>
              </w:rPr>
              <w:t>До 13 сентября</w:t>
            </w:r>
          </w:p>
        </w:tc>
        <w:tc>
          <w:tcPr>
            <w:tcW w:w="1709" w:type="dxa"/>
          </w:tcPr>
          <w:p w:rsidR="00147BCA" w:rsidRPr="00E93885" w:rsidRDefault="00E93885" w:rsidP="00E938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3885">
              <w:rPr>
                <w:rFonts w:ascii="Times New Roman" w:hAnsi="Times New Roman" w:cs="Times New Roman"/>
              </w:rPr>
              <w:t>Замдиректора по УВР Чуйко И.Н.</w:t>
            </w:r>
          </w:p>
        </w:tc>
        <w:tc>
          <w:tcPr>
            <w:tcW w:w="1943" w:type="dxa"/>
          </w:tcPr>
          <w:p w:rsidR="00147BCA" w:rsidRPr="00E93885" w:rsidRDefault="00147BCA" w:rsidP="00E938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3885" w:rsidRPr="00E93885" w:rsidTr="00147BCA">
        <w:tc>
          <w:tcPr>
            <w:tcW w:w="817" w:type="dxa"/>
          </w:tcPr>
          <w:p w:rsidR="00147BCA" w:rsidRPr="00E93885" w:rsidRDefault="00147BCA" w:rsidP="00E938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38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147BCA" w:rsidRPr="00E93885" w:rsidRDefault="00147BCA" w:rsidP="00E93885">
            <w:pPr>
              <w:pStyle w:val="Default"/>
              <w:jc w:val="both"/>
              <w:rPr>
                <w:sz w:val="22"/>
                <w:szCs w:val="22"/>
              </w:rPr>
            </w:pPr>
            <w:r w:rsidRPr="00E93885">
              <w:rPr>
                <w:sz w:val="22"/>
                <w:szCs w:val="22"/>
              </w:rPr>
              <w:t xml:space="preserve">Прием заявлений родителей для создания специальных условий для участников олимпиады с ОВЗ и </w:t>
            </w:r>
            <w:r w:rsidRPr="00E93885">
              <w:rPr>
                <w:sz w:val="22"/>
                <w:szCs w:val="22"/>
              </w:rPr>
              <w:lastRenderedPageBreak/>
              <w:t xml:space="preserve">детей-инвалидов </w:t>
            </w:r>
          </w:p>
        </w:tc>
        <w:tc>
          <w:tcPr>
            <w:tcW w:w="1418" w:type="dxa"/>
          </w:tcPr>
          <w:p w:rsidR="00147BCA" w:rsidRPr="00E93885" w:rsidRDefault="00E93885" w:rsidP="00E938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3885">
              <w:rPr>
                <w:rFonts w:ascii="Times New Roman" w:hAnsi="Times New Roman" w:cs="Times New Roman"/>
              </w:rPr>
              <w:lastRenderedPageBreak/>
              <w:t>До 5 сентября</w:t>
            </w:r>
          </w:p>
        </w:tc>
        <w:tc>
          <w:tcPr>
            <w:tcW w:w="1709" w:type="dxa"/>
          </w:tcPr>
          <w:p w:rsidR="00147BCA" w:rsidRPr="00E93885" w:rsidRDefault="00E93885" w:rsidP="00E938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3885">
              <w:rPr>
                <w:rFonts w:ascii="Times New Roman" w:hAnsi="Times New Roman" w:cs="Times New Roman"/>
              </w:rPr>
              <w:t>Замдиректора по УВР Чуйко И.Н.</w:t>
            </w:r>
          </w:p>
        </w:tc>
        <w:tc>
          <w:tcPr>
            <w:tcW w:w="1943" w:type="dxa"/>
          </w:tcPr>
          <w:p w:rsidR="00147BCA" w:rsidRPr="00E93885" w:rsidRDefault="00147BCA" w:rsidP="00E938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3885" w:rsidRPr="00E93885" w:rsidTr="00147BCA">
        <w:tc>
          <w:tcPr>
            <w:tcW w:w="817" w:type="dxa"/>
          </w:tcPr>
          <w:p w:rsidR="00147BCA" w:rsidRPr="00E93885" w:rsidRDefault="00147BCA" w:rsidP="00E938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3885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827" w:type="dxa"/>
          </w:tcPr>
          <w:p w:rsidR="00147BCA" w:rsidRPr="00E93885" w:rsidRDefault="00147BCA" w:rsidP="00E93885">
            <w:pPr>
              <w:pStyle w:val="Default"/>
              <w:jc w:val="both"/>
              <w:rPr>
                <w:sz w:val="22"/>
                <w:szCs w:val="22"/>
              </w:rPr>
            </w:pPr>
            <w:r w:rsidRPr="00E93885">
              <w:rPr>
                <w:sz w:val="22"/>
                <w:szCs w:val="22"/>
              </w:rPr>
              <w:t xml:space="preserve">Создание специальных условий для участников олимпиады с ОВЗ и детей-инвалидов </w:t>
            </w:r>
          </w:p>
        </w:tc>
        <w:tc>
          <w:tcPr>
            <w:tcW w:w="1418" w:type="dxa"/>
          </w:tcPr>
          <w:p w:rsidR="00147BCA" w:rsidRPr="00E93885" w:rsidRDefault="00147BCA" w:rsidP="00E93885">
            <w:pPr>
              <w:pStyle w:val="Default"/>
              <w:jc w:val="both"/>
              <w:rPr>
                <w:sz w:val="22"/>
                <w:szCs w:val="22"/>
              </w:rPr>
            </w:pPr>
            <w:r w:rsidRPr="00E93885">
              <w:rPr>
                <w:sz w:val="22"/>
                <w:szCs w:val="22"/>
              </w:rPr>
              <w:t xml:space="preserve">в соответствии с графиком проведения ШЭ </w:t>
            </w:r>
          </w:p>
        </w:tc>
        <w:tc>
          <w:tcPr>
            <w:tcW w:w="1709" w:type="dxa"/>
          </w:tcPr>
          <w:p w:rsidR="00147BCA" w:rsidRPr="00E93885" w:rsidRDefault="00E93885" w:rsidP="00E938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3885">
              <w:rPr>
                <w:rFonts w:ascii="Times New Roman" w:hAnsi="Times New Roman" w:cs="Times New Roman"/>
              </w:rPr>
              <w:t>Замдиректора по УВР Чуйко И.Н.</w:t>
            </w:r>
          </w:p>
        </w:tc>
        <w:tc>
          <w:tcPr>
            <w:tcW w:w="1943" w:type="dxa"/>
          </w:tcPr>
          <w:p w:rsidR="00147BCA" w:rsidRPr="00E93885" w:rsidRDefault="00E93885" w:rsidP="00E938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3885">
              <w:rPr>
                <w:rFonts w:ascii="Times New Roman" w:hAnsi="Times New Roman" w:cs="Times New Roman"/>
              </w:rPr>
              <w:t>Приказ МОУО</w:t>
            </w:r>
          </w:p>
        </w:tc>
      </w:tr>
      <w:tr w:rsidR="00E93885" w:rsidRPr="00E93885" w:rsidTr="00147BCA">
        <w:tc>
          <w:tcPr>
            <w:tcW w:w="817" w:type="dxa"/>
          </w:tcPr>
          <w:p w:rsidR="00147BCA" w:rsidRPr="00E93885" w:rsidRDefault="00147BCA" w:rsidP="00E938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38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</w:tcPr>
          <w:p w:rsidR="00147BCA" w:rsidRPr="00E93885" w:rsidRDefault="00147BCA" w:rsidP="00E93885">
            <w:pPr>
              <w:pStyle w:val="Default"/>
              <w:jc w:val="both"/>
              <w:rPr>
                <w:sz w:val="22"/>
                <w:szCs w:val="22"/>
              </w:rPr>
            </w:pPr>
            <w:r w:rsidRPr="00E93885">
              <w:rPr>
                <w:sz w:val="22"/>
                <w:szCs w:val="22"/>
              </w:rPr>
              <w:t xml:space="preserve">Передача кодов </w:t>
            </w:r>
            <w:proofErr w:type="gramStart"/>
            <w:r w:rsidRPr="00E93885">
              <w:rPr>
                <w:sz w:val="22"/>
                <w:szCs w:val="22"/>
              </w:rPr>
              <w:t>обучающимся</w:t>
            </w:r>
            <w:proofErr w:type="gramEnd"/>
            <w:r w:rsidRPr="00E93885">
              <w:rPr>
                <w:sz w:val="22"/>
                <w:szCs w:val="22"/>
              </w:rPr>
              <w:t xml:space="preserve"> для участия в ШЭ олимпиад по астрономии, биологии, информатике, математике, физике, химии, которые проводятся на платформе Фонда «Талант и успех». </w:t>
            </w:r>
          </w:p>
        </w:tc>
        <w:tc>
          <w:tcPr>
            <w:tcW w:w="1418" w:type="dxa"/>
          </w:tcPr>
          <w:p w:rsidR="00147BCA" w:rsidRPr="00E93885" w:rsidRDefault="00E93885" w:rsidP="00E938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3885">
              <w:rPr>
                <w:rFonts w:ascii="Times New Roman" w:hAnsi="Times New Roman" w:cs="Times New Roman"/>
              </w:rPr>
              <w:t>Не позднее 5 рабочих дней до начала олимпиады</w:t>
            </w:r>
          </w:p>
        </w:tc>
        <w:tc>
          <w:tcPr>
            <w:tcW w:w="1709" w:type="dxa"/>
          </w:tcPr>
          <w:p w:rsidR="00147BCA" w:rsidRPr="00E93885" w:rsidRDefault="00E93885" w:rsidP="00E938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3885">
              <w:rPr>
                <w:rFonts w:ascii="Times New Roman" w:hAnsi="Times New Roman" w:cs="Times New Roman"/>
              </w:rPr>
              <w:t>Замдиректора по УВР Чуйко И.Н.</w:t>
            </w:r>
          </w:p>
        </w:tc>
        <w:tc>
          <w:tcPr>
            <w:tcW w:w="1943" w:type="dxa"/>
          </w:tcPr>
          <w:p w:rsidR="00147BCA" w:rsidRPr="00E93885" w:rsidRDefault="00E93885" w:rsidP="00E938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3885">
              <w:rPr>
                <w:rFonts w:ascii="Times New Roman" w:hAnsi="Times New Roman" w:cs="Times New Roman"/>
              </w:rPr>
              <w:t>Электронный дневник, приглашение на олимпиаду</w:t>
            </w:r>
          </w:p>
        </w:tc>
      </w:tr>
      <w:tr w:rsidR="00E93885" w:rsidRPr="00E93885" w:rsidTr="00147BCA">
        <w:tc>
          <w:tcPr>
            <w:tcW w:w="817" w:type="dxa"/>
          </w:tcPr>
          <w:p w:rsidR="00147BCA" w:rsidRPr="00E93885" w:rsidRDefault="00147BCA" w:rsidP="00E938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388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7" w:type="dxa"/>
          </w:tcPr>
          <w:p w:rsidR="00147BCA" w:rsidRPr="00E93885" w:rsidRDefault="00147BCA" w:rsidP="00E93885">
            <w:pPr>
              <w:pStyle w:val="Default"/>
              <w:jc w:val="both"/>
              <w:rPr>
                <w:sz w:val="22"/>
                <w:szCs w:val="22"/>
              </w:rPr>
            </w:pPr>
            <w:r w:rsidRPr="00E93885">
              <w:rPr>
                <w:sz w:val="22"/>
                <w:szCs w:val="22"/>
              </w:rPr>
              <w:t xml:space="preserve">Назначение организаторов в аудитории проведения ШЭ, вне аудитории </w:t>
            </w:r>
          </w:p>
        </w:tc>
        <w:tc>
          <w:tcPr>
            <w:tcW w:w="1418" w:type="dxa"/>
          </w:tcPr>
          <w:p w:rsidR="00147BCA" w:rsidRPr="00E93885" w:rsidRDefault="00147BCA" w:rsidP="00E93885">
            <w:pPr>
              <w:pStyle w:val="Default"/>
              <w:jc w:val="both"/>
              <w:rPr>
                <w:sz w:val="22"/>
                <w:szCs w:val="22"/>
              </w:rPr>
            </w:pPr>
            <w:r w:rsidRPr="00E93885">
              <w:rPr>
                <w:sz w:val="22"/>
                <w:szCs w:val="22"/>
              </w:rPr>
              <w:t xml:space="preserve">в соответствии с графиком проведения ШЭ </w:t>
            </w:r>
          </w:p>
        </w:tc>
        <w:tc>
          <w:tcPr>
            <w:tcW w:w="1709" w:type="dxa"/>
          </w:tcPr>
          <w:p w:rsidR="00147BCA" w:rsidRPr="00E93885" w:rsidRDefault="00E93885" w:rsidP="00E938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3885">
              <w:rPr>
                <w:rFonts w:ascii="Times New Roman" w:hAnsi="Times New Roman" w:cs="Times New Roman"/>
              </w:rPr>
              <w:t>Директор Черкашин С.И.</w:t>
            </w:r>
          </w:p>
        </w:tc>
        <w:tc>
          <w:tcPr>
            <w:tcW w:w="1943" w:type="dxa"/>
          </w:tcPr>
          <w:p w:rsidR="00147BCA" w:rsidRPr="00E93885" w:rsidRDefault="00E93885" w:rsidP="00E938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3885">
              <w:rPr>
                <w:rFonts w:ascii="Times New Roman" w:hAnsi="Times New Roman" w:cs="Times New Roman"/>
              </w:rPr>
              <w:t>Приказ ОО</w:t>
            </w:r>
          </w:p>
        </w:tc>
      </w:tr>
      <w:tr w:rsidR="00E93885" w:rsidRPr="00E93885" w:rsidTr="00147BCA">
        <w:tc>
          <w:tcPr>
            <w:tcW w:w="817" w:type="dxa"/>
          </w:tcPr>
          <w:p w:rsidR="00147BCA" w:rsidRPr="00E93885" w:rsidRDefault="00147BCA" w:rsidP="00E938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388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7" w:type="dxa"/>
          </w:tcPr>
          <w:p w:rsidR="00147BCA" w:rsidRPr="00E93885" w:rsidRDefault="00147BCA" w:rsidP="00E93885">
            <w:pPr>
              <w:pStyle w:val="Default"/>
              <w:jc w:val="both"/>
              <w:rPr>
                <w:sz w:val="22"/>
                <w:szCs w:val="22"/>
              </w:rPr>
            </w:pPr>
            <w:r w:rsidRPr="00E93885">
              <w:rPr>
                <w:sz w:val="22"/>
                <w:szCs w:val="22"/>
              </w:rPr>
              <w:t xml:space="preserve">Проведение ШЭ олимпиады по каждому общеобразовательному предмету </w:t>
            </w:r>
          </w:p>
        </w:tc>
        <w:tc>
          <w:tcPr>
            <w:tcW w:w="1418" w:type="dxa"/>
          </w:tcPr>
          <w:p w:rsidR="00147BCA" w:rsidRPr="00E93885" w:rsidRDefault="00147BCA" w:rsidP="00E93885">
            <w:pPr>
              <w:pStyle w:val="Default"/>
              <w:jc w:val="both"/>
              <w:rPr>
                <w:sz w:val="22"/>
                <w:szCs w:val="22"/>
              </w:rPr>
            </w:pPr>
            <w:r w:rsidRPr="00E93885">
              <w:rPr>
                <w:sz w:val="22"/>
                <w:szCs w:val="22"/>
              </w:rPr>
              <w:t xml:space="preserve">в соответствии с графиком проведения ШЭ </w:t>
            </w:r>
          </w:p>
        </w:tc>
        <w:tc>
          <w:tcPr>
            <w:tcW w:w="1709" w:type="dxa"/>
          </w:tcPr>
          <w:p w:rsidR="00147BCA" w:rsidRPr="00E93885" w:rsidRDefault="00E93885" w:rsidP="00E938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3885">
              <w:rPr>
                <w:rFonts w:ascii="Times New Roman" w:hAnsi="Times New Roman" w:cs="Times New Roman"/>
              </w:rPr>
              <w:t>Замдиректора по УВР Чуйко И.Н.</w:t>
            </w:r>
          </w:p>
        </w:tc>
        <w:tc>
          <w:tcPr>
            <w:tcW w:w="1943" w:type="dxa"/>
          </w:tcPr>
          <w:p w:rsidR="00147BCA" w:rsidRPr="00E93885" w:rsidRDefault="00147BCA" w:rsidP="00E938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3885" w:rsidRPr="00E93885" w:rsidTr="00147BCA">
        <w:tc>
          <w:tcPr>
            <w:tcW w:w="817" w:type="dxa"/>
          </w:tcPr>
          <w:p w:rsidR="00147BCA" w:rsidRPr="00E93885" w:rsidRDefault="00147BCA" w:rsidP="00E938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38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7" w:type="dxa"/>
          </w:tcPr>
          <w:p w:rsidR="00147BCA" w:rsidRPr="00E93885" w:rsidRDefault="00147BCA" w:rsidP="00E93885">
            <w:pPr>
              <w:pStyle w:val="Default"/>
              <w:jc w:val="both"/>
              <w:rPr>
                <w:sz w:val="22"/>
                <w:szCs w:val="22"/>
              </w:rPr>
            </w:pPr>
            <w:r w:rsidRPr="00E93885">
              <w:rPr>
                <w:sz w:val="22"/>
                <w:szCs w:val="22"/>
              </w:rPr>
              <w:t xml:space="preserve">Кодирование и раскодирование олимпиадных работ </w:t>
            </w:r>
          </w:p>
        </w:tc>
        <w:tc>
          <w:tcPr>
            <w:tcW w:w="1418" w:type="dxa"/>
          </w:tcPr>
          <w:p w:rsidR="00147BCA" w:rsidRPr="00E93885" w:rsidRDefault="00147BCA" w:rsidP="00E93885">
            <w:pPr>
              <w:pStyle w:val="Default"/>
              <w:jc w:val="both"/>
              <w:rPr>
                <w:sz w:val="22"/>
                <w:szCs w:val="22"/>
              </w:rPr>
            </w:pPr>
            <w:r w:rsidRPr="00E93885">
              <w:rPr>
                <w:sz w:val="22"/>
                <w:szCs w:val="22"/>
              </w:rPr>
              <w:t xml:space="preserve">в соответствии с графиком проведения ШЭ </w:t>
            </w:r>
          </w:p>
        </w:tc>
        <w:tc>
          <w:tcPr>
            <w:tcW w:w="1709" w:type="dxa"/>
          </w:tcPr>
          <w:p w:rsidR="00147BCA" w:rsidRPr="00E93885" w:rsidRDefault="00147BCA" w:rsidP="00E938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147BCA" w:rsidRPr="00E93885" w:rsidRDefault="00147BCA" w:rsidP="00E938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3885" w:rsidRPr="00E93885" w:rsidTr="00147BCA">
        <w:tc>
          <w:tcPr>
            <w:tcW w:w="817" w:type="dxa"/>
          </w:tcPr>
          <w:p w:rsidR="00147BCA" w:rsidRPr="00E93885" w:rsidRDefault="00147BCA" w:rsidP="00E938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388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</w:tcPr>
          <w:p w:rsidR="00147BCA" w:rsidRPr="00E93885" w:rsidRDefault="00147BCA" w:rsidP="00E93885">
            <w:pPr>
              <w:pStyle w:val="Default"/>
              <w:jc w:val="both"/>
              <w:rPr>
                <w:sz w:val="22"/>
                <w:szCs w:val="22"/>
              </w:rPr>
            </w:pPr>
            <w:r w:rsidRPr="00E93885">
              <w:rPr>
                <w:sz w:val="22"/>
                <w:szCs w:val="22"/>
              </w:rPr>
              <w:t xml:space="preserve">Предоставление в МОУО: </w:t>
            </w:r>
          </w:p>
          <w:p w:rsidR="00147BCA" w:rsidRPr="00E93885" w:rsidRDefault="00147BCA" w:rsidP="00E93885">
            <w:pPr>
              <w:pStyle w:val="Default"/>
              <w:jc w:val="both"/>
              <w:rPr>
                <w:sz w:val="22"/>
                <w:szCs w:val="22"/>
              </w:rPr>
            </w:pPr>
            <w:r w:rsidRPr="00E93885">
              <w:rPr>
                <w:sz w:val="22"/>
                <w:szCs w:val="22"/>
              </w:rPr>
              <w:t xml:space="preserve">протоколов жюри ШЭ (рейтинговая таблица), </w:t>
            </w:r>
          </w:p>
          <w:p w:rsidR="00147BCA" w:rsidRPr="00E93885" w:rsidRDefault="00147BCA" w:rsidP="00E938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3885">
              <w:rPr>
                <w:rFonts w:ascii="Times New Roman" w:hAnsi="Times New Roman" w:cs="Times New Roman"/>
              </w:rPr>
              <w:t xml:space="preserve">аналитических отчетов о результатах выполнения заданий  </w:t>
            </w:r>
          </w:p>
        </w:tc>
        <w:tc>
          <w:tcPr>
            <w:tcW w:w="1418" w:type="dxa"/>
          </w:tcPr>
          <w:p w:rsidR="00147BCA" w:rsidRPr="00E93885" w:rsidRDefault="00E93885" w:rsidP="00E938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3885">
              <w:rPr>
                <w:rFonts w:ascii="Times New Roman" w:hAnsi="Times New Roman" w:cs="Times New Roman"/>
              </w:rPr>
              <w:t>В соответствии с графиком проведения ШЭ</w:t>
            </w:r>
          </w:p>
        </w:tc>
        <w:tc>
          <w:tcPr>
            <w:tcW w:w="1709" w:type="dxa"/>
          </w:tcPr>
          <w:p w:rsidR="00147BCA" w:rsidRPr="00E93885" w:rsidRDefault="00147BCA" w:rsidP="00E938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147BCA" w:rsidRPr="00E93885" w:rsidRDefault="00E93885" w:rsidP="00E938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3885">
              <w:rPr>
                <w:rFonts w:ascii="Times New Roman" w:hAnsi="Times New Roman" w:cs="Times New Roman"/>
              </w:rPr>
              <w:t>Протоколы, аналитический отчет</w:t>
            </w:r>
          </w:p>
        </w:tc>
      </w:tr>
      <w:tr w:rsidR="00E93885" w:rsidRPr="00E93885" w:rsidTr="00147BCA">
        <w:tc>
          <w:tcPr>
            <w:tcW w:w="817" w:type="dxa"/>
          </w:tcPr>
          <w:p w:rsidR="00147BCA" w:rsidRPr="00E93885" w:rsidRDefault="00147BCA" w:rsidP="00E938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388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7" w:type="dxa"/>
          </w:tcPr>
          <w:p w:rsidR="00147BCA" w:rsidRPr="00E93885" w:rsidRDefault="00147BCA" w:rsidP="00E93885">
            <w:pPr>
              <w:pStyle w:val="Default"/>
              <w:jc w:val="both"/>
              <w:rPr>
                <w:sz w:val="22"/>
                <w:szCs w:val="22"/>
              </w:rPr>
            </w:pPr>
            <w:r w:rsidRPr="00E93885">
              <w:rPr>
                <w:sz w:val="22"/>
                <w:szCs w:val="22"/>
              </w:rPr>
              <w:t xml:space="preserve">Награждение победителей и призеров ШЭ </w:t>
            </w:r>
          </w:p>
        </w:tc>
        <w:tc>
          <w:tcPr>
            <w:tcW w:w="1418" w:type="dxa"/>
          </w:tcPr>
          <w:p w:rsidR="00147BCA" w:rsidRPr="00E93885" w:rsidRDefault="00E93885" w:rsidP="00E938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3885">
              <w:rPr>
                <w:rFonts w:ascii="Times New Roman" w:hAnsi="Times New Roman" w:cs="Times New Roman"/>
              </w:rPr>
              <w:t>До 15 ноября</w:t>
            </w:r>
          </w:p>
        </w:tc>
        <w:tc>
          <w:tcPr>
            <w:tcW w:w="1709" w:type="dxa"/>
          </w:tcPr>
          <w:p w:rsidR="00147BCA" w:rsidRPr="00E93885" w:rsidRDefault="00E93885" w:rsidP="00E938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3885">
              <w:rPr>
                <w:rFonts w:ascii="Times New Roman" w:hAnsi="Times New Roman" w:cs="Times New Roman"/>
              </w:rPr>
              <w:t>Замдиректора по УВР Чуйко И.Н.</w:t>
            </w:r>
          </w:p>
        </w:tc>
        <w:tc>
          <w:tcPr>
            <w:tcW w:w="1943" w:type="dxa"/>
          </w:tcPr>
          <w:p w:rsidR="00147BCA" w:rsidRPr="00E93885" w:rsidRDefault="00147BCA" w:rsidP="00E938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3885" w:rsidRPr="00E93885" w:rsidTr="00147BCA">
        <w:tc>
          <w:tcPr>
            <w:tcW w:w="817" w:type="dxa"/>
          </w:tcPr>
          <w:p w:rsidR="00147BCA" w:rsidRPr="00E93885" w:rsidRDefault="00147BCA" w:rsidP="00E938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388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7" w:type="dxa"/>
          </w:tcPr>
          <w:p w:rsidR="00147BCA" w:rsidRPr="00E93885" w:rsidRDefault="00147BCA" w:rsidP="00E93885">
            <w:pPr>
              <w:pStyle w:val="Default"/>
              <w:jc w:val="both"/>
              <w:rPr>
                <w:sz w:val="22"/>
                <w:szCs w:val="22"/>
              </w:rPr>
            </w:pPr>
            <w:r w:rsidRPr="00E93885">
              <w:rPr>
                <w:sz w:val="22"/>
                <w:szCs w:val="22"/>
              </w:rPr>
              <w:t xml:space="preserve">Размещение информации об организации и проведении ШЭ в СМИ на сайте ОО, в социальных сетях в Интернете. </w:t>
            </w:r>
          </w:p>
        </w:tc>
        <w:tc>
          <w:tcPr>
            <w:tcW w:w="1418" w:type="dxa"/>
          </w:tcPr>
          <w:p w:rsidR="00147BCA" w:rsidRPr="00E93885" w:rsidRDefault="00E93885" w:rsidP="00E938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388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9" w:type="dxa"/>
          </w:tcPr>
          <w:p w:rsidR="00147BCA" w:rsidRPr="00E93885" w:rsidRDefault="00E93885" w:rsidP="00E938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3885">
              <w:rPr>
                <w:rFonts w:ascii="Times New Roman" w:hAnsi="Times New Roman" w:cs="Times New Roman"/>
              </w:rPr>
              <w:t>Замдиректора по УВР Чуйко И.Н.</w:t>
            </w:r>
          </w:p>
        </w:tc>
        <w:tc>
          <w:tcPr>
            <w:tcW w:w="1943" w:type="dxa"/>
          </w:tcPr>
          <w:p w:rsidR="00147BCA" w:rsidRPr="00E93885" w:rsidRDefault="00E93885" w:rsidP="00E938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93885">
              <w:rPr>
                <w:rFonts w:ascii="Times New Roman" w:hAnsi="Times New Roman" w:cs="Times New Roman"/>
              </w:rPr>
              <w:t>Информация на сайте</w:t>
            </w:r>
          </w:p>
        </w:tc>
      </w:tr>
    </w:tbl>
    <w:p w:rsidR="00282011" w:rsidRPr="009D0649" w:rsidRDefault="00282011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2011" w:rsidRPr="009D0649" w:rsidRDefault="00282011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2011" w:rsidRPr="009D0649" w:rsidRDefault="00282011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2011" w:rsidRPr="009D0649" w:rsidRDefault="00282011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2011" w:rsidRPr="009D0649" w:rsidRDefault="00282011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2011" w:rsidRPr="009D0649" w:rsidRDefault="00282011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2011" w:rsidRPr="009D0649" w:rsidRDefault="00282011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4636" w:rsidRPr="009D0649" w:rsidRDefault="000E4636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4636" w:rsidRDefault="000E4636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3885" w:rsidRDefault="00E93885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3885" w:rsidRDefault="00E93885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3885" w:rsidRDefault="00E93885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3885" w:rsidRDefault="00E93885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3885" w:rsidRDefault="00E93885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3885" w:rsidRDefault="00E93885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3885" w:rsidRDefault="00E93885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3885" w:rsidRDefault="00E93885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3885" w:rsidRDefault="00E93885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3885" w:rsidRDefault="00E93885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3885" w:rsidRPr="00E93885" w:rsidRDefault="00E93885" w:rsidP="00E93885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 w:rsidRPr="00E93885">
        <w:rPr>
          <w:rFonts w:ascii="Times New Roman" w:hAnsi="Times New Roman" w:cs="Times New Roman"/>
        </w:rPr>
        <w:lastRenderedPageBreak/>
        <w:t>Приложение № 2</w:t>
      </w:r>
    </w:p>
    <w:p w:rsidR="000E4636" w:rsidRDefault="000E4636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3885" w:rsidRDefault="00E93885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3885" w:rsidRPr="00E93885" w:rsidRDefault="00E93885" w:rsidP="00E93885">
      <w:pPr>
        <w:pStyle w:val="Default"/>
        <w:jc w:val="center"/>
        <w:rPr>
          <w:sz w:val="28"/>
          <w:szCs w:val="28"/>
        </w:rPr>
      </w:pPr>
      <w:r w:rsidRPr="00E93885">
        <w:rPr>
          <w:b/>
          <w:bCs/>
          <w:sz w:val="28"/>
          <w:szCs w:val="28"/>
        </w:rPr>
        <w:t>График</w:t>
      </w:r>
    </w:p>
    <w:p w:rsidR="00E93885" w:rsidRPr="00E93885" w:rsidRDefault="00E93885" w:rsidP="00E93885">
      <w:pPr>
        <w:pStyle w:val="Default"/>
        <w:jc w:val="center"/>
        <w:rPr>
          <w:sz w:val="28"/>
          <w:szCs w:val="28"/>
        </w:rPr>
      </w:pPr>
      <w:r w:rsidRPr="00E93885">
        <w:rPr>
          <w:b/>
          <w:bCs/>
          <w:sz w:val="28"/>
          <w:szCs w:val="28"/>
        </w:rPr>
        <w:t>проведения школьного этапа всероссийской олимпиады школьников</w:t>
      </w:r>
    </w:p>
    <w:p w:rsidR="00E93885" w:rsidRDefault="00E93885" w:rsidP="00E93885">
      <w:pPr>
        <w:pStyle w:val="Default"/>
        <w:jc w:val="center"/>
        <w:rPr>
          <w:b/>
          <w:bCs/>
          <w:sz w:val="28"/>
          <w:szCs w:val="28"/>
        </w:rPr>
      </w:pPr>
      <w:r w:rsidRPr="00E93885">
        <w:rPr>
          <w:b/>
          <w:bCs/>
          <w:sz w:val="28"/>
          <w:szCs w:val="28"/>
        </w:rPr>
        <w:t>в 2022-2023 учебном году</w:t>
      </w:r>
    </w:p>
    <w:p w:rsidR="00E93885" w:rsidRPr="00E93885" w:rsidRDefault="00E93885" w:rsidP="00E93885">
      <w:pPr>
        <w:pStyle w:val="Default"/>
        <w:jc w:val="center"/>
        <w:rPr>
          <w:sz w:val="28"/>
          <w:szCs w:val="28"/>
        </w:rPr>
      </w:pPr>
    </w:p>
    <w:p w:rsidR="00E93885" w:rsidRDefault="00E93885" w:rsidP="00E9388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93885">
        <w:rPr>
          <w:rFonts w:ascii="Times New Roman" w:hAnsi="Times New Roman" w:cs="Times New Roman"/>
          <w:sz w:val="28"/>
          <w:szCs w:val="28"/>
        </w:rPr>
        <w:t>Олимпиады по всем предметам проводятся с 13.00</w:t>
      </w:r>
    </w:p>
    <w:p w:rsidR="00E93885" w:rsidRDefault="00E93885" w:rsidP="00E9388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668"/>
        <w:gridCol w:w="3969"/>
        <w:gridCol w:w="1841"/>
        <w:gridCol w:w="2236"/>
      </w:tblGrid>
      <w:tr w:rsidR="00E93885" w:rsidTr="001F16A2">
        <w:tc>
          <w:tcPr>
            <w:tcW w:w="1668" w:type="dxa"/>
          </w:tcPr>
          <w:p w:rsidR="00E93885" w:rsidRPr="00E93885" w:rsidRDefault="00E93885" w:rsidP="00E938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93885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3969" w:type="dxa"/>
          </w:tcPr>
          <w:p w:rsidR="00E93885" w:rsidRPr="00E93885" w:rsidRDefault="00E93885" w:rsidP="00E938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93885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41" w:type="dxa"/>
          </w:tcPr>
          <w:p w:rsidR="00E93885" w:rsidRPr="00E93885" w:rsidRDefault="00E93885" w:rsidP="00E938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9388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236" w:type="dxa"/>
          </w:tcPr>
          <w:p w:rsidR="001F16A2" w:rsidRDefault="00E93885" w:rsidP="00E938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93885">
              <w:rPr>
                <w:rFonts w:ascii="Times New Roman" w:hAnsi="Times New Roman" w:cs="Times New Roman"/>
                <w:b/>
              </w:rPr>
              <w:t>Формат</w:t>
            </w:r>
          </w:p>
          <w:p w:rsidR="00E93885" w:rsidRPr="00E93885" w:rsidRDefault="00E93885" w:rsidP="00E938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93885">
              <w:rPr>
                <w:rFonts w:ascii="Times New Roman" w:hAnsi="Times New Roman" w:cs="Times New Roman"/>
                <w:b/>
              </w:rPr>
              <w:t xml:space="preserve"> проведения</w:t>
            </w:r>
          </w:p>
        </w:tc>
      </w:tr>
      <w:tr w:rsidR="00E93885" w:rsidTr="001F16A2">
        <w:tc>
          <w:tcPr>
            <w:tcW w:w="1668" w:type="dxa"/>
          </w:tcPr>
          <w:p w:rsidR="00E93885" w:rsidRDefault="001F16A2" w:rsidP="001F16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сентября</w:t>
            </w:r>
          </w:p>
        </w:tc>
        <w:tc>
          <w:tcPr>
            <w:tcW w:w="3969" w:type="dxa"/>
          </w:tcPr>
          <w:p w:rsidR="00E93885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1841" w:type="dxa"/>
          </w:tcPr>
          <w:p w:rsidR="00E93885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236" w:type="dxa"/>
          </w:tcPr>
          <w:p w:rsidR="00E93885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E93885" w:rsidTr="001F16A2">
        <w:tc>
          <w:tcPr>
            <w:tcW w:w="1668" w:type="dxa"/>
          </w:tcPr>
          <w:p w:rsidR="00E93885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E93885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1841" w:type="dxa"/>
          </w:tcPr>
          <w:p w:rsidR="00E93885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236" w:type="dxa"/>
          </w:tcPr>
          <w:p w:rsidR="00E93885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E93885" w:rsidTr="001F16A2">
        <w:tc>
          <w:tcPr>
            <w:tcW w:w="1668" w:type="dxa"/>
          </w:tcPr>
          <w:p w:rsidR="00E93885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сентября</w:t>
            </w:r>
          </w:p>
        </w:tc>
        <w:tc>
          <w:tcPr>
            <w:tcW w:w="3969" w:type="dxa"/>
          </w:tcPr>
          <w:p w:rsidR="00E93885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1841" w:type="dxa"/>
          </w:tcPr>
          <w:p w:rsidR="00E93885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236" w:type="dxa"/>
          </w:tcPr>
          <w:p w:rsidR="00E93885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E93885" w:rsidTr="001F16A2">
        <w:tc>
          <w:tcPr>
            <w:tcW w:w="1668" w:type="dxa"/>
          </w:tcPr>
          <w:p w:rsidR="00E93885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сентября</w:t>
            </w:r>
          </w:p>
        </w:tc>
        <w:tc>
          <w:tcPr>
            <w:tcW w:w="3969" w:type="dxa"/>
          </w:tcPr>
          <w:p w:rsidR="00E93885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841" w:type="dxa"/>
          </w:tcPr>
          <w:p w:rsidR="00E93885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236" w:type="dxa"/>
          </w:tcPr>
          <w:p w:rsidR="00E93885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E93885" w:rsidTr="001F16A2">
        <w:tc>
          <w:tcPr>
            <w:tcW w:w="1668" w:type="dxa"/>
          </w:tcPr>
          <w:p w:rsidR="00E93885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сентября</w:t>
            </w:r>
          </w:p>
        </w:tc>
        <w:tc>
          <w:tcPr>
            <w:tcW w:w="3969" w:type="dxa"/>
          </w:tcPr>
          <w:p w:rsidR="00E93885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841" w:type="dxa"/>
          </w:tcPr>
          <w:p w:rsidR="00E93885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236" w:type="dxa"/>
          </w:tcPr>
          <w:p w:rsidR="00E93885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E93885" w:rsidTr="001F16A2">
        <w:tc>
          <w:tcPr>
            <w:tcW w:w="1668" w:type="dxa"/>
          </w:tcPr>
          <w:p w:rsidR="00E93885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3969" w:type="dxa"/>
          </w:tcPr>
          <w:p w:rsidR="00E93885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1841" w:type="dxa"/>
          </w:tcPr>
          <w:p w:rsidR="00E93885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236" w:type="dxa"/>
          </w:tcPr>
          <w:p w:rsidR="00E93885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E93885" w:rsidTr="001F16A2">
        <w:tc>
          <w:tcPr>
            <w:tcW w:w="1668" w:type="dxa"/>
          </w:tcPr>
          <w:p w:rsidR="00E93885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сентября</w:t>
            </w:r>
          </w:p>
        </w:tc>
        <w:tc>
          <w:tcPr>
            <w:tcW w:w="3969" w:type="dxa"/>
          </w:tcPr>
          <w:p w:rsidR="00E93885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841" w:type="dxa"/>
          </w:tcPr>
          <w:p w:rsidR="00E93885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236" w:type="dxa"/>
          </w:tcPr>
          <w:p w:rsidR="00E93885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E93885" w:rsidTr="001F16A2">
        <w:tc>
          <w:tcPr>
            <w:tcW w:w="1668" w:type="dxa"/>
          </w:tcPr>
          <w:p w:rsidR="00E93885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3969" w:type="dxa"/>
          </w:tcPr>
          <w:p w:rsidR="00E93885" w:rsidRDefault="001F16A2" w:rsidP="001F16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841" w:type="dxa"/>
          </w:tcPr>
          <w:p w:rsidR="00E93885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236" w:type="dxa"/>
          </w:tcPr>
          <w:p w:rsidR="00E93885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E93885" w:rsidTr="001F16A2">
        <w:tc>
          <w:tcPr>
            <w:tcW w:w="1668" w:type="dxa"/>
          </w:tcPr>
          <w:p w:rsidR="00E93885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3969" w:type="dxa"/>
          </w:tcPr>
          <w:p w:rsidR="00E93885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1" w:type="dxa"/>
          </w:tcPr>
          <w:p w:rsidR="00E93885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4-11 классы</w:t>
            </w:r>
          </w:p>
        </w:tc>
        <w:tc>
          <w:tcPr>
            <w:tcW w:w="2236" w:type="dxa"/>
          </w:tcPr>
          <w:p w:rsidR="00E93885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E93885" w:rsidTr="001F16A2">
        <w:tc>
          <w:tcPr>
            <w:tcW w:w="1668" w:type="dxa"/>
          </w:tcPr>
          <w:p w:rsidR="00E93885" w:rsidRPr="001F16A2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16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 сентября</w:t>
            </w:r>
          </w:p>
        </w:tc>
        <w:tc>
          <w:tcPr>
            <w:tcW w:w="3969" w:type="dxa"/>
          </w:tcPr>
          <w:p w:rsidR="00E93885" w:rsidRPr="001F16A2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16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Физика </w:t>
            </w:r>
          </w:p>
        </w:tc>
        <w:tc>
          <w:tcPr>
            <w:tcW w:w="1841" w:type="dxa"/>
          </w:tcPr>
          <w:p w:rsidR="00E93885" w:rsidRPr="001F16A2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16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7-11 классы</w:t>
            </w:r>
          </w:p>
        </w:tc>
        <w:tc>
          <w:tcPr>
            <w:tcW w:w="2236" w:type="dxa"/>
          </w:tcPr>
          <w:p w:rsidR="00E93885" w:rsidRPr="001F16A2" w:rsidRDefault="001F16A2" w:rsidP="001F16A2">
            <w:pPr>
              <w:pStyle w:val="Default"/>
              <w:rPr>
                <w:color w:val="FF0000"/>
                <w:sz w:val="28"/>
                <w:szCs w:val="28"/>
              </w:rPr>
            </w:pPr>
            <w:r w:rsidRPr="001F16A2">
              <w:rPr>
                <w:color w:val="FF0000"/>
                <w:sz w:val="28"/>
                <w:szCs w:val="28"/>
              </w:rPr>
              <w:t>На платформе «</w:t>
            </w:r>
            <w:proofErr w:type="spellStart"/>
            <w:r w:rsidRPr="001F16A2">
              <w:rPr>
                <w:color w:val="FF0000"/>
                <w:sz w:val="28"/>
                <w:szCs w:val="28"/>
              </w:rPr>
              <w:t>Сириус</w:t>
            </w:r>
            <w:proofErr w:type="gramStart"/>
            <w:r w:rsidRPr="001F16A2">
              <w:rPr>
                <w:color w:val="FF0000"/>
                <w:sz w:val="28"/>
                <w:szCs w:val="28"/>
              </w:rPr>
              <w:t>.К</w:t>
            </w:r>
            <w:proofErr w:type="gramEnd"/>
            <w:r w:rsidRPr="001F16A2">
              <w:rPr>
                <w:color w:val="FF0000"/>
                <w:sz w:val="28"/>
                <w:szCs w:val="28"/>
              </w:rPr>
              <w:t>урсы</w:t>
            </w:r>
            <w:proofErr w:type="spellEnd"/>
            <w:r w:rsidRPr="001F16A2">
              <w:rPr>
                <w:color w:val="FF0000"/>
                <w:sz w:val="28"/>
                <w:szCs w:val="28"/>
              </w:rPr>
              <w:t xml:space="preserve">» </w:t>
            </w:r>
          </w:p>
        </w:tc>
      </w:tr>
      <w:tr w:rsidR="00E93885" w:rsidTr="001F16A2">
        <w:tc>
          <w:tcPr>
            <w:tcW w:w="1668" w:type="dxa"/>
          </w:tcPr>
          <w:p w:rsidR="00E93885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сентября</w:t>
            </w:r>
          </w:p>
        </w:tc>
        <w:tc>
          <w:tcPr>
            <w:tcW w:w="3969" w:type="dxa"/>
          </w:tcPr>
          <w:p w:rsidR="00E93885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1841" w:type="dxa"/>
          </w:tcPr>
          <w:p w:rsidR="00E93885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236" w:type="dxa"/>
          </w:tcPr>
          <w:p w:rsidR="00E93885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E93885" w:rsidTr="001F16A2">
        <w:tc>
          <w:tcPr>
            <w:tcW w:w="1668" w:type="dxa"/>
          </w:tcPr>
          <w:p w:rsidR="00E93885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сентября</w:t>
            </w:r>
          </w:p>
        </w:tc>
        <w:tc>
          <w:tcPr>
            <w:tcW w:w="3969" w:type="dxa"/>
          </w:tcPr>
          <w:p w:rsidR="00E93885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1841" w:type="dxa"/>
          </w:tcPr>
          <w:p w:rsidR="00E93885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236" w:type="dxa"/>
          </w:tcPr>
          <w:p w:rsidR="00E93885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E93885" w:rsidTr="001F16A2">
        <w:tc>
          <w:tcPr>
            <w:tcW w:w="1668" w:type="dxa"/>
          </w:tcPr>
          <w:p w:rsidR="00E93885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сентября</w:t>
            </w:r>
          </w:p>
        </w:tc>
        <w:tc>
          <w:tcPr>
            <w:tcW w:w="3969" w:type="dxa"/>
          </w:tcPr>
          <w:p w:rsidR="00E93885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841" w:type="dxa"/>
          </w:tcPr>
          <w:p w:rsidR="00E93885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236" w:type="dxa"/>
          </w:tcPr>
          <w:p w:rsidR="00E93885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E93885" w:rsidTr="001F16A2">
        <w:tc>
          <w:tcPr>
            <w:tcW w:w="1668" w:type="dxa"/>
          </w:tcPr>
          <w:p w:rsidR="00E93885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октября</w:t>
            </w:r>
          </w:p>
        </w:tc>
        <w:tc>
          <w:tcPr>
            <w:tcW w:w="3969" w:type="dxa"/>
          </w:tcPr>
          <w:p w:rsidR="00E93885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41" w:type="dxa"/>
          </w:tcPr>
          <w:p w:rsidR="00E93885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236" w:type="dxa"/>
          </w:tcPr>
          <w:p w:rsidR="00E93885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E93885" w:rsidTr="001F16A2">
        <w:tc>
          <w:tcPr>
            <w:tcW w:w="1668" w:type="dxa"/>
          </w:tcPr>
          <w:p w:rsidR="00E93885" w:rsidRPr="001F16A2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16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04 октября</w:t>
            </w:r>
          </w:p>
        </w:tc>
        <w:tc>
          <w:tcPr>
            <w:tcW w:w="3969" w:type="dxa"/>
          </w:tcPr>
          <w:p w:rsidR="00E93885" w:rsidRPr="001F16A2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16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Химия </w:t>
            </w:r>
          </w:p>
        </w:tc>
        <w:tc>
          <w:tcPr>
            <w:tcW w:w="1841" w:type="dxa"/>
          </w:tcPr>
          <w:p w:rsidR="00E93885" w:rsidRPr="001F16A2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16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5-11 классы</w:t>
            </w:r>
          </w:p>
        </w:tc>
        <w:tc>
          <w:tcPr>
            <w:tcW w:w="2236" w:type="dxa"/>
          </w:tcPr>
          <w:p w:rsidR="00E93885" w:rsidRPr="001F16A2" w:rsidRDefault="001F16A2" w:rsidP="001F16A2">
            <w:pPr>
              <w:pStyle w:val="Default"/>
              <w:rPr>
                <w:color w:val="FF0000"/>
                <w:sz w:val="28"/>
                <w:szCs w:val="28"/>
              </w:rPr>
            </w:pPr>
            <w:r w:rsidRPr="001F16A2">
              <w:rPr>
                <w:color w:val="FF0000"/>
                <w:sz w:val="28"/>
                <w:szCs w:val="28"/>
              </w:rPr>
              <w:t>На платформе «</w:t>
            </w:r>
            <w:proofErr w:type="spellStart"/>
            <w:r w:rsidRPr="001F16A2">
              <w:rPr>
                <w:color w:val="FF0000"/>
                <w:sz w:val="28"/>
                <w:szCs w:val="28"/>
              </w:rPr>
              <w:t>Сириус</w:t>
            </w:r>
            <w:proofErr w:type="gramStart"/>
            <w:r w:rsidRPr="001F16A2">
              <w:rPr>
                <w:color w:val="FF0000"/>
                <w:sz w:val="28"/>
                <w:szCs w:val="28"/>
              </w:rPr>
              <w:t>.К</w:t>
            </w:r>
            <w:proofErr w:type="gramEnd"/>
            <w:r w:rsidRPr="001F16A2">
              <w:rPr>
                <w:color w:val="FF0000"/>
                <w:sz w:val="28"/>
                <w:szCs w:val="28"/>
              </w:rPr>
              <w:t>урсы</w:t>
            </w:r>
            <w:proofErr w:type="spellEnd"/>
            <w:r w:rsidRPr="001F16A2">
              <w:rPr>
                <w:color w:val="FF0000"/>
                <w:sz w:val="28"/>
                <w:szCs w:val="28"/>
              </w:rPr>
              <w:t xml:space="preserve">» </w:t>
            </w:r>
          </w:p>
        </w:tc>
      </w:tr>
      <w:tr w:rsidR="00E93885" w:rsidTr="001F16A2">
        <w:tc>
          <w:tcPr>
            <w:tcW w:w="1668" w:type="dxa"/>
          </w:tcPr>
          <w:p w:rsidR="00E93885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октября</w:t>
            </w:r>
          </w:p>
        </w:tc>
        <w:tc>
          <w:tcPr>
            <w:tcW w:w="3969" w:type="dxa"/>
          </w:tcPr>
          <w:p w:rsidR="00E93885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841" w:type="dxa"/>
          </w:tcPr>
          <w:p w:rsidR="00E93885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236" w:type="dxa"/>
          </w:tcPr>
          <w:p w:rsidR="00E93885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E93885" w:rsidTr="001F16A2">
        <w:tc>
          <w:tcPr>
            <w:tcW w:w="1668" w:type="dxa"/>
          </w:tcPr>
          <w:p w:rsidR="00E93885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сентября</w:t>
            </w:r>
          </w:p>
        </w:tc>
        <w:tc>
          <w:tcPr>
            <w:tcW w:w="3969" w:type="dxa"/>
          </w:tcPr>
          <w:p w:rsidR="00E93885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841" w:type="dxa"/>
          </w:tcPr>
          <w:p w:rsidR="00E93885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 классы</w:t>
            </w:r>
          </w:p>
        </w:tc>
        <w:tc>
          <w:tcPr>
            <w:tcW w:w="2236" w:type="dxa"/>
          </w:tcPr>
          <w:p w:rsidR="00E93885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E93885" w:rsidTr="001F16A2">
        <w:tc>
          <w:tcPr>
            <w:tcW w:w="1668" w:type="dxa"/>
          </w:tcPr>
          <w:p w:rsidR="00E93885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сентября</w:t>
            </w:r>
          </w:p>
        </w:tc>
        <w:tc>
          <w:tcPr>
            <w:tcW w:w="3969" w:type="dxa"/>
          </w:tcPr>
          <w:p w:rsidR="00E93885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841" w:type="dxa"/>
          </w:tcPr>
          <w:p w:rsidR="00E93885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236" w:type="dxa"/>
          </w:tcPr>
          <w:p w:rsidR="00E93885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E93885" w:rsidTr="001F16A2">
        <w:tc>
          <w:tcPr>
            <w:tcW w:w="1668" w:type="dxa"/>
          </w:tcPr>
          <w:p w:rsidR="00E93885" w:rsidRPr="001F16A2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16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 октября</w:t>
            </w:r>
          </w:p>
        </w:tc>
        <w:tc>
          <w:tcPr>
            <w:tcW w:w="3969" w:type="dxa"/>
          </w:tcPr>
          <w:p w:rsidR="00E93885" w:rsidRPr="001F16A2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16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Биология </w:t>
            </w:r>
          </w:p>
        </w:tc>
        <w:tc>
          <w:tcPr>
            <w:tcW w:w="1841" w:type="dxa"/>
          </w:tcPr>
          <w:p w:rsidR="00E93885" w:rsidRPr="001F16A2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16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5-11 классы</w:t>
            </w:r>
          </w:p>
        </w:tc>
        <w:tc>
          <w:tcPr>
            <w:tcW w:w="2236" w:type="dxa"/>
          </w:tcPr>
          <w:p w:rsidR="00E93885" w:rsidRPr="001F16A2" w:rsidRDefault="001F16A2" w:rsidP="001F16A2">
            <w:pPr>
              <w:pStyle w:val="Default"/>
              <w:rPr>
                <w:color w:val="FF0000"/>
                <w:sz w:val="28"/>
                <w:szCs w:val="28"/>
              </w:rPr>
            </w:pPr>
            <w:r w:rsidRPr="001F16A2">
              <w:rPr>
                <w:color w:val="FF0000"/>
                <w:sz w:val="28"/>
                <w:szCs w:val="28"/>
              </w:rPr>
              <w:t>На платформе «</w:t>
            </w:r>
            <w:proofErr w:type="spellStart"/>
            <w:r w:rsidRPr="001F16A2">
              <w:rPr>
                <w:color w:val="FF0000"/>
                <w:sz w:val="28"/>
                <w:szCs w:val="28"/>
              </w:rPr>
              <w:t>Сириус</w:t>
            </w:r>
            <w:proofErr w:type="gramStart"/>
            <w:r w:rsidRPr="001F16A2">
              <w:rPr>
                <w:color w:val="FF0000"/>
                <w:sz w:val="28"/>
                <w:szCs w:val="28"/>
              </w:rPr>
              <w:t>.К</w:t>
            </w:r>
            <w:proofErr w:type="gramEnd"/>
            <w:r w:rsidRPr="001F16A2">
              <w:rPr>
                <w:color w:val="FF0000"/>
                <w:sz w:val="28"/>
                <w:szCs w:val="28"/>
              </w:rPr>
              <w:t>урсы</w:t>
            </w:r>
            <w:proofErr w:type="spellEnd"/>
            <w:r w:rsidRPr="001F16A2">
              <w:rPr>
                <w:color w:val="FF0000"/>
                <w:sz w:val="28"/>
                <w:szCs w:val="28"/>
              </w:rPr>
              <w:t xml:space="preserve">» </w:t>
            </w:r>
          </w:p>
        </w:tc>
      </w:tr>
      <w:tr w:rsidR="00E93885" w:rsidTr="001F16A2">
        <w:tc>
          <w:tcPr>
            <w:tcW w:w="1668" w:type="dxa"/>
          </w:tcPr>
          <w:p w:rsidR="00E93885" w:rsidRPr="001F16A2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16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 октября</w:t>
            </w:r>
          </w:p>
        </w:tc>
        <w:tc>
          <w:tcPr>
            <w:tcW w:w="3969" w:type="dxa"/>
          </w:tcPr>
          <w:p w:rsidR="00E93885" w:rsidRPr="001F16A2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16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Астрономия </w:t>
            </w:r>
          </w:p>
        </w:tc>
        <w:tc>
          <w:tcPr>
            <w:tcW w:w="1841" w:type="dxa"/>
          </w:tcPr>
          <w:p w:rsidR="00E93885" w:rsidRPr="001F16A2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16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5-11 классы</w:t>
            </w:r>
          </w:p>
        </w:tc>
        <w:tc>
          <w:tcPr>
            <w:tcW w:w="2236" w:type="dxa"/>
          </w:tcPr>
          <w:p w:rsidR="00E93885" w:rsidRPr="001F16A2" w:rsidRDefault="001F16A2" w:rsidP="001F16A2">
            <w:pPr>
              <w:pStyle w:val="Default"/>
              <w:rPr>
                <w:color w:val="FF0000"/>
                <w:sz w:val="28"/>
                <w:szCs w:val="28"/>
              </w:rPr>
            </w:pPr>
            <w:r w:rsidRPr="001F16A2">
              <w:rPr>
                <w:color w:val="FF0000"/>
                <w:sz w:val="28"/>
                <w:szCs w:val="28"/>
              </w:rPr>
              <w:t>На платформе «</w:t>
            </w:r>
            <w:proofErr w:type="spellStart"/>
            <w:r w:rsidRPr="001F16A2">
              <w:rPr>
                <w:color w:val="FF0000"/>
                <w:sz w:val="28"/>
                <w:szCs w:val="28"/>
              </w:rPr>
              <w:t>Сириус</w:t>
            </w:r>
            <w:proofErr w:type="gramStart"/>
            <w:r w:rsidRPr="001F16A2">
              <w:rPr>
                <w:color w:val="FF0000"/>
                <w:sz w:val="28"/>
                <w:szCs w:val="28"/>
              </w:rPr>
              <w:t>.К</w:t>
            </w:r>
            <w:proofErr w:type="gramEnd"/>
            <w:r w:rsidRPr="001F16A2">
              <w:rPr>
                <w:color w:val="FF0000"/>
                <w:sz w:val="28"/>
                <w:szCs w:val="28"/>
              </w:rPr>
              <w:t>урсы</w:t>
            </w:r>
            <w:proofErr w:type="spellEnd"/>
            <w:r w:rsidRPr="001F16A2">
              <w:rPr>
                <w:color w:val="FF0000"/>
                <w:sz w:val="28"/>
                <w:szCs w:val="28"/>
              </w:rPr>
              <w:t xml:space="preserve">» </w:t>
            </w:r>
          </w:p>
        </w:tc>
      </w:tr>
      <w:tr w:rsidR="00E93885" w:rsidTr="001F16A2">
        <w:trPr>
          <w:trHeight w:val="173"/>
        </w:trPr>
        <w:tc>
          <w:tcPr>
            <w:tcW w:w="1668" w:type="dxa"/>
          </w:tcPr>
          <w:p w:rsidR="00E93885" w:rsidRPr="001F16A2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16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 октября</w:t>
            </w:r>
          </w:p>
        </w:tc>
        <w:tc>
          <w:tcPr>
            <w:tcW w:w="3969" w:type="dxa"/>
          </w:tcPr>
          <w:p w:rsidR="00E93885" w:rsidRPr="001F16A2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16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841" w:type="dxa"/>
          </w:tcPr>
          <w:p w:rsidR="00E93885" w:rsidRPr="001F16A2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  <w:r w:rsidRPr="001F16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-11 классы</w:t>
            </w:r>
          </w:p>
        </w:tc>
        <w:tc>
          <w:tcPr>
            <w:tcW w:w="2236" w:type="dxa"/>
          </w:tcPr>
          <w:p w:rsidR="00E93885" w:rsidRPr="001F16A2" w:rsidRDefault="001F16A2" w:rsidP="001F16A2">
            <w:pPr>
              <w:pStyle w:val="Default"/>
              <w:rPr>
                <w:color w:val="FF0000"/>
                <w:sz w:val="28"/>
                <w:szCs w:val="28"/>
              </w:rPr>
            </w:pPr>
            <w:r w:rsidRPr="001F16A2">
              <w:rPr>
                <w:color w:val="FF0000"/>
                <w:sz w:val="28"/>
                <w:szCs w:val="28"/>
              </w:rPr>
              <w:t>На платформе «</w:t>
            </w:r>
            <w:proofErr w:type="spellStart"/>
            <w:r w:rsidRPr="001F16A2">
              <w:rPr>
                <w:color w:val="FF0000"/>
                <w:sz w:val="28"/>
                <w:szCs w:val="28"/>
              </w:rPr>
              <w:t>Сириус</w:t>
            </w:r>
            <w:proofErr w:type="gramStart"/>
            <w:r w:rsidRPr="001F16A2">
              <w:rPr>
                <w:color w:val="FF0000"/>
                <w:sz w:val="28"/>
                <w:szCs w:val="28"/>
              </w:rPr>
              <w:t>.К</w:t>
            </w:r>
            <w:proofErr w:type="gramEnd"/>
            <w:r w:rsidRPr="001F16A2">
              <w:rPr>
                <w:color w:val="FF0000"/>
                <w:sz w:val="28"/>
                <w:szCs w:val="28"/>
              </w:rPr>
              <w:t>урсы</w:t>
            </w:r>
            <w:proofErr w:type="spellEnd"/>
            <w:r w:rsidRPr="001F16A2">
              <w:rPr>
                <w:color w:val="FF0000"/>
                <w:sz w:val="28"/>
                <w:szCs w:val="28"/>
              </w:rPr>
              <w:t xml:space="preserve">» </w:t>
            </w:r>
          </w:p>
        </w:tc>
      </w:tr>
      <w:tr w:rsidR="001F16A2" w:rsidTr="001F16A2">
        <w:trPr>
          <w:trHeight w:val="139"/>
        </w:trPr>
        <w:tc>
          <w:tcPr>
            <w:tcW w:w="1668" w:type="dxa"/>
          </w:tcPr>
          <w:p w:rsidR="001F16A2" w:rsidRPr="001F16A2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16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 октября</w:t>
            </w:r>
          </w:p>
        </w:tc>
        <w:tc>
          <w:tcPr>
            <w:tcW w:w="3969" w:type="dxa"/>
          </w:tcPr>
          <w:p w:rsidR="001F16A2" w:rsidRPr="001F16A2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16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841" w:type="dxa"/>
          </w:tcPr>
          <w:p w:rsidR="001F16A2" w:rsidRPr="001F16A2" w:rsidRDefault="001F16A2" w:rsidP="00E93885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16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5-11 классы</w:t>
            </w:r>
          </w:p>
        </w:tc>
        <w:tc>
          <w:tcPr>
            <w:tcW w:w="2236" w:type="dxa"/>
          </w:tcPr>
          <w:p w:rsidR="001F16A2" w:rsidRPr="001F16A2" w:rsidRDefault="001F16A2" w:rsidP="001F16A2">
            <w:pPr>
              <w:pStyle w:val="Default"/>
              <w:rPr>
                <w:color w:val="FF0000"/>
                <w:sz w:val="28"/>
                <w:szCs w:val="28"/>
              </w:rPr>
            </w:pPr>
            <w:r w:rsidRPr="001F16A2">
              <w:rPr>
                <w:color w:val="FF0000"/>
                <w:sz w:val="28"/>
                <w:szCs w:val="28"/>
              </w:rPr>
              <w:t>На платформе «</w:t>
            </w:r>
            <w:proofErr w:type="spellStart"/>
            <w:r w:rsidRPr="001F16A2">
              <w:rPr>
                <w:color w:val="FF0000"/>
                <w:sz w:val="28"/>
                <w:szCs w:val="28"/>
              </w:rPr>
              <w:t>Сириус</w:t>
            </w:r>
            <w:proofErr w:type="gramStart"/>
            <w:r w:rsidRPr="001F16A2">
              <w:rPr>
                <w:color w:val="FF0000"/>
                <w:sz w:val="28"/>
                <w:szCs w:val="28"/>
              </w:rPr>
              <w:t>.К</w:t>
            </w:r>
            <w:proofErr w:type="gramEnd"/>
            <w:r w:rsidRPr="001F16A2">
              <w:rPr>
                <w:color w:val="FF0000"/>
                <w:sz w:val="28"/>
                <w:szCs w:val="28"/>
              </w:rPr>
              <w:t>урсы</w:t>
            </w:r>
            <w:proofErr w:type="spellEnd"/>
            <w:r w:rsidRPr="001F16A2">
              <w:rPr>
                <w:color w:val="FF0000"/>
                <w:sz w:val="28"/>
                <w:szCs w:val="28"/>
              </w:rPr>
              <w:t xml:space="preserve">» </w:t>
            </w:r>
          </w:p>
        </w:tc>
      </w:tr>
    </w:tbl>
    <w:p w:rsidR="00E93885" w:rsidRDefault="00E93885" w:rsidP="00E9388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F6774" w:rsidRDefault="003F6774" w:rsidP="00E9388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F6774" w:rsidRDefault="003F6774" w:rsidP="00E9388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F6774" w:rsidRDefault="003F6774" w:rsidP="00E9388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F6774" w:rsidRDefault="003F6774" w:rsidP="00E9388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F6774" w:rsidRDefault="003F6774" w:rsidP="00E9388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F6774" w:rsidRDefault="003F6774" w:rsidP="00E9388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F6774" w:rsidRDefault="003F6774" w:rsidP="003F6774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 w:rsidRPr="003F6774">
        <w:rPr>
          <w:rFonts w:ascii="Times New Roman" w:hAnsi="Times New Roman" w:cs="Times New Roman"/>
        </w:rPr>
        <w:t>Приложение № 3</w:t>
      </w:r>
    </w:p>
    <w:p w:rsidR="003F6774" w:rsidRDefault="003F6774" w:rsidP="003F6774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</w:rPr>
      </w:pPr>
    </w:p>
    <w:p w:rsidR="003F6774" w:rsidRDefault="003F6774" w:rsidP="003F67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774">
        <w:rPr>
          <w:rFonts w:ascii="Times New Roman" w:hAnsi="Times New Roman" w:cs="Times New Roman"/>
          <w:b/>
          <w:bCs/>
          <w:sz w:val="28"/>
          <w:szCs w:val="28"/>
        </w:rPr>
        <w:t>Состав предметно-методической комиссии школьного этапа всероссийской олимпиады школьников в 2022-2023 учебном году</w:t>
      </w:r>
    </w:p>
    <w:p w:rsidR="003F6774" w:rsidRDefault="003F6774" w:rsidP="003F67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3261"/>
        <w:gridCol w:w="5528"/>
      </w:tblGrid>
      <w:tr w:rsidR="004E351F" w:rsidRPr="00E93885" w:rsidTr="004E351F">
        <w:tc>
          <w:tcPr>
            <w:tcW w:w="675" w:type="dxa"/>
          </w:tcPr>
          <w:p w:rsidR="004E351F" w:rsidRPr="00E93885" w:rsidRDefault="004E351F" w:rsidP="006D37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1" w:type="dxa"/>
          </w:tcPr>
          <w:p w:rsidR="004E351F" w:rsidRPr="00E93885" w:rsidRDefault="004E351F" w:rsidP="006D37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93885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528" w:type="dxa"/>
          </w:tcPr>
          <w:p w:rsidR="004E351F" w:rsidRPr="00E93885" w:rsidRDefault="004E351F" w:rsidP="006D37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Члены комиссии</w:t>
            </w:r>
          </w:p>
        </w:tc>
      </w:tr>
      <w:tr w:rsidR="004E351F" w:rsidTr="004E351F">
        <w:tc>
          <w:tcPr>
            <w:tcW w:w="675" w:type="dxa"/>
          </w:tcPr>
          <w:p w:rsidR="004E351F" w:rsidRDefault="004E351F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4E351F" w:rsidRDefault="004E351F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5528" w:type="dxa"/>
          </w:tcPr>
          <w:p w:rsidR="004E351F" w:rsidRDefault="004E351F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51F" w:rsidTr="004E351F">
        <w:tc>
          <w:tcPr>
            <w:tcW w:w="675" w:type="dxa"/>
          </w:tcPr>
          <w:p w:rsidR="004E351F" w:rsidRDefault="004E351F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4E351F" w:rsidRDefault="004E351F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5528" w:type="dxa"/>
          </w:tcPr>
          <w:p w:rsidR="004E351F" w:rsidRDefault="006D3757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Чуйко И.Н., замдиректора по УВР</w:t>
            </w:r>
          </w:p>
          <w:p w:rsidR="006D3757" w:rsidRDefault="006D3757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А.А., учитель русского языка и литературы</w:t>
            </w:r>
          </w:p>
          <w:p w:rsidR="006D3757" w:rsidRDefault="006D3757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Лихобабина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 учитель немецкого языка</w:t>
            </w:r>
          </w:p>
        </w:tc>
      </w:tr>
      <w:tr w:rsidR="004E351F" w:rsidTr="004E351F">
        <w:tc>
          <w:tcPr>
            <w:tcW w:w="675" w:type="dxa"/>
          </w:tcPr>
          <w:p w:rsidR="004E351F" w:rsidRDefault="004E351F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4E351F" w:rsidRDefault="004E351F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5528" w:type="dxa"/>
          </w:tcPr>
          <w:p w:rsidR="004E351F" w:rsidRDefault="006D3757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Чуйко И.Н., замдиректора по УВР</w:t>
            </w:r>
          </w:p>
          <w:p w:rsidR="006D3757" w:rsidRDefault="006D3757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Борисенко И.Н., учитель истории</w:t>
            </w:r>
          </w:p>
          <w:p w:rsidR="006D3757" w:rsidRDefault="006D3757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А.А., учитель русского языка и литературы</w:t>
            </w:r>
          </w:p>
        </w:tc>
      </w:tr>
      <w:tr w:rsidR="004E351F" w:rsidTr="004E351F">
        <w:tc>
          <w:tcPr>
            <w:tcW w:w="675" w:type="dxa"/>
          </w:tcPr>
          <w:p w:rsidR="004E351F" w:rsidRDefault="004E351F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4E351F" w:rsidRDefault="004E351F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5528" w:type="dxa"/>
          </w:tcPr>
          <w:p w:rsidR="004E351F" w:rsidRDefault="006D3757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Чуйко И.Н., замдиректора по УВР</w:t>
            </w:r>
          </w:p>
          <w:p w:rsidR="006D3757" w:rsidRDefault="006D3757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Борисенко И.Н., учитель истории</w:t>
            </w:r>
          </w:p>
          <w:p w:rsidR="006D3757" w:rsidRDefault="006D3757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Лихобабина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 учитель немецкого языка</w:t>
            </w:r>
          </w:p>
        </w:tc>
      </w:tr>
      <w:tr w:rsidR="004E351F" w:rsidTr="004E351F">
        <w:tc>
          <w:tcPr>
            <w:tcW w:w="675" w:type="dxa"/>
          </w:tcPr>
          <w:p w:rsidR="004E351F" w:rsidRDefault="004E351F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4E351F" w:rsidRDefault="004E351F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5528" w:type="dxa"/>
          </w:tcPr>
          <w:p w:rsidR="004E351F" w:rsidRDefault="006D3757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Чуйко И.Н., замдиректора по УВР</w:t>
            </w:r>
          </w:p>
          <w:p w:rsidR="006D3757" w:rsidRDefault="006D3757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А.А., учитель русского языка и литературы</w:t>
            </w:r>
          </w:p>
          <w:p w:rsidR="006D3757" w:rsidRDefault="006D3757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Лихобабина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 учитель немецкого языка</w:t>
            </w:r>
          </w:p>
        </w:tc>
      </w:tr>
      <w:tr w:rsidR="004E351F" w:rsidTr="004E351F">
        <w:tc>
          <w:tcPr>
            <w:tcW w:w="675" w:type="dxa"/>
          </w:tcPr>
          <w:p w:rsidR="004E351F" w:rsidRDefault="004E351F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4E351F" w:rsidRDefault="004E351F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5528" w:type="dxa"/>
          </w:tcPr>
          <w:p w:rsidR="004E351F" w:rsidRDefault="006D3757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Чуйко И.Н., замдиректора по УВР</w:t>
            </w:r>
          </w:p>
          <w:p w:rsidR="006D3757" w:rsidRDefault="006D3757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А.А., учитель русского языка и литературы</w:t>
            </w:r>
          </w:p>
          <w:p w:rsidR="006D3757" w:rsidRDefault="006D3757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Лихобабина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 учитель немецкого языка</w:t>
            </w:r>
          </w:p>
        </w:tc>
      </w:tr>
      <w:tr w:rsidR="004E351F" w:rsidTr="004E351F">
        <w:tc>
          <w:tcPr>
            <w:tcW w:w="675" w:type="dxa"/>
          </w:tcPr>
          <w:p w:rsidR="004E351F" w:rsidRDefault="004E351F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4E351F" w:rsidRDefault="004E351F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528" w:type="dxa"/>
          </w:tcPr>
          <w:p w:rsidR="004E351F" w:rsidRDefault="006D3757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Чуйко И.Н., замдиректора по УВР</w:t>
            </w:r>
          </w:p>
          <w:p w:rsidR="006D3757" w:rsidRDefault="006D3757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 Д.Д., учитель начальных классов</w:t>
            </w:r>
          </w:p>
          <w:p w:rsidR="006D3757" w:rsidRDefault="006D3757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Лихобабина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 учитель немецкого языка</w:t>
            </w:r>
          </w:p>
        </w:tc>
      </w:tr>
      <w:tr w:rsidR="004E351F" w:rsidTr="004E351F">
        <w:tc>
          <w:tcPr>
            <w:tcW w:w="675" w:type="dxa"/>
          </w:tcPr>
          <w:p w:rsidR="004E351F" w:rsidRDefault="004E351F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4E351F" w:rsidRDefault="004E351F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5528" w:type="dxa"/>
          </w:tcPr>
          <w:p w:rsidR="004E351F" w:rsidRDefault="004E351F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51F" w:rsidTr="004E351F">
        <w:tc>
          <w:tcPr>
            <w:tcW w:w="675" w:type="dxa"/>
          </w:tcPr>
          <w:p w:rsidR="004E351F" w:rsidRDefault="004E351F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4E351F" w:rsidRDefault="004E351F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528" w:type="dxa"/>
          </w:tcPr>
          <w:p w:rsidR="004E351F" w:rsidRDefault="006D3757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Чуйко И.Н., замдиректора по УВР</w:t>
            </w:r>
          </w:p>
          <w:p w:rsidR="006D3757" w:rsidRDefault="006D3757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А.А., учитель русского языка и литературы</w:t>
            </w:r>
          </w:p>
          <w:p w:rsidR="006D3757" w:rsidRDefault="006D3757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Лихобабина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 учитель немецкого языка</w:t>
            </w:r>
          </w:p>
        </w:tc>
      </w:tr>
      <w:tr w:rsidR="004E351F" w:rsidRPr="001F16A2" w:rsidTr="004E351F">
        <w:tc>
          <w:tcPr>
            <w:tcW w:w="675" w:type="dxa"/>
          </w:tcPr>
          <w:p w:rsidR="004E351F" w:rsidRPr="001F16A2" w:rsidRDefault="004E351F" w:rsidP="006D3757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4E351F" w:rsidRPr="001F16A2" w:rsidRDefault="004E351F" w:rsidP="006D3757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16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Физика </w:t>
            </w:r>
          </w:p>
        </w:tc>
        <w:tc>
          <w:tcPr>
            <w:tcW w:w="5528" w:type="dxa"/>
          </w:tcPr>
          <w:p w:rsidR="004E351F" w:rsidRDefault="006D3757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Чуйко И.Н., замдиректора по УВР</w:t>
            </w:r>
          </w:p>
          <w:p w:rsidR="006D3757" w:rsidRDefault="006D3757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 Д.Д., учитель физики</w:t>
            </w:r>
          </w:p>
          <w:p w:rsidR="006D3757" w:rsidRPr="006D3757" w:rsidRDefault="006D3757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учитель математики</w:t>
            </w:r>
          </w:p>
        </w:tc>
      </w:tr>
      <w:tr w:rsidR="004E351F" w:rsidTr="004E351F">
        <w:tc>
          <w:tcPr>
            <w:tcW w:w="675" w:type="dxa"/>
          </w:tcPr>
          <w:p w:rsidR="004E351F" w:rsidRDefault="004E351F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4E351F" w:rsidRDefault="004E351F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5528" w:type="dxa"/>
          </w:tcPr>
          <w:p w:rsidR="004E351F" w:rsidRDefault="006D3757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Чуйко И.Н., замдиректора по УВР</w:t>
            </w:r>
          </w:p>
          <w:p w:rsidR="00EC7773" w:rsidRDefault="00EC7773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учитель географии</w:t>
            </w:r>
          </w:p>
          <w:p w:rsidR="00EC7773" w:rsidRDefault="00EC7773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Борисенко И.Н., учитель биологии</w:t>
            </w:r>
          </w:p>
        </w:tc>
      </w:tr>
      <w:tr w:rsidR="004E351F" w:rsidTr="004E351F">
        <w:tc>
          <w:tcPr>
            <w:tcW w:w="675" w:type="dxa"/>
          </w:tcPr>
          <w:p w:rsidR="004E351F" w:rsidRDefault="004E351F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4E351F" w:rsidRDefault="004E351F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5528" w:type="dxa"/>
          </w:tcPr>
          <w:p w:rsidR="004E351F" w:rsidRDefault="006D3757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Чуйко И.Н., замдиректора по УВР</w:t>
            </w:r>
          </w:p>
          <w:p w:rsidR="00EC7773" w:rsidRDefault="00EC7773" w:rsidP="00EC77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 Д.Д., учитель физики</w:t>
            </w:r>
          </w:p>
          <w:p w:rsidR="00EC7773" w:rsidRDefault="00EC7773" w:rsidP="00EC77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учитель математики</w:t>
            </w:r>
          </w:p>
        </w:tc>
      </w:tr>
      <w:tr w:rsidR="004E351F" w:rsidTr="004E351F">
        <w:tc>
          <w:tcPr>
            <w:tcW w:w="675" w:type="dxa"/>
          </w:tcPr>
          <w:p w:rsidR="004E351F" w:rsidRDefault="004E351F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4E351F" w:rsidRDefault="004E351F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528" w:type="dxa"/>
          </w:tcPr>
          <w:p w:rsidR="004E351F" w:rsidRDefault="006D3757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 С.И., директор</w:t>
            </w:r>
          </w:p>
          <w:p w:rsidR="00EC7773" w:rsidRDefault="00EC7773" w:rsidP="00EC77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 Д.Д., учитель начальных классов</w:t>
            </w:r>
          </w:p>
          <w:p w:rsidR="00EC7773" w:rsidRDefault="00EC7773" w:rsidP="00EC77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учитель математики</w:t>
            </w:r>
          </w:p>
        </w:tc>
      </w:tr>
      <w:tr w:rsidR="004E351F" w:rsidTr="004E351F">
        <w:tc>
          <w:tcPr>
            <w:tcW w:w="675" w:type="dxa"/>
          </w:tcPr>
          <w:p w:rsidR="004E351F" w:rsidRDefault="004E351F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4E351F" w:rsidRDefault="004E351F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528" w:type="dxa"/>
          </w:tcPr>
          <w:p w:rsidR="004E351F" w:rsidRDefault="004E351F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51F" w:rsidRPr="001F16A2" w:rsidTr="004E351F">
        <w:tc>
          <w:tcPr>
            <w:tcW w:w="675" w:type="dxa"/>
          </w:tcPr>
          <w:p w:rsidR="004E351F" w:rsidRPr="001F16A2" w:rsidRDefault="004E351F" w:rsidP="006D3757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3261" w:type="dxa"/>
          </w:tcPr>
          <w:p w:rsidR="004E351F" w:rsidRPr="001F16A2" w:rsidRDefault="004E351F" w:rsidP="006D3757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16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Химия </w:t>
            </w:r>
          </w:p>
        </w:tc>
        <w:tc>
          <w:tcPr>
            <w:tcW w:w="5528" w:type="dxa"/>
          </w:tcPr>
          <w:p w:rsidR="004E351F" w:rsidRDefault="006D3757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Чуйко И.Н., замдиректора по УВР</w:t>
            </w:r>
          </w:p>
          <w:p w:rsidR="00EC7773" w:rsidRDefault="00EC7773" w:rsidP="00EC77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 Д.Д., учитель физики</w:t>
            </w:r>
          </w:p>
          <w:p w:rsidR="00EC7773" w:rsidRPr="001F16A2" w:rsidRDefault="00EC7773" w:rsidP="00EC7773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Борисенко И.Н., учитель химии</w:t>
            </w:r>
          </w:p>
        </w:tc>
      </w:tr>
      <w:tr w:rsidR="004E351F" w:rsidTr="004E351F">
        <w:tc>
          <w:tcPr>
            <w:tcW w:w="675" w:type="dxa"/>
          </w:tcPr>
          <w:p w:rsidR="004E351F" w:rsidRDefault="004E351F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</w:tcPr>
          <w:p w:rsidR="004E351F" w:rsidRDefault="004E351F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5528" w:type="dxa"/>
          </w:tcPr>
          <w:p w:rsidR="004E351F" w:rsidRDefault="006D3757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Чуйко И.Н., замдиректора по УВР</w:t>
            </w:r>
          </w:p>
          <w:p w:rsidR="00EC7773" w:rsidRDefault="00EC7773" w:rsidP="00EC77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 Д.Д., учитель физики</w:t>
            </w:r>
          </w:p>
          <w:p w:rsidR="00EC7773" w:rsidRDefault="00EC7773" w:rsidP="00EC77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учитель географии</w:t>
            </w:r>
          </w:p>
        </w:tc>
      </w:tr>
      <w:tr w:rsidR="004E351F" w:rsidTr="004E351F">
        <w:tc>
          <w:tcPr>
            <w:tcW w:w="675" w:type="dxa"/>
          </w:tcPr>
          <w:p w:rsidR="004E351F" w:rsidRDefault="004E351F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</w:tcPr>
          <w:p w:rsidR="004E351F" w:rsidRDefault="004E351F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528" w:type="dxa"/>
          </w:tcPr>
          <w:p w:rsidR="004E351F" w:rsidRDefault="006D3757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Чуйко И.Н., замдиректора по УВР</w:t>
            </w:r>
          </w:p>
          <w:p w:rsidR="006D3757" w:rsidRDefault="006D3757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Борисенко И.Н., учитель истории</w:t>
            </w:r>
          </w:p>
          <w:p w:rsidR="006D3757" w:rsidRDefault="006D3757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А.А., учитель русского языка и литературы</w:t>
            </w:r>
          </w:p>
        </w:tc>
      </w:tr>
      <w:tr w:rsidR="004E351F" w:rsidTr="004E351F">
        <w:tc>
          <w:tcPr>
            <w:tcW w:w="675" w:type="dxa"/>
          </w:tcPr>
          <w:p w:rsidR="004E351F" w:rsidRDefault="004E351F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</w:tcPr>
          <w:p w:rsidR="004E351F" w:rsidRDefault="004E351F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5528" w:type="dxa"/>
          </w:tcPr>
          <w:p w:rsidR="004E351F" w:rsidRDefault="006D3757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 С.И., директор</w:t>
            </w:r>
          </w:p>
          <w:p w:rsidR="00EC7773" w:rsidRDefault="00EC7773" w:rsidP="00EC77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 Д.Д., учитель физики</w:t>
            </w:r>
          </w:p>
          <w:p w:rsidR="00EC7773" w:rsidRDefault="00EC7773" w:rsidP="00EC77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Борисенко И.Н., учитель ОБЖ</w:t>
            </w:r>
          </w:p>
        </w:tc>
      </w:tr>
      <w:tr w:rsidR="004E351F" w:rsidRPr="001F16A2" w:rsidTr="004E351F">
        <w:tc>
          <w:tcPr>
            <w:tcW w:w="675" w:type="dxa"/>
          </w:tcPr>
          <w:p w:rsidR="004E351F" w:rsidRPr="001F16A2" w:rsidRDefault="004E351F" w:rsidP="006D3757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4E351F" w:rsidRPr="001F16A2" w:rsidRDefault="004E351F" w:rsidP="006D3757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16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Биология </w:t>
            </w:r>
          </w:p>
        </w:tc>
        <w:tc>
          <w:tcPr>
            <w:tcW w:w="5528" w:type="dxa"/>
          </w:tcPr>
          <w:p w:rsidR="004E351F" w:rsidRDefault="006D3757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Чуйко И.Н., замдиректора по УВР</w:t>
            </w:r>
          </w:p>
          <w:p w:rsidR="00EC7773" w:rsidRDefault="00EC7773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Борисенко И.Н., учитель биологии</w:t>
            </w:r>
          </w:p>
          <w:p w:rsidR="00EC7773" w:rsidRPr="001F16A2" w:rsidRDefault="00EC7773" w:rsidP="006D3757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учитель географии</w:t>
            </w:r>
          </w:p>
        </w:tc>
      </w:tr>
      <w:tr w:rsidR="004E351F" w:rsidRPr="001F16A2" w:rsidTr="004E351F">
        <w:tc>
          <w:tcPr>
            <w:tcW w:w="675" w:type="dxa"/>
          </w:tcPr>
          <w:p w:rsidR="004E351F" w:rsidRPr="001F16A2" w:rsidRDefault="004E351F" w:rsidP="006D3757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4E351F" w:rsidRPr="001F16A2" w:rsidRDefault="004E351F" w:rsidP="006D3757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16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Астрономия </w:t>
            </w:r>
          </w:p>
        </w:tc>
        <w:tc>
          <w:tcPr>
            <w:tcW w:w="5528" w:type="dxa"/>
          </w:tcPr>
          <w:p w:rsidR="004E351F" w:rsidRDefault="006D3757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Чуйко И.Н., замдиректора по УВР</w:t>
            </w:r>
          </w:p>
          <w:p w:rsidR="00EC7773" w:rsidRDefault="00EC7773" w:rsidP="00EC77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 Д.Д., учитель физики</w:t>
            </w:r>
          </w:p>
          <w:p w:rsidR="00EC7773" w:rsidRPr="00EC7773" w:rsidRDefault="00EC7773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учитель математики</w:t>
            </w:r>
          </w:p>
        </w:tc>
      </w:tr>
      <w:tr w:rsidR="004E351F" w:rsidRPr="001F16A2" w:rsidTr="004E351F">
        <w:trPr>
          <w:trHeight w:val="173"/>
        </w:trPr>
        <w:tc>
          <w:tcPr>
            <w:tcW w:w="675" w:type="dxa"/>
          </w:tcPr>
          <w:p w:rsidR="004E351F" w:rsidRPr="001F16A2" w:rsidRDefault="004E351F" w:rsidP="006D3757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</w:t>
            </w:r>
          </w:p>
        </w:tc>
        <w:tc>
          <w:tcPr>
            <w:tcW w:w="3261" w:type="dxa"/>
          </w:tcPr>
          <w:p w:rsidR="004E351F" w:rsidRPr="001F16A2" w:rsidRDefault="004E351F" w:rsidP="006D3757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16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5528" w:type="dxa"/>
          </w:tcPr>
          <w:p w:rsidR="004E351F" w:rsidRDefault="006D3757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Чуйко И.Н., замдиректора по УВР</w:t>
            </w:r>
          </w:p>
          <w:p w:rsidR="00EC7773" w:rsidRDefault="00EC7773" w:rsidP="00EC77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 Д.Д., учитель физики</w:t>
            </w:r>
          </w:p>
          <w:p w:rsidR="00EC7773" w:rsidRPr="001F16A2" w:rsidRDefault="00EC7773" w:rsidP="00EC7773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учитель математики</w:t>
            </w:r>
          </w:p>
        </w:tc>
      </w:tr>
      <w:tr w:rsidR="004E351F" w:rsidRPr="001F16A2" w:rsidTr="004E351F">
        <w:trPr>
          <w:trHeight w:val="139"/>
        </w:trPr>
        <w:tc>
          <w:tcPr>
            <w:tcW w:w="675" w:type="dxa"/>
          </w:tcPr>
          <w:p w:rsidR="004E351F" w:rsidRPr="001F16A2" w:rsidRDefault="004E351F" w:rsidP="006D3757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</w:t>
            </w:r>
          </w:p>
        </w:tc>
        <w:tc>
          <w:tcPr>
            <w:tcW w:w="3261" w:type="dxa"/>
          </w:tcPr>
          <w:p w:rsidR="004E351F" w:rsidRPr="001F16A2" w:rsidRDefault="004E351F" w:rsidP="006D3757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16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Информатика </w:t>
            </w:r>
          </w:p>
        </w:tc>
        <w:tc>
          <w:tcPr>
            <w:tcW w:w="5528" w:type="dxa"/>
          </w:tcPr>
          <w:p w:rsidR="004E351F" w:rsidRDefault="006D3757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Чуйко И.Н., замдиректора по УВР</w:t>
            </w:r>
          </w:p>
          <w:p w:rsidR="00EC7773" w:rsidRPr="00EC7773" w:rsidRDefault="00EC7773" w:rsidP="006D37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773">
              <w:rPr>
                <w:rFonts w:ascii="Times New Roman" w:hAnsi="Times New Roman" w:cs="Times New Roman"/>
                <w:sz w:val="28"/>
                <w:szCs w:val="28"/>
              </w:rPr>
              <w:t>Мазняк</w:t>
            </w:r>
            <w:proofErr w:type="spellEnd"/>
            <w:r w:rsidRPr="00EC7773">
              <w:rPr>
                <w:rFonts w:ascii="Times New Roman" w:hAnsi="Times New Roman" w:cs="Times New Roman"/>
                <w:sz w:val="28"/>
                <w:szCs w:val="28"/>
              </w:rPr>
              <w:t xml:space="preserve"> Н.А., учитель математики</w:t>
            </w:r>
          </w:p>
          <w:p w:rsidR="00EC7773" w:rsidRPr="001F16A2" w:rsidRDefault="00EC7773" w:rsidP="006D3757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EC7773">
              <w:rPr>
                <w:rFonts w:ascii="Times New Roman" w:hAnsi="Times New Roman" w:cs="Times New Roman"/>
                <w:sz w:val="28"/>
                <w:szCs w:val="28"/>
              </w:rPr>
              <w:t>Несветова</w:t>
            </w:r>
            <w:proofErr w:type="spellEnd"/>
            <w:r w:rsidRPr="00EC7773">
              <w:rPr>
                <w:rFonts w:ascii="Times New Roman" w:hAnsi="Times New Roman" w:cs="Times New Roman"/>
                <w:sz w:val="28"/>
                <w:szCs w:val="28"/>
              </w:rPr>
              <w:t xml:space="preserve"> А.Ю., учитель информатики</w:t>
            </w:r>
          </w:p>
        </w:tc>
      </w:tr>
    </w:tbl>
    <w:p w:rsidR="003F6774" w:rsidRPr="003F6774" w:rsidRDefault="003F6774" w:rsidP="003F67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sectPr w:rsidR="003F6774" w:rsidRPr="003F6774" w:rsidSect="007C21A8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00000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6A9E91A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47E7CE7"/>
    <w:multiLevelType w:val="hybridMultilevel"/>
    <w:tmpl w:val="2954FCB8"/>
    <w:lvl w:ilvl="0" w:tplc="BE9A96AE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CC37F6"/>
    <w:multiLevelType w:val="hybridMultilevel"/>
    <w:tmpl w:val="D108A046"/>
    <w:lvl w:ilvl="0" w:tplc="639CF31A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111F37"/>
    <w:multiLevelType w:val="multilevel"/>
    <w:tmpl w:val="524C95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F24CF7"/>
    <w:multiLevelType w:val="hybridMultilevel"/>
    <w:tmpl w:val="64B4B404"/>
    <w:lvl w:ilvl="0" w:tplc="6B6A2414">
      <w:start w:val="1"/>
      <w:numFmt w:val="decimal"/>
      <w:lvlText w:val="%1."/>
      <w:lvlJc w:val="left"/>
      <w:pPr>
        <w:ind w:left="2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0">
    <w:nsid w:val="4EA4424C"/>
    <w:multiLevelType w:val="hybridMultilevel"/>
    <w:tmpl w:val="9ADC72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BB7758"/>
    <w:multiLevelType w:val="hybridMultilevel"/>
    <w:tmpl w:val="73EE0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40EE5"/>
    <w:multiLevelType w:val="multilevel"/>
    <w:tmpl w:val="A5FC2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666E5D2F"/>
    <w:multiLevelType w:val="hybridMultilevel"/>
    <w:tmpl w:val="346A2A3A"/>
    <w:lvl w:ilvl="0" w:tplc="2918ED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9E588E"/>
    <w:multiLevelType w:val="hybridMultilevel"/>
    <w:tmpl w:val="64B4B404"/>
    <w:lvl w:ilvl="0" w:tplc="6B6A2414">
      <w:start w:val="1"/>
      <w:numFmt w:val="decimal"/>
      <w:lvlText w:val="%1."/>
      <w:lvlJc w:val="left"/>
      <w:pPr>
        <w:ind w:left="2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7"/>
  </w:num>
  <w:num w:numId="5">
    <w:abstractNumId w:val="0"/>
  </w:num>
  <w:num w:numId="6">
    <w:abstractNumId w:val="13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  <w:num w:numId="13">
    <w:abstractNumId w:val="11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3071E"/>
    <w:rsid w:val="000257B4"/>
    <w:rsid w:val="000D3B6F"/>
    <w:rsid w:val="000E4636"/>
    <w:rsid w:val="00147BCA"/>
    <w:rsid w:val="001F16A2"/>
    <w:rsid w:val="0020280A"/>
    <w:rsid w:val="00282011"/>
    <w:rsid w:val="002A01DD"/>
    <w:rsid w:val="00316193"/>
    <w:rsid w:val="00322581"/>
    <w:rsid w:val="003908B3"/>
    <w:rsid w:val="003F6774"/>
    <w:rsid w:val="004E351F"/>
    <w:rsid w:val="004F6ECF"/>
    <w:rsid w:val="00533FF7"/>
    <w:rsid w:val="00582D4F"/>
    <w:rsid w:val="005A33BA"/>
    <w:rsid w:val="005C6DF7"/>
    <w:rsid w:val="00636B29"/>
    <w:rsid w:val="006A7076"/>
    <w:rsid w:val="006D3757"/>
    <w:rsid w:val="0070737F"/>
    <w:rsid w:val="00771B57"/>
    <w:rsid w:val="007C21A8"/>
    <w:rsid w:val="0080640C"/>
    <w:rsid w:val="00810F3F"/>
    <w:rsid w:val="008306A1"/>
    <w:rsid w:val="00880134"/>
    <w:rsid w:val="0088445E"/>
    <w:rsid w:val="008A6E02"/>
    <w:rsid w:val="00992DD0"/>
    <w:rsid w:val="009D0649"/>
    <w:rsid w:val="00A16D07"/>
    <w:rsid w:val="00A66467"/>
    <w:rsid w:val="00AC1D51"/>
    <w:rsid w:val="00B36170"/>
    <w:rsid w:val="00B7402B"/>
    <w:rsid w:val="00BB54FD"/>
    <w:rsid w:val="00C77E4F"/>
    <w:rsid w:val="00C83FEE"/>
    <w:rsid w:val="00CF1416"/>
    <w:rsid w:val="00CF7DC4"/>
    <w:rsid w:val="00D25D70"/>
    <w:rsid w:val="00D25F1A"/>
    <w:rsid w:val="00D3071E"/>
    <w:rsid w:val="00D561D3"/>
    <w:rsid w:val="00E669EE"/>
    <w:rsid w:val="00E8403E"/>
    <w:rsid w:val="00E93885"/>
    <w:rsid w:val="00EC7773"/>
    <w:rsid w:val="00F07388"/>
    <w:rsid w:val="00F123CB"/>
    <w:rsid w:val="00F51897"/>
    <w:rsid w:val="00F95584"/>
    <w:rsid w:val="00FF0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ECF"/>
    <w:pPr>
      <w:ind w:left="720"/>
      <w:contextualSpacing/>
    </w:pPr>
  </w:style>
  <w:style w:type="table" w:styleId="a4">
    <w:name w:val="Table Grid"/>
    <w:basedOn w:val="a1"/>
    <w:uiPriority w:val="59"/>
    <w:rsid w:val="00B74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06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КОМПИК</cp:lastModifiedBy>
  <cp:revision>28</cp:revision>
  <cp:lastPrinted>2020-10-27T20:24:00Z</cp:lastPrinted>
  <dcterms:created xsi:type="dcterms:W3CDTF">2011-09-27T12:02:00Z</dcterms:created>
  <dcterms:modified xsi:type="dcterms:W3CDTF">2022-09-12T04:12:00Z</dcterms:modified>
</cp:coreProperties>
</file>