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76" w:rsidRPr="00697476" w:rsidRDefault="00156601" w:rsidP="00697476">
      <w:pPr>
        <w:widowControl w:val="0"/>
        <w:spacing w:after="0" w:line="240" w:lineRule="auto"/>
        <w:rPr>
          <w:rFonts w:ascii="Times New Roman" w:eastAsia="Times New Roman" w:hAnsi="Times New Roman" w:cs="Times New Roman"/>
          <w:sz w:val="24"/>
          <w:szCs w:val="24"/>
          <w:lang w:eastAsia="ru-RU"/>
        </w:rPr>
      </w:pPr>
      <w:bookmarkStart w:id="0" w:name="bookmark1"/>
      <w:r>
        <w:rPr>
          <w:rFonts w:ascii="Times New Roman" w:eastAsia="Times New Roman" w:hAnsi="Times New Roman" w:cs="Times New Roman"/>
          <w:b/>
        </w:rPr>
        <w:t xml:space="preserve">                                      </w:t>
      </w:r>
    </w:p>
    <w:p w:rsidR="00697476" w:rsidRPr="00697476" w:rsidRDefault="00697476" w:rsidP="0069747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697476">
        <w:rPr>
          <w:rFonts w:ascii="Times New Roman" w:hAnsi="Times New Roman" w:cs="Times New Roman"/>
          <w:i/>
          <w:sz w:val="24"/>
          <w:szCs w:val="24"/>
        </w:rPr>
        <w:t xml:space="preserve">                    </w:t>
      </w:r>
      <w:r w:rsidR="00DA282D">
        <w:rPr>
          <w:rFonts w:ascii="Times New Roman" w:hAnsi="Times New Roman" w:cs="Times New Roman"/>
          <w:i/>
          <w:sz w:val="24"/>
          <w:szCs w:val="24"/>
        </w:rPr>
        <w:t xml:space="preserve">                             </w:t>
      </w:r>
      <w:r w:rsidRPr="00697476">
        <w:rPr>
          <w:rFonts w:ascii="Times New Roman" w:hAnsi="Times New Roman" w:cs="Times New Roman"/>
          <w:i/>
          <w:sz w:val="24"/>
          <w:szCs w:val="24"/>
        </w:rPr>
        <w:t>Утверждено</w:t>
      </w:r>
    </w:p>
    <w:p w:rsidR="00697476" w:rsidRPr="00697476" w:rsidRDefault="00697476" w:rsidP="00697476">
      <w:pPr>
        <w:spacing w:after="0" w:line="240" w:lineRule="auto"/>
        <w:jc w:val="center"/>
        <w:rPr>
          <w:rFonts w:ascii="Times New Roman" w:hAnsi="Times New Roman" w:cs="Times New Roman"/>
          <w:sz w:val="24"/>
          <w:szCs w:val="24"/>
        </w:rPr>
      </w:pPr>
      <w:r w:rsidRPr="00697476">
        <w:rPr>
          <w:rFonts w:ascii="Times New Roman" w:hAnsi="Times New Roman" w:cs="Times New Roman"/>
          <w:sz w:val="24"/>
          <w:szCs w:val="24"/>
        </w:rPr>
        <w:t xml:space="preserve">                            </w:t>
      </w:r>
      <w:r w:rsidR="00DA282D">
        <w:rPr>
          <w:rFonts w:ascii="Times New Roman" w:hAnsi="Times New Roman" w:cs="Times New Roman"/>
          <w:sz w:val="24"/>
          <w:szCs w:val="24"/>
        </w:rPr>
        <w:t xml:space="preserve">                                       </w:t>
      </w:r>
      <w:r w:rsidRPr="00697476">
        <w:rPr>
          <w:rFonts w:ascii="Times New Roman" w:hAnsi="Times New Roman" w:cs="Times New Roman"/>
          <w:sz w:val="24"/>
          <w:szCs w:val="24"/>
        </w:rPr>
        <w:t xml:space="preserve"> Приказ № </w:t>
      </w:r>
      <w:proofErr w:type="gramStart"/>
      <w:r w:rsidR="00DA282D">
        <w:rPr>
          <w:rFonts w:ascii="Times New Roman" w:hAnsi="Times New Roman" w:cs="Times New Roman"/>
          <w:sz w:val="24"/>
          <w:szCs w:val="24"/>
        </w:rPr>
        <w:t>44</w:t>
      </w:r>
      <w:r w:rsidRPr="00697476">
        <w:rPr>
          <w:rFonts w:ascii="Times New Roman" w:hAnsi="Times New Roman" w:cs="Times New Roman"/>
          <w:sz w:val="24"/>
          <w:szCs w:val="24"/>
        </w:rPr>
        <w:t xml:space="preserve">  от</w:t>
      </w:r>
      <w:proofErr w:type="gramEnd"/>
      <w:r w:rsidRPr="00697476">
        <w:rPr>
          <w:rFonts w:ascii="Times New Roman" w:hAnsi="Times New Roman" w:cs="Times New Roman"/>
          <w:sz w:val="24"/>
          <w:szCs w:val="24"/>
        </w:rPr>
        <w:t xml:space="preserve"> </w:t>
      </w:r>
      <w:r w:rsidR="00DA282D">
        <w:rPr>
          <w:rFonts w:ascii="Times New Roman" w:hAnsi="Times New Roman" w:cs="Times New Roman"/>
          <w:sz w:val="24"/>
          <w:szCs w:val="24"/>
        </w:rPr>
        <w:t>07.04.2020 г.</w:t>
      </w:r>
    </w:p>
    <w:p w:rsidR="00697476" w:rsidRPr="00697476" w:rsidRDefault="00070CFA" w:rsidP="00DA282D">
      <w:pPr>
        <w:spacing w:after="0"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15E93772" wp14:editId="2F00C936">
            <wp:simplePos x="0" y="0"/>
            <wp:positionH relativeFrom="column">
              <wp:posOffset>3225165</wp:posOffset>
            </wp:positionH>
            <wp:positionV relativeFrom="paragraph">
              <wp:posOffset>13335</wp:posOffset>
            </wp:positionV>
            <wp:extent cx="1657350" cy="16192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476" w:rsidRPr="00697476">
        <w:rPr>
          <w:rFonts w:ascii="Times New Roman" w:hAnsi="Times New Roman" w:cs="Times New Roman"/>
          <w:sz w:val="24"/>
          <w:szCs w:val="24"/>
        </w:rPr>
        <w:t xml:space="preserve">                                                              </w:t>
      </w:r>
    </w:p>
    <w:p w:rsidR="00DA282D" w:rsidRDefault="00697476" w:rsidP="00697476">
      <w:pPr>
        <w:spacing w:after="0" w:line="240" w:lineRule="auto"/>
        <w:jc w:val="center"/>
        <w:rPr>
          <w:rFonts w:ascii="Times New Roman" w:hAnsi="Times New Roman" w:cs="Times New Roman"/>
          <w:sz w:val="24"/>
          <w:szCs w:val="24"/>
        </w:rPr>
      </w:pPr>
      <w:r w:rsidRPr="00697476">
        <w:rPr>
          <w:rFonts w:ascii="Times New Roman" w:hAnsi="Times New Roman" w:cs="Times New Roman"/>
          <w:sz w:val="24"/>
          <w:szCs w:val="24"/>
        </w:rPr>
        <w:t xml:space="preserve">                                                                Директор МОБУСОШ № 7 </w:t>
      </w:r>
    </w:p>
    <w:p w:rsidR="00697476" w:rsidRPr="00697476" w:rsidRDefault="00DA282D" w:rsidP="00697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им. С.Ф. </w:t>
      </w:r>
      <w:proofErr w:type="spellStart"/>
      <w:r>
        <w:rPr>
          <w:rFonts w:ascii="Times New Roman" w:hAnsi="Times New Roman" w:cs="Times New Roman"/>
          <w:sz w:val="24"/>
          <w:szCs w:val="24"/>
        </w:rPr>
        <w:t>Борякова</w:t>
      </w:r>
      <w:r w:rsidR="00697476" w:rsidRPr="00697476">
        <w:rPr>
          <w:rFonts w:ascii="Times New Roman" w:hAnsi="Times New Roman" w:cs="Times New Roman"/>
          <w:sz w:val="24"/>
          <w:szCs w:val="24"/>
        </w:rPr>
        <w:t>х</w:t>
      </w:r>
      <w:proofErr w:type="spellEnd"/>
      <w:r w:rsidR="00697476" w:rsidRPr="00697476">
        <w:rPr>
          <w:rFonts w:ascii="Times New Roman" w:hAnsi="Times New Roman" w:cs="Times New Roman"/>
          <w:sz w:val="24"/>
          <w:szCs w:val="24"/>
        </w:rPr>
        <w:t>. Кирова</w:t>
      </w:r>
    </w:p>
    <w:p w:rsidR="00697476" w:rsidRPr="00697476" w:rsidRDefault="00697476" w:rsidP="00697476">
      <w:pPr>
        <w:spacing w:after="0" w:line="240" w:lineRule="auto"/>
        <w:jc w:val="center"/>
        <w:rPr>
          <w:rFonts w:ascii="Times New Roman" w:hAnsi="Times New Roman" w:cs="Times New Roman"/>
          <w:sz w:val="24"/>
          <w:szCs w:val="24"/>
        </w:rPr>
      </w:pPr>
      <w:r w:rsidRPr="00697476">
        <w:rPr>
          <w:rFonts w:ascii="Times New Roman" w:hAnsi="Times New Roman" w:cs="Times New Roman"/>
          <w:sz w:val="24"/>
          <w:szCs w:val="24"/>
        </w:rPr>
        <w:t xml:space="preserve">                                                       </w:t>
      </w:r>
      <w:r w:rsidR="00DA282D">
        <w:rPr>
          <w:rFonts w:ascii="Times New Roman" w:hAnsi="Times New Roman" w:cs="Times New Roman"/>
          <w:sz w:val="24"/>
          <w:szCs w:val="24"/>
        </w:rPr>
        <w:t xml:space="preserve">                </w:t>
      </w:r>
      <w:r w:rsidRPr="00697476">
        <w:rPr>
          <w:rFonts w:ascii="Times New Roman" w:hAnsi="Times New Roman" w:cs="Times New Roman"/>
          <w:sz w:val="24"/>
          <w:szCs w:val="24"/>
        </w:rPr>
        <w:t>______________М.Д. Лазарева</w:t>
      </w:r>
    </w:p>
    <w:p w:rsidR="00697476" w:rsidRPr="004A182F" w:rsidRDefault="00697476" w:rsidP="00697476">
      <w:pPr>
        <w:jc w:val="right"/>
        <w:rPr>
          <w:sz w:val="28"/>
          <w:szCs w:val="28"/>
        </w:rPr>
      </w:pPr>
    </w:p>
    <w:p w:rsidR="00070CFA" w:rsidRDefault="00070CFA" w:rsidP="00697476">
      <w:pPr>
        <w:pStyle w:val="a7"/>
        <w:spacing w:before="0" w:after="0"/>
        <w:jc w:val="center"/>
        <w:rPr>
          <w:b/>
          <w:sz w:val="28"/>
          <w:szCs w:val="28"/>
        </w:rPr>
      </w:pPr>
    </w:p>
    <w:p w:rsidR="00070CFA" w:rsidRDefault="00070CFA" w:rsidP="00697476">
      <w:pPr>
        <w:pStyle w:val="a7"/>
        <w:spacing w:before="0" w:after="0"/>
        <w:jc w:val="center"/>
        <w:rPr>
          <w:b/>
          <w:sz w:val="28"/>
          <w:szCs w:val="28"/>
        </w:rPr>
      </w:pPr>
    </w:p>
    <w:p w:rsidR="00070CFA" w:rsidRDefault="00070CFA" w:rsidP="00697476">
      <w:pPr>
        <w:pStyle w:val="a7"/>
        <w:spacing w:before="0" w:after="0"/>
        <w:jc w:val="center"/>
        <w:rPr>
          <w:b/>
          <w:sz w:val="28"/>
          <w:szCs w:val="28"/>
        </w:rPr>
      </w:pPr>
    </w:p>
    <w:p w:rsidR="002C7DC3" w:rsidRPr="00697476" w:rsidRDefault="00697476" w:rsidP="00697476">
      <w:pPr>
        <w:pStyle w:val="a7"/>
        <w:spacing w:before="0" w:after="0"/>
        <w:jc w:val="center"/>
        <w:rPr>
          <w:b/>
          <w:sz w:val="28"/>
          <w:szCs w:val="28"/>
        </w:rPr>
      </w:pPr>
      <w:r w:rsidRPr="004A182F">
        <w:rPr>
          <w:b/>
          <w:sz w:val="28"/>
          <w:szCs w:val="28"/>
        </w:rPr>
        <w:t>ПОЛОЖЕНИЕ</w:t>
      </w:r>
    </w:p>
    <w:p w:rsidR="00697476" w:rsidRDefault="003E6B24" w:rsidP="000A1735">
      <w:pPr>
        <w:pStyle w:val="10"/>
        <w:shd w:val="clear" w:color="auto" w:fill="auto"/>
        <w:spacing w:before="0" w:after="0" w:line="240" w:lineRule="auto"/>
      </w:pPr>
      <w:r>
        <w:t xml:space="preserve">о текущем контроле успеваемости и промежуточной аттестации </w:t>
      </w:r>
      <w:r w:rsidR="00156601" w:rsidRPr="00156601">
        <w:t xml:space="preserve">           </w:t>
      </w:r>
    </w:p>
    <w:p w:rsidR="003E6B24" w:rsidRDefault="003E6B24" w:rsidP="00697476">
      <w:pPr>
        <w:pStyle w:val="10"/>
        <w:shd w:val="clear" w:color="auto" w:fill="auto"/>
        <w:spacing w:before="0" w:after="0" w:line="240" w:lineRule="auto"/>
      </w:pPr>
      <w:r>
        <w:t>учащихся</w:t>
      </w:r>
      <w:bookmarkEnd w:id="0"/>
      <w:r w:rsidR="00697476">
        <w:t xml:space="preserve"> в МОБУСОШ № 7 </w:t>
      </w:r>
      <w:r w:rsidR="00E408D2">
        <w:t xml:space="preserve">им. С.Ф. </w:t>
      </w:r>
      <w:proofErr w:type="spellStart"/>
      <w:r w:rsidR="00E408D2">
        <w:t>Борякова</w:t>
      </w:r>
      <w:proofErr w:type="spellEnd"/>
      <w:r w:rsidR="00E408D2">
        <w:t xml:space="preserve"> </w:t>
      </w:r>
      <w:r w:rsidR="00697476">
        <w:t>х. Кирова</w:t>
      </w:r>
    </w:p>
    <w:p w:rsidR="00697476" w:rsidRDefault="00697476" w:rsidP="00697476">
      <w:pPr>
        <w:pStyle w:val="10"/>
        <w:shd w:val="clear" w:color="auto" w:fill="auto"/>
        <w:spacing w:before="0" w:after="0" w:line="240" w:lineRule="auto"/>
      </w:pPr>
    </w:p>
    <w:p w:rsidR="003E6B24" w:rsidRDefault="003E6B24" w:rsidP="00697476">
      <w:pPr>
        <w:pStyle w:val="30"/>
        <w:numPr>
          <w:ilvl w:val="0"/>
          <w:numId w:val="1"/>
        </w:numPr>
        <w:shd w:val="clear" w:color="auto" w:fill="auto"/>
        <w:tabs>
          <w:tab w:val="left" w:pos="3730"/>
        </w:tabs>
        <w:spacing w:after="0" w:line="298" w:lineRule="exact"/>
        <w:ind w:left="360" w:hanging="360"/>
        <w:jc w:val="center"/>
        <w:rPr>
          <w:sz w:val="24"/>
          <w:szCs w:val="24"/>
        </w:rPr>
      </w:pPr>
      <w:bookmarkStart w:id="1" w:name="bookmark2"/>
      <w:r w:rsidRPr="00697476">
        <w:rPr>
          <w:sz w:val="24"/>
          <w:szCs w:val="24"/>
        </w:rPr>
        <w:t>Общие положения</w:t>
      </w:r>
      <w:bookmarkEnd w:id="1"/>
    </w:p>
    <w:p w:rsidR="00697476" w:rsidRPr="00697476" w:rsidRDefault="00697476" w:rsidP="00697476">
      <w:pPr>
        <w:pStyle w:val="30"/>
        <w:shd w:val="clear" w:color="auto" w:fill="auto"/>
        <w:tabs>
          <w:tab w:val="left" w:pos="3730"/>
        </w:tabs>
        <w:spacing w:after="0" w:line="298" w:lineRule="exact"/>
        <w:ind w:left="360"/>
        <w:rPr>
          <w:sz w:val="24"/>
          <w:szCs w:val="24"/>
        </w:rPr>
      </w:pPr>
    </w:p>
    <w:p w:rsidR="00697476" w:rsidRPr="00E75FD6" w:rsidRDefault="00697476" w:rsidP="00697476">
      <w:pPr>
        <w:pStyle w:val="4"/>
        <w:numPr>
          <w:ilvl w:val="1"/>
          <w:numId w:val="1"/>
        </w:numPr>
        <w:shd w:val="clear" w:color="auto" w:fill="auto"/>
        <w:tabs>
          <w:tab w:val="right" w:pos="1276"/>
          <w:tab w:val="right" w:pos="9370"/>
        </w:tabs>
        <w:spacing w:before="0" w:line="240" w:lineRule="auto"/>
        <w:ind w:firstLine="720"/>
        <w:jc w:val="both"/>
        <w:rPr>
          <w:sz w:val="28"/>
          <w:szCs w:val="28"/>
        </w:rPr>
      </w:pPr>
      <w:r w:rsidRPr="00E75FD6">
        <w:rPr>
          <w:sz w:val="28"/>
          <w:szCs w:val="28"/>
        </w:rPr>
        <w:t>Настоящее Положение о текущем контроле успеваемости и промежуточной аттестац</w:t>
      </w:r>
      <w:r w:rsidR="00E408D2" w:rsidRPr="00E75FD6">
        <w:rPr>
          <w:sz w:val="28"/>
          <w:szCs w:val="28"/>
        </w:rPr>
        <w:t>ии учащихся (далее — Положение)</w:t>
      </w:r>
      <w:r w:rsidRPr="00E75FD6">
        <w:rPr>
          <w:sz w:val="28"/>
          <w:szCs w:val="28"/>
        </w:rPr>
        <w:t>, является локальным актом</w:t>
      </w:r>
      <w:r w:rsidR="00E408D2" w:rsidRPr="00E75FD6">
        <w:rPr>
          <w:sz w:val="28"/>
          <w:szCs w:val="28"/>
        </w:rPr>
        <w:t>,</w:t>
      </w:r>
      <w:r w:rsidRPr="00E75FD6">
        <w:rPr>
          <w:sz w:val="28"/>
          <w:szCs w:val="28"/>
        </w:rPr>
        <w:t xml:space="preserve">  котор</w:t>
      </w:r>
      <w:r w:rsidR="00E408D2" w:rsidRPr="00E75FD6">
        <w:rPr>
          <w:sz w:val="28"/>
          <w:szCs w:val="28"/>
        </w:rPr>
        <w:t>ый</w:t>
      </w:r>
      <w:r w:rsidRPr="00E75FD6">
        <w:rPr>
          <w:sz w:val="28"/>
          <w:szCs w:val="28"/>
        </w:rPr>
        <w:t xml:space="preserve"> определяет формы, периодичность и порядок проведения текущего контроля успеваемости и промежуточной аттестации учащихся, а также порядок оформления их результатов в Муниципальном общеобразовательном </w:t>
      </w:r>
      <w:r w:rsidR="00E408D2" w:rsidRPr="00E75FD6">
        <w:rPr>
          <w:sz w:val="28"/>
          <w:szCs w:val="28"/>
        </w:rPr>
        <w:t xml:space="preserve">бюджетном </w:t>
      </w:r>
      <w:r w:rsidRPr="00E75FD6">
        <w:rPr>
          <w:sz w:val="28"/>
          <w:szCs w:val="28"/>
        </w:rPr>
        <w:t xml:space="preserve">учреждении </w:t>
      </w:r>
      <w:r w:rsidR="00E75FD6" w:rsidRPr="00E75FD6">
        <w:rPr>
          <w:sz w:val="28"/>
          <w:szCs w:val="28"/>
        </w:rPr>
        <w:t xml:space="preserve">средней </w:t>
      </w:r>
      <w:r w:rsidRPr="00E75FD6">
        <w:rPr>
          <w:sz w:val="28"/>
          <w:szCs w:val="28"/>
        </w:rPr>
        <w:t>школа № 7</w:t>
      </w:r>
      <w:r w:rsidR="00E75FD6" w:rsidRPr="00E75FD6">
        <w:rPr>
          <w:sz w:val="28"/>
          <w:szCs w:val="28"/>
        </w:rPr>
        <w:t xml:space="preserve"> им. С.Ф. </w:t>
      </w:r>
      <w:proofErr w:type="spellStart"/>
      <w:r w:rsidR="00E75FD6" w:rsidRPr="00E75FD6">
        <w:rPr>
          <w:sz w:val="28"/>
          <w:szCs w:val="28"/>
        </w:rPr>
        <w:t>Борякова</w:t>
      </w:r>
      <w:proofErr w:type="spellEnd"/>
      <w:r w:rsidRPr="00E75FD6">
        <w:rPr>
          <w:sz w:val="28"/>
          <w:szCs w:val="28"/>
        </w:rPr>
        <w:t xml:space="preserve"> х. Кирова муниципального образования </w:t>
      </w:r>
      <w:proofErr w:type="spellStart"/>
      <w:r w:rsidRPr="00E75FD6">
        <w:rPr>
          <w:sz w:val="28"/>
          <w:szCs w:val="28"/>
        </w:rPr>
        <w:t>Новокубанский</w:t>
      </w:r>
      <w:proofErr w:type="spellEnd"/>
      <w:r w:rsidRPr="00E75FD6">
        <w:rPr>
          <w:sz w:val="28"/>
          <w:szCs w:val="28"/>
        </w:rPr>
        <w:t xml:space="preserve"> район  (далее – </w:t>
      </w:r>
      <w:r w:rsidR="000A1735" w:rsidRPr="00E75FD6">
        <w:rPr>
          <w:sz w:val="28"/>
          <w:szCs w:val="28"/>
        </w:rPr>
        <w:t>школа</w:t>
      </w:r>
      <w:r w:rsidRPr="00E75FD6">
        <w:rPr>
          <w:sz w:val="28"/>
          <w:szCs w:val="28"/>
        </w:rPr>
        <w:t>) при освоении учащимися основных общеобразовательных программ начального, основного и среднего общего образования.</w:t>
      </w:r>
    </w:p>
    <w:p w:rsidR="00697476" w:rsidRPr="00E75FD6" w:rsidRDefault="00697476" w:rsidP="00076AE8">
      <w:pPr>
        <w:numPr>
          <w:ilvl w:val="1"/>
          <w:numId w:val="1"/>
        </w:numPr>
        <w:shd w:val="clear" w:color="auto" w:fill="FFFFFF"/>
        <w:tabs>
          <w:tab w:val="left" w:pos="0"/>
        </w:tabs>
        <w:suppressAutoHyphens/>
        <w:autoSpaceDE w:val="0"/>
        <w:spacing w:after="0" w:line="240" w:lineRule="auto"/>
        <w:jc w:val="both"/>
        <w:rPr>
          <w:rFonts w:ascii="Times New Roman" w:hAnsi="Times New Roman" w:cs="Times New Roman"/>
          <w:sz w:val="28"/>
          <w:szCs w:val="28"/>
        </w:rPr>
      </w:pPr>
      <w:r w:rsidRPr="00E75FD6">
        <w:rPr>
          <w:rFonts w:ascii="Times New Roman" w:hAnsi="Times New Roman" w:cs="Times New Roman"/>
          <w:sz w:val="28"/>
          <w:szCs w:val="28"/>
        </w:rPr>
        <w:t>Настоящее Положение разработано в соответствии с Федеральны</w:t>
      </w:r>
      <w:r w:rsidR="00E75FD6" w:rsidRPr="00E75FD6">
        <w:rPr>
          <w:rFonts w:ascii="Times New Roman" w:hAnsi="Times New Roman" w:cs="Times New Roman"/>
          <w:sz w:val="28"/>
          <w:szCs w:val="28"/>
        </w:rPr>
        <w:t>м законом от 29.12.2012 № 273-ФЗ</w:t>
      </w:r>
      <w:r w:rsidRPr="00E75FD6">
        <w:rPr>
          <w:rFonts w:ascii="Times New Roman" w:hAnsi="Times New Roman" w:cs="Times New Roman"/>
          <w:sz w:val="28"/>
          <w:szCs w:val="28"/>
        </w:rPr>
        <w:t xml:space="preserve"> «Об образовании в Российской Федерации», Правилами осуществления мониторинга системы образования (Постановление Правительства РФ от 05.08.2013 №</w:t>
      </w:r>
      <w:r w:rsidR="00E75FD6" w:rsidRPr="00E75FD6">
        <w:rPr>
          <w:rFonts w:ascii="Times New Roman" w:hAnsi="Times New Roman" w:cs="Times New Roman"/>
          <w:sz w:val="28"/>
          <w:szCs w:val="28"/>
        </w:rPr>
        <w:t xml:space="preserve"> </w:t>
      </w:r>
      <w:r w:rsidRPr="00E75FD6">
        <w:rPr>
          <w:rFonts w:ascii="Times New Roman" w:hAnsi="Times New Roman" w:cs="Times New Roman"/>
          <w:sz w:val="28"/>
          <w:szCs w:val="28"/>
        </w:rPr>
        <w:t xml:space="preserve">662), Федеральными государственными образовательными стандартами начального, основного, среднего общего образования (приказы </w:t>
      </w:r>
      <w:proofErr w:type="spellStart"/>
      <w:r w:rsidRPr="00E75FD6">
        <w:rPr>
          <w:rFonts w:ascii="Times New Roman" w:hAnsi="Times New Roman" w:cs="Times New Roman"/>
          <w:sz w:val="28"/>
          <w:szCs w:val="28"/>
        </w:rPr>
        <w:t>Минобрнауки</w:t>
      </w:r>
      <w:proofErr w:type="spellEnd"/>
      <w:r w:rsidRPr="00E75FD6">
        <w:rPr>
          <w:rFonts w:ascii="Times New Roman" w:hAnsi="Times New Roman" w:cs="Times New Roman"/>
          <w:sz w:val="28"/>
          <w:szCs w:val="28"/>
        </w:rPr>
        <w:t xml:space="preserve"> России от 06.10.2009 № 373, от 17.12.2010 № 1897, от 17.05.2012 № 413 соответственно), При разработке раздела 6 настоящего Положения дополнительно использованы: Федеральные законы от 27.07.2006 № 152-ФЗ «О персональных данных», от 27.07.2006 № 149-ФЗ «Об информации, информационных технологиях и о защите информации»;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 Уставом школы</w:t>
      </w:r>
      <w:r w:rsidR="0007562E" w:rsidRPr="00E75FD6">
        <w:rPr>
          <w:rFonts w:ascii="Times New Roman" w:hAnsi="Times New Roman" w:cs="Times New Roman"/>
          <w:sz w:val="28"/>
          <w:szCs w:val="28"/>
        </w:rPr>
        <w:t>, письмом министерства образования, науки и молодёжной политики Краснодарского края от 07.04.2020г. № 47-01-13-6807/20 «О подходах к организации контроля успеваемости при применении дистанционных образовательных технологий»</w:t>
      </w:r>
      <w:r w:rsidR="00076AE8" w:rsidRPr="00E75FD6">
        <w:rPr>
          <w:rFonts w:ascii="Times New Roman" w:hAnsi="Times New Roman" w:cs="Times New Roman"/>
          <w:sz w:val="28"/>
          <w:szCs w:val="28"/>
        </w:rPr>
        <w:t xml:space="preserve">, приказом МОБУСОШ № 7 им. С.Ф. </w:t>
      </w:r>
      <w:proofErr w:type="spellStart"/>
      <w:r w:rsidR="00076AE8" w:rsidRPr="00E75FD6">
        <w:rPr>
          <w:rFonts w:ascii="Times New Roman" w:hAnsi="Times New Roman" w:cs="Times New Roman"/>
          <w:sz w:val="28"/>
          <w:szCs w:val="28"/>
        </w:rPr>
        <w:t>Борякова</w:t>
      </w:r>
      <w:proofErr w:type="spellEnd"/>
      <w:r w:rsidR="00076AE8" w:rsidRPr="00E75FD6">
        <w:rPr>
          <w:rFonts w:ascii="Times New Roman" w:hAnsi="Times New Roman" w:cs="Times New Roman"/>
          <w:sz w:val="28"/>
          <w:szCs w:val="28"/>
        </w:rPr>
        <w:t xml:space="preserve"> х. Кирова от 30.03.2020 года № 43 «Об организации дистанционного образования обучающихся МОБУСОШ № 7 им. С.Ф. </w:t>
      </w:r>
      <w:proofErr w:type="spellStart"/>
      <w:r w:rsidR="00076AE8" w:rsidRPr="00E75FD6">
        <w:rPr>
          <w:rFonts w:ascii="Times New Roman" w:hAnsi="Times New Roman" w:cs="Times New Roman"/>
          <w:sz w:val="28"/>
          <w:szCs w:val="28"/>
        </w:rPr>
        <w:t>Борякова</w:t>
      </w:r>
      <w:proofErr w:type="spellEnd"/>
      <w:r w:rsidR="00076AE8" w:rsidRPr="00E75FD6">
        <w:rPr>
          <w:rFonts w:ascii="Times New Roman" w:hAnsi="Times New Roman" w:cs="Times New Roman"/>
          <w:sz w:val="28"/>
          <w:szCs w:val="28"/>
        </w:rPr>
        <w:t xml:space="preserve"> х. Кирова» </w:t>
      </w:r>
      <w:r w:rsidRPr="00E75FD6">
        <w:rPr>
          <w:rFonts w:ascii="Times New Roman" w:hAnsi="Times New Roman" w:cs="Times New Roman"/>
          <w:sz w:val="28"/>
          <w:szCs w:val="28"/>
        </w:rPr>
        <w:t xml:space="preserve"> и регламентирует  содержание и порядок текущей и промежуточной аттестации  учащихся  школы. </w:t>
      </w:r>
      <w:r w:rsidRPr="00E75FD6">
        <w:rPr>
          <w:rFonts w:ascii="Times New Roman" w:hAnsi="Times New Roman" w:cs="Times New Roman"/>
          <w:color w:val="000000"/>
          <w:sz w:val="28"/>
          <w:szCs w:val="28"/>
        </w:rPr>
        <w:t>Положение утверждается директором школы.</w:t>
      </w:r>
    </w:p>
    <w:p w:rsidR="00825496" w:rsidRPr="00E75FD6" w:rsidRDefault="00697476" w:rsidP="00697476">
      <w:pPr>
        <w:pStyle w:val="4"/>
        <w:shd w:val="clear" w:color="auto" w:fill="auto"/>
        <w:tabs>
          <w:tab w:val="left" w:pos="1227"/>
        </w:tabs>
        <w:spacing w:before="0" w:line="240" w:lineRule="auto"/>
        <w:ind w:right="20" w:firstLine="0"/>
        <w:jc w:val="both"/>
        <w:rPr>
          <w:sz w:val="28"/>
          <w:szCs w:val="28"/>
        </w:rPr>
      </w:pPr>
      <w:r w:rsidRPr="00E75FD6">
        <w:rPr>
          <w:sz w:val="28"/>
          <w:szCs w:val="28"/>
        </w:rPr>
        <w:t xml:space="preserve">        </w:t>
      </w:r>
      <w:r w:rsidR="00D368FD" w:rsidRPr="00E75FD6">
        <w:rPr>
          <w:sz w:val="28"/>
          <w:szCs w:val="28"/>
        </w:rPr>
        <w:t>1.3</w:t>
      </w:r>
      <w:r w:rsidRPr="00E75FD6">
        <w:rPr>
          <w:sz w:val="28"/>
          <w:szCs w:val="28"/>
        </w:rPr>
        <w:t xml:space="preserve">. </w:t>
      </w:r>
      <w:r w:rsidR="00076AE8" w:rsidRPr="00E75FD6">
        <w:rPr>
          <w:sz w:val="28"/>
          <w:szCs w:val="28"/>
        </w:rPr>
        <w:t xml:space="preserve">Целью </w:t>
      </w:r>
      <w:r w:rsidR="00825496" w:rsidRPr="00E75FD6">
        <w:rPr>
          <w:sz w:val="28"/>
          <w:szCs w:val="28"/>
        </w:rPr>
        <w:t>текущего контроля и промежуточной аттестации являются:</w:t>
      </w:r>
    </w:p>
    <w:p w:rsidR="003E6B24" w:rsidRPr="00E75FD6" w:rsidRDefault="00825496" w:rsidP="00697476">
      <w:pPr>
        <w:pStyle w:val="4"/>
        <w:shd w:val="clear" w:color="auto" w:fill="auto"/>
        <w:tabs>
          <w:tab w:val="left" w:pos="1227"/>
        </w:tabs>
        <w:spacing w:before="0" w:line="240" w:lineRule="auto"/>
        <w:ind w:right="20" w:firstLine="0"/>
        <w:jc w:val="both"/>
        <w:rPr>
          <w:sz w:val="28"/>
          <w:szCs w:val="28"/>
        </w:rPr>
      </w:pPr>
      <w:r w:rsidRPr="00E75FD6">
        <w:rPr>
          <w:sz w:val="28"/>
          <w:szCs w:val="28"/>
        </w:rPr>
        <w:t>- обеспечени</w:t>
      </w:r>
      <w:r w:rsidR="00076AE8" w:rsidRPr="00E75FD6">
        <w:rPr>
          <w:sz w:val="28"/>
          <w:szCs w:val="28"/>
        </w:rPr>
        <w:t>е социальной защиты обучающихся</w:t>
      </w:r>
      <w:r w:rsidRPr="00E75FD6">
        <w:rPr>
          <w:sz w:val="28"/>
          <w:szCs w:val="28"/>
        </w:rPr>
        <w:t xml:space="preserve">, соблюдение свобод и </w:t>
      </w:r>
      <w:r w:rsidRPr="00E75FD6">
        <w:rPr>
          <w:sz w:val="28"/>
          <w:szCs w:val="28"/>
        </w:rPr>
        <w:lastRenderedPageBreak/>
        <w:t>прав в части регламентации учебной загруженности в соответствии</w:t>
      </w:r>
      <w:r w:rsidRPr="00697476">
        <w:rPr>
          <w:sz w:val="24"/>
          <w:szCs w:val="24"/>
        </w:rPr>
        <w:t xml:space="preserve"> </w:t>
      </w:r>
      <w:r w:rsidRPr="00E75FD6">
        <w:rPr>
          <w:sz w:val="28"/>
          <w:szCs w:val="28"/>
        </w:rPr>
        <w:t>с санитарными правилами и нормами и уважения их личности и человеческого достоинства</w:t>
      </w:r>
    </w:p>
    <w:p w:rsidR="00825496" w:rsidRPr="00E75FD6" w:rsidRDefault="00825496" w:rsidP="00697476">
      <w:pPr>
        <w:pStyle w:val="4"/>
        <w:shd w:val="clear" w:color="auto" w:fill="auto"/>
        <w:tabs>
          <w:tab w:val="left" w:pos="1227"/>
        </w:tabs>
        <w:spacing w:before="0" w:line="240" w:lineRule="auto"/>
        <w:ind w:right="20" w:firstLine="0"/>
        <w:jc w:val="both"/>
        <w:rPr>
          <w:sz w:val="28"/>
          <w:szCs w:val="28"/>
        </w:rPr>
      </w:pPr>
      <w:r w:rsidRPr="00E75FD6">
        <w:rPr>
          <w:sz w:val="28"/>
          <w:szCs w:val="28"/>
        </w:rPr>
        <w:t xml:space="preserve">-установление фактического уровня </w:t>
      </w:r>
      <w:proofErr w:type="gramStart"/>
      <w:r w:rsidRPr="00E75FD6">
        <w:rPr>
          <w:sz w:val="28"/>
          <w:szCs w:val="28"/>
        </w:rPr>
        <w:t>теоретических знаний</w:t>
      </w:r>
      <w:proofErr w:type="gramEnd"/>
      <w:r w:rsidRPr="00E75FD6">
        <w:rPr>
          <w:sz w:val="28"/>
          <w:szCs w:val="28"/>
        </w:rPr>
        <w:t xml:space="preserve"> обучающихся по предметам учебного плана</w:t>
      </w:r>
      <w:r w:rsidR="00C80548" w:rsidRPr="00E75FD6">
        <w:rPr>
          <w:sz w:val="28"/>
          <w:szCs w:val="28"/>
        </w:rPr>
        <w:t>, их практических умений и навыков.</w:t>
      </w:r>
    </w:p>
    <w:p w:rsidR="00C80548" w:rsidRPr="00E75FD6" w:rsidRDefault="00C80548" w:rsidP="00697476">
      <w:pPr>
        <w:pStyle w:val="4"/>
        <w:shd w:val="clear" w:color="auto" w:fill="auto"/>
        <w:tabs>
          <w:tab w:val="left" w:pos="1227"/>
        </w:tabs>
        <w:spacing w:before="0" w:line="240" w:lineRule="auto"/>
        <w:ind w:right="20" w:firstLine="0"/>
        <w:jc w:val="both"/>
        <w:rPr>
          <w:sz w:val="28"/>
          <w:szCs w:val="28"/>
        </w:rPr>
      </w:pPr>
      <w:r w:rsidRPr="00E75FD6">
        <w:rPr>
          <w:sz w:val="28"/>
          <w:szCs w:val="28"/>
        </w:rPr>
        <w:t>-соотнесение этого уровня с требованиями государственного образовательного стандарта</w:t>
      </w:r>
      <w:r w:rsidR="00E75FD6">
        <w:rPr>
          <w:sz w:val="28"/>
          <w:szCs w:val="28"/>
        </w:rPr>
        <w:t xml:space="preserve"> (</w:t>
      </w:r>
      <w:r w:rsidRPr="00E75FD6">
        <w:rPr>
          <w:sz w:val="28"/>
          <w:szCs w:val="28"/>
        </w:rPr>
        <w:t>ФГОС)</w:t>
      </w:r>
      <w:r w:rsidR="00DA282D" w:rsidRPr="00E75FD6">
        <w:rPr>
          <w:sz w:val="28"/>
          <w:szCs w:val="28"/>
        </w:rPr>
        <w:t>;</w:t>
      </w:r>
    </w:p>
    <w:p w:rsidR="00C80548" w:rsidRPr="00E75FD6" w:rsidRDefault="00C80548" w:rsidP="00B67D0C">
      <w:pPr>
        <w:pStyle w:val="4"/>
        <w:shd w:val="clear" w:color="auto" w:fill="auto"/>
        <w:tabs>
          <w:tab w:val="left" w:pos="1227"/>
        </w:tabs>
        <w:spacing w:before="0" w:line="240" w:lineRule="auto"/>
        <w:ind w:right="20" w:firstLine="0"/>
        <w:jc w:val="both"/>
        <w:rPr>
          <w:sz w:val="28"/>
          <w:szCs w:val="28"/>
        </w:rPr>
      </w:pPr>
      <w:r w:rsidRPr="00E75FD6">
        <w:rPr>
          <w:sz w:val="28"/>
          <w:szCs w:val="28"/>
        </w:rPr>
        <w:t>- контроль выполнения учебных программ.</w:t>
      </w:r>
    </w:p>
    <w:p w:rsidR="00E408D2" w:rsidRPr="00D71A31" w:rsidRDefault="00E408D2" w:rsidP="00B67D0C">
      <w:pPr>
        <w:pStyle w:val="4"/>
        <w:shd w:val="clear" w:color="auto" w:fill="auto"/>
        <w:tabs>
          <w:tab w:val="left" w:pos="1227"/>
        </w:tabs>
        <w:spacing w:before="0" w:line="240" w:lineRule="auto"/>
        <w:ind w:firstLine="0"/>
        <w:jc w:val="both"/>
        <w:rPr>
          <w:sz w:val="28"/>
          <w:szCs w:val="28"/>
        </w:rPr>
      </w:pPr>
      <w:r w:rsidRPr="00D71A31">
        <w:rPr>
          <w:sz w:val="28"/>
          <w:szCs w:val="28"/>
        </w:rPr>
        <w:t xml:space="preserve">        1.4. При выставлении отметок используется:</w:t>
      </w:r>
    </w:p>
    <w:p w:rsidR="000A00C0" w:rsidRPr="00D71A31" w:rsidRDefault="00E408D2" w:rsidP="00B67D0C">
      <w:pPr>
        <w:pStyle w:val="4"/>
        <w:shd w:val="clear" w:color="auto" w:fill="auto"/>
        <w:tabs>
          <w:tab w:val="left" w:pos="1417"/>
        </w:tabs>
        <w:spacing w:before="0" w:line="240" w:lineRule="auto"/>
        <w:ind w:right="20" w:firstLine="0"/>
        <w:jc w:val="both"/>
        <w:rPr>
          <w:sz w:val="28"/>
          <w:szCs w:val="28"/>
        </w:rPr>
      </w:pPr>
      <w:r w:rsidRPr="00D71A31">
        <w:rPr>
          <w:sz w:val="28"/>
          <w:szCs w:val="28"/>
        </w:rPr>
        <w:t>1.4.1. пятибалльная система оценок: «отлично» - 5, «хорошо» - 4, «удовлетворительно» - 3, «неудовлетворительно» - 2;</w:t>
      </w:r>
    </w:p>
    <w:p w:rsidR="000A00C0" w:rsidRDefault="00E408D2" w:rsidP="00B67D0C">
      <w:pPr>
        <w:pStyle w:val="4"/>
        <w:shd w:val="clear" w:color="auto" w:fill="auto"/>
        <w:tabs>
          <w:tab w:val="left" w:pos="1417"/>
        </w:tabs>
        <w:spacing w:before="0" w:line="240" w:lineRule="auto"/>
        <w:ind w:right="20" w:firstLine="0"/>
        <w:jc w:val="both"/>
        <w:rPr>
          <w:sz w:val="28"/>
          <w:szCs w:val="28"/>
        </w:rPr>
      </w:pPr>
      <w:r w:rsidRPr="00D71A31">
        <w:rPr>
          <w:sz w:val="28"/>
          <w:szCs w:val="28"/>
        </w:rPr>
        <w:t xml:space="preserve">1.4.2. система «зачет», «незачет» при выставлении отметок за четверть (полугодие) и промежуточной аттестации в случае </w:t>
      </w:r>
      <w:proofErr w:type="spellStart"/>
      <w:r w:rsidRPr="00D71A31">
        <w:rPr>
          <w:sz w:val="28"/>
          <w:szCs w:val="28"/>
        </w:rPr>
        <w:t>безотметочного</w:t>
      </w:r>
      <w:proofErr w:type="spellEnd"/>
      <w:r w:rsidRPr="00D71A31">
        <w:rPr>
          <w:sz w:val="28"/>
          <w:szCs w:val="28"/>
        </w:rPr>
        <w:t xml:space="preserve"> обучения по тому или иному учебному предмету, курсу, дисциплине (модулю) общеобразовательной программы;</w:t>
      </w:r>
    </w:p>
    <w:p w:rsidR="000A00C0" w:rsidRPr="000A00C0" w:rsidRDefault="000A00C0" w:rsidP="00B67D0C">
      <w:pPr>
        <w:pStyle w:val="4"/>
        <w:shd w:val="clear" w:color="auto" w:fill="auto"/>
        <w:tabs>
          <w:tab w:val="left" w:pos="1417"/>
        </w:tabs>
        <w:spacing w:before="0" w:line="240" w:lineRule="auto"/>
        <w:ind w:right="20" w:firstLine="0"/>
        <w:jc w:val="both"/>
        <w:rPr>
          <w:sz w:val="28"/>
          <w:szCs w:val="28"/>
        </w:rPr>
      </w:pPr>
      <w:r w:rsidRPr="00697476">
        <w:rPr>
          <w:sz w:val="24"/>
          <w:szCs w:val="24"/>
        </w:rPr>
        <w:t>1</w:t>
      </w:r>
      <w:r w:rsidRPr="000A00C0">
        <w:rPr>
          <w:sz w:val="28"/>
          <w:szCs w:val="28"/>
        </w:rPr>
        <w:t>.4.3. система «зачет», «незачет» при выставлении отметок по отдельным предметам (курсам): «Музыка», «Изобразительное искусство», «Технология», «Основы безопасности и жизнедеятельности», «Физическая культура», «</w:t>
      </w:r>
      <w:proofErr w:type="spellStart"/>
      <w:r w:rsidRPr="000A00C0">
        <w:rPr>
          <w:sz w:val="28"/>
          <w:szCs w:val="28"/>
        </w:rPr>
        <w:t>Кубановедение</w:t>
      </w:r>
      <w:proofErr w:type="spellEnd"/>
      <w:r w:rsidRPr="000A00C0">
        <w:rPr>
          <w:sz w:val="28"/>
          <w:szCs w:val="28"/>
        </w:rPr>
        <w:t>» (если последнее оценивалось по четвертям) в условиях дистанционного образования для учащихся 1-8 классов. Годовая отметка по учебному предмету выставляется на основе результатов трех четвертей и по зачетной системе оценивания в четвертой четверти с учетом схемы определения оценки за год.</w:t>
      </w:r>
    </w:p>
    <w:p w:rsidR="000A00C0" w:rsidRPr="000A00C0" w:rsidRDefault="000A00C0" w:rsidP="000A00C0">
      <w:pPr>
        <w:spacing w:after="0" w:line="240" w:lineRule="auto"/>
        <w:ind w:firstLine="708"/>
        <w:jc w:val="both"/>
        <w:rPr>
          <w:rFonts w:ascii="Times New Roman" w:eastAsia="Calibri" w:hAnsi="Times New Roman" w:cs="Times New Roman"/>
          <w:sz w:val="28"/>
          <w:szCs w:val="28"/>
          <w:shd w:val="clear" w:color="auto" w:fill="FFFFFF"/>
        </w:rPr>
      </w:pPr>
      <w:r w:rsidRPr="000A00C0">
        <w:rPr>
          <w:rFonts w:ascii="Times New Roman" w:eastAsia="Calibri" w:hAnsi="Times New Roman" w:cs="Times New Roman"/>
          <w:sz w:val="28"/>
          <w:szCs w:val="28"/>
          <w:shd w:val="clear" w:color="auto" w:fill="FFFFFF"/>
        </w:rPr>
        <w:t>В период реализации образовательных программ начального общего, основного общего образования с применением электронного обучения, дистанционных образовательных технологий годовую промежуточную аттестацию по предметам, оценивание которых осуществляется по системе «зачет-незачет», проводить следующим образом:</w:t>
      </w:r>
    </w:p>
    <w:p w:rsidR="000A00C0" w:rsidRPr="000A00C0" w:rsidRDefault="000A00C0" w:rsidP="000A00C0">
      <w:pPr>
        <w:spacing w:after="0" w:line="240" w:lineRule="auto"/>
        <w:ind w:firstLine="708"/>
        <w:jc w:val="both"/>
        <w:rPr>
          <w:rFonts w:ascii="Times New Roman" w:eastAsia="Calibri" w:hAnsi="Times New Roman" w:cs="Times New Roman"/>
          <w:sz w:val="28"/>
          <w:szCs w:val="28"/>
          <w:shd w:val="clear" w:color="auto" w:fill="FFFFFF"/>
        </w:rPr>
      </w:pPr>
      <w:r w:rsidRPr="000A00C0">
        <w:rPr>
          <w:rFonts w:ascii="Times New Roman" w:eastAsia="Calibri" w:hAnsi="Times New Roman" w:cs="Times New Roman"/>
          <w:sz w:val="28"/>
          <w:szCs w:val="28"/>
          <w:shd w:val="clear" w:color="auto" w:fill="FFFFFF"/>
        </w:rPr>
        <w:t xml:space="preserve">- если при проведении четвертной промежуточной аттестации за четвертую четверть обучающийся получает «зачет», годовую промежуточную аттестацию осуществить на основе балльной системы результатов трех четвертных промежуточных аттестаций и отметки «зачет» («зачет» </w:t>
      </w:r>
      <w:proofErr w:type="gramStart"/>
      <w:r w:rsidRPr="000A00C0">
        <w:rPr>
          <w:rFonts w:ascii="Times New Roman" w:eastAsia="Calibri" w:hAnsi="Times New Roman" w:cs="Times New Roman"/>
          <w:sz w:val="28"/>
          <w:szCs w:val="28"/>
          <w:shd w:val="clear" w:color="auto" w:fill="FFFFFF"/>
        </w:rPr>
        <w:t>считать</w:t>
      </w:r>
      <w:proofErr w:type="gramEnd"/>
      <w:r w:rsidRPr="000A00C0">
        <w:rPr>
          <w:rFonts w:ascii="Times New Roman" w:eastAsia="Calibri" w:hAnsi="Times New Roman" w:cs="Times New Roman"/>
          <w:sz w:val="28"/>
          <w:szCs w:val="28"/>
          <w:shd w:val="clear" w:color="auto" w:fill="FFFFFF"/>
        </w:rPr>
        <w:t xml:space="preserve"> как отметку «отлично»);</w:t>
      </w:r>
    </w:p>
    <w:p w:rsidR="000A00C0" w:rsidRPr="000A00C0" w:rsidRDefault="000A00C0" w:rsidP="000A00C0">
      <w:pPr>
        <w:spacing w:after="0" w:line="240" w:lineRule="auto"/>
        <w:ind w:firstLine="708"/>
        <w:jc w:val="both"/>
        <w:rPr>
          <w:rFonts w:ascii="Times New Roman" w:eastAsia="Calibri" w:hAnsi="Times New Roman" w:cs="Times New Roman"/>
          <w:sz w:val="28"/>
          <w:szCs w:val="28"/>
          <w:shd w:val="clear" w:color="auto" w:fill="FFFFFF"/>
        </w:rPr>
      </w:pPr>
      <w:r w:rsidRPr="000A00C0">
        <w:rPr>
          <w:rFonts w:ascii="Times New Roman" w:eastAsia="Calibri" w:hAnsi="Times New Roman" w:cs="Times New Roman"/>
          <w:sz w:val="28"/>
          <w:szCs w:val="28"/>
          <w:shd w:val="clear" w:color="auto" w:fill="FFFFFF"/>
        </w:rPr>
        <w:t xml:space="preserve">- если при проведении четвертной промежуточной аттестации за четвертую четверть обучающийся получает «незачет», годовую промежуточную аттестацию осуществить на основе балльной системы результатов трех четвертных промежуточных аттестаций и отметки «незачет» («незачет» </w:t>
      </w:r>
      <w:proofErr w:type="gramStart"/>
      <w:r w:rsidRPr="000A00C0">
        <w:rPr>
          <w:rFonts w:ascii="Times New Roman" w:eastAsia="Calibri" w:hAnsi="Times New Roman" w:cs="Times New Roman"/>
          <w:sz w:val="28"/>
          <w:szCs w:val="28"/>
          <w:shd w:val="clear" w:color="auto" w:fill="FFFFFF"/>
        </w:rPr>
        <w:t>считать</w:t>
      </w:r>
      <w:proofErr w:type="gramEnd"/>
      <w:r w:rsidRPr="000A00C0">
        <w:rPr>
          <w:rFonts w:ascii="Times New Roman" w:eastAsia="Calibri" w:hAnsi="Times New Roman" w:cs="Times New Roman"/>
          <w:sz w:val="28"/>
          <w:szCs w:val="28"/>
          <w:shd w:val="clear" w:color="auto" w:fill="FFFFFF"/>
        </w:rPr>
        <w:t xml:space="preserve"> как отметку «неудовлетворительно»). </w:t>
      </w:r>
    </w:p>
    <w:p w:rsidR="000A00C0" w:rsidRDefault="000A00C0" w:rsidP="000A00C0">
      <w:pPr>
        <w:spacing w:after="0" w:line="240" w:lineRule="auto"/>
        <w:ind w:firstLine="708"/>
        <w:jc w:val="both"/>
        <w:rPr>
          <w:rFonts w:ascii="Times New Roman" w:hAnsi="Times New Roman" w:cs="Times New Roman"/>
          <w:sz w:val="28"/>
          <w:szCs w:val="28"/>
        </w:rPr>
      </w:pPr>
      <w:r w:rsidRPr="000A00C0">
        <w:rPr>
          <w:rFonts w:ascii="Times New Roman" w:eastAsia="Calibri" w:hAnsi="Times New Roman" w:cs="Times New Roman"/>
          <w:sz w:val="28"/>
          <w:szCs w:val="28"/>
          <w:shd w:val="clear" w:color="auto" w:fill="FFFFFF"/>
        </w:rPr>
        <w:t xml:space="preserve">Годовая отметка по каждому предмету определяется </w:t>
      </w:r>
      <w:r w:rsidRPr="00D71A31">
        <w:rPr>
          <w:rFonts w:ascii="Times New Roman" w:hAnsi="Times New Roman" w:cs="Times New Roman"/>
          <w:color w:val="000000"/>
          <w:sz w:val="28"/>
          <w:szCs w:val="28"/>
        </w:rPr>
        <w:t xml:space="preserve">с </w:t>
      </w:r>
      <w:proofErr w:type="gramStart"/>
      <w:r w:rsidRPr="00D71A31">
        <w:rPr>
          <w:rFonts w:ascii="Times New Roman" w:hAnsi="Times New Roman" w:cs="Times New Roman"/>
          <w:color w:val="000000"/>
          <w:sz w:val="28"/>
          <w:szCs w:val="28"/>
        </w:rPr>
        <w:t>учетом</w:t>
      </w:r>
      <w:r w:rsidRPr="00D71A31">
        <w:rPr>
          <w:rFonts w:ascii="Times New Roman" w:hAnsi="Times New Roman" w:cs="Times New Roman"/>
          <w:sz w:val="28"/>
          <w:szCs w:val="28"/>
        </w:rPr>
        <w:t xml:space="preserve">  среднего</w:t>
      </w:r>
      <w:proofErr w:type="gramEnd"/>
      <w:r w:rsidRPr="00D71A31">
        <w:rPr>
          <w:rFonts w:ascii="Times New Roman" w:hAnsi="Times New Roman" w:cs="Times New Roman"/>
          <w:sz w:val="28"/>
          <w:szCs w:val="28"/>
        </w:rPr>
        <w:t xml:space="preserve"> балла: от 4.6 – «5», от 3.6 до 4.59 – «4», от 2.6 до 3.59 – «3». </w:t>
      </w:r>
    </w:p>
    <w:p w:rsidR="000A00C0" w:rsidRPr="000A00C0" w:rsidRDefault="000A00C0" w:rsidP="000A00C0">
      <w:pPr>
        <w:spacing w:after="0" w:line="240" w:lineRule="auto"/>
        <w:ind w:firstLine="708"/>
        <w:jc w:val="both"/>
        <w:rPr>
          <w:rFonts w:ascii="Times New Roman" w:eastAsia="Times New Roman" w:hAnsi="Times New Roman" w:cs="Times New Roman"/>
          <w:sz w:val="28"/>
          <w:szCs w:val="28"/>
          <w:lang w:eastAsia="ru-RU" w:bidi="ru-RU"/>
        </w:rPr>
      </w:pPr>
      <w:r w:rsidRPr="000A00C0">
        <w:rPr>
          <w:rFonts w:ascii="Times New Roman" w:eastAsia="Times New Roman" w:hAnsi="Times New Roman" w:cs="Times New Roman"/>
          <w:sz w:val="28"/>
          <w:szCs w:val="28"/>
          <w:lang w:eastAsia="ru-RU" w:bidi="ru-RU"/>
        </w:rPr>
        <w:t xml:space="preserve">В АИС «Сетевой Город. Образование» </w:t>
      </w:r>
      <w:r w:rsidRPr="000A00C0">
        <w:rPr>
          <w:rFonts w:ascii="Times New Roman" w:eastAsia="Calibri" w:hAnsi="Times New Roman" w:cs="Times New Roman"/>
          <w:sz w:val="28"/>
          <w:szCs w:val="28"/>
          <w:shd w:val="clear" w:color="auto" w:fill="FFFFFF"/>
        </w:rPr>
        <w:t xml:space="preserve">по предметам, оценивание которых осуществляется по системе «зачет-незачет», </w:t>
      </w:r>
      <w:r w:rsidRPr="000A00C0">
        <w:rPr>
          <w:rFonts w:ascii="Times New Roman" w:eastAsia="Times New Roman" w:hAnsi="Times New Roman" w:cs="Times New Roman"/>
          <w:sz w:val="28"/>
          <w:szCs w:val="28"/>
          <w:lang w:eastAsia="ru-RU" w:bidi="ru-RU"/>
        </w:rPr>
        <w:t xml:space="preserve">выставляются </w:t>
      </w:r>
      <w:r>
        <w:rPr>
          <w:rFonts w:ascii="Times New Roman" w:eastAsia="Calibri" w:hAnsi="Times New Roman" w:cs="Times New Roman"/>
          <w:sz w:val="28"/>
          <w:szCs w:val="28"/>
          <w:shd w:val="clear" w:color="auto" w:fill="FFFFFF"/>
        </w:rPr>
        <w:t>отметка «отлично»</w:t>
      </w:r>
      <w:r w:rsidRPr="000A00C0">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w:t>
      </w:r>
      <w:r w:rsidRPr="000A00C0">
        <w:rPr>
          <w:rFonts w:ascii="Times New Roman" w:eastAsia="Calibri" w:hAnsi="Times New Roman" w:cs="Times New Roman"/>
          <w:sz w:val="28"/>
          <w:szCs w:val="28"/>
          <w:shd w:val="clear" w:color="auto" w:fill="FFFFFF"/>
        </w:rPr>
        <w:t>«зачет»</w:t>
      </w:r>
      <w:r>
        <w:rPr>
          <w:rFonts w:ascii="Times New Roman" w:eastAsia="Calibri" w:hAnsi="Times New Roman" w:cs="Times New Roman"/>
          <w:sz w:val="28"/>
          <w:szCs w:val="28"/>
          <w:shd w:val="clear" w:color="auto" w:fill="FFFFFF"/>
        </w:rPr>
        <w:t>)</w:t>
      </w:r>
      <w:r w:rsidRPr="000A00C0">
        <w:rPr>
          <w:rFonts w:ascii="Times New Roman" w:eastAsia="Calibri" w:hAnsi="Times New Roman" w:cs="Times New Roman"/>
          <w:sz w:val="28"/>
          <w:szCs w:val="28"/>
          <w:shd w:val="clear" w:color="auto" w:fill="FFFFFF"/>
        </w:rPr>
        <w:t xml:space="preserve"> или</w:t>
      </w:r>
      <w:r>
        <w:rPr>
          <w:rFonts w:ascii="Times New Roman" w:eastAsia="Calibri" w:hAnsi="Times New Roman" w:cs="Times New Roman"/>
          <w:sz w:val="28"/>
          <w:szCs w:val="28"/>
          <w:shd w:val="clear" w:color="auto" w:fill="FFFFFF"/>
        </w:rPr>
        <w:t xml:space="preserve"> отметка «неудовлетворительно» (</w:t>
      </w:r>
      <w:r w:rsidRPr="000A00C0">
        <w:rPr>
          <w:rFonts w:ascii="Times New Roman" w:eastAsia="Calibri" w:hAnsi="Times New Roman" w:cs="Times New Roman"/>
          <w:sz w:val="28"/>
          <w:szCs w:val="28"/>
          <w:shd w:val="clear" w:color="auto" w:fill="FFFFFF"/>
        </w:rPr>
        <w:t>«незачет»</w:t>
      </w:r>
      <w:r>
        <w:rPr>
          <w:rFonts w:ascii="Times New Roman" w:eastAsia="Calibri" w:hAnsi="Times New Roman" w:cs="Times New Roman"/>
          <w:sz w:val="28"/>
          <w:szCs w:val="28"/>
          <w:shd w:val="clear" w:color="auto" w:fill="FFFFFF"/>
        </w:rPr>
        <w:t>)</w:t>
      </w:r>
      <w:r w:rsidRPr="000A00C0">
        <w:rPr>
          <w:rFonts w:ascii="Times New Roman" w:eastAsia="Times New Roman" w:hAnsi="Times New Roman" w:cs="Times New Roman"/>
          <w:sz w:val="28"/>
          <w:szCs w:val="28"/>
          <w:lang w:eastAsia="ru-RU" w:bidi="ru-RU"/>
        </w:rPr>
        <w:t xml:space="preserve">, так как в конце учебного года нет возможности изменить настройки в электронном журнале. </w:t>
      </w:r>
    </w:p>
    <w:p w:rsidR="000A00C0" w:rsidRPr="000A00C0" w:rsidRDefault="000A00C0" w:rsidP="000A00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A00C0">
        <w:rPr>
          <w:rFonts w:ascii="Times New Roman" w:eastAsia="Times New Roman" w:hAnsi="Times New Roman" w:cs="Times New Roman"/>
          <w:sz w:val="28"/>
          <w:szCs w:val="28"/>
          <w:lang w:eastAsia="ru-RU" w:bidi="ru-RU"/>
        </w:rPr>
        <w:t xml:space="preserve">При заполнении результатов </w:t>
      </w:r>
      <w:r w:rsidRPr="000A00C0">
        <w:rPr>
          <w:rFonts w:ascii="Times New Roman" w:eastAsia="Calibri" w:hAnsi="Times New Roman" w:cs="Times New Roman"/>
          <w:sz w:val="28"/>
          <w:szCs w:val="28"/>
          <w:shd w:val="clear" w:color="auto" w:fill="FFFFFF"/>
        </w:rPr>
        <w:t>промежуточной аттестации за четвертую четверть</w:t>
      </w:r>
      <w:r w:rsidRPr="000A00C0">
        <w:rPr>
          <w:rFonts w:ascii="Times New Roman" w:eastAsia="Times New Roman" w:hAnsi="Times New Roman" w:cs="Times New Roman"/>
          <w:sz w:val="28"/>
          <w:szCs w:val="28"/>
          <w:lang w:eastAsia="ru-RU" w:bidi="ru-RU"/>
        </w:rPr>
        <w:t xml:space="preserve"> в журнал на бумажном носителе </w:t>
      </w:r>
      <w:r w:rsidRPr="000A00C0">
        <w:rPr>
          <w:rFonts w:ascii="Times New Roman" w:eastAsia="Calibri" w:hAnsi="Times New Roman" w:cs="Times New Roman"/>
          <w:sz w:val="28"/>
          <w:szCs w:val="28"/>
          <w:shd w:val="clear" w:color="auto" w:fill="FFFFFF"/>
        </w:rPr>
        <w:t>по предметам, оценивание которых осуществляется по системе «зачет-незачет», выставляется</w:t>
      </w:r>
      <w:r w:rsidRPr="000A00C0">
        <w:rPr>
          <w:rFonts w:ascii="Times New Roman" w:eastAsia="Times New Roman" w:hAnsi="Times New Roman" w:cs="Times New Roman"/>
          <w:sz w:val="28"/>
          <w:szCs w:val="28"/>
          <w:lang w:eastAsia="ru-RU" w:bidi="ru-RU"/>
        </w:rPr>
        <w:t xml:space="preserve"> «зачет» или </w:t>
      </w:r>
      <w:r w:rsidRPr="000A00C0">
        <w:rPr>
          <w:rFonts w:ascii="Times New Roman" w:eastAsia="Times New Roman" w:hAnsi="Times New Roman" w:cs="Times New Roman"/>
          <w:sz w:val="28"/>
          <w:szCs w:val="28"/>
          <w:lang w:eastAsia="ru-RU" w:bidi="ru-RU"/>
        </w:rPr>
        <w:lastRenderedPageBreak/>
        <w:t xml:space="preserve">«незачет». </w:t>
      </w:r>
    </w:p>
    <w:p w:rsidR="000A00C0" w:rsidRPr="000A00C0" w:rsidRDefault="000A00C0" w:rsidP="000A00C0">
      <w:pPr>
        <w:widowControl w:val="0"/>
        <w:autoSpaceDE w:val="0"/>
        <w:autoSpaceDN w:val="0"/>
        <w:spacing w:after="0" w:line="240" w:lineRule="auto"/>
        <w:ind w:firstLine="708"/>
        <w:jc w:val="both"/>
        <w:rPr>
          <w:rFonts w:ascii="Times New Roman" w:eastAsia="Calibri" w:hAnsi="Times New Roman" w:cs="Times New Roman"/>
          <w:sz w:val="28"/>
          <w:szCs w:val="28"/>
          <w:shd w:val="clear" w:color="auto" w:fill="FFFFFF"/>
        </w:rPr>
      </w:pPr>
      <w:r w:rsidRPr="000A00C0">
        <w:rPr>
          <w:rFonts w:ascii="Times New Roman" w:eastAsia="Times New Roman" w:hAnsi="Times New Roman" w:cs="Times New Roman"/>
          <w:sz w:val="28"/>
          <w:szCs w:val="28"/>
          <w:lang w:eastAsia="ru-RU" w:bidi="ru-RU"/>
        </w:rPr>
        <w:t>Для 9 - 11 классов по всем предметам оценочная</w:t>
      </w:r>
      <w:r w:rsidRPr="000A00C0">
        <w:rPr>
          <w:rFonts w:ascii="Times New Roman" w:eastAsia="Times New Roman" w:hAnsi="Times New Roman" w:cs="Times New Roman"/>
          <w:spacing w:val="-1"/>
          <w:sz w:val="28"/>
          <w:szCs w:val="28"/>
          <w:lang w:eastAsia="ru-RU" w:bidi="ru-RU"/>
        </w:rPr>
        <w:t xml:space="preserve"> </w:t>
      </w:r>
      <w:r w:rsidRPr="000A00C0">
        <w:rPr>
          <w:rFonts w:ascii="Times New Roman" w:eastAsia="Times New Roman" w:hAnsi="Times New Roman" w:cs="Times New Roman"/>
          <w:sz w:val="28"/>
          <w:szCs w:val="28"/>
          <w:lang w:eastAsia="ru-RU" w:bidi="ru-RU"/>
        </w:rPr>
        <w:t>система.</w:t>
      </w:r>
      <w:r w:rsidRPr="000A00C0">
        <w:rPr>
          <w:rFonts w:ascii="Times New Roman" w:eastAsia="Calibri" w:hAnsi="Times New Roman" w:cs="Times New Roman"/>
          <w:sz w:val="28"/>
          <w:szCs w:val="28"/>
          <w:shd w:val="clear" w:color="auto" w:fill="FFFFFF"/>
        </w:rPr>
        <w:t xml:space="preserve"> </w:t>
      </w:r>
    </w:p>
    <w:p w:rsidR="00E408D2" w:rsidRPr="00D71A31" w:rsidRDefault="00E408D2" w:rsidP="000A00C0">
      <w:pPr>
        <w:pStyle w:val="4"/>
        <w:shd w:val="clear" w:color="auto" w:fill="auto"/>
        <w:tabs>
          <w:tab w:val="left" w:pos="1417"/>
        </w:tabs>
        <w:spacing w:before="0" w:line="240" w:lineRule="auto"/>
        <w:ind w:right="20" w:firstLine="0"/>
        <w:jc w:val="both"/>
        <w:rPr>
          <w:sz w:val="28"/>
          <w:szCs w:val="28"/>
        </w:rPr>
      </w:pPr>
      <w:r w:rsidRPr="00D71A31">
        <w:rPr>
          <w:sz w:val="28"/>
          <w:szCs w:val="28"/>
        </w:rPr>
        <w:t>1.4</w:t>
      </w:r>
      <w:r w:rsidR="000A00C0">
        <w:rPr>
          <w:sz w:val="28"/>
          <w:szCs w:val="28"/>
        </w:rPr>
        <w:t>.4</w:t>
      </w:r>
      <w:r w:rsidRPr="00D71A31">
        <w:rPr>
          <w:sz w:val="28"/>
          <w:szCs w:val="28"/>
        </w:rPr>
        <w:t>. система не аттестован по болезни («н/а б»), не аттестован по пропускам («н/а п») при выставлении отметок за четверть (полугодие) и промежуточной аттестации в случаях, указанных в п. 2.12.5. настоящего Положения.</w:t>
      </w:r>
    </w:p>
    <w:p w:rsidR="00E408D2" w:rsidRPr="00D71A31" w:rsidRDefault="00E408D2" w:rsidP="000A00C0">
      <w:pPr>
        <w:pStyle w:val="4"/>
        <w:shd w:val="clear" w:color="auto" w:fill="auto"/>
        <w:tabs>
          <w:tab w:val="left" w:pos="1417"/>
        </w:tabs>
        <w:spacing w:before="0" w:after="236" w:line="293" w:lineRule="exact"/>
        <w:ind w:right="20" w:firstLine="0"/>
        <w:jc w:val="both"/>
        <w:rPr>
          <w:sz w:val="28"/>
          <w:szCs w:val="28"/>
        </w:rPr>
      </w:pPr>
      <w:r w:rsidRPr="00D71A31">
        <w:rPr>
          <w:sz w:val="28"/>
          <w:szCs w:val="28"/>
        </w:rPr>
        <w:t>1.5. Результаты текущего контроля успеваемости и промежуточной аттестации выставляются в электронный журнал (и автоматически в электронные дневники учащихся) в порядке, установленным разделом 5 настоящего Положения, если иное не предусмотрено настоящим Положением.</w:t>
      </w:r>
    </w:p>
    <w:p w:rsidR="00E408D2" w:rsidRPr="00D71A31" w:rsidRDefault="00E408D2" w:rsidP="00E408D2">
      <w:pPr>
        <w:pStyle w:val="30"/>
        <w:numPr>
          <w:ilvl w:val="0"/>
          <w:numId w:val="1"/>
        </w:numPr>
        <w:shd w:val="clear" w:color="auto" w:fill="auto"/>
        <w:tabs>
          <w:tab w:val="left" w:pos="3199"/>
        </w:tabs>
        <w:spacing w:after="0" w:line="298" w:lineRule="exact"/>
        <w:ind w:left="2940"/>
        <w:rPr>
          <w:sz w:val="28"/>
          <w:szCs w:val="28"/>
        </w:rPr>
      </w:pPr>
      <w:bookmarkStart w:id="2" w:name="bookmark3"/>
      <w:r w:rsidRPr="00D71A31">
        <w:rPr>
          <w:sz w:val="28"/>
          <w:szCs w:val="28"/>
        </w:rPr>
        <w:t>Текущий контроль успеваемости</w:t>
      </w:r>
      <w:bookmarkEnd w:id="2"/>
    </w:p>
    <w:p w:rsidR="00E408D2" w:rsidRPr="00D71A31" w:rsidRDefault="00E408D2" w:rsidP="00E408D2">
      <w:pPr>
        <w:pStyle w:val="4"/>
        <w:numPr>
          <w:ilvl w:val="1"/>
          <w:numId w:val="1"/>
        </w:numPr>
        <w:shd w:val="clear" w:color="auto" w:fill="auto"/>
        <w:tabs>
          <w:tab w:val="left" w:pos="142"/>
        </w:tabs>
        <w:spacing w:before="0" w:line="240" w:lineRule="auto"/>
        <w:ind w:right="20" w:firstLine="0"/>
        <w:jc w:val="both"/>
        <w:rPr>
          <w:sz w:val="28"/>
          <w:szCs w:val="28"/>
        </w:rPr>
      </w:pPr>
      <w:r w:rsidRPr="00D71A31">
        <w:rPr>
          <w:sz w:val="28"/>
          <w:szCs w:val="28"/>
        </w:rPr>
        <w:t>Текущий контроль успеваемости учащихся это оценка степени достижения планируемых результатов общеобразовательной программы в процессе ее освоения учащимся, в том числе:</w:t>
      </w:r>
    </w:p>
    <w:p w:rsidR="00E408D2" w:rsidRPr="00D71A31" w:rsidRDefault="00E408D2" w:rsidP="00E408D2">
      <w:pPr>
        <w:pStyle w:val="4"/>
        <w:numPr>
          <w:ilvl w:val="0"/>
          <w:numId w:val="2"/>
        </w:numPr>
        <w:shd w:val="clear" w:color="auto" w:fill="auto"/>
        <w:tabs>
          <w:tab w:val="left" w:pos="142"/>
          <w:tab w:val="left" w:pos="889"/>
        </w:tabs>
        <w:spacing w:before="0" w:line="240" w:lineRule="auto"/>
        <w:ind w:left="20" w:firstLine="720"/>
        <w:jc w:val="both"/>
        <w:rPr>
          <w:sz w:val="28"/>
          <w:szCs w:val="28"/>
        </w:rPr>
      </w:pPr>
      <w:r w:rsidRPr="00D71A31">
        <w:rPr>
          <w:sz w:val="28"/>
          <w:szCs w:val="28"/>
        </w:rPr>
        <w:t>предметных результатов,</w:t>
      </w:r>
    </w:p>
    <w:p w:rsidR="00E408D2" w:rsidRPr="00D71A31" w:rsidRDefault="00E408D2" w:rsidP="00E408D2">
      <w:pPr>
        <w:pStyle w:val="4"/>
        <w:numPr>
          <w:ilvl w:val="0"/>
          <w:numId w:val="2"/>
        </w:numPr>
        <w:shd w:val="clear" w:color="auto" w:fill="auto"/>
        <w:tabs>
          <w:tab w:val="left" w:pos="142"/>
          <w:tab w:val="left" w:pos="889"/>
        </w:tabs>
        <w:spacing w:before="0" w:line="240" w:lineRule="auto"/>
        <w:ind w:left="20" w:firstLine="720"/>
        <w:jc w:val="both"/>
        <w:rPr>
          <w:sz w:val="28"/>
          <w:szCs w:val="28"/>
        </w:rPr>
      </w:pPr>
      <w:proofErr w:type="spellStart"/>
      <w:r w:rsidRPr="00D71A31">
        <w:rPr>
          <w:sz w:val="28"/>
          <w:szCs w:val="28"/>
        </w:rPr>
        <w:t>метапредметных</w:t>
      </w:r>
      <w:proofErr w:type="spellEnd"/>
      <w:r w:rsidRPr="00D71A31">
        <w:rPr>
          <w:sz w:val="28"/>
          <w:szCs w:val="28"/>
        </w:rPr>
        <w:t xml:space="preserve"> результатов.</w:t>
      </w:r>
    </w:p>
    <w:p w:rsidR="00E408D2" w:rsidRPr="00D71A31" w:rsidRDefault="00E408D2" w:rsidP="00E408D2">
      <w:pPr>
        <w:pStyle w:val="4"/>
        <w:numPr>
          <w:ilvl w:val="1"/>
          <w:numId w:val="1"/>
        </w:numPr>
        <w:shd w:val="clear" w:color="auto" w:fill="auto"/>
        <w:tabs>
          <w:tab w:val="left" w:pos="142"/>
        </w:tabs>
        <w:spacing w:before="0" w:line="240" w:lineRule="auto"/>
        <w:ind w:left="20" w:right="20" w:firstLine="0"/>
        <w:jc w:val="both"/>
        <w:rPr>
          <w:sz w:val="28"/>
          <w:szCs w:val="28"/>
        </w:rPr>
      </w:pPr>
      <w:r w:rsidRPr="00D71A31">
        <w:rPr>
          <w:sz w:val="28"/>
          <w:szCs w:val="28"/>
        </w:rPr>
        <w:t>Текущий контроль успеваемости проводится систематически в течение учебного периода (четверти во 1-9 классах, полугодия в 10-11 классах) в целях:</w:t>
      </w:r>
    </w:p>
    <w:p w:rsidR="00E408D2" w:rsidRPr="00D71A31" w:rsidRDefault="00E408D2" w:rsidP="00E408D2">
      <w:pPr>
        <w:pStyle w:val="4"/>
        <w:shd w:val="clear" w:color="auto" w:fill="auto"/>
        <w:tabs>
          <w:tab w:val="left" w:pos="142"/>
        </w:tabs>
        <w:spacing w:before="0" w:line="240" w:lineRule="auto"/>
        <w:ind w:left="740" w:right="20" w:firstLine="0"/>
        <w:jc w:val="both"/>
        <w:rPr>
          <w:sz w:val="28"/>
          <w:szCs w:val="28"/>
        </w:rPr>
      </w:pPr>
      <w:r w:rsidRPr="00D71A31">
        <w:rPr>
          <w:sz w:val="28"/>
          <w:szCs w:val="28"/>
        </w:rPr>
        <w:t xml:space="preserve">- контроля уровня достижения учащимися результатов, предусмотренных образовательной программой </w:t>
      </w:r>
    </w:p>
    <w:p w:rsidR="00E408D2" w:rsidRPr="00D71A31" w:rsidRDefault="00E408D2" w:rsidP="00E408D2">
      <w:pPr>
        <w:pStyle w:val="4"/>
        <w:shd w:val="clear" w:color="auto" w:fill="auto"/>
        <w:tabs>
          <w:tab w:val="left" w:pos="142"/>
          <w:tab w:val="left" w:pos="1201"/>
        </w:tabs>
        <w:spacing w:before="0" w:line="240" w:lineRule="auto"/>
        <w:ind w:left="740" w:right="20" w:firstLine="0"/>
        <w:jc w:val="both"/>
        <w:rPr>
          <w:sz w:val="28"/>
          <w:szCs w:val="28"/>
        </w:rPr>
      </w:pPr>
      <w:r w:rsidRPr="00D71A31">
        <w:rPr>
          <w:sz w:val="28"/>
          <w:szCs w:val="28"/>
        </w:rPr>
        <w:t>- оценки соответствия результатов освоения образовательных программ требованиям ФГОС</w:t>
      </w:r>
    </w:p>
    <w:p w:rsidR="00E408D2" w:rsidRPr="00D71A31" w:rsidRDefault="00E408D2" w:rsidP="00E408D2">
      <w:pPr>
        <w:pStyle w:val="4"/>
        <w:shd w:val="clear" w:color="auto" w:fill="auto"/>
        <w:tabs>
          <w:tab w:val="left" w:pos="142"/>
          <w:tab w:val="left" w:pos="1201"/>
        </w:tabs>
        <w:spacing w:before="0" w:line="240" w:lineRule="auto"/>
        <w:ind w:left="740" w:right="20" w:firstLine="0"/>
        <w:jc w:val="both"/>
        <w:rPr>
          <w:sz w:val="28"/>
          <w:szCs w:val="28"/>
        </w:rPr>
      </w:pPr>
      <w:r w:rsidRPr="00D71A31">
        <w:rPr>
          <w:sz w:val="28"/>
          <w:szCs w:val="28"/>
        </w:rPr>
        <w:t>- совершенствования (корректировки, выстраивания наиболее эффективным образом) образовательного процесса для достижения требуемых результатов.</w:t>
      </w:r>
    </w:p>
    <w:p w:rsidR="00E408D2" w:rsidRPr="00D71A31" w:rsidRDefault="00E408D2" w:rsidP="00E408D2">
      <w:pPr>
        <w:pStyle w:val="4"/>
        <w:numPr>
          <w:ilvl w:val="1"/>
          <w:numId w:val="1"/>
        </w:numPr>
        <w:shd w:val="clear" w:color="auto" w:fill="auto"/>
        <w:tabs>
          <w:tab w:val="left" w:pos="142"/>
        </w:tabs>
        <w:spacing w:before="0" w:line="240" w:lineRule="auto"/>
        <w:ind w:right="20" w:firstLine="0"/>
        <w:jc w:val="both"/>
        <w:rPr>
          <w:sz w:val="28"/>
          <w:szCs w:val="28"/>
        </w:rPr>
      </w:pPr>
      <w:r w:rsidRPr="00D71A31">
        <w:rPr>
          <w:sz w:val="28"/>
          <w:szCs w:val="28"/>
        </w:rPr>
        <w:t>Количество, формы, периодичность обязательных мероприятий при проведении текущего контроля успеваемости учащихся внутри учебных периодов определяются учителем, преподающим этот предмет, и отражаются в рабочей программе по предмету.</w:t>
      </w:r>
    </w:p>
    <w:p w:rsidR="00E408D2" w:rsidRPr="00D71A31" w:rsidRDefault="00E408D2" w:rsidP="00E408D2">
      <w:pPr>
        <w:pStyle w:val="4"/>
        <w:shd w:val="clear" w:color="auto" w:fill="auto"/>
        <w:tabs>
          <w:tab w:val="left" w:pos="142"/>
        </w:tabs>
        <w:spacing w:before="0" w:line="240" w:lineRule="auto"/>
        <w:ind w:left="20" w:right="20" w:firstLine="720"/>
        <w:jc w:val="both"/>
        <w:rPr>
          <w:sz w:val="28"/>
          <w:szCs w:val="28"/>
        </w:rPr>
      </w:pPr>
      <w:r w:rsidRPr="00D71A31">
        <w:rPr>
          <w:sz w:val="28"/>
          <w:szCs w:val="28"/>
        </w:rPr>
        <w:t xml:space="preserve">Кроме того, планом </w:t>
      </w:r>
      <w:proofErr w:type="spellStart"/>
      <w:r w:rsidRPr="00D71A31">
        <w:rPr>
          <w:sz w:val="28"/>
          <w:szCs w:val="28"/>
        </w:rPr>
        <w:t>внутришкольного</w:t>
      </w:r>
      <w:proofErr w:type="spellEnd"/>
      <w:r w:rsidRPr="00D71A31">
        <w:rPr>
          <w:sz w:val="28"/>
          <w:szCs w:val="28"/>
        </w:rPr>
        <w:t xml:space="preserve"> контроля определяются мероприятия текущего контроля административного уровня, в соответствии с п.2.8 настоящего Положения.</w:t>
      </w:r>
    </w:p>
    <w:p w:rsidR="00E408D2" w:rsidRPr="00D71A31" w:rsidRDefault="00E408D2" w:rsidP="00E408D2">
      <w:pPr>
        <w:pStyle w:val="4"/>
        <w:numPr>
          <w:ilvl w:val="1"/>
          <w:numId w:val="1"/>
        </w:numPr>
        <w:shd w:val="clear" w:color="auto" w:fill="auto"/>
        <w:tabs>
          <w:tab w:val="left" w:pos="142"/>
        </w:tabs>
        <w:spacing w:before="0" w:line="240" w:lineRule="auto"/>
        <w:ind w:right="20" w:firstLine="0"/>
        <w:jc w:val="both"/>
        <w:rPr>
          <w:sz w:val="28"/>
          <w:szCs w:val="28"/>
        </w:rPr>
      </w:pPr>
      <w:r w:rsidRPr="00D71A31">
        <w:rPr>
          <w:sz w:val="28"/>
          <w:szCs w:val="28"/>
        </w:rPr>
        <w:t>Текущий контроль успеваемости в достижении предметных результатов проводится в следующих формах:</w:t>
      </w:r>
    </w:p>
    <w:p w:rsidR="00E408D2" w:rsidRPr="00D71A31" w:rsidRDefault="00E408D2" w:rsidP="00E408D2">
      <w:pPr>
        <w:pStyle w:val="4"/>
        <w:shd w:val="clear" w:color="auto" w:fill="auto"/>
        <w:tabs>
          <w:tab w:val="left" w:pos="142"/>
        </w:tabs>
        <w:spacing w:before="0" w:line="240" w:lineRule="auto"/>
        <w:ind w:firstLine="0"/>
        <w:jc w:val="both"/>
        <w:rPr>
          <w:sz w:val="28"/>
          <w:szCs w:val="28"/>
        </w:rPr>
      </w:pPr>
      <w:r w:rsidRPr="00D71A31">
        <w:rPr>
          <w:sz w:val="28"/>
          <w:szCs w:val="28"/>
        </w:rPr>
        <w:t xml:space="preserve">       - устный опрос, письменный опрос;</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проверка письменного домашнего задания (тетрадей, контурных карт и т.п.);</w:t>
      </w:r>
    </w:p>
    <w:p w:rsidR="00E408D2" w:rsidRPr="00D71A31" w:rsidRDefault="00E408D2" w:rsidP="00E408D2">
      <w:pPr>
        <w:pStyle w:val="4"/>
        <w:shd w:val="clear" w:color="auto" w:fill="auto"/>
        <w:tabs>
          <w:tab w:val="left" w:pos="142"/>
        </w:tabs>
        <w:spacing w:before="0" w:line="240" w:lineRule="auto"/>
        <w:ind w:left="720" w:right="20" w:firstLine="0"/>
        <w:jc w:val="both"/>
        <w:rPr>
          <w:sz w:val="28"/>
          <w:szCs w:val="28"/>
        </w:rPr>
      </w:pPr>
      <w:r w:rsidRPr="00D71A31">
        <w:rPr>
          <w:sz w:val="28"/>
          <w:szCs w:val="28"/>
        </w:rPr>
        <w:t xml:space="preserve"> тестирование (в том числе с использованием информационно</w:t>
      </w:r>
      <w:r w:rsidRPr="00D71A31">
        <w:rPr>
          <w:sz w:val="28"/>
          <w:szCs w:val="28"/>
        </w:rPr>
        <w:softHyphen/>
        <w:t xml:space="preserve"> коммуникационных технологий);</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устный зачет, письменный зачет;</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срез знаний, словарный диктант;</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самостоятельная, контрольная работа;</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лабораторная, практическая работа;</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диктант, изложение, сочинение;</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выполнение (и защита) проекта, реферата;</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выполнение работы над ошибками;</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lastRenderedPageBreak/>
        <w:t>собеседование;</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диагностика (стартовая, рубежная, итоговая);</w:t>
      </w:r>
    </w:p>
    <w:p w:rsidR="00E408D2" w:rsidRPr="00D71A31" w:rsidRDefault="00E408D2" w:rsidP="00E408D2">
      <w:pPr>
        <w:pStyle w:val="4"/>
        <w:numPr>
          <w:ilvl w:val="0"/>
          <w:numId w:val="21"/>
        </w:numPr>
        <w:shd w:val="clear" w:color="auto" w:fill="auto"/>
        <w:tabs>
          <w:tab w:val="left" w:pos="142"/>
        </w:tabs>
        <w:spacing w:before="0" w:line="240" w:lineRule="auto"/>
        <w:jc w:val="both"/>
        <w:rPr>
          <w:sz w:val="28"/>
          <w:szCs w:val="28"/>
        </w:rPr>
      </w:pPr>
      <w:r w:rsidRPr="00D71A31">
        <w:rPr>
          <w:sz w:val="28"/>
          <w:szCs w:val="28"/>
        </w:rPr>
        <w:t>другие формы, предусмотренные рабочей программой учителя.</w:t>
      </w:r>
    </w:p>
    <w:p w:rsidR="00E408D2" w:rsidRPr="00D71A31" w:rsidRDefault="00E408D2" w:rsidP="00E408D2">
      <w:pPr>
        <w:pStyle w:val="4"/>
        <w:shd w:val="clear" w:color="auto" w:fill="auto"/>
        <w:tabs>
          <w:tab w:val="left" w:pos="142"/>
        </w:tabs>
        <w:spacing w:before="0" w:line="240" w:lineRule="auto"/>
        <w:ind w:firstLine="0"/>
        <w:jc w:val="both"/>
        <w:rPr>
          <w:sz w:val="28"/>
          <w:szCs w:val="28"/>
        </w:rPr>
      </w:pPr>
      <w:r w:rsidRPr="00D71A31">
        <w:rPr>
          <w:sz w:val="28"/>
          <w:szCs w:val="28"/>
        </w:rPr>
        <w:t xml:space="preserve">Далее в тексте настоящего Положения письменные тестирование и зачет, срез знаний, самостоятельная и контрольная работы, диктант, изложение, сочинение для краткости называются письменными работами. </w:t>
      </w:r>
    </w:p>
    <w:p w:rsidR="00E408D2" w:rsidRPr="00D71A31" w:rsidRDefault="00E408D2" w:rsidP="00E408D2">
      <w:pPr>
        <w:pStyle w:val="4"/>
        <w:numPr>
          <w:ilvl w:val="1"/>
          <w:numId w:val="1"/>
        </w:numPr>
        <w:shd w:val="clear" w:color="auto" w:fill="auto"/>
        <w:tabs>
          <w:tab w:val="left" w:pos="142"/>
        </w:tabs>
        <w:spacing w:before="0" w:line="240" w:lineRule="auto"/>
        <w:ind w:left="20" w:right="20" w:firstLine="0"/>
        <w:jc w:val="both"/>
        <w:rPr>
          <w:sz w:val="28"/>
          <w:szCs w:val="28"/>
        </w:rPr>
      </w:pPr>
      <w:r w:rsidRPr="00D71A31">
        <w:rPr>
          <w:sz w:val="28"/>
          <w:szCs w:val="28"/>
        </w:rPr>
        <w:t xml:space="preserve">Текущий контроль успеваемости в достижении </w:t>
      </w:r>
      <w:proofErr w:type="spellStart"/>
      <w:r w:rsidRPr="00D71A31">
        <w:rPr>
          <w:sz w:val="28"/>
          <w:szCs w:val="28"/>
        </w:rPr>
        <w:t>метапредметных</w:t>
      </w:r>
      <w:proofErr w:type="spellEnd"/>
      <w:r w:rsidRPr="00D71A31">
        <w:rPr>
          <w:sz w:val="28"/>
          <w:szCs w:val="28"/>
        </w:rPr>
        <w:t xml:space="preserve"> результатов проводится в форме комплексной контрольной работы, проводимой в конце учебного года в соответствии с требованиями:</w:t>
      </w:r>
    </w:p>
    <w:p w:rsidR="00E408D2" w:rsidRPr="00D71A31" w:rsidRDefault="00E408D2" w:rsidP="00E408D2">
      <w:pPr>
        <w:pStyle w:val="4"/>
        <w:numPr>
          <w:ilvl w:val="0"/>
          <w:numId w:val="2"/>
        </w:numPr>
        <w:shd w:val="clear" w:color="auto" w:fill="auto"/>
        <w:tabs>
          <w:tab w:val="left" w:pos="142"/>
          <w:tab w:val="left" w:pos="939"/>
        </w:tabs>
        <w:spacing w:before="0" w:line="240" w:lineRule="auto"/>
        <w:ind w:left="20" w:right="20" w:firstLine="700"/>
        <w:jc w:val="both"/>
        <w:rPr>
          <w:sz w:val="28"/>
          <w:szCs w:val="28"/>
        </w:rPr>
      </w:pPr>
      <w:r w:rsidRPr="00D71A31">
        <w:rPr>
          <w:sz w:val="28"/>
          <w:szCs w:val="28"/>
        </w:rPr>
        <w:t>Федерального государственного образовательного стандарта начального общего образования (ФГОС НОО) в 1-4 классах,</w:t>
      </w:r>
    </w:p>
    <w:p w:rsidR="00E408D2" w:rsidRPr="00D71A31" w:rsidRDefault="00E408D2" w:rsidP="00E408D2">
      <w:pPr>
        <w:pStyle w:val="4"/>
        <w:numPr>
          <w:ilvl w:val="0"/>
          <w:numId w:val="2"/>
        </w:numPr>
        <w:shd w:val="clear" w:color="auto" w:fill="auto"/>
        <w:tabs>
          <w:tab w:val="left" w:pos="142"/>
          <w:tab w:val="left" w:pos="939"/>
        </w:tabs>
        <w:spacing w:before="0" w:line="240" w:lineRule="auto"/>
        <w:ind w:left="20" w:right="20" w:firstLine="700"/>
        <w:jc w:val="both"/>
        <w:rPr>
          <w:sz w:val="28"/>
          <w:szCs w:val="28"/>
        </w:rPr>
      </w:pPr>
      <w:r w:rsidRPr="00D71A31">
        <w:rPr>
          <w:sz w:val="28"/>
          <w:szCs w:val="28"/>
        </w:rPr>
        <w:t xml:space="preserve">Федерального государственного образовательного стандарта основного общего образования (ФГОС ООО) в 5-9 классах </w:t>
      </w:r>
    </w:p>
    <w:p w:rsidR="00E408D2" w:rsidRPr="00D71A31" w:rsidRDefault="00E408D2" w:rsidP="00E408D2">
      <w:pPr>
        <w:pStyle w:val="4"/>
        <w:shd w:val="clear" w:color="auto" w:fill="auto"/>
        <w:tabs>
          <w:tab w:val="left" w:pos="142"/>
          <w:tab w:val="left" w:pos="939"/>
        </w:tabs>
        <w:spacing w:before="0" w:line="240" w:lineRule="auto"/>
        <w:ind w:left="20" w:right="20" w:firstLine="0"/>
        <w:jc w:val="both"/>
        <w:rPr>
          <w:sz w:val="28"/>
          <w:szCs w:val="28"/>
        </w:rPr>
      </w:pPr>
      <w:r w:rsidRPr="00D71A31">
        <w:rPr>
          <w:sz w:val="28"/>
          <w:szCs w:val="28"/>
        </w:rPr>
        <w:t xml:space="preserve">         Содержание комплексной контрольной работы охватывает учебный материал ряда предметов. Комплексные работы дают возможность для сбора дополнительных данных к оценке таких универсальных учебных действий, как рефлексия, способность к </w:t>
      </w:r>
      <w:proofErr w:type="spellStart"/>
      <w:r w:rsidRPr="00D71A31">
        <w:rPr>
          <w:sz w:val="28"/>
          <w:szCs w:val="28"/>
        </w:rPr>
        <w:t>саморегуляции</w:t>
      </w:r>
      <w:proofErr w:type="spellEnd"/>
      <w:r w:rsidRPr="00D71A31">
        <w:rPr>
          <w:sz w:val="28"/>
          <w:szCs w:val="28"/>
        </w:rPr>
        <w:t xml:space="preserve">, самоконтролю, </w:t>
      </w:r>
      <w:proofErr w:type="spellStart"/>
      <w:r w:rsidRPr="00D71A31">
        <w:rPr>
          <w:sz w:val="28"/>
          <w:szCs w:val="28"/>
        </w:rPr>
        <w:t>самокоррекции</w:t>
      </w:r>
      <w:proofErr w:type="spellEnd"/>
      <w:r w:rsidRPr="00D71A31">
        <w:rPr>
          <w:sz w:val="28"/>
          <w:szCs w:val="28"/>
        </w:rPr>
        <w:t>.</w:t>
      </w:r>
    </w:p>
    <w:p w:rsidR="00E408D2" w:rsidRPr="00D71A31" w:rsidRDefault="00E408D2" w:rsidP="00E408D2">
      <w:pPr>
        <w:pStyle w:val="4"/>
        <w:shd w:val="clear" w:color="auto" w:fill="auto"/>
        <w:tabs>
          <w:tab w:val="left" w:pos="142"/>
        </w:tabs>
        <w:spacing w:before="0" w:line="240" w:lineRule="auto"/>
        <w:ind w:left="20" w:right="20" w:firstLine="0"/>
        <w:jc w:val="both"/>
        <w:rPr>
          <w:sz w:val="28"/>
          <w:szCs w:val="28"/>
        </w:rPr>
      </w:pPr>
      <w:r w:rsidRPr="00D71A31">
        <w:rPr>
          <w:sz w:val="28"/>
          <w:szCs w:val="28"/>
        </w:rPr>
        <w:t xml:space="preserve">         Комплексная работа оценивается по специально установленной шкале в баллах. Эта оценка в пятибалльную систему не переводится и в электронный журнал не выставляется, на результаты промежуточной аттестации не влияет. Результаты комплексных контрольных работ (и сами работы - в течение одного года) хранятся у курирующего заместителя директора и используются для анализа и планирования образовательного процесса в соответствующих классах.</w:t>
      </w:r>
    </w:p>
    <w:p w:rsidR="00E408D2" w:rsidRPr="00D71A31" w:rsidRDefault="00E408D2" w:rsidP="00E408D2">
      <w:pPr>
        <w:pStyle w:val="4"/>
        <w:shd w:val="clear" w:color="auto" w:fill="auto"/>
        <w:tabs>
          <w:tab w:val="left" w:pos="142"/>
          <w:tab w:val="left" w:pos="1210"/>
        </w:tabs>
        <w:spacing w:before="0" w:line="240" w:lineRule="auto"/>
        <w:ind w:right="20" w:firstLine="0"/>
        <w:jc w:val="both"/>
        <w:rPr>
          <w:sz w:val="28"/>
          <w:szCs w:val="28"/>
        </w:rPr>
      </w:pPr>
      <w:r w:rsidRPr="00D71A31">
        <w:rPr>
          <w:sz w:val="28"/>
          <w:szCs w:val="28"/>
        </w:rPr>
        <w:t xml:space="preserve">2.6. Текущий контроль успеваемости учащихся 1 класса в течение учебного года осуществляется качественно, без фиксации </w:t>
      </w:r>
      <w:proofErr w:type="gramStart"/>
      <w:r w:rsidRPr="00D71A31">
        <w:rPr>
          <w:sz w:val="28"/>
          <w:szCs w:val="28"/>
        </w:rPr>
        <w:t>достижений</w:t>
      </w:r>
      <w:proofErr w:type="gramEnd"/>
      <w:r w:rsidRPr="00D71A31">
        <w:rPr>
          <w:sz w:val="28"/>
          <w:szCs w:val="28"/>
        </w:rPr>
        <w:t xml:space="preserve"> учащихся в электронном журнале в виде отметок по пятибалльной системе.</w:t>
      </w:r>
    </w:p>
    <w:p w:rsidR="00E408D2" w:rsidRPr="00D71A31" w:rsidRDefault="00E408D2" w:rsidP="00E408D2">
      <w:pPr>
        <w:pStyle w:val="4"/>
        <w:shd w:val="clear" w:color="auto" w:fill="auto"/>
        <w:tabs>
          <w:tab w:val="left" w:pos="142"/>
        </w:tabs>
        <w:spacing w:before="0" w:line="240" w:lineRule="auto"/>
        <w:ind w:left="20" w:right="20" w:firstLine="0"/>
        <w:jc w:val="both"/>
        <w:rPr>
          <w:sz w:val="28"/>
          <w:szCs w:val="28"/>
        </w:rPr>
      </w:pPr>
      <w:r w:rsidRPr="00D71A31">
        <w:rPr>
          <w:sz w:val="28"/>
          <w:szCs w:val="28"/>
        </w:rPr>
        <w:t xml:space="preserve">        В целях обеспечения текущего контроля достижения планируемых результатов обучения в 1 классе учителем проводится мониторинг индивидуальных знаний по основным предметам (русский язык, литературное чтение, математика) 2 раза в течение учебного года по итогам первого и второго полугодия (в декабре, мае). Результаты мониторинга вносятся в Карту мониторинга индивидуальных знаний учащихся по каждому из указанных предметов.</w:t>
      </w:r>
    </w:p>
    <w:p w:rsidR="00E408D2" w:rsidRPr="00D71A31" w:rsidRDefault="00E408D2" w:rsidP="00E408D2">
      <w:pPr>
        <w:pStyle w:val="4"/>
        <w:shd w:val="clear" w:color="auto" w:fill="auto"/>
        <w:tabs>
          <w:tab w:val="left" w:pos="1424"/>
        </w:tabs>
        <w:spacing w:before="0" w:line="240" w:lineRule="auto"/>
        <w:ind w:right="20" w:firstLine="0"/>
        <w:jc w:val="both"/>
        <w:rPr>
          <w:sz w:val="28"/>
          <w:szCs w:val="28"/>
        </w:rPr>
      </w:pPr>
      <w:r w:rsidRPr="00D71A31">
        <w:rPr>
          <w:sz w:val="28"/>
          <w:szCs w:val="28"/>
        </w:rPr>
        <w:t>2.6.1 Помимо указанных в п.2.4. форм текущего контроля, текущий контроль успеваемости в начальных классах проводится также в форме мониторинга техники чтения со следующей периодичностью:</w:t>
      </w:r>
    </w:p>
    <w:p w:rsidR="00E408D2" w:rsidRPr="00D71A31" w:rsidRDefault="00E408D2" w:rsidP="00E408D2">
      <w:pPr>
        <w:pStyle w:val="4"/>
        <w:numPr>
          <w:ilvl w:val="0"/>
          <w:numId w:val="2"/>
        </w:numPr>
        <w:shd w:val="clear" w:color="auto" w:fill="auto"/>
        <w:tabs>
          <w:tab w:val="left" w:pos="939"/>
        </w:tabs>
        <w:spacing w:before="0" w:line="240" w:lineRule="auto"/>
        <w:ind w:left="20" w:right="20" w:firstLine="700"/>
        <w:jc w:val="both"/>
        <w:rPr>
          <w:sz w:val="28"/>
          <w:szCs w:val="28"/>
        </w:rPr>
      </w:pPr>
      <w:r w:rsidRPr="00D71A31">
        <w:rPr>
          <w:sz w:val="28"/>
          <w:szCs w:val="28"/>
        </w:rPr>
        <w:t>в 1 классе — 3 раза в течение учебного года: входной (в сентябре), в конце 1 полугодия (в декабре), в конце второго полугодия (в мае);</w:t>
      </w:r>
    </w:p>
    <w:p w:rsidR="00E408D2" w:rsidRPr="00D71A31" w:rsidRDefault="00E408D2" w:rsidP="00E408D2">
      <w:pPr>
        <w:pStyle w:val="4"/>
        <w:numPr>
          <w:ilvl w:val="0"/>
          <w:numId w:val="2"/>
        </w:numPr>
        <w:shd w:val="clear" w:color="auto" w:fill="auto"/>
        <w:tabs>
          <w:tab w:val="left" w:pos="939"/>
        </w:tabs>
        <w:spacing w:before="0" w:line="240" w:lineRule="auto"/>
        <w:ind w:left="20" w:right="20" w:firstLine="700"/>
        <w:jc w:val="both"/>
        <w:rPr>
          <w:sz w:val="28"/>
          <w:szCs w:val="28"/>
        </w:rPr>
      </w:pPr>
      <w:r w:rsidRPr="00D71A31">
        <w:rPr>
          <w:sz w:val="28"/>
          <w:szCs w:val="28"/>
        </w:rPr>
        <w:t xml:space="preserve">во 2-4 классах </w:t>
      </w:r>
      <w:r w:rsidRPr="00D71A31">
        <w:rPr>
          <w:rStyle w:val="11"/>
          <w:sz w:val="28"/>
          <w:szCs w:val="28"/>
        </w:rPr>
        <w:t xml:space="preserve">— </w:t>
      </w:r>
      <w:r w:rsidRPr="00D71A31">
        <w:rPr>
          <w:sz w:val="28"/>
          <w:szCs w:val="28"/>
        </w:rPr>
        <w:t>2 раза в течение учебного года: в конце 1 полугодия (в декабре), в конце второго полугодия (в мае).</w:t>
      </w:r>
    </w:p>
    <w:p w:rsidR="00E408D2" w:rsidRPr="00D71A31" w:rsidRDefault="00E408D2" w:rsidP="00E408D2">
      <w:pPr>
        <w:pStyle w:val="4"/>
        <w:shd w:val="clear" w:color="auto" w:fill="auto"/>
        <w:tabs>
          <w:tab w:val="left" w:pos="1285"/>
        </w:tabs>
        <w:spacing w:before="0" w:line="240" w:lineRule="auto"/>
        <w:ind w:firstLine="0"/>
        <w:jc w:val="both"/>
        <w:rPr>
          <w:sz w:val="28"/>
          <w:szCs w:val="28"/>
        </w:rPr>
      </w:pPr>
      <w:r w:rsidRPr="00D71A31">
        <w:rPr>
          <w:sz w:val="28"/>
          <w:szCs w:val="28"/>
        </w:rPr>
        <w:t>2.7. Текущий контроль успеваемости учащихся подразделяется на два вида:</w:t>
      </w:r>
    </w:p>
    <w:p w:rsidR="00E408D2" w:rsidRPr="00D71A31" w:rsidRDefault="00E408D2" w:rsidP="00E408D2">
      <w:pPr>
        <w:pStyle w:val="4"/>
        <w:numPr>
          <w:ilvl w:val="0"/>
          <w:numId w:val="2"/>
        </w:numPr>
        <w:shd w:val="clear" w:color="auto" w:fill="auto"/>
        <w:tabs>
          <w:tab w:val="left" w:pos="922"/>
        </w:tabs>
        <w:spacing w:before="0" w:line="240" w:lineRule="auto"/>
        <w:ind w:firstLine="720"/>
        <w:jc w:val="both"/>
        <w:rPr>
          <w:sz w:val="28"/>
          <w:szCs w:val="28"/>
        </w:rPr>
      </w:pPr>
      <w:r w:rsidRPr="00D71A31">
        <w:rPr>
          <w:sz w:val="28"/>
          <w:szCs w:val="28"/>
        </w:rPr>
        <w:t>тематический (в том числе поурочный);</w:t>
      </w:r>
    </w:p>
    <w:p w:rsidR="00E408D2" w:rsidRPr="00D71A31" w:rsidRDefault="00E408D2" w:rsidP="00E408D2">
      <w:pPr>
        <w:pStyle w:val="4"/>
        <w:numPr>
          <w:ilvl w:val="0"/>
          <w:numId w:val="2"/>
        </w:numPr>
        <w:shd w:val="clear" w:color="auto" w:fill="auto"/>
        <w:tabs>
          <w:tab w:val="left" w:pos="922"/>
        </w:tabs>
        <w:spacing w:before="0" w:line="240" w:lineRule="auto"/>
        <w:ind w:right="40" w:firstLine="720"/>
        <w:jc w:val="both"/>
        <w:rPr>
          <w:sz w:val="28"/>
          <w:szCs w:val="28"/>
        </w:rPr>
      </w:pPr>
      <w:r w:rsidRPr="00D71A31">
        <w:rPr>
          <w:sz w:val="28"/>
          <w:szCs w:val="28"/>
        </w:rPr>
        <w:t>за учебный период - выставление отметок за учебный период (четверть, полугодие).</w:t>
      </w:r>
    </w:p>
    <w:p w:rsidR="00E408D2" w:rsidRPr="00D71A31" w:rsidRDefault="00E408D2" w:rsidP="00E408D2">
      <w:pPr>
        <w:pStyle w:val="4"/>
        <w:shd w:val="clear" w:color="auto" w:fill="auto"/>
        <w:tabs>
          <w:tab w:val="left" w:pos="922"/>
        </w:tabs>
        <w:spacing w:before="0" w:line="240" w:lineRule="auto"/>
        <w:ind w:right="40" w:firstLine="0"/>
        <w:jc w:val="both"/>
        <w:rPr>
          <w:sz w:val="28"/>
          <w:szCs w:val="28"/>
        </w:rPr>
      </w:pPr>
      <w:r w:rsidRPr="00D71A31">
        <w:rPr>
          <w:sz w:val="28"/>
          <w:szCs w:val="28"/>
        </w:rPr>
        <w:t xml:space="preserve">    2.8. </w:t>
      </w:r>
      <w:proofErr w:type="gramStart"/>
      <w:r w:rsidRPr="00D71A31">
        <w:rPr>
          <w:sz w:val="28"/>
          <w:szCs w:val="28"/>
        </w:rPr>
        <w:t>По  курсу</w:t>
      </w:r>
      <w:proofErr w:type="gramEnd"/>
      <w:r w:rsidRPr="00D71A31">
        <w:rPr>
          <w:sz w:val="28"/>
          <w:szCs w:val="28"/>
        </w:rPr>
        <w:t xml:space="preserve">  ОРКСЭ  в  4  классе вводится  </w:t>
      </w:r>
      <w:proofErr w:type="spellStart"/>
      <w:r w:rsidRPr="00D71A31">
        <w:rPr>
          <w:sz w:val="28"/>
          <w:szCs w:val="28"/>
        </w:rPr>
        <w:t>безотметочное</w:t>
      </w:r>
      <w:proofErr w:type="spellEnd"/>
      <w:r w:rsidRPr="00D71A31">
        <w:rPr>
          <w:sz w:val="28"/>
          <w:szCs w:val="28"/>
        </w:rPr>
        <w:t xml:space="preserve">  обучение. </w:t>
      </w:r>
      <w:proofErr w:type="gramStart"/>
      <w:r w:rsidRPr="00D71A31">
        <w:rPr>
          <w:sz w:val="28"/>
          <w:szCs w:val="28"/>
        </w:rPr>
        <w:t>Объектом  оценивания</w:t>
      </w:r>
      <w:proofErr w:type="gramEnd"/>
      <w:r w:rsidRPr="00D71A31">
        <w:rPr>
          <w:sz w:val="28"/>
          <w:szCs w:val="28"/>
        </w:rPr>
        <w:t xml:space="preserve">  по  данному  курсу  становится  нравственная  и  </w:t>
      </w:r>
      <w:r w:rsidRPr="00D71A31">
        <w:rPr>
          <w:sz w:val="28"/>
          <w:szCs w:val="28"/>
        </w:rPr>
        <w:lastRenderedPageBreak/>
        <w:t>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E408D2" w:rsidRPr="00D71A31" w:rsidRDefault="00E408D2" w:rsidP="00E408D2">
      <w:pPr>
        <w:pStyle w:val="4"/>
        <w:shd w:val="clear" w:color="auto" w:fill="auto"/>
        <w:tabs>
          <w:tab w:val="left" w:pos="1465"/>
        </w:tabs>
        <w:spacing w:before="0" w:line="240" w:lineRule="auto"/>
        <w:ind w:right="40" w:firstLine="0"/>
        <w:jc w:val="both"/>
        <w:rPr>
          <w:sz w:val="28"/>
          <w:szCs w:val="28"/>
        </w:rPr>
      </w:pPr>
      <w:r w:rsidRPr="00D71A31">
        <w:rPr>
          <w:sz w:val="28"/>
          <w:szCs w:val="28"/>
        </w:rPr>
        <w:t>2.9. Тематический текущий контроль успеваемости осуществляется на четырех уровнях:</w:t>
      </w:r>
    </w:p>
    <w:p w:rsidR="00E408D2" w:rsidRPr="00D71A31" w:rsidRDefault="00E408D2" w:rsidP="00E408D2">
      <w:pPr>
        <w:pStyle w:val="4"/>
        <w:numPr>
          <w:ilvl w:val="0"/>
          <w:numId w:val="5"/>
        </w:numPr>
        <w:shd w:val="clear" w:color="auto" w:fill="auto"/>
        <w:tabs>
          <w:tab w:val="left" w:pos="922"/>
        </w:tabs>
        <w:spacing w:before="0" w:line="240" w:lineRule="auto"/>
        <w:ind w:right="40" w:firstLine="720"/>
        <w:jc w:val="both"/>
        <w:rPr>
          <w:sz w:val="28"/>
          <w:szCs w:val="28"/>
        </w:rPr>
      </w:pPr>
      <w:r w:rsidRPr="00D71A31">
        <w:rPr>
          <w:rStyle w:val="2"/>
          <w:sz w:val="28"/>
          <w:szCs w:val="28"/>
        </w:rPr>
        <w:t>уровень</w:t>
      </w:r>
      <w:r w:rsidRPr="00D71A31">
        <w:rPr>
          <w:sz w:val="28"/>
          <w:szCs w:val="28"/>
        </w:rPr>
        <w:t xml:space="preserve"> - само- и взаимоконтроль, осуществляемый учащимися на всех учебных занятиях;</w:t>
      </w:r>
    </w:p>
    <w:p w:rsidR="00E408D2" w:rsidRPr="00D71A31" w:rsidRDefault="00E408D2" w:rsidP="00E408D2">
      <w:pPr>
        <w:pStyle w:val="4"/>
        <w:numPr>
          <w:ilvl w:val="0"/>
          <w:numId w:val="5"/>
        </w:numPr>
        <w:shd w:val="clear" w:color="auto" w:fill="auto"/>
        <w:tabs>
          <w:tab w:val="left" w:pos="922"/>
        </w:tabs>
        <w:spacing w:before="0" w:line="240" w:lineRule="auto"/>
        <w:ind w:right="40" w:firstLine="720"/>
        <w:jc w:val="both"/>
        <w:rPr>
          <w:sz w:val="28"/>
          <w:szCs w:val="28"/>
        </w:rPr>
      </w:pPr>
      <w:r w:rsidRPr="00D71A31">
        <w:rPr>
          <w:rStyle w:val="2"/>
          <w:sz w:val="28"/>
          <w:szCs w:val="28"/>
        </w:rPr>
        <w:t>уровень</w:t>
      </w:r>
      <w:r w:rsidRPr="00D71A31">
        <w:rPr>
          <w:sz w:val="28"/>
          <w:szCs w:val="28"/>
        </w:rPr>
        <w:t xml:space="preserve"> — система контроля учителя, планируемая им до начала изучения темы на основе рабочей программы учебного предмета, курса, дисциплины (модуля);</w:t>
      </w:r>
    </w:p>
    <w:p w:rsidR="00E408D2" w:rsidRPr="00D71A31" w:rsidRDefault="00E408D2" w:rsidP="00E408D2">
      <w:pPr>
        <w:pStyle w:val="4"/>
        <w:numPr>
          <w:ilvl w:val="0"/>
          <w:numId w:val="5"/>
        </w:numPr>
        <w:shd w:val="clear" w:color="auto" w:fill="auto"/>
        <w:tabs>
          <w:tab w:val="left" w:pos="922"/>
        </w:tabs>
        <w:spacing w:before="0" w:line="240" w:lineRule="auto"/>
        <w:ind w:right="40" w:firstLine="720"/>
        <w:jc w:val="both"/>
        <w:rPr>
          <w:sz w:val="28"/>
          <w:szCs w:val="28"/>
        </w:rPr>
      </w:pPr>
      <w:r w:rsidRPr="00D71A31">
        <w:rPr>
          <w:rStyle w:val="2"/>
          <w:sz w:val="28"/>
          <w:szCs w:val="28"/>
        </w:rPr>
        <w:t>уровень</w:t>
      </w:r>
      <w:r w:rsidRPr="00D71A31">
        <w:rPr>
          <w:sz w:val="28"/>
          <w:szCs w:val="28"/>
        </w:rPr>
        <w:t xml:space="preserve"> - административный контроль, осуществляемый администрацией Школы в соответствии с планом </w:t>
      </w:r>
      <w:proofErr w:type="spellStart"/>
      <w:r w:rsidRPr="00D71A31">
        <w:rPr>
          <w:sz w:val="28"/>
          <w:szCs w:val="28"/>
        </w:rPr>
        <w:t>внутришкольного</w:t>
      </w:r>
      <w:proofErr w:type="spellEnd"/>
      <w:r w:rsidRPr="00D71A31">
        <w:rPr>
          <w:sz w:val="28"/>
          <w:szCs w:val="28"/>
        </w:rPr>
        <w:t xml:space="preserve"> контроля;</w:t>
      </w:r>
    </w:p>
    <w:p w:rsidR="00E408D2" w:rsidRPr="00D71A31" w:rsidRDefault="00E408D2" w:rsidP="00E408D2">
      <w:pPr>
        <w:pStyle w:val="4"/>
        <w:numPr>
          <w:ilvl w:val="0"/>
          <w:numId w:val="5"/>
        </w:numPr>
        <w:shd w:val="clear" w:color="auto" w:fill="auto"/>
        <w:tabs>
          <w:tab w:val="left" w:pos="922"/>
        </w:tabs>
        <w:spacing w:before="0" w:line="240" w:lineRule="auto"/>
        <w:ind w:right="40" w:firstLine="720"/>
        <w:jc w:val="both"/>
        <w:rPr>
          <w:sz w:val="28"/>
          <w:szCs w:val="28"/>
        </w:rPr>
      </w:pPr>
      <w:r w:rsidRPr="00D71A31">
        <w:rPr>
          <w:rStyle w:val="2"/>
          <w:sz w:val="28"/>
          <w:szCs w:val="28"/>
        </w:rPr>
        <w:t>уровень</w:t>
      </w:r>
      <w:r w:rsidRPr="00D71A31">
        <w:rPr>
          <w:sz w:val="28"/>
          <w:szCs w:val="28"/>
        </w:rPr>
        <w:t xml:space="preserve"> </w:t>
      </w:r>
      <w:r w:rsidRPr="00D71A31">
        <w:rPr>
          <w:rStyle w:val="31"/>
          <w:sz w:val="28"/>
          <w:szCs w:val="28"/>
        </w:rPr>
        <w:t xml:space="preserve">- </w:t>
      </w:r>
      <w:r w:rsidRPr="00D71A31">
        <w:rPr>
          <w:sz w:val="28"/>
          <w:szCs w:val="28"/>
        </w:rPr>
        <w:t>контроль, проводимый органами местного самоуправления и органами государственной власти, субъектов РФ в рамках мониторинга системы образования в соответствии с законодательством.</w:t>
      </w:r>
    </w:p>
    <w:p w:rsidR="00E408D2" w:rsidRPr="00D71A31" w:rsidRDefault="00E408D2" w:rsidP="00E408D2">
      <w:pPr>
        <w:pStyle w:val="4"/>
        <w:shd w:val="clear" w:color="auto" w:fill="auto"/>
        <w:tabs>
          <w:tab w:val="left" w:pos="922"/>
        </w:tabs>
        <w:spacing w:before="0" w:line="240" w:lineRule="auto"/>
        <w:ind w:left="720" w:right="40" w:firstLine="0"/>
        <w:jc w:val="both"/>
        <w:rPr>
          <w:sz w:val="28"/>
          <w:szCs w:val="28"/>
        </w:rPr>
      </w:pPr>
    </w:p>
    <w:p w:rsidR="00E408D2" w:rsidRPr="00D71A31" w:rsidRDefault="00E408D2" w:rsidP="00E408D2">
      <w:pPr>
        <w:pStyle w:val="4"/>
        <w:shd w:val="clear" w:color="auto" w:fill="auto"/>
        <w:tabs>
          <w:tab w:val="left" w:pos="1285"/>
        </w:tabs>
        <w:spacing w:before="0" w:line="240" w:lineRule="auto"/>
        <w:ind w:firstLine="0"/>
        <w:rPr>
          <w:rStyle w:val="2"/>
          <w:sz w:val="28"/>
          <w:szCs w:val="28"/>
        </w:rPr>
      </w:pPr>
      <w:r w:rsidRPr="00D71A31">
        <w:rPr>
          <w:rStyle w:val="2"/>
          <w:sz w:val="28"/>
          <w:szCs w:val="28"/>
          <w:u w:val="none"/>
        </w:rPr>
        <w:t xml:space="preserve">             </w:t>
      </w:r>
      <w:r w:rsidRPr="00D71A31">
        <w:rPr>
          <w:rStyle w:val="2"/>
          <w:sz w:val="28"/>
          <w:szCs w:val="28"/>
        </w:rPr>
        <w:t xml:space="preserve">  Порядок осуществления само- и взаимоконтроля.</w:t>
      </w:r>
    </w:p>
    <w:p w:rsidR="00E408D2" w:rsidRPr="00D71A31" w:rsidRDefault="00E408D2" w:rsidP="00E408D2">
      <w:pPr>
        <w:pStyle w:val="4"/>
        <w:shd w:val="clear" w:color="auto" w:fill="auto"/>
        <w:tabs>
          <w:tab w:val="left" w:pos="1285"/>
        </w:tabs>
        <w:spacing w:before="0" w:line="240" w:lineRule="auto"/>
        <w:ind w:firstLine="0"/>
        <w:rPr>
          <w:sz w:val="28"/>
          <w:szCs w:val="28"/>
        </w:rPr>
      </w:pPr>
    </w:p>
    <w:p w:rsidR="00E408D2" w:rsidRPr="00D71A31" w:rsidRDefault="00E408D2" w:rsidP="00E408D2">
      <w:pPr>
        <w:pStyle w:val="4"/>
        <w:shd w:val="clear" w:color="auto" w:fill="auto"/>
        <w:tabs>
          <w:tab w:val="left" w:pos="1465"/>
        </w:tabs>
        <w:spacing w:before="0" w:line="240" w:lineRule="auto"/>
        <w:ind w:right="40" w:firstLine="0"/>
        <w:jc w:val="both"/>
        <w:rPr>
          <w:sz w:val="28"/>
          <w:szCs w:val="28"/>
        </w:rPr>
      </w:pPr>
      <w:r w:rsidRPr="00D71A31">
        <w:rPr>
          <w:sz w:val="28"/>
          <w:szCs w:val="28"/>
        </w:rPr>
        <w:t>2.9.1. Само- и взаимоконтроль проводится в соответствии с планом урока, разработанным учителем, путем сравнения с данным им образцом, в форме взаимных проверок со стороны учащихся, под руководством учителя.</w:t>
      </w:r>
    </w:p>
    <w:p w:rsidR="00E408D2" w:rsidRPr="00D71A31" w:rsidRDefault="00E408D2" w:rsidP="00E408D2">
      <w:pPr>
        <w:pStyle w:val="4"/>
        <w:shd w:val="clear" w:color="auto" w:fill="auto"/>
        <w:tabs>
          <w:tab w:val="left" w:pos="1465"/>
        </w:tabs>
        <w:spacing w:before="0" w:line="298" w:lineRule="exact"/>
        <w:ind w:right="40" w:firstLine="0"/>
        <w:jc w:val="both"/>
        <w:rPr>
          <w:sz w:val="28"/>
          <w:szCs w:val="28"/>
        </w:rPr>
      </w:pPr>
      <w:r w:rsidRPr="00D71A31">
        <w:rPr>
          <w:sz w:val="28"/>
          <w:szCs w:val="28"/>
        </w:rPr>
        <w:t>2.9.2. Само- и взаимоконтроль может проводится во всех классах, по всем предметам.</w:t>
      </w:r>
    </w:p>
    <w:p w:rsidR="00E408D2" w:rsidRPr="00D71A31" w:rsidRDefault="00E408D2" w:rsidP="00E408D2">
      <w:pPr>
        <w:pStyle w:val="4"/>
        <w:shd w:val="clear" w:color="auto" w:fill="auto"/>
        <w:tabs>
          <w:tab w:val="left" w:pos="1465"/>
        </w:tabs>
        <w:spacing w:before="0" w:line="298" w:lineRule="exact"/>
        <w:ind w:right="40" w:firstLine="0"/>
        <w:jc w:val="both"/>
        <w:rPr>
          <w:sz w:val="28"/>
          <w:szCs w:val="28"/>
        </w:rPr>
      </w:pPr>
      <w:r w:rsidRPr="00D71A31">
        <w:rPr>
          <w:sz w:val="28"/>
          <w:szCs w:val="28"/>
        </w:rPr>
        <w:t>2.9.3. Проверяющий назначается учителем или выбирается проверяемым учащимся.</w:t>
      </w:r>
    </w:p>
    <w:p w:rsidR="00E408D2" w:rsidRPr="00D71A31" w:rsidRDefault="00E408D2" w:rsidP="00E408D2">
      <w:pPr>
        <w:pStyle w:val="4"/>
        <w:shd w:val="clear" w:color="auto" w:fill="auto"/>
        <w:tabs>
          <w:tab w:val="left" w:pos="1465"/>
        </w:tabs>
        <w:spacing w:before="0" w:line="298" w:lineRule="exact"/>
        <w:ind w:firstLine="0"/>
        <w:jc w:val="both"/>
        <w:rPr>
          <w:sz w:val="28"/>
          <w:szCs w:val="28"/>
        </w:rPr>
      </w:pPr>
      <w:r w:rsidRPr="00D71A31">
        <w:rPr>
          <w:sz w:val="28"/>
          <w:szCs w:val="28"/>
        </w:rPr>
        <w:t>2.9.4. Материал для само- и взаимоконтроля готовится учителем.</w:t>
      </w:r>
    </w:p>
    <w:p w:rsidR="00E408D2" w:rsidRPr="00D71A31" w:rsidRDefault="00E408D2" w:rsidP="00E408D2">
      <w:pPr>
        <w:pStyle w:val="4"/>
        <w:shd w:val="clear" w:color="auto" w:fill="auto"/>
        <w:tabs>
          <w:tab w:val="left" w:pos="1465"/>
        </w:tabs>
        <w:spacing w:before="0" w:line="298" w:lineRule="exact"/>
        <w:ind w:right="40" w:firstLine="0"/>
        <w:jc w:val="both"/>
        <w:rPr>
          <w:sz w:val="28"/>
          <w:szCs w:val="28"/>
        </w:rPr>
      </w:pPr>
      <w:r w:rsidRPr="00D71A31">
        <w:rPr>
          <w:sz w:val="28"/>
          <w:szCs w:val="28"/>
        </w:rPr>
        <w:t>2.9.5. Результаты само- и взаимоконтроля объявляются (обсуждаются) на том же уроке, на котором он проводился.</w:t>
      </w:r>
    </w:p>
    <w:p w:rsidR="00E408D2" w:rsidRPr="00D71A31" w:rsidRDefault="00E408D2" w:rsidP="00E408D2">
      <w:pPr>
        <w:pStyle w:val="4"/>
        <w:shd w:val="clear" w:color="auto" w:fill="auto"/>
        <w:tabs>
          <w:tab w:val="left" w:pos="1465"/>
        </w:tabs>
        <w:spacing w:before="0" w:line="298" w:lineRule="exact"/>
        <w:ind w:right="40" w:firstLine="0"/>
        <w:jc w:val="both"/>
        <w:rPr>
          <w:sz w:val="28"/>
          <w:szCs w:val="28"/>
        </w:rPr>
      </w:pPr>
    </w:p>
    <w:p w:rsidR="00E408D2" w:rsidRPr="00D71A31" w:rsidRDefault="00E408D2" w:rsidP="00E408D2">
      <w:pPr>
        <w:pStyle w:val="4"/>
        <w:shd w:val="clear" w:color="auto" w:fill="auto"/>
        <w:tabs>
          <w:tab w:val="left" w:pos="1465"/>
        </w:tabs>
        <w:spacing w:before="0" w:after="249" w:line="230" w:lineRule="exact"/>
        <w:ind w:firstLine="0"/>
        <w:rPr>
          <w:sz w:val="28"/>
          <w:szCs w:val="28"/>
        </w:rPr>
      </w:pPr>
      <w:r w:rsidRPr="00D71A31">
        <w:rPr>
          <w:rStyle w:val="2"/>
          <w:sz w:val="28"/>
          <w:szCs w:val="28"/>
          <w:u w:val="none"/>
        </w:rPr>
        <w:t xml:space="preserve">             </w:t>
      </w:r>
      <w:r w:rsidRPr="00D71A31">
        <w:rPr>
          <w:rStyle w:val="2"/>
          <w:sz w:val="28"/>
          <w:szCs w:val="28"/>
        </w:rPr>
        <w:t xml:space="preserve"> Порядок осуществления контроля учителем.</w:t>
      </w:r>
    </w:p>
    <w:p w:rsidR="00E408D2" w:rsidRPr="00D71A31" w:rsidRDefault="00E408D2" w:rsidP="00E408D2">
      <w:pPr>
        <w:pStyle w:val="4"/>
        <w:shd w:val="clear" w:color="auto" w:fill="auto"/>
        <w:tabs>
          <w:tab w:val="left" w:pos="1651"/>
        </w:tabs>
        <w:spacing w:before="0" w:line="298" w:lineRule="exact"/>
        <w:ind w:right="40" w:firstLine="0"/>
        <w:jc w:val="both"/>
        <w:rPr>
          <w:sz w:val="28"/>
          <w:szCs w:val="28"/>
        </w:rPr>
      </w:pPr>
      <w:r w:rsidRPr="00D71A31">
        <w:rPr>
          <w:sz w:val="28"/>
          <w:szCs w:val="28"/>
        </w:rPr>
        <w:t>2.9.6. Контроль учителем осуществляется в соответствии с рабочей программой учебного предмета, курса, дисциплины (модуля).</w:t>
      </w:r>
    </w:p>
    <w:p w:rsidR="00E408D2" w:rsidRPr="00D71A31" w:rsidRDefault="00E408D2" w:rsidP="00E408D2">
      <w:pPr>
        <w:pStyle w:val="4"/>
        <w:shd w:val="clear" w:color="auto" w:fill="auto"/>
        <w:tabs>
          <w:tab w:val="left" w:pos="1465"/>
        </w:tabs>
        <w:spacing w:before="0" w:line="298" w:lineRule="exact"/>
        <w:ind w:firstLine="0"/>
        <w:jc w:val="both"/>
        <w:rPr>
          <w:sz w:val="28"/>
          <w:szCs w:val="28"/>
        </w:rPr>
      </w:pPr>
      <w:r w:rsidRPr="00D71A31">
        <w:rPr>
          <w:sz w:val="28"/>
          <w:szCs w:val="28"/>
        </w:rPr>
        <w:t>2.9.7. Контроль учителем проводится во всех классах по всем предметам.</w:t>
      </w:r>
    </w:p>
    <w:p w:rsidR="00E408D2" w:rsidRPr="00D71A31" w:rsidRDefault="00E408D2" w:rsidP="00E408D2">
      <w:pPr>
        <w:pStyle w:val="4"/>
        <w:shd w:val="clear" w:color="auto" w:fill="auto"/>
        <w:tabs>
          <w:tab w:val="left" w:pos="1465"/>
        </w:tabs>
        <w:spacing w:before="0" w:line="298" w:lineRule="exact"/>
        <w:ind w:firstLine="0"/>
        <w:jc w:val="both"/>
        <w:rPr>
          <w:sz w:val="28"/>
          <w:szCs w:val="28"/>
        </w:rPr>
      </w:pPr>
      <w:r w:rsidRPr="00D71A31">
        <w:rPr>
          <w:sz w:val="28"/>
          <w:szCs w:val="28"/>
        </w:rPr>
        <w:t>2.9.8. Материал для контроля учитель готовит до изучения темы (модуля).</w:t>
      </w:r>
    </w:p>
    <w:p w:rsidR="00E408D2" w:rsidRPr="00D71A31" w:rsidRDefault="00E408D2" w:rsidP="00E408D2">
      <w:pPr>
        <w:pStyle w:val="4"/>
        <w:shd w:val="clear" w:color="auto" w:fill="auto"/>
        <w:tabs>
          <w:tab w:val="left" w:pos="1465"/>
        </w:tabs>
        <w:spacing w:before="0" w:line="298" w:lineRule="exact"/>
        <w:ind w:right="40" w:firstLine="0"/>
        <w:jc w:val="both"/>
        <w:rPr>
          <w:sz w:val="28"/>
          <w:szCs w:val="28"/>
        </w:rPr>
      </w:pPr>
      <w:r w:rsidRPr="00D71A31">
        <w:rPr>
          <w:sz w:val="28"/>
          <w:szCs w:val="28"/>
        </w:rPr>
        <w:t>2.9.9. Контроль учителем осуществляется в соответствии с требованиями, установленными рабочими программами по конкретному учебному предмету.</w:t>
      </w:r>
    </w:p>
    <w:p w:rsidR="00E408D2" w:rsidRPr="00D71A31" w:rsidRDefault="00E408D2" w:rsidP="00E408D2">
      <w:pPr>
        <w:pStyle w:val="4"/>
        <w:shd w:val="clear" w:color="auto" w:fill="auto"/>
        <w:spacing w:before="0" w:line="298" w:lineRule="exact"/>
        <w:ind w:right="40" w:firstLine="720"/>
        <w:jc w:val="both"/>
        <w:rPr>
          <w:sz w:val="28"/>
          <w:szCs w:val="28"/>
        </w:rPr>
      </w:pPr>
      <w:r w:rsidRPr="00D71A31">
        <w:rPr>
          <w:sz w:val="28"/>
          <w:szCs w:val="28"/>
        </w:rPr>
        <w:t>Указанные требования к оценке устных ответов и письменных работ учащихся должны соответствовать методическим рекомендациям, разработанным и (или) рекомендованным органами управления образованием.</w:t>
      </w:r>
    </w:p>
    <w:p w:rsidR="00E408D2" w:rsidRPr="00D71A31" w:rsidRDefault="00E408D2" w:rsidP="00E408D2">
      <w:pPr>
        <w:pStyle w:val="4"/>
        <w:shd w:val="clear" w:color="auto" w:fill="auto"/>
        <w:tabs>
          <w:tab w:val="left" w:pos="1465"/>
        </w:tabs>
        <w:spacing w:before="0" w:line="298" w:lineRule="exact"/>
        <w:ind w:right="40" w:firstLine="0"/>
        <w:jc w:val="both"/>
        <w:rPr>
          <w:sz w:val="28"/>
          <w:szCs w:val="28"/>
        </w:rPr>
      </w:pPr>
      <w:r w:rsidRPr="00D71A31">
        <w:rPr>
          <w:sz w:val="28"/>
          <w:szCs w:val="28"/>
        </w:rPr>
        <w:t>2.9.10.  Сроки выставления оценок в электронный журнал регламентируются п. 6.8.3. настоящего Положения.</w:t>
      </w:r>
    </w:p>
    <w:p w:rsidR="00E408D2" w:rsidRPr="00D71A31" w:rsidRDefault="00E408D2" w:rsidP="00E408D2">
      <w:pPr>
        <w:pStyle w:val="4"/>
        <w:shd w:val="clear" w:color="auto" w:fill="auto"/>
        <w:tabs>
          <w:tab w:val="left" w:pos="1651"/>
        </w:tabs>
        <w:spacing w:before="0" w:line="298" w:lineRule="exact"/>
        <w:ind w:right="40" w:firstLine="0"/>
        <w:jc w:val="both"/>
        <w:rPr>
          <w:sz w:val="28"/>
          <w:szCs w:val="28"/>
        </w:rPr>
      </w:pPr>
      <w:r w:rsidRPr="00D71A31">
        <w:rPr>
          <w:sz w:val="28"/>
          <w:szCs w:val="28"/>
        </w:rPr>
        <w:t xml:space="preserve">2.9.11. Результаты текущего контроля в форме письменных работ </w:t>
      </w:r>
      <w:r w:rsidRPr="00D71A31">
        <w:rPr>
          <w:sz w:val="28"/>
          <w:szCs w:val="28"/>
        </w:rPr>
        <w:lastRenderedPageBreak/>
        <w:t xml:space="preserve">анализируются учителем совместно с учащимися на следующем после выставления оценки </w:t>
      </w:r>
      <w:proofErr w:type="gramStart"/>
      <w:r w:rsidRPr="00D71A31">
        <w:rPr>
          <w:sz w:val="28"/>
          <w:szCs w:val="28"/>
        </w:rPr>
        <w:t>на  уроке</w:t>
      </w:r>
      <w:proofErr w:type="gramEnd"/>
      <w:r w:rsidRPr="00D71A31">
        <w:rPr>
          <w:sz w:val="28"/>
          <w:szCs w:val="28"/>
        </w:rPr>
        <w:t>. При необходимости по завершении анализа проводится работа над ошибками.</w:t>
      </w:r>
    </w:p>
    <w:p w:rsidR="00E408D2" w:rsidRPr="00D71A31" w:rsidRDefault="00E408D2" w:rsidP="00E408D2">
      <w:pPr>
        <w:pStyle w:val="4"/>
        <w:shd w:val="clear" w:color="auto" w:fill="auto"/>
        <w:tabs>
          <w:tab w:val="left" w:pos="1614"/>
        </w:tabs>
        <w:spacing w:before="0" w:line="298" w:lineRule="exact"/>
        <w:ind w:right="20" w:firstLine="0"/>
        <w:jc w:val="both"/>
        <w:rPr>
          <w:sz w:val="28"/>
          <w:szCs w:val="28"/>
        </w:rPr>
      </w:pPr>
      <w:r w:rsidRPr="00D71A31">
        <w:rPr>
          <w:sz w:val="28"/>
          <w:szCs w:val="28"/>
        </w:rPr>
        <w:t>2.9.12. В целях повышения объективности текущего контроля успеваемости учащихся за учебный период наряду с письменными проверочными работами учителю следует предусмотреть текущий контроль учащихся по изучаемой теме на основе выявления уровня их подготовки путем использования устных форм текущего контроля.</w:t>
      </w:r>
    </w:p>
    <w:p w:rsidR="00E408D2" w:rsidRPr="00D71A31" w:rsidRDefault="00E408D2" w:rsidP="00E408D2">
      <w:pPr>
        <w:pStyle w:val="4"/>
        <w:shd w:val="clear" w:color="auto" w:fill="auto"/>
        <w:spacing w:before="0" w:line="298" w:lineRule="exact"/>
        <w:ind w:left="20" w:right="20" w:firstLine="700"/>
        <w:jc w:val="both"/>
        <w:rPr>
          <w:sz w:val="28"/>
          <w:szCs w:val="28"/>
        </w:rPr>
      </w:pPr>
      <w:r w:rsidRPr="00D71A31">
        <w:rPr>
          <w:sz w:val="28"/>
          <w:szCs w:val="28"/>
        </w:rPr>
        <w:t>Также следует помнить, что выставление неудовлетворительных оценок на первых уроках после длительного отсутствия учащегося (на трех и более уроках) сдерживает развитие успехов в его учебно-познавательной деятельности и формирует негативное отношение к учению и учебному предмету.</w:t>
      </w:r>
    </w:p>
    <w:p w:rsidR="00E408D2" w:rsidRPr="00D71A31" w:rsidRDefault="00E408D2" w:rsidP="00E408D2">
      <w:pPr>
        <w:pStyle w:val="4"/>
        <w:shd w:val="clear" w:color="auto" w:fill="auto"/>
        <w:spacing w:before="0" w:line="298" w:lineRule="exact"/>
        <w:ind w:left="20" w:right="20" w:firstLine="700"/>
        <w:jc w:val="both"/>
        <w:rPr>
          <w:sz w:val="28"/>
          <w:szCs w:val="28"/>
        </w:rPr>
      </w:pPr>
      <w:r w:rsidRPr="00D71A31">
        <w:rPr>
          <w:sz w:val="28"/>
          <w:szCs w:val="28"/>
        </w:rPr>
        <w:t>Учителю не следует препятствовать, если учащийся, получивший неудовлетворительную оценку за письменную проверочную работу, изъявляет желание ее повысить. В этом случае можно предложить выполнить повторно аналогичное задание (например, другого варианта), ответить на дополнительный вопрос и т.п. Однако указанная ситуация не должна становиться системной.</w:t>
      </w:r>
    </w:p>
    <w:p w:rsidR="00E408D2" w:rsidRPr="00D71A31" w:rsidRDefault="00E408D2" w:rsidP="00E408D2">
      <w:pPr>
        <w:pStyle w:val="4"/>
        <w:shd w:val="clear" w:color="auto" w:fill="auto"/>
        <w:tabs>
          <w:tab w:val="left" w:pos="1614"/>
        </w:tabs>
        <w:spacing w:before="0" w:line="298" w:lineRule="exact"/>
        <w:ind w:right="20" w:firstLine="0"/>
        <w:jc w:val="both"/>
        <w:rPr>
          <w:sz w:val="28"/>
          <w:szCs w:val="28"/>
        </w:rPr>
      </w:pPr>
      <w:r w:rsidRPr="00D71A31">
        <w:rPr>
          <w:sz w:val="28"/>
          <w:szCs w:val="28"/>
        </w:rPr>
        <w:t>2.9.13. В качестве результатов текущего контроля, в том числе итоговых контрольных работ, учителем могут быть засчитаны результаты участия учащегося в олимпиадах, конференциях, конкурсах, иных подобных мероприятиях, защита проекта, исследовательской работы учащимся в рамках освоения им образовательной программы.</w:t>
      </w:r>
    </w:p>
    <w:p w:rsidR="00E408D2" w:rsidRPr="00D71A31" w:rsidRDefault="00E408D2" w:rsidP="00E408D2">
      <w:pPr>
        <w:pStyle w:val="4"/>
        <w:shd w:val="clear" w:color="auto" w:fill="auto"/>
        <w:tabs>
          <w:tab w:val="left" w:pos="1296"/>
        </w:tabs>
        <w:spacing w:before="0" w:after="254" w:line="230" w:lineRule="exact"/>
        <w:ind w:firstLine="0"/>
        <w:rPr>
          <w:sz w:val="28"/>
          <w:szCs w:val="28"/>
        </w:rPr>
      </w:pPr>
      <w:r w:rsidRPr="00D71A31">
        <w:rPr>
          <w:rStyle w:val="2"/>
          <w:sz w:val="28"/>
          <w:szCs w:val="28"/>
          <w:u w:val="none"/>
        </w:rPr>
        <w:t xml:space="preserve">                   </w:t>
      </w:r>
      <w:r w:rsidRPr="00D71A31">
        <w:rPr>
          <w:rStyle w:val="2"/>
          <w:sz w:val="28"/>
          <w:szCs w:val="28"/>
        </w:rPr>
        <w:t xml:space="preserve"> Порядок проведения административного контроля.</w:t>
      </w:r>
    </w:p>
    <w:p w:rsidR="00E408D2" w:rsidRPr="00D71A31" w:rsidRDefault="00E408D2" w:rsidP="00E408D2">
      <w:pPr>
        <w:pStyle w:val="4"/>
        <w:shd w:val="clear" w:color="auto" w:fill="auto"/>
        <w:tabs>
          <w:tab w:val="left" w:pos="1614"/>
        </w:tabs>
        <w:spacing w:before="0" w:line="298" w:lineRule="exact"/>
        <w:ind w:right="23" w:firstLine="0"/>
        <w:jc w:val="both"/>
        <w:rPr>
          <w:sz w:val="28"/>
          <w:szCs w:val="28"/>
        </w:rPr>
      </w:pPr>
      <w:r w:rsidRPr="00D71A31">
        <w:rPr>
          <w:sz w:val="28"/>
          <w:szCs w:val="28"/>
        </w:rPr>
        <w:t>2.9.14. Административный контроль проводится во 2-11 классах, как правило, 3 раза в течение учебного года: входной (в сентябре), рубежный в конце 1 полугодия (в декабре), итоговый в конце года (в мае) по двум предметам: русский язык, математика.</w:t>
      </w:r>
    </w:p>
    <w:p w:rsidR="00E408D2" w:rsidRPr="00D71A31" w:rsidRDefault="00E408D2" w:rsidP="00E408D2">
      <w:pPr>
        <w:pStyle w:val="4"/>
        <w:shd w:val="clear" w:color="auto" w:fill="auto"/>
        <w:spacing w:before="0" w:line="298" w:lineRule="exact"/>
        <w:ind w:left="20" w:right="23" w:firstLine="700"/>
        <w:jc w:val="both"/>
        <w:rPr>
          <w:sz w:val="28"/>
          <w:szCs w:val="28"/>
        </w:rPr>
      </w:pPr>
      <w:r w:rsidRPr="00D71A31">
        <w:rPr>
          <w:sz w:val="28"/>
          <w:szCs w:val="28"/>
        </w:rPr>
        <w:t xml:space="preserve">Планом </w:t>
      </w:r>
      <w:proofErr w:type="spellStart"/>
      <w:r w:rsidRPr="00D71A31">
        <w:rPr>
          <w:sz w:val="28"/>
          <w:szCs w:val="28"/>
        </w:rPr>
        <w:t>внутришкольного</w:t>
      </w:r>
      <w:proofErr w:type="spellEnd"/>
      <w:r w:rsidRPr="00D71A31">
        <w:rPr>
          <w:sz w:val="28"/>
          <w:szCs w:val="28"/>
        </w:rPr>
        <w:t xml:space="preserve"> контроля на текущий учебный год может быть предусмотрено проведение административного контроля в отдельных классах (параллелях классов) по другим предметам.</w:t>
      </w:r>
    </w:p>
    <w:p w:rsidR="00E408D2" w:rsidRPr="00D71A31" w:rsidRDefault="00E408D2" w:rsidP="00E408D2">
      <w:pPr>
        <w:pStyle w:val="4"/>
        <w:shd w:val="clear" w:color="auto" w:fill="auto"/>
        <w:spacing w:before="0" w:line="298" w:lineRule="exact"/>
        <w:ind w:left="20" w:right="23" w:firstLine="700"/>
        <w:jc w:val="both"/>
        <w:rPr>
          <w:sz w:val="28"/>
          <w:szCs w:val="28"/>
        </w:rPr>
      </w:pPr>
      <w:r w:rsidRPr="00D71A31">
        <w:rPr>
          <w:sz w:val="28"/>
          <w:szCs w:val="28"/>
        </w:rPr>
        <w:t xml:space="preserve">Кроме того, административный контроль может проводиться в период установленных планом </w:t>
      </w:r>
      <w:proofErr w:type="spellStart"/>
      <w:r w:rsidRPr="00D71A31">
        <w:rPr>
          <w:sz w:val="28"/>
          <w:szCs w:val="28"/>
        </w:rPr>
        <w:t>внутришкольного</w:t>
      </w:r>
      <w:proofErr w:type="spellEnd"/>
      <w:r w:rsidRPr="00D71A31">
        <w:rPr>
          <w:sz w:val="28"/>
          <w:szCs w:val="28"/>
        </w:rPr>
        <w:t xml:space="preserve"> контроля тематических проверок и во внеплановых случаях.</w:t>
      </w:r>
    </w:p>
    <w:p w:rsidR="00E408D2" w:rsidRPr="00D71A31" w:rsidRDefault="00E408D2" w:rsidP="00E408D2">
      <w:pPr>
        <w:pStyle w:val="4"/>
        <w:shd w:val="clear" w:color="auto" w:fill="auto"/>
        <w:tabs>
          <w:tab w:val="left" w:pos="1614"/>
        </w:tabs>
        <w:spacing w:before="0" w:line="298" w:lineRule="exact"/>
        <w:ind w:right="23" w:firstLine="0"/>
        <w:jc w:val="both"/>
        <w:rPr>
          <w:sz w:val="28"/>
          <w:szCs w:val="28"/>
        </w:rPr>
      </w:pPr>
      <w:r w:rsidRPr="00D71A31">
        <w:rPr>
          <w:sz w:val="28"/>
          <w:szCs w:val="28"/>
        </w:rPr>
        <w:t xml:space="preserve">2.9.15. Формы административного контроля определяются в плане </w:t>
      </w:r>
      <w:proofErr w:type="spellStart"/>
      <w:r w:rsidRPr="00D71A31">
        <w:rPr>
          <w:sz w:val="28"/>
          <w:szCs w:val="28"/>
        </w:rPr>
        <w:t>внутришкольного</w:t>
      </w:r>
      <w:proofErr w:type="spellEnd"/>
      <w:r w:rsidRPr="00D71A31">
        <w:rPr>
          <w:sz w:val="28"/>
          <w:szCs w:val="28"/>
        </w:rPr>
        <w:t xml:space="preserve"> контроля или устанавливаются в приказе директора Школы о проведении административного контроля.</w:t>
      </w:r>
    </w:p>
    <w:p w:rsidR="00E408D2" w:rsidRPr="00D71A31" w:rsidRDefault="00E408D2" w:rsidP="00E408D2">
      <w:pPr>
        <w:pStyle w:val="4"/>
        <w:shd w:val="clear" w:color="auto" w:fill="auto"/>
        <w:tabs>
          <w:tab w:val="left" w:pos="1854"/>
        </w:tabs>
        <w:spacing w:before="0" w:line="298" w:lineRule="exact"/>
        <w:ind w:right="23" w:firstLine="0"/>
        <w:jc w:val="both"/>
        <w:rPr>
          <w:sz w:val="28"/>
          <w:szCs w:val="28"/>
        </w:rPr>
      </w:pPr>
      <w:r w:rsidRPr="00D71A31">
        <w:rPr>
          <w:sz w:val="28"/>
          <w:szCs w:val="28"/>
        </w:rPr>
        <w:t>2.9.16. Тексты работ административного контроля (далее - административные контрольные работы) разрабатываются руководителями МО в соответствии с требованиями стандарта (ФГОС или Федерального компонента государственного образовательного стандарта - ФК ГОСТ), либо указанные работы проводятся по текстам, полученным из вышестоящих органов управления образованием.</w:t>
      </w:r>
    </w:p>
    <w:p w:rsidR="00E408D2" w:rsidRPr="00D71A31" w:rsidRDefault="00E408D2" w:rsidP="00E408D2">
      <w:pPr>
        <w:pStyle w:val="4"/>
        <w:shd w:val="clear" w:color="auto" w:fill="auto"/>
        <w:tabs>
          <w:tab w:val="left" w:pos="1606"/>
        </w:tabs>
        <w:spacing w:before="0" w:line="302" w:lineRule="exact"/>
        <w:ind w:right="23" w:firstLine="0"/>
        <w:jc w:val="both"/>
        <w:rPr>
          <w:sz w:val="28"/>
          <w:szCs w:val="28"/>
        </w:rPr>
      </w:pPr>
      <w:r w:rsidRPr="00D71A31">
        <w:rPr>
          <w:sz w:val="28"/>
          <w:szCs w:val="28"/>
        </w:rPr>
        <w:t>2.9.17. Административные контрольные работы могут быть рассчитаны на весь урок или на часть урока.</w:t>
      </w:r>
    </w:p>
    <w:p w:rsidR="00E408D2" w:rsidRPr="00D71A31" w:rsidRDefault="00E408D2" w:rsidP="00E408D2">
      <w:pPr>
        <w:pStyle w:val="4"/>
        <w:shd w:val="clear" w:color="auto" w:fill="auto"/>
        <w:tabs>
          <w:tab w:val="left" w:pos="1606"/>
        </w:tabs>
        <w:spacing w:before="0" w:line="298" w:lineRule="exact"/>
        <w:ind w:right="23" w:firstLine="0"/>
        <w:jc w:val="both"/>
        <w:rPr>
          <w:sz w:val="28"/>
          <w:szCs w:val="28"/>
        </w:rPr>
      </w:pPr>
      <w:r w:rsidRPr="00D71A31">
        <w:rPr>
          <w:sz w:val="28"/>
          <w:szCs w:val="28"/>
        </w:rPr>
        <w:t>2.9.18. Административная контрольная работа проводится учителем в соответствии с утвержденным приказом директора Школы графиком, в присутствии ассистента, назначенного данным приказом.</w:t>
      </w:r>
    </w:p>
    <w:p w:rsidR="00E408D2" w:rsidRPr="00D71A31" w:rsidRDefault="00E408D2" w:rsidP="00E408D2">
      <w:pPr>
        <w:pStyle w:val="4"/>
        <w:shd w:val="clear" w:color="auto" w:fill="auto"/>
        <w:spacing w:before="0" w:line="298" w:lineRule="exact"/>
        <w:ind w:left="20" w:right="23" w:firstLine="700"/>
        <w:jc w:val="both"/>
        <w:rPr>
          <w:sz w:val="28"/>
          <w:szCs w:val="28"/>
        </w:rPr>
      </w:pPr>
      <w:r w:rsidRPr="00D71A31">
        <w:rPr>
          <w:sz w:val="28"/>
          <w:szCs w:val="28"/>
        </w:rPr>
        <w:t>В один учебный день в одном классе допускается проведение только одной административной контрольной работы, но в течение учебной недели - не более двух во 2-4 классах, не более трех — в 5-11 классах.</w:t>
      </w:r>
    </w:p>
    <w:p w:rsidR="00E408D2" w:rsidRPr="00D71A31" w:rsidRDefault="00E408D2" w:rsidP="00E408D2">
      <w:pPr>
        <w:pStyle w:val="4"/>
        <w:shd w:val="clear" w:color="auto" w:fill="auto"/>
        <w:tabs>
          <w:tab w:val="left" w:pos="1786"/>
        </w:tabs>
        <w:spacing w:before="0" w:line="298" w:lineRule="exact"/>
        <w:ind w:right="23" w:firstLine="0"/>
        <w:jc w:val="both"/>
        <w:rPr>
          <w:sz w:val="28"/>
          <w:szCs w:val="28"/>
        </w:rPr>
      </w:pPr>
      <w:r w:rsidRPr="00D71A31">
        <w:rPr>
          <w:sz w:val="28"/>
          <w:szCs w:val="28"/>
        </w:rPr>
        <w:lastRenderedPageBreak/>
        <w:t>2.9.19. Административные контрольные работы оцениваются по пятибалльной системе и вносятся в электронный журнал.</w:t>
      </w:r>
    </w:p>
    <w:p w:rsidR="00E408D2" w:rsidRPr="00D71A31" w:rsidRDefault="00E408D2" w:rsidP="00E408D2">
      <w:pPr>
        <w:pStyle w:val="4"/>
        <w:shd w:val="clear" w:color="auto" w:fill="auto"/>
        <w:tabs>
          <w:tab w:val="left" w:pos="1606"/>
        </w:tabs>
        <w:spacing w:before="0" w:line="298" w:lineRule="exact"/>
        <w:ind w:right="23" w:firstLine="0"/>
        <w:jc w:val="both"/>
        <w:rPr>
          <w:sz w:val="28"/>
          <w:szCs w:val="28"/>
        </w:rPr>
      </w:pPr>
      <w:r w:rsidRPr="00D71A31">
        <w:rPr>
          <w:sz w:val="28"/>
          <w:szCs w:val="28"/>
        </w:rPr>
        <w:t>2.9.20. Письменный отчет о результатах административной контрольной работы учитель сдает курирующему заместителю директора в течение трех рабочих дней после завершения проверки.</w:t>
      </w:r>
    </w:p>
    <w:p w:rsidR="00E408D2" w:rsidRPr="00D71A31" w:rsidRDefault="00E408D2" w:rsidP="00E408D2">
      <w:pPr>
        <w:pStyle w:val="4"/>
        <w:shd w:val="clear" w:color="auto" w:fill="auto"/>
        <w:tabs>
          <w:tab w:val="left" w:pos="1606"/>
        </w:tabs>
        <w:spacing w:before="0" w:line="298" w:lineRule="exact"/>
        <w:ind w:right="23" w:firstLine="0"/>
        <w:jc w:val="both"/>
        <w:rPr>
          <w:sz w:val="28"/>
          <w:szCs w:val="28"/>
        </w:rPr>
      </w:pPr>
      <w:r w:rsidRPr="00D71A31">
        <w:rPr>
          <w:sz w:val="28"/>
          <w:szCs w:val="28"/>
        </w:rPr>
        <w:t>2.9.21. Итоги административных контрольных работ анализируются на заседаниях методических объединений учителей, на административных и производственных совещаниях, учитываются при подготовке анализа работы Школы за истекший период. По результатам административных контрольных работ могут быть изданы приказы директором Школы.</w:t>
      </w:r>
    </w:p>
    <w:p w:rsidR="00E408D2" w:rsidRPr="00D71A31" w:rsidRDefault="00E408D2" w:rsidP="00E408D2">
      <w:pPr>
        <w:pStyle w:val="4"/>
        <w:shd w:val="clear" w:color="auto" w:fill="auto"/>
        <w:tabs>
          <w:tab w:val="left" w:pos="1431"/>
        </w:tabs>
        <w:spacing w:before="0" w:line="240" w:lineRule="auto"/>
        <w:ind w:right="23" w:firstLine="0"/>
        <w:jc w:val="center"/>
        <w:rPr>
          <w:rStyle w:val="2"/>
          <w:sz w:val="28"/>
          <w:szCs w:val="28"/>
        </w:rPr>
      </w:pPr>
      <w:r w:rsidRPr="00D71A31">
        <w:rPr>
          <w:rStyle w:val="2"/>
          <w:sz w:val="28"/>
          <w:szCs w:val="28"/>
        </w:rPr>
        <w:t>Порядок осуществления текущего контроля в части выставления</w:t>
      </w:r>
      <w:r w:rsidRPr="00D71A31">
        <w:rPr>
          <w:sz w:val="28"/>
          <w:szCs w:val="28"/>
        </w:rPr>
        <w:t xml:space="preserve"> </w:t>
      </w:r>
      <w:r w:rsidRPr="00D71A31">
        <w:rPr>
          <w:rStyle w:val="2"/>
          <w:sz w:val="28"/>
          <w:szCs w:val="28"/>
        </w:rPr>
        <w:t>отметок</w:t>
      </w:r>
    </w:p>
    <w:p w:rsidR="00E408D2" w:rsidRPr="00D71A31" w:rsidRDefault="00E408D2" w:rsidP="00E408D2">
      <w:pPr>
        <w:pStyle w:val="4"/>
        <w:shd w:val="clear" w:color="auto" w:fill="auto"/>
        <w:tabs>
          <w:tab w:val="left" w:pos="1431"/>
        </w:tabs>
        <w:spacing w:before="0" w:line="240" w:lineRule="auto"/>
        <w:ind w:right="23" w:firstLine="0"/>
        <w:jc w:val="center"/>
        <w:rPr>
          <w:rStyle w:val="2"/>
          <w:sz w:val="28"/>
          <w:szCs w:val="28"/>
        </w:rPr>
      </w:pPr>
      <w:r w:rsidRPr="00D71A31">
        <w:rPr>
          <w:rStyle w:val="2"/>
          <w:sz w:val="28"/>
          <w:szCs w:val="28"/>
        </w:rPr>
        <w:t xml:space="preserve"> за учебный период (четверть, полугодие).</w:t>
      </w:r>
    </w:p>
    <w:p w:rsidR="00E408D2" w:rsidRPr="00D71A31" w:rsidRDefault="00E408D2" w:rsidP="00E408D2">
      <w:pPr>
        <w:pStyle w:val="4"/>
        <w:shd w:val="clear" w:color="auto" w:fill="auto"/>
        <w:tabs>
          <w:tab w:val="left" w:pos="1431"/>
        </w:tabs>
        <w:spacing w:before="0" w:line="240" w:lineRule="auto"/>
        <w:ind w:right="23" w:firstLine="0"/>
        <w:jc w:val="center"/>
        <w:rPr>
          <w:sz w:val="28"/>
          <w:szCs w:val="28"/>
        </w:rPr>
      </w:pPr>
    </w:p>
    <w:p w:rsidR="00E408D2" w:rsidRPr="00D71A31" w:rsidRDefault="00E408D2" w:rsidP="00E408D2">
      <w:pPr>
        <w:pStyle w:val="4"/>
        <w:shd w:val="clear" w:color="auto" w:fill="auto"/>
        <w:tabs>
          <w:tab w:val="left" w:pos="1606"/>
        </w:tabs>
        <w:spacing w:before="0" w:line="240" w:lineRule="auto"/>
        <w:ind w:right="20" w:firstLine="0"/>
        <w:jc w:val="both"/>
        <w:rPr>
          <w:sz w:val="28"/>
          <w:szCs w:val="28"/>
        </w:rPr>
      </w:pPr>
      <w:r w:rsidRPr="00D71A31">
        <w:rPr>
          <w:sz w:val="28"/>
          <w:szCs w:val="28"/>
        </w:rPr>
        <w:t xml:space="preserve">2.9.21.  Выставление отметок за учебный период (четверть, полугодие) представляет собой оценку качества освоения учащимися содержания какой-либо части (частей) содержания того или иного учебного предмета по итогам соответствующего учебного периода на основании </w:t>
      </w:r>
      <w:proofErr w:type="gramStart"/>
      <w:r w:rsidRPr="00D71A31">
        <w:rPr>
          <w:sz w:val="28"/>
          <w:szCs w:val="28"/>
        </w:rPr>
        <w:t>результатов тематического текущего контроля успеваемости</w:t>
      </w:r>
      <w:proofErr w:type="gramEnd"/>
      <w:r w:rsidRPr="00D71A31">
        <w:rPr>
          <w:sz w:val="28"/>
          <w:szCs w:val="28"/>
        </w:rPr>
        <w:t xml:space="preserve"> учащихся внутри этого учебного периода.</w:t>
      </w:r>
    </w:p>
    <w:p w:rsidR="00E408D2" w:rsidRPr="00D71A31" w:rsidRDefault="00E408D2" w:rsidP="00E408D2">
      <w:pPr>
        <w:pStyle w:val="4"/>
        <w:shd w:val="clear" w:color="auto" w:fill="auto"/>
        <w:spacing w:before="0" w:line="240" w:lineRule="auto"/>
        <w:ind w:left="20" w:right="20" w:firstLine="700"/>
        <w:jc w:val="both"/>
        <w:rPr>
          <w:sz w:val="28"/>
          <w:szCs w:val="28"/>
        </w:rPr>
      </w:pPr>
      <w:r w:rsidRPr="00D71A31">
        <w:rPr>
          <w:sz w:val="28"/>
          <w:szCs w:val="28"/>
        </w:rPr>
        <w:t>Соответствующие отметки выставляются в течение трех последних дней учебного периода: во 2-9 классах — четверти, в 10-11 классах — полугодия, но не позднее дня его окончания.</w:t>
      </w:r>
    </w:p>
    <w:p w:rsidR="00E408D2" w:rsidRPr="00D71A31" w:rsidRDefault="00E408D2" w:rsidP="00E408D2">
      <w:pPr>
        <w:pStyle w:val="4"/>
        <w:shd w:val="clear" w:color="auto" w:fill="auto"/>
        <w:tabs>
          <w:tab w:val="left" w:pos="1606"/>
        </w:tabs>
        <w:spacing w:before="0" w:line="240" w:lineRule="auto"/>
        <w:ind w:right="20" w:firstLine="0"/>
        <w:jc w:val="both"/>
        <w:rPr>
          <w:sz w:val="28"/>
          <w:szCs w:val="28"/>
        </w:rPr>
      </w:pPr>
      <w:r w:rsidRPr="00D71A31">
        <w:rPr>
          <w:sz w:val="28"/>
          <w:szCs w:val="28"/>
        </w:rPr>
        <w:t>2.9.22. До начала выставления отметок за учебный период (четверть, полугодие) учащемуся должна быть предоставлена возможность отработки (выполнения работы над ошибками, выполнение дополнительного задания и т.п.) неудовлетворительных результатов текущего контроля успеваемости учащегося с фиксацией данного факта в электронном журнале.</w:t>
      </w:r>
    </w:p>
    <w:p w:rsidR="00E408D2" w:rsidRPr="00D71A31" w:rsidRDefault="00E408D2" w:rsidP="00E408D2">
      <w:pPr>
        <w:pStyle w:val="4"/>
        <w:shd w:val="clear" w:color="auto" w:fill="auto"/>
        <w:tabs>
          <w:tab w:val="left" w:pos="1606"/>
        </w:tabs>
        <w:spacing w:before="0" w:line="240" w:lineRule="auto"/>
        <w:ind w:right="20" w:firstLine="0"/>
        <w:jc w:val="both"/>
        <w:rPr>
          <w:sz w:val="28"/>
          <w:szCs w:val="28"/>
        </w:rPr>
      </w:pPr>
      <w:r w:rsidRPr="00D71A31">
        <w:rPr>
          <w:sz w:val="28"/>
          <w:szCs w:val="28"/>
        </w:rPr>
        <w:t>2.9.23. Оценки учащихся за период (четверть, полугодие) должны быть выставлены обоснованно и объективно на основе среднего балла учащегося за данный период.</w:t>
      </w:r>
    </w:p>
    <w:p w:rsidR="00E408D2" w:rsidRPr="00D71A31" w:rsidRDefault="00E408D2" w:rsidP="00E408D2">
      <w:pPr>
        <w:pStyle w:val="21"/>
        <w:shd w:val="clear" w:color="auto" w:fill="auto"/>
        <w:spacing w:line="240" w:lineRule="auto"/>
        <w:ind w:left="20" w:right="20" w:firstLine="700"/>
        <w:jc w:val="both"/>
        <w:rPr>
          <w:sz w:val="28"/>
          <w:szCs w:val="28"/>
        </w:rPr>
      </w:pPr>
      <w:r w:rsidRPr="00D71A31">
        <w:rPr>
          <w:sz w:val="28"/>
          <w:szCs w:val="28"/>
        </w:rPr>
        <w:t>Выставление оценок за четверть/полугодие производится в соответствии со средней оценкой за период, отображаемой в электронном журнале, следующим образом:</w:t>
      </w:r>
    </w:p>
    <w:p w:rsidR="00E408D2" w:rsidRPr="00D71A31" w:rsidRDefault="00E408D2" w:rsidP="00E408D2">
      <w:pPr>
        <w:pStyle w:val="4"/>
        <w:numPr>
          <w:ilvl w:val="0"/>
          <w:numId w:val="2"/>
        </w:numPr>
        <w:shd w:val="clear" w:color="auto" w:fill="auto"/>
        <w:tabs>
          <w:tab w:val="left" w:pos="869"/>
        </w:tabs>
        <w:spacing w:before="0" w:line="240" w:lineRule="auto"/>
        <w:ind w:left="20" w:firstLine="700"/>
        <w:jc w:val="both"/>
        <w:rPr>
          <w:sz w:val="28"/>
          <w:szCs w:val="28"/>
        </w:rPr>
      </w:pPr>
      <w:r w:rsidRPr="00D71A31">
        <w:rPr>
          <w:sz w:val="28"/>
          <w:szCs w:val="28"/>
        </w:rPr>
        <w:t>при средней оценке за период от 4,60 до 5,00 выставляется отметка 5;</w:t>
      </w:r>
    </w:p>
    <w:p w:rsidR="00E408D2" w:rsidRPr="00D71A31" w:rsidRDefault="00E408D2" w:rsidP="00E408D2">
      <w:pPr>
        <w:pStyle w:val="4"/>
        <w:numPr>
          <w:ilvl w:val="0"/>
          <w:numId w:val="2"/>
        </w:numPr>
        <w:shd w:val="clear" w:color="auto" w:fill="auto"/>
        <w:tabs>
          <w:tab w:val="left" w:pos="869"/>
        </w:tabs>
        <w:spacing w:before="0" w:line="240" w:lineRule="auto"/>
        <w:ind w:left="20" w:firstLine="700"/>
        <w:jc w:val="both"/>
        <w:rPr>
          <w:sz w:val="28"/>
          <w:szCs w:val="28"/>
        </w:rPr>
      </w:pPr>
      <w:r w:rsidRPr="00D71A31">
        <w:rPr>
          <w:sz w:val="28"/>
          <w:szCs w:val="28"/>
        </w:rPr>
        <w:t xml:space="preserve">при средней оценке за период от 3,60 до 4,59 - выставляется отметка </w:t>
      </w:r>
      <w:r w:rsidRPr="00D71A31">
        <w:rPr>
          <w:rStyle w:val="a6"/>
          <w:sz w:val="28"/>
          <w:szCs w:val="28"/>
        </w:rPr>
        <w:t>4;</w:t>
      </w:r>
    </w:p>
    <w:p w:rsidR="00E408D2" w:rsidRPr="00D71A31" w:rsidRDefault="00E408D2" w:rsidP="00E408D2">
      <w:pPr>
        <w:pStyle w:val="4"/>
        <w:numPr>
          <w:ilvl w:val="0"/>
          <w:numId w:val="2"/>
        </w:numPr>
        <w:shd w:val="clear" w:color="auto" w:fill="auto"/>
        <w:tabs>
          <w:tab w:val="left" w:pos="869"/>
        </w:tabs>
        <w:spacing w:before="0" w:line="240" w:lineRule="auto"/>
        <w:ind w:left="20" w:firstLine="700"/>
        <w:jc w:val="both"/>
        <w:rPr>
          <w:sz w:val="28"/>
          <w:szCs w:val="28"/>
        </w:rPr>
      </w:pPr>
      <w:r w:rsidRPr="00D71A31">
        <w:rPr>
          <w:sz w:val="28"/>
          <w:szCs w:val="28"/>
        </w:rPr>
        <w:t>при средней оценке за период от 2,60 до 3,59 - выставляется отметка 3;</w:t>
      </w:r>
    </w:p>
    <w:p w:rsidR="00E408D2" w:rsidRPr="00D71A31" w:rsidRDefault="00E408D2" w:rsidP="00E408D2">
      <w:pPr>
        <w:pStyle w:val="4"/>
        <w:numPr>
          <w:ilvl w:val="0"/>
          <w:numId w:val="2"/>
        </w:numPr>
        <w:shd w:val="clear" w:color="auto" w:fill="auto"/>
        <w:tabs>
          <w:tab w:val="left" w:pos="869"/>
        </w:tabs>
        <w:spacing w:before="0" w:line="240" w:lineRule="auto"/>
        <w:ind w:left="20" w:firstLine="700"/>
        <w:jc w:val="both"/>
        <w:rPr>
          <w:sz w:val="28"/>
          <w:szCs w:val="28"/>
        </w:rPr>
      </w:pPr>
      <w:r w:rsidRPr="00D71A31">
        <w:rPr>
          <w:sz w:val="28"/>
          <w:szCs w:val="28"/>
        </w:rPr>
        <w:t>при средней оценке за период от 1,60 до 2,59 - выставляется отметка 2.</w:t>
      </w:r>
    </w:p>
    <w:p w:rsidR="00E408D2" w:rsidRPr="00D71A31" w:rsidRDefault="00E408D2" w:rsidP="00E408D2">
      <w:pPr>
        <w:pStyle w:val="4"/>
        <w:shd w:val="clear" w:color="auto" w:fill="auto"/>
        <w:tabs>
          <w:tab w:val="left" w:pos="1606"/>
        </w:tabs>
        <w:spacing w:before="0" w:line="240" w:lineRule="auto"/>
        <w:ind w:right="20" w:firstLine="0"/>
        <w:jc w:val="both"/>
        <w:rPr>
          <w:sz w:val="28"/>
          <w:szCs w:val="28"/>
        </w:rPr>
      </w:pPr>
      <w:r w:rsidRPr="00D71A31">
        <w:rPr>
          <w:sz w:val="28"/>
          <w:szCs w:val="28"/>
        </w:rPr>
        <w:t>2.9.24. Для объективной аттестации учащихся за четверть и полугодие необходимо наличие не менее трех оценок (при 1-2-часовой недельной учебной нагрузке по предмету) и более (при учебной нагрузке более 2-х часов в неделю) с</w:t>
      </w:r>
    </w:p>
    <w:p w:rsidR="00E408D2" w:rsidRPr="00D71A31" w:rsidRDefault="00E408D2" w:rsidP="00E408D2">
      <w:pPr>
        <w:pStyle w:val="4"/>
        <w:shd w:val="clear" w:color="auto" w:fill="auto"/>
        <w:tabs>
          <w:tab w:val="left" w:pos="1606"/>
        </w:tabs>
        <w:spacing w:before="0" w:line="240" w:lineRule="auto"/>
        <w:ind w:left="20" w:right="20" w:firstLine="0"/>
        <w:jc w:val="both"/>
        <w:rPr>
          <w:sz w:val="28"/>
          <w:szCs w:val="28"/>
        </w:rPr>
      </w:pPr>
      <w:r w:rsidRPr="00D71A31">
        <w:rPr>
          <w:sz w:val="28"/>
          <w:szCs w:val="28"/>
        </w:rPr>
        <w:t>обязательным учетом качества знаний учащихся по письменным проверочным, лабораторным и практическим работам.</w:t>
      </w:r>
    </w:p>
    <w:p w:rsidR="00E408D2" w:rsidRPr="00D71A31" w:rsidRDefault="00E408D2" w:rsidP="00E408D2">
      <w:pPr>
        <w:pStyle w:val="4"/>
        <w:shd w:val="clear" w:color="auto" w:fill="auto"/>
        <w:tabs>
          <w:tab w:val="left" w:pos="1589"/>
        </w:tabs>
        <w:spacing w:before="0" w:line="240" w:lineRule="auto"/>
        <w:ind w:right="20" w:firstLine="0"/>
        <w:jc w:val="both"/>
        <w:rPr>
          <w:sz w:val="28"/>
          <w:szCs w:val="28"/>
        </w:rPr>
      </w:pPr>
      <w:r w:rsidRPr="00D71A31">
        <w:rPr>
          <w:sz w:val="28"/>
          <w:szCs w:val="28"/>
        </w:rPr>
        <w:t xml:space="preserve">2.9.25. Отметки за четверть (полугодие) «н/а б» и «н/а п» (не аттестован по болезни и по пропускам соответственно) могут быть выставлены только в </w:t>
      </w:r>
      <w:r w:rsidRPr="00D71A31">
        <w:rPr>
          <w:sz w:val="28"/>
          <w:szCs w:val="28"/>
        </w:rPr>
        <w:lastRenderedPageBreak/>
        <w:t>случае отсутствия трех текущих оценок и пропуска учащимся более 50% учебного времени.</w:t>
      </w:r>
    </w:p>
    <w:p w:rsidR="00E408D2" w:rsidRPr="00D71A31" w:rsidRDefault="00E408D2" w:rsidP="00E408D2">
      <w:pPr>
        <w:pStyle w:val="4"/>
        <w:shd w:val="clear" w:color="auto" w:fill="auto"/>
        <w:spacing w:before="0" w:line="240" w:lineRule="auto"/>
        <w:ind w:right="20" w:firstLine="720"/>
        <w:jc w:val="both"/>
        <w:rPr>
          <w:sz w:val="28"/>
          <w:szCs w:val="28"/>
        </w:rPr>
      </w:pPr>
      <w:r w:rsidRPr="00D71A31">
        <w:rPr>
          <w:sz w:val="28"/>
          <w:szCs w:val="28"/>
        </w:rPr>
        <w:t>В случае недостаточности оснований для аттестации вследствие пропусков уроков по болезни учащийся считается не аттестованным по болезни и в электронный журнал выставляется «н/а б».</w:t>
      </w:r>
    </w:p>
    <w:p w:rsidR="00E408D2" w:rsidRPr="00D71A31" w:rsidRDefault="00E408D2" w:rsidP="00E408D2">
      <w:pPr>
        <w:pStyle w:val="4"/>
        <w:shd w:val="clear" w:color="auto" w:fill="auto"/>
        <w:spacing w:before="0" w:line="240" w:lineRule="auto"/>
        <w:ind w:right="20" w:firstLine="720"/>
        <w:jc w:val="both"/>
        <w:rPr>
          <w:sz w:val="28"/>
          <w:szCs w:val="28"/>
        </w:rPr>
      </w:pPr>
      <w:r w:rsidRPr="00D71A31">
        <w:rPr>
          <w:sz w:val="28"/>
          <w:szCs w:val="28"/>
        </w:rPr>
        <w:t>В случае недостаточности оснований для аттестации вследствие пропусков уроков без уважительных причин учащийся считается не аттестованным по пропускам и в электронный журнал выставляется «н/а».</w:t>
      </w:r>
    </w:p>
    <w:p w:rsidR="00E408D2" w:rsidRPr="00D71A31" w:rsidRDefault="00E408D2" w:rsidP="00E408D2">
      <w:pPr>
        <w:pStyle w:val="4"/>
        <w:shd w:val="clear" w:color="auto" w:fill="auto"/>
        <w:tabs>
          <w:tab w:val="left" w:pos="1589"/>
        </w:tabs>
        <w:spacing w:before="0" w:line="240" w:lineRule="auto"/>
        <w:ind w:right="20" w:firstLine="0"/>
        <w:jc w:val="both"/>
        <w:rPr>
          <w:sz w:val="28"/>
          <w:szCs w:val="28"/>
        </w:rPr>
      </w:pPr>
      <w:r w:rsidRPr="00D71A31">
        <w:rPr>
          <w:sz w:val="28"/>
          <w:szCs w:val="28"/>
        </w:rPr>
        <w:t>2.9.26. Учащиеся, имеющие менее трех текущих оценок вследствие систематических пропусков занятий без уважительной причины, обязаны’ сдать зачеты по пропущенному материалу в срок до окончания четверти (полугодия) по установленному Школой графику. Для указанных учащихся до сдачи ими зачетов Школа предоставляет возможность получения дополнительных занятий с учителем, консультации и другие условия для освоения пропущенного ими учебного материала.</w:t>
      </w:r>
    </w:p>
    <w:p w:rsidR="00E408D2" w:rsidRPr="00D71A31" w:rsidRDefault="00E408D2" w:rsidP="00E408D2">
      <w:pPr>
        <w:pStyle w:val="4"/>
        <w:shd w:val="clear" w:color="auto" w:fill="auto"/>
        <w:spacing w:before="0" w:line="240" w:lineRule="auto"/>
        <w:ind w:right="20" w:firstLine="720"/>
        <w:jc w:val="both"/>
        <w:rPr>
          <w:sz w:val="28"/>
          <w:szCs w:val="28"/>
        </w:rPr>
      </w:pPr>
      <w:r w:rsidRPr="00D71A31">
        <w:rPr>
          <w:sz w:val="28"/>
          <w:szCs w:val="28"/>
        </w:rPr>
        <w:t>Ответственность за освоение пропущенного материала и своевременную явку учащегося в Школу для сдачи зачетов несут его родители (законные представители) или сам учащийся в случаях, предусмотренных действующим законодательством. По результатам зачетов и имеющихся текущих оценок учителем выставляются оценки за четверть (полугодие).</w:t>
      </w:r>
    </w:p>
    <w:p w:rsidR="00E408D2" w:rsidRPr="00D71A31" w:rsidRDefault="00E408D2" w:rsidP="00E408D2">
      <w:pPr>
        <w:pStyle w:val="4"/>
        <w:shd w:val="clear" w:color="auto" w:fill="auto"/>
        <w:tabs>
          <w:tab w:val="left" w:pos="1589"/>
        </w:tabs>
        <w:spacing w:before="0" w:line="240" w:lineRule="auto"/>
        <w:ind w:right="23" w:firstLine="0"/>
        <w:jc w:val="both"/>
        <w:rPr>
          <w:sz w:val="28"/>
          <w:szCs w:val="28"/>
        </w:rPr>
      </w:pPr>
      <w:r w:rsidRPr="00D71A31">
        <w:rPr>
          <w:sz w:val="28"/>
          <w:szCs w:val="28"/>
        </w:rPr>
        <w:t>2.9.27. Не аттестованным учащимся Школа предоставляет условия для изучения пропущенного учебного материала (дополнительные занятия с учителем, консультации и т.п.) и устанавливает график дополнительного текущего контроля в формах, установленных п.2.4. настоящего Положения. Дополнительный текущий контроль по пропущенному учебному материалу проводится учителем, у которого обучаются данные учащиеся. По результатам дополнительного текущего контроля и имеющихся текущих оценок учителем в отдельный протокол выставляются оценки, которые утверждаются педагогическим советом как результат аттестации за четверть (полугодие) и учитываются при выставлении годовых оценок.</w:t>
      </w:r>
    </w:p>
    <w:p w:rsidR="00E408D2" w:rsidRPr="00D71A31" w:rsidRDefault="00E408D2" w:rsidP="00E408D2">
      <w:pPr>
        <w:pStyle w:val="4"/>
        <w:shd w:val="clear" w:color="auto" w:fill="auto"/>
        <w:tabs>
          <w:tab w:val="left" w:pos="1589"/>
        </w:tabs>
        <w:spacing w:before="0" w:line="240" w:lineRule="auto"/>
        <w:ind w:right="23" w:firstLine="0"/>
        <w:jc w:val="both"/>
        <w:rPr>
          <w:sz w:val="28"/>
          <w:szCs w:val="28"/>
        </w:rPr>
      </w:pPr>
      <w:r w:rsidRPr="00D71A31">
        <w:rPr>
          <w:sz w:val="28"/>
          <w:szCs w:val="28"/>
        </w:rPr>
        <w:t xml:space="preserve">         По завершении дополнительного текущего контроля учитель сдает заполненную форму курирующему заместителю директора для оценки как результата аттестации за четверть (полугодие) на педагогическом совете.</w:t>
      </w:r>
    </w:p>
    <w:p w:rsidR="00E408D2" w:rsidRPr="00D71A31" w:rsidRDefault="00E408D2" w:rsidP="00E408D2">
      <w:pPr>
        <w:pStyle w:val="4"/>
        <w:shd w:val="clear" w:color="auto" w:fill="auto"/>
        <w:tabs>
          <w:tab w:val="left" w:pos="1589"/>
        </w:tabs>
        <w:spacing w:before="0" w:line="240" w:lineRule="auto"/>
        <w:ind w:right="23" w:firstLine="0"/>
        <w:jc w:val="both"/>
        <w:rPr>
          <w:sz w:val="28"/>
          <w:szCs w:val="28"/>
        </w:rPr>
      </w:pPr>
      <w:r w:rsidRPr="00D71A31">
        <w:rPr>
          <w:sz w:val="28"/>
          <w:szCs w:val="28"/>
        </w:rPr>
        <w:t>2.9.28. Педагогические р</w:t>
      </w:r>
      <w:r>
        <w:rPr>
          <w:sz w:val="28"/>
          <w:szCs w:val="28"/>
        </w:rPr>
        <w:t>аботники доводят до родителей (</w:t>
      </w:r>
      <w:r w:rsidRPr="00D71A31">
        <w:rPr>
          <w:sz w:val="28"/>
          <w:szCs w:val="28"/>
        </w:rPr>
        <w:t>законных представителей) сведения о результатах текущего контроля успеваемости учащихся посредством заполнения предусмотренных документов, в том числе электронной форме (дневник учащегося, электронный журнал), а также по запросу родителей (законных представителей) учащихся. Родители (законные представители) имеет право на получение информации об итогах текущего контроля успеваемости учащихся в письменной форме и виде выписки из соответствующих документов, для чего должны обратиться к классному руководителю.</w:t>
      </w:r>
    </w:p>
    <w:p w:rsidR="00E408D2" w:rsidRPr="00D71A31" w:rsidRDefault="00E408D2" w:rsidP="00E408D2">
      <w:pPr>
        <w:pStyle w:val="4"/>
        <w:shd w:val="clear" w:color="auto" w:fill="auto"/>
        <w:tabs>
          <w:tab w:val="left" w:pos="1589"/>
        </w:tabs>
        <w:spacing w:before="0" w:line="240" w:lineRule="auto"/>
        <w:ind w:right="23" w:firstLine="0"/>
        <w:jc w:val="both"/>
        <w:rPr>
          <w:sz w:val="28"/>
          <w:szCs w:val="28"/>
        </w:rPr>
      </w:pPr>
      <w:r w:rsidRPr="00D71A31">
        <w:rPr>
          <w:sz w:val="28"/>
          <w:szCs w:val="28"/>
        </w:rPr>
        <w:t xml:space="preserve">    Педагогические работники в рамках работы с </w:t>
      </w:r>
      <w:proofErr w:type="gramStart"/>
      <w:r w:rsidRPr="00D71A31">
        <w:rPr>
          <w:sz w:val="28"/>
          <w:szCs w:val="28"/>
        </w:rPr>
        <w:t>родителями  (</w:t>
      </w:r>
      <w:proofErr w:type="gramEnd"/>
      <w:r w:rsidRPr="00D71A31">
        <w:rPr>
          <w:sz w:val="28"/>
          <w:szCs w:val="28"/>
        </w:rPr>
        <w:t>законными представителями) учащегося обязаны прокомментировать результаты текущего контроля успеваемости учащегося в устной форме.</w:t>
      </w:r>
    </w:p>
    <w:p w:rsidR="00E408D2" w:rsidRPr="00D71A31" w:rsidRDefault="00E408D2" w:rsidP="00E408D2">
      <w:pPr>
        <w:pStyle w:val="4"/>
        <w:shd w:val="clear" w:color="auto" w:fill="auto"/>
        <w:tabs>
          <w:tab w:val="left" w:pos="1589"/>
        </w:tabs>
        <w:spacing w:before="0" w:line="240" w:lineRule="auto"/>
        <w:ind w:right="23" w:firstLine="0"/>
        <w:jc w:val="both"/>
        <w:rPr>
          <w:sz w:val="28"/>
          <w:szCs w:val="28"/>
        </w:rPr>
      </w:pPr>
    </w:p>
    <w:p w:rsidR="00E408D2" w:rsidRPr="00D71A31" w:rsidRDefault="00E408D2" w:rsidP="00E408D2">
      <w:pPr>
        <w:pStyle w:val="4"/>
        <w:shd w:val="clear" w:color="auto" w:fill="auto"/>
        <w:tabs>
          <w:tab w:val="left" w:pos="1589"/>
        </w:tabs>
        <w:spacing w:before="0" w:line="240" w:lineRule="auto"/>
        <w:ind w:right="20" w:firstLine="0"/>
        <w:jc w:val="both"/>
        <w:rPr>
          <w:b/>
          <w:sz w:val="28"/>
          <w:szCs w:val="28"/>
        </w:rPr>
      </w:pPr>
      <w:r w:rsidRPr="00D71A31">
        <w:rPr>
          <w:b/>
          <w:sz w:val="28"/>
          <w:szCs w:val="28"/>
        </w:rPr>
        <w:t xml:space="preserve">                                              3.Промежуточная аттестация</w:t>
      </w:r>
    </w:p>
    <w:p w:rsidR="00E408D2" w:rsidRPr="00D71A31" w:rsidRDefault="00E408D2" w:rsidP="00E408D2">
      <w:pPr>
        <w:pStyle w:val="4"/>
        <w:shd w:val="clear" w:color="auto" w:fill="auto"/>
        <w:tabs>
          <w:tab w:val="left" w:pos="1589"/>
        </w:tabs>
        <w:spacing w:before="0" w:line="240" w:lineRule="auto"/>
        <w:ind w:right="20" w:firstLine="0"/>
        <w:jc w:val="both"/>
        <w:rPr>
          <w:b/>
          <w:sz w:val="28"/>
          <w:szCs w:val="28"/>
        </w:rPr>
      </w:pPr>
    </w:p>
    <w:p w:rsidR="00E408D2" w:rsidRPr="00D71A31" w:rsidRDefault="00E408D2" w:rsidP="00C55698">
      <w:pPr>
        <w:pStyle w:val="4"/>
        <w:tabs>
          <w:tab w:val="left" w:pos="1382"/>
        </w:tabs>
        <w:spacing w:before="0" w:line="240" w:lineRule="auto"/>
        <w:ind w:right="20"/>
        <w:jc w:val="both"/>
        <w:rPr>
          <w:sz w:val="28"/>
          <w:szCs w:val="28"/>
        </w:rPr>
      </w:pPr>
      <w:r w:rsidRPr="00D71A31">
        <w:rPr>
          <w:sz w:val="28"/>
          <w:szCs w:val="28"/>
        </w:rPr>
        <w:t xml:space="preserve">3. Промежуточная аттестация – это установление уровня достижения результатов освоения учебных предметов, курсов, дисциплин (модулей), </w:t>
      </w:r>
      <w:proofErr w:type="gramStart"/>
      <w:r w:rsidRPr="00D71A31">
        <w:rPr>
          <w:sz w:val="28"/>
          <w:szCs w:val="28"/>
        </w:rPr>
        <w:t>предусмотренных  образовательной</w:t>
      </w:r>
      <w:proofErr w:type="gramEnd"/>
      <w:r w:rsidRPr="00D71A31">
        <w:rPr>
          <w:sz w:val="28"/>
          <w:szCs w:val="28"/>
        </w:rPr>
        <w:t xml:space="preserve"> программой.</w:t>
      </w:r>
    </w:p>
    <w:p w:rsidR="00E408D2" w:rsidRPr="00D71A31" w:rsidRDefault="00E408D2" w:rsidP="00E408D2">
      <w:pPr>
        <w:pStyle w:val="4"/>
        <w:tabs>
          <w:tab w:val="left" w:pos="1382"/>
        </w:tabs>
        <w:spacing w:before="0" w:line="240" w:lineRule="auto"/>
        <w:ind w:right="20"/>
        <w:jc w:val="both"/>
        <w:rPr>
          <w:sz w:val="28"/>
          <w:szCs w:val="28"/>
        </w:rPr>
      </w:pPr>
      <w:r w:rsidRPr="00D71A31">
        <w:rPr>
          <w:sz w:val="28"/>
          <w:szCs w:val="28"/>
        </w:rPr>
        <w:t xml:space="preserve">      3.1.  Промежуточная </w:t>
      </w:r>
      <w:proofErr w:type="gramStart"/>
      <w:r w:rsidRPr="00D71A31">
        <w:rPr>
          <w:sz w:val="28"/>
          <w:szCs w:val="28"/>
        </w:rPr>
        <w:t>аттестация  может</w:t>
      </w:r>
      <w:proofErr w:type="gramEnd"/>
      <w:r w:rsidRPr="00D71A31">
        <w:rPr>
          <w:sz w:val="28"/>
          <w:szCs w:val="28"/>
        </w:rPr>
        <w:t xml:space="preserve"> проводиться в следующих формах, </w:t>
      </w:r>
    </w:p>
    <w:p w:rsidR="00E408D2" w:rsidRPr="00D71A31" w:rsidRDefault="00E408D2" w:rsidP="00E408D2">
      <w:pPr>
        <w:pStyle w:val="4"/>
        <w:tabs>
          <w:tab w:val="left" w:pos="1382"/>
        </w:tabs>
        <w:spacing w:before="0" w:line="240" w:lineRule="auto"/>
        <w:ind w:right="20"/>
        <w:jc w:val="both"/>
        <w:rPr>
          <w:sz w:val="28"/>
          <w:szCs w:val="28"/>
        </w:rPr>
      </w:pPr>
      <w:r w:rsidRPr="00D71A31">
        <w:rPr>
          <w:sz w:val="28"/>
          <w:szCs w:val="28"/>
        </w:rPr>
        <w:t xml:space="preserve">определяемых учебным планом: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выведение годовых отметок на основании четвертных (полугодовых) отметок,</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комплексная итоговая работа,</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устный опрос, письменный опрос,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проверка техники чтения,</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контрольная работа,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диктант, изложение, сочинение,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комплексный анализ текста,</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зачет,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собеседование,</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письменный отчет о наблюдениях,</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проектная работа,</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практическая </w:t>
      </w:r>
      <w:proofErr w:type="gramStart"/>
      <w:r w:rsidRPr="00D71A31">
        <w:rPr>
          <w:sz w:val="28"/>
          <w:szCs w:val="28"/>
        </w:rPr>
        <w:t>работа,  лабораторная</w:t>
      </w:r>
      <w:proofErr w:type="gramEnd"/>
      <w:r w:rsidRPr="00D71A31">
        <w:rPr>
          <w:sz w:val="28"/>
          <w:szCs w:val="28"/>
        </w:rPr>
        <w:t xml:space="preserve"> работа,</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тестирование, в том числе электронное,</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защита реферата,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рисунок по ИЗО,</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сдача нормативов по физической культуре </w:t>
      </w:r>
    </w:p>
    <w:p w:rsidR="00E408D2" w:rsidRPr="00D71A31" w:rsidRDefault="00E408D2" w:rsidP="00E408D2">
      <w:pPr>
        <w:pStyle w:val="4"/>
        <w:tabs>
          <w:tab w:val="left" w:pos="1382"/>
        </w:tabs>
        <w:spacing w:before="0" w:line="240" w:lineRule="auto"/>
        <w:ind w:right="23" w:hanging="442"/>
        <w:jc w:val="both"/>
        <w:rPr>
          <w:sz w:val="28"/>
          <w:szCs w:val="28"/>
        </w:rPr>
      </w:pPr>
      <w:r w:rsidRPr="00D71A31">
        <w:rPr>
          <w:sz w:val="28"/>
          <w:szCs w:val="28"/>
        </w:rPr>
        <w:t xml:space="preserve">       3.2 Промежуточная аттестация проводится в 1-11 классах и обязательна для всех учащихся. В 1 классе промежуточная аттестация проводится в виде комплексной итоговой работы.</w:t>
      </w:r>
    </w:p>
    <w:p w:rsidR="00E408D2" w:rsidRPr="00D71A31" w:rsidRDefault="00E408D2" w:rsidP="00E408D2">
      <w:pPr>
        <w:pStyle w:val="4"/>
        <w:shd w:val="clear" w:color="auto" w:fill="auto"/>
        <w:tabs>
          <w:tab w:val="left" w:pos="1382"/>
        </w:tabs>
        <w:spacing w:before="0" w:line="240" w:lineRule="auto"/>
        <w:ind w:right="20" w:firstLine="0"/>
        <w:jc w:val="both"/>
        <w:rPr>
          <w:sz w:val="28"/>
          <w:szCs w:val="28"/>
        </w:rPr>
      </w:pPr>
      <w:r w:rsidRPr="00D71A31">
        <w:rPr>
          <w:sz w:val="28"/>
          <w:szCs w:val="28"/>
        </w:rPr>
        <w:t xml:space="preserve"> Промежуточная аттестация во 2- 8, 10 –х классах проводится в форме итогового контроля (далее-итоговой контрольной работы) или выставления оценки (отметки) за учебный год (далее-годовой оценки) на основании четвертных (полугодовых) оценок (отметок).</w:t>
      </w:r>
    </w:p>
    <w:p w:rsidR="00E408D2" w:rsidRPr="00D71A31" w:rsidRDefault="00E408D2" w:rsidP="00E408D2">
      <w:pPr>
        <w:pStyle w:val="4"/>
        <w:shd w:val="clear" w:color="auto" w:fill="auto"/>
        <w:tabs>
          <w:tab w:val="left" w:pos="1382"/>
        </w:tabs>
        <w:spacing w:before="0" w:line="240" w:lineRule="auto"/>
        <w:ind w:right="20" w:firstLine="0"/>
        <w:jc w:val="both"/>
        <w:rPr>
          <w:sz w:val="28"/>
          <w:szCs w:val="28"/>
        </w:rPr>
      </w:pPr>
      <w:r w:rsidRPr="00D71A31">
        <w:rPr>
          <w:sz w:val="28"/>
          <w:szCs w:val="28"/>
        </w:rPr>
        <w:t>Формы проведения промежуточной аттестации, в том числе форма проведения итоговой контрольной работы по тому или иному предмету, устанавливается в учебном плане школы.</w:t>
      </w:r>
    </w:p>
    <w:p w:rsidR="00E408D2" w:rsidRPr="00D71A31" w:rsidRDefault="00E408D2" w:rsidP="00E408D2">
      <w:pPr>
        <w:pStyle w:val="4"/>
        <w:shd w:val="clear" w:color="auto" w:fill="auto"/>
        <w:tabs>
          <w:tab w:val="left" w:pos="1382"/>
        </w:tabs>
        <w:spacing w:before="0" w:line="240" w:lineRule="auto"/>
        <w:ind w:right="20" w:firstLine="0"/>
        <w:jc w:val="both"/>
        <w:rPr>
          <w:sz w:val="28"/>
          <w:szCs w:val="28"/>
        </w:rPr>
      </w:pPr>
      <w:r w:rsidRPr="00D71A31">
        <w:rPr>
          <w:sz w:val="28"/>
          <w:szCs w:val="28"/>
        </w:rPr>
        <w:t>3.3.  Промежуточная аттестация проводится по каждому учебному предмету, курсу, дисциплине (модулю) в конце учебного года. Конкретные сроки проведения промежуточной аттестации устанавливаются в графике проведения итоговых контрольных работ.</w:t>
      </w:r>
    </w:p>
    <w:p w:rsidR="00E408D2" w:rsidRPr="00D71A31" w:rsidRDefault="00E408D2" w:rsidP="00E408D2">
      <w:pPr>
        <w:pStyle w:val="4"/>
        <w:shd w:val="clear" w:color="auto" w:fill="auto"/>
        <w:spacing w:before="0" w:line="240" w:lineRule="auto"/>
        <w:ind w:left="20" w:right="40" w:firstLine="0"/>
        <w:jc w:val="both"/>
        <w:rPr>
          <w:sz w:val="28"/>
          <w:szCs w:val="28"/>
        </w:rPr>
      </w:pPr>
      <w:r w:rsidRPr="00D71A31">
        <w:rPr>
          <w:sz w:val="28"/>
          <w:szCs w:val="28"/>
        </w:rPr>
        <w:t>3.4. По решению педагогического совета, на основании приказа директора Школы, в качестве прохождения промежуточной аттестации в виде итогового контроля по определенному предмету могут быть засчитаны результаты участия (призеры и победители) муниципального, краевого и федерального уровней олимпиад, конкурсов и конференций по данному предмету (с учетом значимости этих мероприятий)</w:t>
      </w:r>
    </w:p>
    <w:p w:rsidR="00E408D2" w:rsidRPr="00D71A31" w:rsidRDefault="00E408D2" w:rsidP="00E408D2">
      <w:pPr>
        <w:pStyle w:val="4"/>
        <w:shd w:val="clear" w:color="auto" w:fill="auto"/>
        <w:tabs>
          <w:tab w:val="left" w:pos="1216"/>
        </w:tabs>
        <w:spacing w:before="0" w:line="240" w:lineRule="auto"/>
        <w:ind w:right="40" w:firstLine="0"/>
        <w:jc w:val="both"/>
        <w:rPr>
          <w:sz w:val="28"/>
          <w:szCs w:val="28"/>
        </w:rPr>
      </w:pPr>
      <w:r w:rsidRPr="00D71A31">
        <w:rPr>
          <w:sz w:val="28"/>
          <w:szCs w:val="28"/>
        </w:rPr>
        <w:t>3.5. Результаты итоговых контрольных работ (и сами работы - в течение одного года) хранятся у курирующего заместителя директора и используются для анализа итогов учебного года и планирования управления образовательным процессом на следующий учебный год.</w:t>
      </w:r>
    </w:p>
    <w:p w:rsidR="00E408D2" w:rsidRPr="00D71A31" w:rsidRDefault="00E408D2" w:rsidP="00E408D2">
      <w:pPr>
        <w:pStyle w:val="4"/>
        <w:shd w:val="clear" w:color="auto" w:fill="auto"/>
        <w:tabs>
          <w:tab w:val="left" w:pos="1216"/>
        </w:tabs>
        <w:spacing w:before="0" w:line="240" w:lineRule="auto"/>
        <w:ind w:right="40" w:firstLine="0"/>
        <w:jc w:val="both"/>
        <w:rPr>
          <w:sz w:val="28"/>
          <w:szCs w:val="28"/>
        </w:rPr>
      </w:pPr>
      <w:r w:rsidRPr="00D71A31">
        <w:rPr>
          <w:sz w:val="28"/>
          <w:szCs w:val="28"/>
        </w:rPr>
        <w:t xml:space="preserve">3.6. Тексты итоговых контрольных работ разрабатываются руководителями </w:t>
      </w:r>
      <w:r w:rsidRPr="00D71A31">
        <w:rPr>
          <w:sz w:val="28"/>
          <w:szCs w:val="28"/>
        </w:rPr>
        <w:lastRenderedPageBreak/>
        <w:t>МО и МЦ в соответствии с требованиями стандарта (ФГОС или ФК ГОС), либо указанные работы проводятся по текстам, полученным из вышестоящих органов управления образованием.</w:t>
      </w:r>
    </w:p>
    <w:p w:rsidR="00E408D2" w:rsidRPr="00D71A31" w:rsidRDefault="00E408D2" w:rsidP="00E408D2">
      <w:pPr>
        <w:pStyle w:val="4"/>
        <w:shd w:val="clear" w:color="auto" w:fill="auto"/>
        <w:tabs>
          <w:tab w:val="left" w:pos="1216"/>
        </w:tabs>
        <w:spacing w:before="0" w:line="240" w:lineRule="auto"/>
        <w:ind w:firstLine="0"/>
        <w:jc w:val="both"/>
        <w:rPr>
          <w:sz w:val="28"/>
          <w:szCs w:val="28"/>
        </w:rPr>
      </w:pPr>
      <w:r w:rsidRPr="00D71A31">
        <w:rPr>
          <w:sz w:val="28"/>
          <w:szCs w:val="28"/>
        </w:rPr>
        <w:t>3.7.  Итоговые контрольные работы могут быть рассчитаны 1-2 урока.</w:t>
      </w:r>
    </w:p>
    <w:p w:rsidR="00E408D2" w:rsidRPr="00D71A31" w:rsidRDefault="00E408D2" w:rsidP="00E408D2">
      <w:pPr>
        <w:pStyle w:val="4"/>
        <w:shd w:val="clear" w:color="auto" w:fill="auto"/>
        <w:tabs>
          <w:tab w:val="left" w:pos="1216"/>
        </w:tabs>
        <w:spacing w:before="0" w:line="240" w:lineRule="auto"/>
        <w:ind w:right="40" w:firstLine="0"/>
        <w:jc w:val="both"/>
        <w:rPr>
          <w:sz w:val="28"/>
          <w:szCs w:val="28"/>
        </w:rPr>
      </w:pPr>
      <w:r w:rsidRPr="00D71A31">
        <w:rPr>
          <w:sz w:val="28"/>
          <w:szCs w:val="28"/>
        </w:rPr>
        <w:t>3.8. Итоговые контрольные работы проводятся учителем в соответствии с утвержденным приказом директора Школы графиком, в присутствии ассистента, назначенного данным приказом.</w:t>
      </w:r>
    </w:p>
    <w:p w:rsidR="00E408D2" w:rsidRPr="00D71A31" w:rsidRDefault="00E408D2" w:rsidP="00E408D2">
      <w:pPr>
        <w:pStyle w:val="4"/>
        <w:shd w:val="clear" w:color="auto" w:fill="auto"/>
        <w:tabs>
          <w:tab w:val="left" w:pos="1216"/>
        </w:tabs>
        <w:spacing w:before="0" w:line="240" w:lineRule="auto"/>
        <w:ind w:right="40" w:firstLine="0"/>
        <w:jc w:val="both"/>
        <w:rPr>
          <w:sz w:val="28"/>
          <w:szCs w:val="28"/>
        </w:rPr>
      </w:pPr>
      <w:r w:rsidRPr="00D71A31">
        <w:rPr>
          <w:sz w:val="28"/>
          <w:szCs w:val="28"/>
        </w:rPr>
        <w:t>В один учебный день в одном классе допускается проведение только одной итоговой контрольной работы, но в течение</w:t>
      </w:r>
      <w:r>
        <w:rPr>
          <w:sz w:val="28"/>
          <w:szCs w:val="28"/>
        </w:rPr>
        <w:t xml:space="preserve"> учебной недели </w:t>
      </w:r>
      <w:r w:rsidRPr="00D71A31">
        <w:rPr>
          <w:sz w:val="28"/>
          <w:szCs w:val="28"/>
        </w:rPr>
        <w:t>не более двух во 2-4 классах, не более 3 в 5-11 классах.</w:t>
      </w:r>
    </w:p>
    <w:p w:rsidR="00E408D2" w:rsidRPr="00D71A31" w:rsidRDefault="00E408D2" w:rsidP="00E408D2">
      <w:pPr>
        <w:pStyle w:val="4"/>
        <w:shd w:val="clear" w:color="auto" w:fill="auto"/>
        <w:tabs>
          <w:tab w:val="left" w:pos="1216"/>
        </w:tabs>
        <w:spacing w:before="0" w:line="240" w:lineRule="auto"/>
        <w:ind w:right="40" w:firstLine="0"/>
        <w:jc w:val="both"/>
        <w:rPr>
          <w:sz w:val="28"/>
          <w:szCs w:val="28"/>
        </w:rPr>
      </w:pPr>
      <w:r w:rsidRPr="00D71A31">
        <w:rPr>
          <w:sz w:val="28"/>
          <w:szCs w:val="28"/>
        </w:rPr>
        <w:t xml:space="preserve">3.9. Итоговые контрольные работы проверяются учителем. Итоговые контрольные работы оцениваются по пятибалльной системе </w:t>
      </w:r>
      <w:r>
        <w:rPr>
          <w:sz w:val="28"/>
          <w:szCs w:val="28"/>
        </w:rPr>
        <w:t>и вносятся в электронный журнал, в колонке под датой</w:t>
      </w:r>
      <w:r w:rsidRPr="00D71A31">
        <w:rPr>
          <w:sz w:val="28"/>
          <w:szCs w:val="28"/>
        </w:rPr>
        <w:t>, соответствующей дню проведения итоговой контрольной работы.</w:t>
      </w:r>
    </w:p>
    <w:p w:rsidR="00E408D2" w:rsidRPr="00D71A31" w:rsidRDefault="00E408D2" w:rsidP="00E408D2">
      <w:pPr>
        <w:pStyle w:val="4"/>
        <w:shd w:val="clear" w:color="auto" w:fill="auto"/>
        <w:spacing w:before="0" w:line="240" w:lineRule="auto"/>
        <w:ind w:left="20" w:right="20" w:firstLine="0"/>
        <w:jc w:val="both"/>
        <w:rPr>
          <w:sz w:val="28"/>
          <w:szCs w:val="28"/>
        </w:rPr>
      </w:pPr>
      <w:r w:rsidRPr="00D71A31">
        <w:rPr>
          <w:sz w:val="28"/>
          <w:szCs w:val="28"/>
        </w:rPr>
        <w:t>3.10. Письменный отчет о результатах итоговой контрольной работы учитель сдает курирующему заместителю директора в течение трех рабочих дней после завершения проверки.</w:t>
      </w:r>
    </w:p>
    <w:p w:rsidR="00E408D2" w:rsidRPr="00D71A31" w:rsidRDefault="00E408D2" w:rsidP="00E408D2">
      <w:pPr>
        <w:pStyle w:val="4"/>
        <w:shd w:val="clear" w:color="auto" w:fill="auto"/>
        <w:spacing w:before="0" w:line="240" w:lineRule="auto"/>
        <w:ind w:left="20" w:right="20" w:firstLine="0"/>
        <w:jc w:val="both"/>
        <w:rPr>
          <w:sz w:val="28"/>
          <w:szCs w:val="28"/>
        </w:rPr>
      </w:pPr>
      <w:r w:rsidRPr="00D71A31">
        <w:rPr>
          <w:sz w:val="28"/>
          <w:szCs w:val="28"/>
        </w:rPr>
        <w:t>3.11. Результаты итоговых контрольных работ анализируются на заседаниях методических объединений учителей, педагогического совета, на административных совещаниях, учитываются при подготовке анализа работы Школы за учебный год.</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 xml:space="preserve">Учащимся, получившим неудовлетворительную оценку за итоговую контрольную работу, в графике итоговых контрольных работ </w:t>
      </w:r>
      <w:proofErr w:type="gramStart"/>
      <w:r w:rsidRPr="00D71A31">
        <w:rPr>
          <w:rFonts w:ascii="Times New Roman" w:hAnsi="Times New Roman" w:cs="Times New Roman"/>
          <w:sz w:val="28"/>
          <w:szCs w:val="28"/>
        </w:rPr>
        <w:t>устанавливается  дополнительный</w:t>
      </w:r>
      <w:proofErr w:type="gramEnd"/>
      <w:r w:rsidRPr="00D71A31">
        <w:rPr>
          <w:rFonts w:ascii="Times New Roman" w:hAnsi="Times New Roman" w:cs="Times New Roman"/>
          <w:sz w:val="28"/>
          <w:szCs w:val="28"/>
        </w:rPr>
        <w:t xml:space="preserve">  день для  похождения (написания) итоговой контрольной  работы.</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 xml:space="preserve">В </w:t>
      </w:r>
      <w:proofErr w:type="gramStart"/>
      <w:r w:rsidRPr="00D71A31">
        <w:rPr>
          <w:rFonts w:ascii="Times New Roman" w:hAnsi="Times New Roman" w:cs="Times New Roman"/>
          <w:sz w:val="28"/>
          <w:szCs w:val="28"/>
        </w:rPr>
        <w:t>этот  же</w:t>
      </w:r>
      <w:proofErr w:type="gramEnd"/>
      <w:r w:rsidRPr="00D71A31">
        <w:rPr>
          <w:rFonts w:ascii="Times New Roman" w:hAnsi="Times New Roman" w:cs="Times New Roman"/>
          <w:sz w:val="28"/>
          <w:szCs w:val="28"/>
        </w:rPr>
        <w:t xml:space="preserve"> день проходят (пишут) итоговую  контрольную работу учащиеся,  пропустившие ее в основной  день по уважительным  причинам (подтвержденным документально), а  также  учащиеся, пропустившие  ее  без  уважительных  причин.</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В случае получения удовлетворительной оценки по результатам повторной итоговой контрольной работы, выставляется удовлетворительная годовая оценка по данному учебному предмету.</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В случае получения неудовлетворительной оценки по результатам повторной итоговой контрольной работы, учащемуся выставляется неудовлетворительная годовая оценка.</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3.12.  Годовые оценки учащимся выставляются в течение трёх последних дней учебного года, но не позднее дня его окончания в конкретной параллели классов.</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3.13. При выставлении годовых оценок учителю надлежит руководствоваться следующим:</w:t>
      </w:r>
    </w:p>
    <w:p w:rsidR="00E408D2" w:rsidRPr="00D71A31" w:rsidRDefault="00E408D2" w:rsidP="00E408D2">
      <w:pPr>
        <w:shd w:val="clear" w:color="auto" w:fill="FFFFFF"/>
        <w:tabs>
          <w:tab w:val="left" w:pos="0"/>
        </w:tabs>
        <w:suppressAutoHyphens/>
        <w:autoSpaceDE w:val="0"/>
        <w:spacing w:after="0" w:line="240" w:lineRule="auto"/>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 xml:space="preserve">выставлять четвертные, полугодовые, годовые, итоговые </w:t>
      </w:r>
      <w:proofErr w:type="gramStart"/>
      <w:r w:rsidRPr="00D71A31">
        <w:rPr>
          <w:rFonts w:ascii="Times New Roman" w:hAnsi="Times New Roman" w:cs="Times New Roman"/>
          <w:color w:val="000000"/>
          <w:sz w:val="28"/>
          <w:szCs w:val="28"/>
        </w:rPr>
        <w:t>отметки  с</w:t>
      </w:r>
      <w:proofErr w:type="gramEnd"/>
      <w:r w:rsidRPr="00D71A31">
        <w:rPr>
          <w:rFonts w:ascii="Times New Roman" w:hAnsi="Times New Roman" w:cs="Times New Roman"/>
          <w:color w:val="000000"/>
          <w:sz w:val="28"/>
          <w:szCs w:val="28"/>
        </w:rPr>
        <w:t xml:space="preserve"> учетом</w:t>
      </w:r>
      <w:r w:rsidRPr="00D71A31">
        <w:rPr>
          <w:rFonts w:ascii="Times New Roman" w:hAnsi="Times New Roman" w:cs="Times New Roman"/>
          <w:sz w:val="28"/>
          <w:szCs w:val="28"/>
        </w:rPr>
        <w:t xml:space="preserve">  среднего балла: от 4.6 – «5», от 3.6 до 4.59 – «4», от 2.6 до 3.59 – «3». </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3.14. Если у учащегося более половины четвертных неудовлетворительных оценок, не может быть выставлена положительная годовая оценка;</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 xml:space="preserve">3.15. В случае несогласия учащегося, его родителей (законных представителей) с годовой оценкой по тому или иному предмету учащийся, его родитель (законный представитель) вправе в течение 3-х учебных дней после выставления оценки обратиться с соответствующим письменным </w:t>
      </w:r>
      <w:r w:rsidRPr="00D71A31">
        <w:rPr>
          <w:rFonts w:ascii="Times New Roman" w:hAnsi="Times New Roman" w:cs="Times New Roman"/>
          <w:sz w:val="28"/>
          <w:szCs w:val="28"/>
        </w:rPr>
        <w:lastRenderedPageBreak/>
        <w:t>заявлением в Комиссию по урегулированию споров между участниками образовательных отношений.</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3.16. Успешное прохождение учащимися промежуточной аттестации является основанием для перевода в следующий класс, допуска учащихся 9-х и 11-х классов к государственной итоговой аттестации. Решения по данным вопросам принимаются педагогическим советом школы. Перевод учащихся в следующий класс осуществляется в соответствии с Положением о порядке и основаниях перевода, отчисления и восстановления учащихся.</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 xml:space="preserve">3.17. Неудовлетворительные результаты промежуточной аттестации по одному или нескольким учебным предметам, курсам, дисциплинам (модулям) общеобразовательной программы (выставление годовой оценки «2») или </w:t>
      </w:r>
      <w:proofErr w:type="spellStart"/>
      <w:r w:rsidRPr="00D71A31">
        <w:rPr>
          <w:rFonts w:ascii="Times New Roman" w:hAnsi="Times New Roman" w:cs="Times New Roman"/>
          <w:sz w:val="28"/>
          <w:szCs w:val="28"/>
        </w:rPr>
        <w:t>непрохождение</w:t>
      </w:r>
      <w:proofErr w:type="spellEnd"/>
      <w:r w:rsidRPr="00D71A31">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Порядок ликвидации академической задолженности и порядок продолжения обучения учащихся в этих случаях, а также в случае не прохождения промежуточной аттестации по уважительным причинам определяется Положением о порядке и основаниях перевода, отчисления и восстановления учащихся.</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3.18. Педагогические работники доводят до родителей (законных представителей) сведения о результатах промежуточной аттестации учащихся посредством заполнения предусмотренных документов, в том числе в электронной форме (дневник учащегося, электронный дневник, электронный журнал), а также по запросу родителей (законных представителей) учащихся.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E408D2" w:rsidRPr="00D71A31" w:rsidRDefault="00E408D2" w:rsidP="00E408D2">
      <w:pPr>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w:t>
      </w:r>
    </w:p>
    <w:p w:rsidR="00E408D2" w:rsidRPr="00D71A31" w:rsidRDefault="00E408D2" w:rsidP="00E408D2">
      <w:pPr>
        <w:spacing w:after="0" w:line="240" w:lineRule="auto"/>
        <w:jc w:val="both"/>
        <w:rPr>
          <w:rFonts w:ascii="Times New Roman" w:hAnsi="Times New Roman" w:cs="Times New Roman"/>
          <w:sz w:val="28"/>
          <w:szCs w:val="28"/>
        </w:rPr>
      </w:pPr>
    </w:p>
    <w:p w:rsidR="00E408D2" w:rsidRPr="00D71A31" w:rsidRDefault="00E408D2" w:rsidP="00E408D2">
      <w:pPr>
        <w:pStyle w:val="30"/>
        <w:shd w:val="clear" w:color="auto" w:fill="auto"/>
        <w:tabs>
          <w:tab w:val="left" w:pos="1908"/>
        </w:tabs>
        <w:spacing w:after="0" w:line="240" w:lineRule="auto"/>
        <w:ind w:right="1160"/>
        <w:jc w:val="center"/>
        <w:rPr>
          <w:sz w:val="28"/>
          <w:szCs w:val="28"/>
        </w:rPr>
      </w:pPr>
      <w:r w:rsidRPr="00D71A31">
        <w:rPr>
          <w:sz w:val="28"/>
          <w:szCs w:val="28"/>
        </w:rPr>
        <w:t xml:space="preserve">4. </w:t>
      </w:r>
      <w:bookmarkStart w:id="3" w:name="bookmark5"/>
      <w:r w:rsidRPr="00D71A31">
        <w:rPr>
          <w:sz w:val="28"/>
          <w:szCs w:val="28"/>
        </w:rPr>
        <w:t xml:space="preserve"> Особенности текущего контроля успеваемости и промежуточной аттестации учащихся в отдельных случаях</w:t>
      </w:r>
      <w:bookmarkEnd w:id="3"/>
    </w:p>
    <w:p w:rsidR="00E408D2" w:rsidRPr="00D71A31" w:rsidRDefault="00E408D2" w:rsidP="00E408D2">
      <w:pPr>
        <w:pStyle w:val="4"/>
        <w:shd w:val="clear" w:color="auto" w:fill="auto"/>
        <w:tabs>
          <w:tab w:val="left" w:pos="1208"/>
        </w:tabs>
        <w:spacing w:before="0" w:line="240" w:lineRule="auto"/>
        <w:ind w:firstLine="0"/>
        <w:jc w:val="both"/>
        <w:rPr>
          <w:sz w:val="28"/>
          <w:szCs w:val="28"/>
        </w:rPr>
      </w:pPr>
    </w:p>
    <w:p w:rsidR="00E408D2" w:rsidRPr="00D71A31" w:rsidRDefault="00E408D2" w:rsidP="00E408D2">
      <w:pPr>
        <w:pStyle w:val="4"/>
        <w:shd w:val="clear" w:color="auto" w:fill="auto"/>
        <w:tabs>
          <w:tab w:val="left" w:pos="1208"/>
        </w:tabs>
        <w:spacing w:before="0" w:line="240" w:lineRule="auto"/>
        <w:ind w:firstLine="0"/>
        <w:jc w:val="both"/>
        <w:rPr>
          <w:sz w:val="28"/>
          <w:szCs w:val="28"/>
        </w:rPr>
      </w:pPr>
      <w:r w:rsidRPr="00D71A31">
        <w:rPr>
          <w:sz w:val="28"/>
          <w:szCs w:val="28"/>
        </w:rPr>
        <w:t>4.1. Учащиеся, обучающиеся на дому.</w:t>
      </w:r>
    </w:p>
    <w:p w:rsidR="00E408D2" w:rsidRPr="00D71A31" w:rsidRDefault="00E408D2" w:rsidP="00E408D2">
      <w:pPr>
        <w:pStyle w:val="4"/>
        <w:shd w:val="clear" w:color="auto" w:fill="auto"/>
        <w:tabs>
          <w:tab w:val="left" w:pos="1480"/>
        </w:tabs>
        <w:spacing w:before="0" w:line="240" w:lineRule="auto"/>
        <w:ind w:right="20" w:firstLine="0"/>
        <w:jc w:val="both"/>
        <w:rPr>
          <w:sz w:val="28"/>
          <w:szCs w:val="28"/>
        </w:rPr>
      </w:pPr>
      <w:r w:rsidRPr="00D71A31">
        <w:rPr>
          <w:sz w:val="28"/>
          <w:szCs w:val="28"/>
        </w:rPr>
        <w:t>4.1.1. Организация индивидуального обучения учащихся на дому на основании медицинского заключения регламентируется Положением об организации индивидуального обучения больных детей на дому.</w:t>
      </w:r>
    </w:p>
    <w:p w:rsidR="00E408D2" w:rsidRPr="00D71A31" w:rsidRDefault="00E408D2" w:rsidP="00E408D2">
      <w:pPr>
        <w:pStyle w:val="4"/>
        <w:shd w:val="clear" w:color="auto" w:fill="auto"/>
        <w:tabs>
          <w:tab w:val="left" w:pos="1480"/>
        </w:tabs>
        <w:spacing w:before="0" w:line="240" w:lineRule="auto"/>
        <w:ind w:right="20" w:firstLine="0"/>
        <w:jc w:val="both"/>
        <w:rPr>
          <w:sz w:val="28"/>
          <w:szCs w:val="28"/>
        </w:rPr>
      </w:pPr>
      <w:r w:rsidRPr="00D71A31">
        <w:rPr>
          <w:sz w:val="28"/>
          <w:szCs w:val="28"/>
        </w:rPr>
        <w:t>4.1.2. Текущий контроль успеваемости и промежуточная аттестация учащихся, обучающихся на дому, проводится в соответствии с настоящим Положением в части, не противоречащей Положению об организации индивидуального обучения больных детей на дому. Итоговая контрольная работа для указанной категории учащихся не проводится.</w:t>
      </w:r>
    </w:p>
    <w:p w:rsidR="00E408D2" w:rsidRPr="00D71A31" w:rsidRDefault="00E408D2" w:rsidP="00E408D2">
      <w:pPr>
        <w:pStyle w:val="4"/>
        <w:shd w:val="clear" w:color="auto" w:fill="auto"/>
        <w:tabs>
          <w:tab w:val="left" w:pos="1480"/>
        </w:tabs>
        <w:spacing w:before="0" w:line="240" w:lineRule="auto"/>
        <w:ind w:right="20" w:firstLine="0"/>
        <w:jc w:val="both"/>
        <w:rPr>
          <w:sz w:val="28"/>
          <w:szCs w:val="28"/>
        </w:rPr>
      </w:pPr>
      <w:r w:rsidRPr="00D71A31">
        <w:rPr>
          <w:sz w:val="28"/>
          <w:szCs w:val="28"/>
        </w:rPr>
        <w:t>4.1.3. Выставление оценок обучающимся на дому учащимся за четверть (полугодие) проводится по текущим оценкам: среднее арифметическое текущих оценок округляется до целого значения по математическим правилам.</w:t>
      </w:r>
    </w:p>
    <w:p w:rsidR="00E408D2" w:rsidRPr="00D71A31" w:rsidRDefault="00E408D2" w:rsidP="00E408D2">
      <w:pPr>
        <w:pStyle w:val="4"/>
        <w:shd w:val="clear" w:color="auto" w:fill="auto"/>
        <w:spacing w:before="0" w:line="240" w:lineRule="auto"/>
        <w:ind w:right="20" w:firstLine="700"/>
        <w:jc w:val="both"/>
        <w:rPr>
          <w:sz w:val="28"/>
          <w:szCs w:val="28"/>
        </w:rPr>
      </w:pPr>
      <w:r w:rsidRPr="00D71A31">
        <w:rPr>
          <w:sz w:val="28"/>
          <w:szCs w:val="28"/>
        </w:rPr>
        <w:t xml:space="preserve">Годовая оценка обучающемуся на дому учащемуся выставляется как среднее арифметическое оценок за четверти (полугодия), при этом </w:t>
      </w:r>
      <w:r w:rsidRPr="00D71A31">
        <w:rPr>
          <w:sz w:val="28"/>
          <w:szCs w:val="28"/>
        </w:rPr>
        <w:lastRenderedPageBreak/>
        <w:t>округляется до целого значения по математическим правилам.</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4.2. Лица, осваивающие образовательные программы общего образования в форме семейного образования и самообразования.</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4.2.1. Лица, осваивающие образовательные программы общего образования в форме семейного образования и самообразования, желающие пройти промежуточную аттестацию в образовательной организации, и (или) их родители (законные представители) имеют право на получение информации о сроках, формах и порядке проведения промежуточной аттестации, а также о порядке зачисления экстерном в школу для прохождения промежуточной аттестации.</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4.2.2. Промежуточная аттестация экстернов проводится в соответствии с настоящим Положением в сроки и порядке, установленными настоящим Положением.</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4.2.3. Гражданин, желающий пройти промежуточную аттестацию или его родители (законные представители), должны подать заявление о зачислении его экстерном в школу не позднее, чем за месяц до начала ее проведения. В ином случае гражданин к проведению промежуточной аттестации в установленный срок не допускается.</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4.2.4. Для указанной категории лиц устанавливается форма проведения промежуточной аттестации в форме итогового контроля.</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4.2.5. Для учащихся 1 классов, обучающихся в форме семейного образования, промежуточная аттестация проводится в форме комплексной контрольной работы, в содержании которой отражаются все учебные предметы, в соответствии с учебным планом 1 класса.</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 xml:space="preserve">4.2.6. В случае приема лиц, осваивающих образовательные программы среднего общего образования в </w:t>
      </w:r>
      <w:proofErr w:type="gramStart"/>
      <w:r w:rsidRPr="00D71A31">
        <w:rPr>
          <w:sz w:val="28"/>
          <w:szCs w:val="28"/>
        </w:rPr>
        <w:t>форме  самообразования</w:t>
      </w:r>
      <w:proofErr w:type="gramEnd"/>
      <w:r w:rsidRPr="00D71A31">
        <w:rPr>
          <w:sz w:val="28"/>
          <w:szCs w:val="28"/>
        </w:rPr>
        <w:t xml:space="preserve"> для прохождения промежуточной и государственной итоговой аттестации, промежуточная аттестация проводится за каждый учебный год (10 и 11 классы).</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4.3. По решению педагогического совета школы особые сроки и форма проведения промежуточной аттестации, а именно – выставление годовой оценки – могут быть установлены следующим категориям учащихся по заявлению учащихся и (или) их родителей (законных представителей):</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 xml:space="preserve">  - выезжающим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 (при наличии подтверждающих документов);</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 xml:space="preserve">   - выезжающим на постоянное место жительства за рубеж;</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 xml:space="preserve">   - по состоянию здоровья (при наличии медицинского заключения),</w:t>
      </w:r>
    </w:p>
    <w:p w:rsidR="00E408D2" w:rsidRPr="00D71A31" w:rsidRDefault="00E408D2" w:rsidP="00E408D2">
      <w:pPr>
        <w:pStyle w:val="4"/>
        <w:shd w:val="clear" w:color="auto" w:fill="auto"/>
        <w:spacing w:before="0" w:line="240" w:lineRule="auto"/>
        <w:ind w:left="700" w:right="20" w:hanging="700"/>
        <w:jc w:val="both"/>
        <w:rPr>
          <w:sz w:val="28"/>
          <w:szCs w:val="28"/>
        </w:rPr>
      </w:pPr>
      <w:r w:rsidRPr="00D71A31">
        <w:rPr>
          <w:sz w:val="28"/>
          <w:szCs w:val="28"/>
        </w:rPr>
        <w:t xml:space="preserve">   - заболевшим в период промежуточной аттестации (при наличии медицинской справки).</w:t>
      </w:r>
    </w:p>
    <w:p w:rsidR="00E408D2" w:rsidRDefault="00E408D2" w:rsidP="00E408D2">
      <w:pPr>
        <w:pStyle w:val="4"/>
        <w:shd w:val="clear" w:color="auto" w:fill="auto"/>
        <w:spacing w:before="0" w:line="240" w:lineRule="auto"/>
        <w:ind w:left="700" w:right="20" w:hanging="700"/>
        <w:jc w:val="both"/>
        <w:rPr>
          <w:sz w:val="28"/>
          <w:szCs w:val="28"/>
        </w:rPr>
      </w:pPr>
      <w:r w:rsidRPr="00D71A31">
        <w:rPr>
          <w:sz w:val="28"/>
          <w:szCs w:val="28"/>
        </w:rPr>
        <w:t>4.4. Для учащихся, обучающихся по индивидуальному учебному плану, сроки и формы проведения промежуточной аттестации определяются индивидуальным учебным планом.</w:t>
      </w:r>
    </w:p>
    <w:p w:rsidR="00E408D2" w:rsidRPr="00D71A31" w:rsidRDefault="00E408D2" w:rsidP="00E408D2">
      <w:pPr>
        <w:pStyle w:val="4"/>
        <w:shd w:val="clear" w:color="auto" w:fill="auto"/>
        <w:spacing w:before="0" w:line="240" w:lineRule="auto"/>
        <w:ind w:left="700" w:right="20" w:hanging="700"/>
        <w:jc w:val="both"/>
        <w:rPr>
          <w:sz w:val="28"/>
          <w:szCs w:val="28"/>
        </w:rPr>
      </w:pPr>
    </w:p>
    <w:p w:rsidR="00E408D2" w:rsidRPr="00D71A31" w:rsidRDefault="00E408D2" w:rsidP="00E408D2">
      <w:pPr>
        <w:pStyle w:val="a8"/>
        <w:numPr>
          <w:ilvl w:val="0"/>
          <w:numId w:val="23"/>
        </w:numPr>
        <w:shd w:val="clear" w:color="auto" w:fill="FFFFFF"/>
        <w:tabs>
          <w:tab w:val="left" w:pos="0"/>
        </w:tabs>
        <w:suppressAutoHyphens/>
        <w:autoSpaceDE w:val="0"/>
        <w:spacing w:after="0" w:line="240" w:lineRule="auto"/>
        <w:ind w:right="-1"/>
        <w:jc w:val="center"/>
        <w:rPr>
          <w:rFonts w:ascii="Times New Roman" w:hAnsi="Times New Roman" w:cs="Times New Roman"/>
          <w:b/>
          <w:sz w:val="28"/>
          <w:szCs w:val="28"/>
        </w:rPr>
      </w:pPr>
      <w:r w:rsidRPr="00D71A31">
        <w:rPr>
          <w:rFonts w:ascii="Times New Roman" w:hAnsi="Times New Roman" w:cs="Times New Roman"/>
          <w:b/>
          <w:sz w:val="28"/>
          <w:szCs w:val="28"/>
        </w:rPr>
        <w:t>Порядок перевода обучающихся в следующий класс</w:t>
      </w:r>
    </w:p>
    <w:p w:rsidR="00E408D2" w:rsidRPr="00D71A31" w:rsidRDefault="00E408D2" w:rsidP="00E408D2">
      <w:pPr>
        <w:pStyle w:val="a8"/>
        <w:shd w:val="clear" w:color="auto" w:fill="FFFFFF"/>
        <w:tabs>
          <w:tab w:val="left" w:pos="0"/>
        </w:tabs>
        <w:suppressAutoHyphens/>
        <w:autoSpaceDE w:val="0"/>
        <w:spacing w:after="0" w:line="240" w:lineRule="auto"/>
        <w:ind w:right="-1"/>
        <w:rPr>
          <w:rFonts w:ascii="Times New Roman" w:hAnsi="Times New Roman" w:cs="Times New Roman"/>
          <w:b/>
          <w:sz w:val="28"/>
          <w:szCs w:val="28"/>
          <w:u w:val="single"/>
        </w:rPr>
      </w:pPr>
    </w:p>
    <w:p w:rsidR="00E408D2" w:rsidRPr="00D71A31" w:rsidRDefault="00E408D2" w:rsidP="00E408D2">
      <w:pPr>
        <w:pStyle w:val="a8"/>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Обучающиеся, освоившие в полном объёме учебные программы образовательной программы соответствующего уровня переводятся в следующий класс.</w:t>
      </w:r>
    </w:p>
    <w:p w:rsidR="00E408D2" w:rsidRPr="00D71A31" w:rsidRDefault="00E408D2" w:rsidP="00E408D2">
      <w:pPr>
        <w:pStyle w:val="a8"/>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переводятся в следующий класс условно.</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В случае болезни обучающегося в сроки, установленные приказом школы по ликвидации академической задолженности, решением педагогического совета учебная четверть может быть продлена на 4 дня.  </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 Для проведения промежуточной аттестации во второй раз образовательной организацией создается комиссия. Не допускается взимание платы с обучающихся за прохождение промежуточной аттестации.</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Обучающиеся в образовательной организации по образовательным </w:t>
      </w:r>
      <w:proofErr w:type="gramStart"/>
      <w:r w:rsidRPr="00D71A31">
        <w:rPr>
          <w:rFonts w:ascii="Times New Roman" w:hAnsi="Times New Roman" w:cs="Times New Roman"/>
          <w:sz w:val="28"/>
          <w:szCs w:val="28"/>
        </w:rPr>
        <w:t>программам  среднего</w:t>
      </w:r>
      <w:proofErr w:type="gramEnd"/>
      <w:r w:rsidRPr="00D71A31">
        <w:rPr>
          <w:rFonts w:ascii="Times New Roman" w:hAnsi="Times New Roman" w:cs="Times New Roman"/>
          <w:sz w:val="28"/>
          <w:szCs w:val="28"/>
        </w:rPr>
        <w:t xml:space="preserve">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 Перевод обучающегося в следующий класс осуществляется по решению педагогического совета.</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Обучающиеся по образовательным программам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408D2" w:rsidRPr="00D71A31" w:rsidRDefault="00E408D2" w:rsidP="00E408D2">
      <w:pPr>
        <w:widowControl w:val="0"/>
        <w:tabs>
          <w:tab w:val="left" w:pos="1216"/>
          <w:tab w:val="left" w:pos="1609"/>
        </w:tabs>
        <w:spacing w:after="0" w:line="240" w:lineRule="auto"/>
        <w:ind w:left="20" w:right="40"/>
        <w:jc w:val="both"/>
        <w:rPr>
          <w:rFonts w:ascii="Times New Roman" w:hAnsi="Times New Roman" w:cs="Times New Roman"/>
          <w:sz w:val="28"/>
          <w:szCs w:val="28"/>
        </w:rPr>
      </w:pPr>
    </w:p>
    <w:p w:rsidR="00E408D2" w:rsidRPr="00D71A31" w:rsidRDefault="00E408D2" w:rsidP="00E408D2">
      <w:pPr>
        <w:pStyle w:val="a8"/>
        <w:numPr>
          <w:ilvl w:val="0"/>
          <w:numId w:val="23"/>
        </w:numPr>
        <w:shd w:val="clear" w:color="auto" w:fill="FFFFFF"/>
        <w:tabs>
          <w:tab w:val="left" w:pos="0"/>
        </w:tabs>
        <w:suppressAutoHyphens/>
        <w:autoSpaceDE w:val="0"/>
        <w:spacing w:after="0" w:line="240" w:lineRule="auto"/>
        <w:ind w:right="-1"/>
        <w:jc w:val="both"/>
        <w:rPr>
          <w:rFonts w:ascii="Times New Roman" w:hAnsi="Times New Roman" w:cs="Times New Roman"/>
          <w:b/>
          <w:sz w:val="28"/>
          <w:szCs w:val="28"/>
          <w:u w:val="single"/>
        </w:rPr>
      </w:pPr>
      <w:r w:rsidRPr="00D71A31">
        <w:rPr>
          <w:rFonts w:ascii="Times New Roman" w:hAnsi="Times New Roman" w:cs="Times New Roman"/>
          <w:b/>
          <w:bCs/>
          <w:color w:val="000000"/>
          <w:sz w:val="28"/>
          <w:szCs w:val="28"/>
          <w:u w:val="single"/>
        </w:rPr>
        <w:t xml:space="preserve">Права и обязанности участников </w:t>
      </w:r>
      <w:proofErr w:type="gramStart"/>
      <w:r w:rsidRPr="00D71A31">
        <w:rPr>
          <w:rFonts w:ascii="Times New Roman" w:hAnsi="Times New Roman" w:cs="Times New Roman"/>
          <w:b/>
          <w:bCs/>
          <w:color w:val="000000"/>
          <w:sz w:val="28"/>
          <w:szCs w:val="28"/>
          <w:u w:val="single"/>
        </w:rPr>
        <w:t>процесса  промежуточной</w:t>
      </w:r>
      <w:proofErr w:type="gramEnd"/>
      <w:r w:rsidRPr="00D71A31">
        <w:rPr>
          <w:rFonts w:ascii="Times New Roman" w:hAnsi="Times New Roman" w:cs="Times New Roman"/>
          <w:b/>
          <w:bCs/>
          <w:color w:val="000000"/>
          <w:sz w:val="28"/>
          <w:szCs w:val="28"/>
          <w:u w:val="single"/>
        </w:rPr>
        <w:t xml:space="preserve"> аттестации</w:t>
      </w:r>
    </w:p>
    <w:p w:rsidR="00E408D2" w:rsidRPr="00D71A31" w:rsidRDefault="00E408D2" w:rsidP="00E408D2">
      <w:pPr>
        <w:shd w:val="clear" w:color="auto" w:fill="FFFFFF"/>
        <w:autoSpaceDE w:val="0"/>
        <w:spacing w:after="0" w:line="240" w:lineRule="auto"/>
        <w:ind w:right="-1" w:firstLine="567"/>
        <w:jc w:val="both"/>
        <w:rPr>
          <w:rFonts w:ascii="Times New Roman" w:hAnsi="Times New Roman" w:cs="Times New Roman"/>
          <w:b/>
          <w:sz w:val="28"/>
          <w:szCs w:val="28"/>
          <w:u w:val="single"/>
        </w:rPr>
      </w:pP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Участниками процесса аттестации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 xml:space="preserve">Учитель, осуществляющий текущий контроль успеваемости и </w:t>
      </w:r>
      <w:proofErr w:type="gramStart"/>
      <w:r w:rsidRPr="00D71A31">
        <w:rPr>
          <w:rFonts w:ascii="Times New Roman" w:hAnsi="Times New Roman" w:cs="Times New Roman"/>
          <w:color w:val="000000"/>
          <w:sz w:val="28"/>
          <w:szCs w:val="28"/>
        </w:rPr>
        <w:t>промежуточную  аттестацию</w:t>
      </w:r>
      <w:proofErr w:type="gramEnd"/>
      <w:r w:rsidRPr="00D71A31">
        <w:rPr>
          <w:rFonts w:ascii="Times New Roman" w:hAnsi="Times New Roman" w:cs="Times New Roman"/>
          <w:color w:val="000000"/>
          <w:sz w:val="28"/>
          <w:szCs w:val="28"/>
        </w:rPr>
        <w:t xml:space="preserve"> обучающихся, имеет право:</w:t>
      </w:r>
    </w:p>
    <w:p w:rsidR="00E408D2" w:rsidRPr="00D71A31" w:rsidRDefault="00E408D2" w:rsidP="00E408D2">
      <w:pPr>
        <w:numPr>
          <w:ilvl w:val="0"/>
          <w:numId w:val="24"/>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lastRenderedPageBreak/>
        <w:t xml:space="preserve">разрабатывать материалы для всех </w:t>
      </w:r>
      <w:proofErr w:type="gramStart"/>
      <w:r w:rsidRPr="00D71A31">
        <w:rPr>
          <w:rFonts w:ascii="Times New Roman" w:hAnsi="Times New Roman" w:cs="Times New Roman"/>
          <w:color w:val="000000"/>
          <w:sz w:val="28"/>
          <w:szCs w:val="28"/>
        </w:rPr>
        <w:t>форм текущего контроля успеваемости и промежуточной аттестации</w:t>
      </w:r>
      <w:proofErr w:type="gramEnd"/>
      <w:r w:rsidRPr="00D71A31">
        <w:rPr>
          <w:rFonts w:ascii="Times New Roman" w:hAnsi="Times New Roman" w:cs="Times New Roman"/>
          <w:color w:val="000000"/>
          <w:sz w:val="28"/>
          <w:szCs w:val="28"/>
        </w:rPr>
        <w:t xml:space="preserve"> обучающихся за текущий учебный год;</w:t>
      </w:r>
    </w:p>
    <w:p w:rsidR="00E408D2" w:rsidRPr="00D71A31" w:rsidRDefault="00E408D2" w:rsidP="00E408D2">
      <w:pPr>
        <w:numPr>
          <w:ilvl w:val="0"/>
          <w:numId w:val="24"/>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E408D2" w:rsidRPr="00D71A31" w:rsidRDefault="00E408D2" w:rsidP="00E408D2">
      <w:pPr>
        <w:numPr>
          <w:ilvl w:val="0"/>
          <w:numId w:val="24"/>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Учитель в ходе аттестации не имеет права:</w:t>
      </w:r>
    </w:p>
    <w:p w:rsidR="00E408D2" w:rsidRPr="00D71A31" w:rsidRDefault="00E408D2" w:rsidP="00E408D2">
      <w:pPr>
        <w:numPr>
          <w:ilvl w:val="0"/>
          <w:numId w:val="24"/>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 xml:space="preserve">использовать содержание предмета, не предусмотренное учебными программами при разработке материалов для всех </w:t>
      </w:r>
      <w:proofErr w:type="gramStart"/>
      <w:r w:rsidRPr="00D71A31">
        <w:rPr>
          <w:rFonts w:ascii="Times New Roman" w:hAnsi="Times New Roman" w:cs="Times New Roman"/>
          <w:color w:val="000000"/>
          <w:sz w:val="28"/>
          <w:szCs w:val="28"/>
        </w:rPr>
        <w:t>форм текущего контроля успеваемости и промежуточной аттестации</w:t>
      </w:r>
      <w:proofErr w:type="gramEnd"/>
      <w:r w:rsidRPr="00D71A31">
        <w:rPr>
          <w:rFonts w:ascii="Times New Roman" w:hAnsi="Times New Roman" w:cs="Times New Roman"/>
          <w:color w:val="000000"/>
          <w:sz w:val="28"/>
          <w:szCs w:val="28"/>
        </w:rPr>
        <w:t xml:space="preserve"> обучающихся за текущий учебный год;</w:t>
      </w:r>
    </w:p>
    <w:p w:rsidR="00E408D2" w:rsidRPr="00D71A31" w:rsidRDefault="00E408D2" w:rsidP="00E408D2">
      <w:pPr>
        <w:numPr>
          <w:ilvl w:val="0"/>
          <w:numId w:val="24"/>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использовать методы и формы, не апробированные или не обоснованные в научном и практическом плане, без разрешения директора;</w:t>
      </w:r>
    </w:p>
    <w:p w:rsidR="00E408D2" w:rsidRPr="00D71A31" w:rsidRDefault="00E408D2" w:rsidP="00E408D2">
      <w:pPr>
        <w:numPr>
          <w:ilvl w:val="0"/>
          <w:numId w:val="24"/>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оказывать давление на обучающихся, проявлять к ним недоброжелательное, некорректное отношение.</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Классный руководитель обязан проинформировать родителей (законных представителей) через дневники (в том числе и электронные)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передается директору.</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Обучающийся имеет право:</w:t>
      </w:r>
    </w:p>
    <w:p w:rsidR="00E408D2" w:rsidRPr="00D71A31" w:rsidRDefault="00E408D2" w:rsidP="00E408D2">
      <w:pPr>
        <w:numPr>
          <w:ilvl w:val="0"/>
          <w:numId w:val="25"/>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проходить все формы промежуточной аттестации за текущий учебный год в порядке, установленном школой;</w:t>
      </w:r>
    </w:p>
    <w:p w:rsidR="00E408D2" w:rsidRPr="00D71A31" w:rsidRDefault="00E408D2" w:rsidP="00E408D2">
      <w:pPr>
        <w:numPr>
          <w:ilvl w:val="0"/>
          <w:numId w:val="25"/>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в случае болезни на изменение формы промежуточной аттестации за год, ее отсрочку.</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color w:val="000000"/>
          <w:sz w:val="28"/>
          <w:szCs w:val="28"/>
        </w:rPr>
        <w:t xml:space="preserve"> Обучающийся обязан выполнять требования, определенные настоящим Положением.</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sz w:val="28"/>
          <w:szCs w:val="28"/>
        </w:rPr>
        <w:t>Обучающиеся обязаны ликвидировать академическую задолженность.</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 xml:space="preserve"> Родители (законные представители) ребенка имеют право:</w:t>
      </w:r>
    </w:p>
    <w:p w:rsidR="00E408D2" w:rsidRPr="00D71A31" w:rsidRDefault="00E408D2" w:rsidP="00E408D2">
      <w:pPr>
        <w:numPr>
          <w:ilvl w:val="0"/>
          <w:numId w:val="26"/>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E408D2" w:rsidRPr="00D71A31" w:rsidRDefault="00E408D2" w:rsidP="00E408D2">
      <w:pPr>
        <w:numPr>
          <w:ilvl w:val="0"/>
          <w:numId w:val="26"/>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обжаловать результаты промежуточной аттестации их ребенка в случае нарушения школой процедуры аттестации.</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 xml:space="preserve"> Родители (законные представители) обязаны:</w:t>
      </w:r>
    </w:p>
    <w:p w:rsidR="00E408D2" w:rsidRPr="00D71A31" w:rsidRDefault="00E408D2" w:rsidP="00E408D2">
      <w:pPr>
        <w:numPr>
          <w:ilvl w:val="0"/>
          <w:numId w:val="27"/>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E408D2" w:rsidRPr="00D71A31" w:rsidRDefault="00E408D2" w:rsidP="00E408D2">
      <w:pPr>
        <w:numPr>
          <w:ilvl w:val="0"/>
          <w:numId w:val="27"/>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color w:val="000000"/>
          <w:sz w:val="28"/>
          <w:szCs w:val="28"/>
        </w:rPr>
        <w:lastRenderedPageBreak/>
        <w:t>вести контроль текущей успеваемости своего ребенка, результатов его промежуточной аттестации;</w:t>
      </w:r>
    </w:p>
    <w:p w:rsidR="00E408D2" w:rsidRPr="00D71A31" w:rsidRDefault="00E408D2" w:rsidP="00E408D2">
      <w:pPr>
        <w:numPr>
          <w:ilvl w:val="0"/>
          <w:numId w:val="27"/>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color w:val="000000"/>
          <w:sz w:val="28"/>
          <w:szCs w:val="28"/>
        </w:rPr>
        <w:t>оказать содействие своему ребенку по ликвидации академической задолженности в течение установленного промежутка времени в случае перевода ребенка в следующий класс условно.</w:t>
      </w:r>
    </w:p>
    <w:p w:rsidR="00E408D2" w:rsidRPr="00D71A31" w:rsidRDefault="00E408D2" w:rsidP="00E408D2">
      <w:pPr>
        <w:numPr>
          <w:ilvl w:val="0"/>
          <w:numId w:val="27"/>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color w:val="000000"/>
          <w:sz w:val="28"/>
          <w:szCs w:val="28"/>
        </w:rPr>
      </w:pPr>
      <w:r w:rsidRPr="00D71A31">
        <w:rPr>
          <w:rFonts w:ascii="Times New Roman" w:hAnsi="Times New Roman" w:cs="Times New Roman"/>
          <w:sz w:val="28"/>
          <w:szCs w:val="28"/>
        </w:rPr>
        <w:t>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color w:val="000000"/>
          <w:sz w:val="28"/>
          <w:szCs w:val="28"/>
        </w:rPr>
        <w:t xml:space="preserve"> Школа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E408D2" w:rsidRPr="00D71A31" w:rsidRDefault="00E408D2" w:rsidP="00E408D2">
      <w:pPr>
        <w:numPr>
          <w:ilvl w:val="1"/>
          <w:numId w:val="23"/>
        </w:numPr>
        <w:shd w:val="clear" w:color="auto" w:fill="FFFFFF"/>
        <w:tabs>
          <w:tab w:val="left" w:pos="0"/>
        </w:tabs>
        <w:suppressAutoHyphens/>
        <w:autoSpaceDE w:val="0"/>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E408D2" w:rsidRPr="00D71A31" w:rsidRDefault="00E408D2" w:rsidP="00E408D2">
      <w:pPr>
        <w:shd w:val="clear" w:color="auto" w:fill="FFFFFF"/>
        <w:tabs>
          <w:tab w:val="left" w:pos="0"/>
        </w:tabs>
        <w:suppressAutoHyphens/>
        <w:autoSpaceDE w:val="0"/>
        <w:spacing w:after="0" w:line="240" w:lineRule="auto"/>
        <w:ind w:left="567" w:right="-1"/>
        <w:jc w:val="both"/>
        <w:rPr>
          <w:rFonts w:ascii="Times New Roman" w:hAnsi="Times New Roman" w:cs="Times New Roman"/>
          <w:sz w:val="28"/>
          <w:szCs w:val="28"/>
        </w:rPr>
      </w:pPr>
    </w:p>
    <w:p w:rsidR="00E408D2" w:rsidRPr="00D71A31" w:rsidRDefault="00E408D2" w:rsidP="00E408D2">
      <w:pPr>
        <w:widowControl w:val="0"/>
        <w:numPr>
          <w:ilvl w:val="0"/>
          <w:numId w:val="23"/>
        </w:numPr>
        <w:tabs>
          <w:tab w:val="left" w:pos="0"/>
        </w:tabs>
        <w:suppressAutoHyphens/>
        <w:spacing w:after="0" w:line="240" w:lineRule="auto"/>
        <w:ind w:left="0" w:right="-1" w:firstLine="0"/>
        <w:jc w:val="center"/>
        <w:rPr>
          <w:rFonts w:ascii="Times New Roman" w:hAnsi="Times New Roman" w:cs="Times New Roman"/>
          <w:b/>
          <w:bCs/>
          <w:sz w:val="28"/>
          <w:szCs w:val="28"/>
        </w:rPr>
      </w:pPr>
      <w:r w:rsidRPr="00D71A31">
        <w:rPr>
          <w:rFonts w:ascii="Times New Roman" w:hAnsi="Times New Roman" w:cs="Times New Roman"/>
          <w:b/>
          <w:bCs/>
          <w:sz w:val="28"/>
          <w:szCs w:val="28"/>
        </w:rPr>
        <w:t>Оформление документации</w:t>
      </w:r>
    </w:p>
    <w:p w:rsidR="00E408D2" w:rsidRPr="00D71A31" w:rsidRDefault="00E408D2" w:rsidP="00E408D2">
      <w:pPr>
        <w:widowControl w:val="0"/>
        <w:tabs>
          <w:tab w:val="left" w:pos="0"/>
        </w:tabs>
        <w:spacing w:after="0" w:line="240" w:lineRule="auto"/>
        <w:ind w:right="-1"/>
        <w:jc w:val="center"/>
        <w:rPr>
          <w:rFonts w:ascii="Times New Roman" w:hAnsi="Times New Roman" w:cs="Times New Roman"/>
          <w:bCs/>
          <w:sz w:val="28"/>
          <w:szCs w:val="28"/>
        </w:rPr>
      </w:pPr>
      <w:r w:rsidRPr="00D71A31">
        <w:rPr>
          <w:rFonts w:ascii="Times New Roman" w:hAnsi="Times New Roman" w:cs="Times New Roman"/>
          <w:b/>
          <w:bCs/>
          <w:sz w:val="28"/>
          <w:szCs w:val="28"/>
        </w:rPr>
        <w:t>по итогам промежуточной аттестации учащихся</w:t>
      </w:r>
    </w:p>
    <w:p w:rsidR="00E408D2" w:rsidRPr="00D71A31" w:rsidRDefault="00E408D2" w:rsidP="00E408D2">
      <w:pPr>
        <w:widowControl w:val="0"/>
        <w:tabs>
          <w:tab w:val="left" w:pos="0"/>
        </w:tabs>
        <w:spacing w:after="0" w:line="240" w:lineRule="auto"/>
        <w:ind w:right="-1" w:firstLine="567"/>
        <w:jc w:val="both"/>
        <w:rPr>
          <w:rFonts w:ascii="Times New Roman" w:hAnsi="Times New Roman" w:cs="Times New Roman"/>
          <w:bCs/>
          <w:sz w:val="28"/>
          <w:szCs w:val="28"/>
          <w:u w:val="single"/>
        </w:rPr>
      </w:pPr>
    </w:p>
    <w:p w:rsidR="00E408D2" w:rsidRPr="00D71A31" w:rsidRDefault="00E408D2" w:rsidP="00E408D2">
      <w:pPr>
        <w:widowControl w:val="0"/>
        <w:numPr>
          <w:ilvl w:val="1"/>
          <w:numId w:val="23"/>
        </w:numPr>
        <w:tabs>
          <w:tab w:val="num" w:pos="0"/>
        </w:tabs>
        <w:suppressAutoHyphens/>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color w:val="000000"/>
          <w:sz w:val="28"/>
          <w:szCs w:val="28"/>
        </w:rPr>
        <w:t>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годовые отметки по учебным предметам за текущий учебный год должны быть выставлены до окончания учебного года, согласно годовому календарному графику.</w:t>
      </w:r>
    </w:p>
    <w:p w:rsidR="00E408D2" w:rsidRPr="00D71A31" w:rsidRDefault="00E408D2" w:rsidP="00E408D2">
      <w:pPr>
        <w:widowControl w:val="0"/>
        <w:numPr>
          <w:ilvl w:val="1"/>
          <w:numId w:val="23"/>
        </w:numPr>
        <w:tabs>
          <w:tab w:val="num" w:pos="0"/>
        </w:tabs>
        <w:suppressAutoHyphens/>
        <w:spacing w:after="0" w:line="240" w:lineRule="auto"/>
        <w:ind w:left="0" w:right="-1"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предложение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w:t>
      </w:r>
    </w:p>
    <w:p w:rsidR="00E408D2" w:rsidRPr="00D71A31" w:rsidRDefault="00E408D2" w:rsidP="00E408D2">
      <w:pPr>
        <w:widowControl w:val="0"/>
        <w:tabs>
          <w:tab w:val="left" w:pos="0"/>
        </w:tabs>
        <w:suppressAutoHyphens/>
        <w:spacing w:after="0" w:line="240" w:lineRule="auto"/>
        <w:ind w:left="567" w:right="-1"/>
        <w:jc w:val="both"/>
        <w:rPr>
          <w:rFonts w:ascii="Times New Roman" w:hAnsi="Times New Roman" w:cs="Times New Roman"/>
          <w:sz w:val="28"/>
          <w:szCs w:val="28"/>
        </w:rPr>
      </w:pPr>
    </w:p>
    <w:p w:rsidR="00E408D2" w:rsidRPr="00D71A31" w:rsidRDefault="00E408D2" w:rsidP="00E408D2">
      <w:pPr>
        <w:numPr>
          <w:ilvl w:val="0"/>
          <w:numId w:val="23"/>
        </w:numPr>
        <w:suppressAutoHyphens/>
        <w:spacing w:after="0" w:line="240" w:lineRule="auto"/>
        <w:ind w:right="-1"/>
        <w:jc w:val="center"/>
        <w:rPr>
          <w:rFonts w:ascii="Times New Roman" w:hAnsi="Times New Roman" w:cs="Times New Roman"/>
          <w:b/>
          <w:sz w:val="28"/>
          <w:szCs w:val="28"/>
        </w:rPr>
      </w:pPr>
      <w:r w:rsidRPr="00D71A31">
        <w:rPr>
          <w:rFonts w:ascii="Times New Roman" w:hAnsi="Times New Roman" w:cs="Times New Roman"/>
          <w:b/>
          <w:sz w:val="28"/>
          <w:szCs w:val="28"/>
        </w:rPr>
        <w:t>Организация работы</w:t>
      </w:r>
    </w:p>
    <w:p w:rsidR="00E408D2" w:rsidRPr="00D71A31" w:rsidRDefault="00E408D2" w:rsidP="00E408D2">
      <w:pPr>
        <w:pStyle w:val="a9"/>
        <w:tabs>
          <w:tab w:val="left" w:pos="0"/>
        </w:tabs>
        <w:spacing w:after="0"/>
        <w:ind w:right="-1"/>
        <w:jc w:val="center"/>
        <w:rPr>
          <w:b/>
          <w:sz w:val="28"/>
          <w:szCs w:val="28"/>
        </w:rPr>
      </w:pPr>
      <w:r w:rsidRPr="00D71A31">
        <w:rPr>
          <w:b/>
          <w:sz w:val="28"/>
          <w:szCs w:val="28"/>
        </w:rPr>
        <w:t xml:space="preserve">по </w:t>
      </w:r>
      <w:proofErr w:type="gramStart"/>
      <w:r w:rsidRPr="00D71A31">
        <w:rPr>
          <w:b/>
          <w:sz w:val="28"/>
          <w:szCs w:val="28"/>
        </w:rPr>
        <w:t>ликвидации  академической</w:t>
      </w:r>
      <w:proofErr w:type="gramEnd"/>
      <w:r w:rsidRPr="00D71A31">
        <w:rPr>
          <w:b/>
          <w:sz w:val="28"/>
          <w:szCs w:val="28"/>
        </w:rPr>
        <w:t xml:space="preserve"> задолженности  обучающимися</w:t>
      </w:r>
    </w:p>
    <w:p w:rsidR="00E408D2" w:rsidRPr="00D71A31" w:rsidRDefault="00E408D2" w:rsidP="00E408D2">
      <w:pPr>
        <w:pStyle w:val="a9"/>
        <w:tabs>
          <w:tab w:val="left" w:pos="0"/>
        </w:tabs>
        <w:spacing w:after="0"/>
        <w:ind w:right="-1"/>
        <w:jc w:val="both"/>
        <w:rPr>
          <w:b/>
          <w:sz w:val="28"/>
          <w:szCs w:val="28"/>
          <w:u w:val="single"/>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pStyle w:val="a8"/>
        <w:numPr>
          <w:ilvl w:val="0"/>
          <w:numId w:val="28"/>
        </w:numPr>
        <w:tabs>
          <w:tab w:val="left" w:pos="720"/>
        </w:tabs>
        <w:suppressAutoHyphens/>
        <w:spacing w:after="0" w:line="240" w:lineRule="auto"/>
        <w:ind w:right="-1"/>
        <w:contextualSpacing w:val="0"/>
        <w:jc w:val="both"/>
        <w:rPr>
          <w:rFonts w:ascii="Times New Roman" w:eastAsia="Times New Roman" w:hAnsi="Times New Roman" w:cs="Times New Roman"/>
          <w:vanish/>
          <w:sz w:val="28"/>
          <w:szCs w:val="28"/>
        </w:rPr>
      </w:pP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Администрация школы осуществляет контроль за ходом ликвидации академической задолженности обучающихся.</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Педагогический коллектив способствует обучающимся в ликвидации академической задолженности.</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По соглашению с родителями (законными представителями) для условно переведенных обучающихся в течение следующего учебного года организуется работа по освоению учебного материала: предоставляются </w:t>
      </w:r>
      <w:r w:rsidRPr="00D71A31">
        <w:rPr>
          <w:rFonts w:ascii="Times New Roman" w:hAnsi="Times New Roman" w:cs="Times New Roman"/>
          <w:sz w:val="28"/>
          <w:szCs w:val="28"/>
        </w:rPr>
        <w:lastRenderedPageBreak/>
        <w:t xml:space="preserve">учебники и другая </w:t>
      </w:r>
      <w:proofErr w:type="gramStart"/>
      <w:r w:rsidRPr="00D71A31">
        <w:rPr>
          <w:rFonts w:ascii="Times New Roman" w:hAnsi="Times New Roman" w:cs="Times New Roman"/>
          <w:sz w:val="28"/>
          <w:szCs w:val="28"/>
        </w:rPr>
        <w:t>литература,  имеющаяся</w:t>
      </w:r>
      <w:proofErr w:type="gramEnd"/>
      <w:r w:rsidRPr="00D71A31">
        <w:rPr>
          <w:rFonts w:ascii="Times New Roman" w:hAnsi="Times New Roman" w:cs="Times New Roman"/>
          <w:sz w:val="28"/>
          <w:szCs w:val="28"/>
        </w:rPr>
        <w:t xml:space="preserve"> в библиотеке, производится консультативная помощь учителя-предметника, необходимая для освоения общеобразовательной программы по данному предмету,  осуществляется аттестация обучающегося.</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Форма проведения аттестации по предмету определяется педсоветом в начале учебного года и доводится до сведения родителей (законных представителей).</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Для проведения данной аттестации формируется комиссия из двух учителей-предметников и представителя администрации. Комиссия утверждается приказом директора </w:t>
      </w:r>
      <w:proofErr w:type="gramStart"/>
      <w:r w:rsidRPr="00D71A31">
        <w:rPr>
          <w:rFonts w:ascii="Times New Roman" w:hAnsi="Times New Roman" w:cs="Times New Roman"/>
          <w:sz w:val="28"/>
          <w:szCs w:val="28"/>
        </w:rPr>
        <w:t>по  школе</w:t>
      </w:r>
      <w:proofErr w:type="gramEnd"/>
      <w:r w:rsidRPr="00D71A31">
        <w:rPr>
          <w:rFonts w:ascii="Times New Roman" w:hAnsi="Times New Roman" w:cs="Times New Roman"/>
          <w:sz w:val="28"/>
          <w:szCs w:val="28"/>
        </w:rPr>
        <w:t>.</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По заявлению родителей (законных </w:t>
      </w:r>
      <w:proofErr w:type="gramStart"/>
      <w:r w:rsidRPr="00D71A31">
        <w:rPr>
          <w:rFonts w:ascii="Times New Roman" w:hAnsi="Times New Roman" w:cs="Times New Roman"/>
          <w:sz w:val="28"/>
          <w:szCs w:val="28"/>
        </w:rPr>
        <w:t>представителей)  школа</w:t>
      </w:r>
      <w:proofErr w:type="gramEnd"/>
      <w:r w:rsidRPr="00D71A31">
        <w:rPr>
          <w:rFonts w:ascii="Times New Roman" w:hAnsi="Times New Roman" w:cs="Times New Roman"/>
          <w:sz w:val="28"/>
          <w:szCs w:val="28"/>
        </w:rPr>
        <w:t xml:space="preserve"> проводит аттестацию по  ликвидации академической задолженности в удобное для обучающегося время.</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 xml:space="preserve">Обучающийся, успешно прошедший аттестацию, считается переведенным в данный класс, о чем делаются записи </w:t>
      </w:r>
      <w:proofErr w:type="gramStart"/>
      <w:r w:rsidRPr="00D71A31">
        <w:rPr>
          <w:rFonts w:ascii="Times New Roman" w:hAnsi="Times New Roman" w:cs="Times New Roman"/>
          <w:sz w:val="28"/>
          <w:szCs w:val="28"/>
        </w:rPr>
        <w:t>в  журнале</w:t>
      </w:r>
      <w:proofErr w:type="gramEnd"/>
      <w:r w:rsidRPr="00D71A31">
        <w:rPr>
          <w:rFonts w:ascii="Times New Roman" w:hAnsi="Times New Roman" w:cs="Times New Roman"/>
          <w:sz w:val="28"/>
          <w:szCs w:val="28"/>
        </w:rPr>
        <w:t xml:space="preserve"> и личном деле,  издается приказ.</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Обучающемуся, не прошедшему аттестации, дается право на повторную сдачу.</w:t>
      </w:r>
    </w:p>
    <w:p w:rsidR="00E408D2" w:rsidRPr="00D71A31" w:rsidRDefault="00E408D2" w:rsidP="00E408D2">
      <w:pPr>
        <w:tabs>
          <w:tab w:val="left" w:pos="0"/>
        </w:tabs>
        <w:spacing w:after="0" w:line="240" w:lineRule="auto"/>
        <w:jc w:val="both"/>
        <w:rPr>
          <w:rFonts w:ascii="Times New Roman" w:hAnsi="Times New Roman" w:cs="Times New Roman"/>
          <w:sz w:val="28"/>
          <w:szCs w:val="28"/>
        </w:rPr>
      </w:pPr>
      <w:r w:rsidRPr="00D71A31">
        <w:rPr>
          <w:rFonts w:ascii="Times New Roman" w:hAnsi="Times New Roman" w:cs="Times New Roman"/>
          <w:sz w:val="28"/>
          <w:szCs w:val="28"/>
        </w:rPr>
        <w:t>Если обучающийся в течение года не смог ликвидировать академической задолженности, то он по усмотрению родителей (законных представителей)</w:t>
      </w:r>
      <w:r w:rsidRPr="00D71A31">
        <w:rPr>
          <w:rFonts w:ascii="Times New Roman" w:hAnsi="Times New Roman" w:cs="Times New Roman"/>
          <w:color w:val="FF0000"/>
          <w:sz w:val="28"/>
          <w:szCs w:val="28"/>
        </w:rPr>
        <w:t xml:space="preserve"> </w:t>
      </w:r>
      <w:r w:rsidRPr="00D71A31">
        <w:rPr>
          <w:rFonts w:ascii="Times New Roman" w:hAnsi="Times New Roman" w:cs="Times New Roman"/>
          <w:sz w:val="28"/>
          <w:szCs w:val="28"/>
        </w:rPr>
        <w:t xml:space="preserve">оставляется на повторное обучение, или продолжает обучение в иных формах. </w:t>
      </w:r>
    </w:p>
    <w:p w:rsidR="00E408D2" w:rsidRPr="00D71A31" w:rsidRDefault="00E408D2" w:rsidP="00E408D2">
      <w:pPr>
        <w:numPr>
          <w:ilvl w:val="1"/>
          <w:numId w:val="28"/>
        </w:numPr>
        <w:tabs>
          <w:tab w:val="clear" w:pos="1855"/>
          <w:tab w:val="left" w:pos="0"/>
        </w:tabs>
        <w:suppressAutoHyphens/>
        <w:spacing w:after="0" w:line="240" w:lineRule="auto"/>
        <w:ind w:left="0" w:firstLine="0"/>
        <w:jc w:val="both"/>
        <w:rPr>
          <w:rFonts w:ascii="Times New Roman" w:hAnsi="Times New Roman" w:cs="Times New Roman"/>
          <w:sz w:val="28"/>
          <w:szCs w:val="28"/>
        </w:rPr>
      </w:pPr>
      <w:r w:rsidRPr="00D71A31">
        <w:rPr>
          <w:rFonts w:ascii="Times New Roman" w:hAnsi="Times New Roman" w:cs="Times New Roman"/>
          <w:sz w:val="28"/>
          <w:szCs w:val="28"/>
        </w:rPr>
        <w:t>Перевод обучающегося в любом случае производится по решению педагогического совета.</w:t>
      </w:r>
    </w:p>
    <w:p w:rsidR="00E408D2" w:rsidRPr="00D71A31" w:rsidRDefault="00E408D2" w:rsidP="00E408D2">
      <w:pPr>
        <w:tabs>
          <w:tab w:val="left" w:pos="0"/>
        </w:tabs>
        <w:spacing w:after="0" w:line="240" w:lineRule="auto"/>
        <w:rPr>
          <w:rFonts w:ascii="Times New Roman" w:hAnsi="Times New Roman" w:cs="Times New Roman"/>
          <w:sz w:val="28"/>
          <w:szCs w:val="28"/>
        </w:rPr>
      </w:pPr>
    </w:p>
    <w:p w:rsidR="00E408D2" w:rsidRPr="00FF5207" w:rsidRDefault="00E408D2" w:rsidP="00E408D2">
      <w:pPr>
        <w:spacing w:after="0" w:line="240" w:lineRule="auto"/>
        <w:rPr>
          <w:rFonts w:ascii="Times New Roman" w:eastAsia="Times New Roman" w:hAnsi="Times New Roman"/>
          <w:sz w:val="28"/>
          <w:szCs w:val="28"/>
          <w:lang w:eastAsia="ru-RU"/>
        </w:rPr>
      </w:pPr>
      <w:bookmarkStart w:id="4" w:name="_GoBack"/>
      <w:r w:rsidRPr="00FF5207">
        <w:rPr>
          <w:rFonts w:ascii="Times New Roman" w:eastAsia="Times New Roman" w:hAnsi="Times New Roman"/>
          <w:sz w:val="28"/>
          <w:szCs w:val="28"/>
          <w:lang w:eastAsia="ru-RU"/>
        </w:rPr>
        <w:t>Настоящее положение вступает в силу со дня его утверждения и действует до внесения изменений и дополнений</w:t>
      </w:r>
      <w:r w:rsidR="00171ACE">
        <w:rPr>
          <w:rFonts w:ascii="Times New Roman" w:eastAsia="Times New Roman" w:hAnsi="Times New Roman"/>
          <w:sz w:val="28"/>
          <w:szCs w:val="28"/>
          <w:lang w:eastAsia="ru-RU"/>
        </w:rPr>
        <w:t>.</w:t>
      </w:r>
    </w:p>
    <w:bookmarkEnd w:id="4"/>
    <w:p w:rsidR="00E408D2" w:rsidRPr="00D71A31" w:rsidRDefault="00E408D2" w:rsidP="00E408D2">
      <w:pPr>
        <w:spacing w:after="0" w:line="240" w:lineRule="auto"/>
        <w:rPr>
          <w:rFonts w:ascii="Times New Roman" w:hAnsi="Times New Roman" w:cs="Times New Roman"/>
          <w:sz w:val="28"/>
          <w:szCs w:val="28"/>
        </w:rPr>
      </w:pPr>
    </w:p>
    <w:p w:rsidR="00E408D2" w:rsidRPr="00D71A31" w:rsidRDefault="00E408D2" w:rsidP="00E408D2">
      <w:pPr>
        <w:rPr>
          <w:rFonts w:ascii="Times New Roman" w:hAnsi="Times New Roman" w:cs="Times New Roman"/>
          <w:sz w:val="28"/>
          <w:szCs w:val="28"/>
        </w:rPr>
      </w:pPr>
    </w:p>
    <w:p w:rsidR="00E408D2" w:rsidRPr="00D71A31" w:rsidRDefault="00E408D2" w:rsidP="00E408D2">
      <w:pPr>
        <w:widowControl w:val="0"/>
        <w:tabs>
          <w:tab w:val="left" w:pos="1216"/>
          <w:tab w:val="left" w:pos="1609"/>
        </w:tabs>
        <w:spacing w:after="0" w:line="298" w:lineRule="exact"/>
        <w:ind w:left="20" w:right="40"/>
        <w:jc w:val="both"/>
        <w:rPr>
          <w:rFonts w:ascii="Times New Roman" w:hAnsi="Times New Roman" w:cs="Times New Roman"/>
          <w:sz w:val="28"/>
          <w:szCs w:val="28"/>
        </w:rPr>
      </w:pPr>
    </w:p>
    <w:p w:rsidR="000A1735" w:rsidRPr="00566C5D" w:rsidRDefault="000A1735" w:rsidP="00E408D2">
      <w:pPr>
        <w:pStyle w:val="4"/>
        <w:shd w:val="clear" w:color="auto" w:fill="auto"/>
        <w:tabs>
          <w:tab w:val="left" w:pos="1417"/>
        </w:tabs>
        <w:spacing w:before="0" w:line="240" w:lineRule="auto"/>
        <w:ind w:right="20" w:firstLine="0"/>
        <w:rPr>
          <w:sz w:val="24"/>
          <w:szCs w:val="24"/>
        </w:rPr>
      </w:pPr>
    </w:p>
    <w:sectPr w:rsidR="000A1735" w:rsidRPr="00566C5D" w:rsidSect="00E408D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2BC04A0"/>
    <w:name w:val="WW8Num3"/>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1855"/>
        </w:tabs>
        <w:ind w:left="1855"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singleLevel"/>
    <w:tmpl w:val="00000004"/>
    <w:name w:val="WW8Num4"/>
    <w:lvl w:ilvl="0">
      <w:start w:val="1"/>
      <w:numFmt w:val="bullet"/>
      <w:lvlText w:val=""/>
      <w:lvlJc w:val="left"/>
      <w:pPr>
        <w:tabs>
          <w:tab w:val="num" w:pos="851"/>
        </w:tabs>
        <w:ind w:left="851" w:hanging="491"/>
      </w:pPr>
      <w:rPr>
        <w:rFonts w:ascii="Symbol" w:hAnsi="Symbol" w:cs="Symbol"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851"/>
        </w:tabs>
        <w:ind w:left="851" w:hanging="491"/>
      </w:pPr>
      <w:rPr>
        <w:rFonts w:ascii="Symbol" w:hAnsi="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bCs/>
        <w:color w:val="000000"/>
      </w:rPr>
    </w:lvl>
    <w:lvl w:ilvl="1">
      <w:start w:val="1"/>
      <w:numFmt w:val="decimal"/>
      <w:lvlText w:val="%1.%2."/>
      <w:lvlJc w:val="left"/>
      <w:pPr>
        <w:tabs>
          <w:tab w:val="num" w:pos="792"/>
        </w:tabs>
        <w:ind w:left="792" w:hanging="432"/>
      </w:pPr>
      <w:rPr>
        <w:bCs/>
        <w:color w:val="000000"/>
      </w:rPr>
    </w:lvl>
    <w:lvl w:ilvl="2">
      <w:start w:val="1"/>
      <w:numFmt w:val="decimal"/>
      <w:lvlText w:val="%1.%2.%3."/>
      <w:lvlJc w:val="left"/>
      <w:pPr>
        <w:tabs>
          <w:tab w:val="num" w:pos="1440"/>
        </w:tabs>
        <w:ind w:left="1224" w:hanging="504"/>
      </w:pPr>
      <w:rPr>
        <w:bCs/>
        <w:color w:val="000000"/>
      </w:rPr>
    </w:lvl>
    <w:lvl w:ilvl="3">
      <w:start w:val="1"/>
      <w:numFmt w:val="decimal"/>
      <w:lvlText w:val="%1.%2.%3.%4."/>
      <w:lvlJc w:val="left"/>
      <w:pPr>
        <w:tabs>
          <w:tab w:val="num" w:pos="1800"/>
        </w:tabs>
        <w:ind w:left="1728" w:hanging="648"/>
      </w:pPr>
      <w:rPr>
        <w:bCs/>
        <w:color w:val="000000"/>
      </w:rPr>
    </w:lvl>
    <w:lvl w:ilvl="4">
      <w:start w:val="1"/>
      <w:numFmt w:val="decimal"/>
      <w:lvlText w:val="%1.%2.%3.%4.%5."/>
      <w:lvlJc w:val="left"/>
      <w:pPr>
        <w:tabs>
          <w:tab w:val="num" w:pos="2520"/>
        </w:tabs>
        <w:ind w:left="2232" w:hanging="792"/>
      </w:pPr>
      <w:rPr>
        <w:bCs/>
        <w:color w:val="000000"/>
      </w:rPr>
    </w:lvl>
    <w:lvl w:ilvl="5">
      <w:start w:val="1"/>
      <w:numFmt w:val="decimal"/>
      <w:lvlText w:val="%1.%2.%3.%4.%5.%6."/>
      <w:lvlJc w:val="left"/>
      <w:pPr>
        <w:tabs>
          <w:tab w:val="num" w:pos="2880"/>
        </w:tabs>
        <w:ind w:left="2736" w:hanging="936"/>
      </w:pPr>
      <w:rPr>
        <w:bCs/>
        <w:color w:val="000000"/>
      </w:rPr>
    </w:lvl>
    <w:lvl w:ilvl="6">
      <w:start w:val="1"/>
      <w:numFmt w:val="decimal"/>
      <w:lvlText w:val="%1.%2.%3.%4.%5.%6.%7."/>
      <w:lvlJc w:val="left"/>
      <w:pPr>
        <w:tabs>
          <w:tab w:val="num" w:pos="3600"/>
        </w:tabs>
        <w:ind w:left="3240" w:hanging="1080"/>
      </w:pPr>
      <w:rPr>
        <w:bCs/>
        <w:color w:val="000000"/>
      </w:rPr>
    </w:lvl>
    <w:lvl w:ilvl="7">
      <w:start w:val="1"/>
      <w:numFmt w:val="decimal"/>
      <w:lvlText w:val="%1.%2.%3.%4.%5.%6.%7.%8."/>
      <w:lvlJc w:val="left"/>
      <w:pPr>
        <w:tabs>
          <w:tab w:val="num" w:pos="3960"/>
        </w:tabs>
        <w:ind w:left="3744" w:hanging="1224"/>
      </w:pPr>
      <w:rPr>
        <w:bCs/>
        <w:color w:val="000000"/>
      </w:rPr>
    </w:lvl>
    <w:lvl w:ilvl="8">
      <w:start w:val="1"/>
      <w:numFmt w:val="decimal"/>
      <w:lvlText w:val="%1.%2.%3.%4.%5.%6.%7.%8.%9."/>
      <w:lvlJc w:val="left"/>
      <w:pPr>
        <w:tabs>
          <w:tab w:val="num" w:pos="4680"/>
        </w:tabs>
        <w:ind w:left="4320" w:hanging="1440"/>
      </w:pPr>
      <w:rPr>
        <w:bCs/>
        <w:color w:val="000000"/>
      </w:rPr>
    </w:lvl>
  </w:abstractNum>
  <w:abstractNum w:abstractNumId="4" w15:restartNumberingAfterBreak="0">
    <w:nsid w:val="0000000B"/>
    <w:multiLevelType w:val="singleLevel"/>
    <w:tmpl w:val="0000000B"/>
    <w:name w:val="WW8Num11"/>
    <w:lvl w:ilvl="0">
      <w:start w:val="1"/>
      <w:numFmt w:val="bullet"/>
      <w:lvlText w:val=""/>
      <w:lvlJc w:val="left"/>
      <w:pPr>
        <w:tabs>
          <w:tab w:val="num" w:pos="851"/>
        </w:tabs>
        <w:ind w:left="851" w:hanging="491"/>
      </w:pPr>
      <w:rPr>
        <w:rFonts w:ascii="Symbol" w:hAnsi="Symbol" w:cs="Symbol"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851"/>
        </w:tabs>
        <w:ind w:left="851" w:hanging="491"/>
      </w:pPr>
      <w:rPr>
        <w:rFonts w:ascii="Symbol" w:hAnsi="Symbol"/>
      </w:rPr>
    </w:lvl>
  </w:abstractNum>
  <w:abstractNum w:abstractNumId="6" w15:restartNumberingAfterBreak="0">
    <w:nsid w:val="0000000D"/>
    <w:multiLevelType w:val="multilevel"/>
    <w:tmpl w:val="0000000D"/>
    <w:name w:val="WW8Num13"/>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2880"/>
        </w:tabs>
        <w:ind w:left="2880" w:hanging="108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3960"/>
        </w:tabs>
        <w:ind w:left="3960" w:hanging="1440"/>
      </w:pPr>
      <w:rPr>
        <w:color w:val="000000"/>
      </w:rPr>
    </w:lvl>
    <w:lvl w:ilvl="8">
      <w:start w:val="1"/>
      <w:numFmt w:val="decimal"/>
      <w:lvlText w:val="%1.%2.%3.%4.%5.%6.%7.%8.%9."/>
      <w:lvlJc w:val="left"/>
      <w:pPr>
        <w:tabs>
          <w:tab w:val="num" w:pos="4680"/>
        </w:tabs>
        <w:ind w:left="4680" w:hanging="1800"/>
      </w:pPr>
      <w:rPr>
        <w:color w:val="000000"/>
      </w:rPr>
    </w:lvl>
  </w:abstractNum>
  <w:abstractNum w:abstractNumId="7" w15:restartNumberingAfterBreak="0">
    <w:nsid w:val="1C3D122E"/>
    <w:multiLevelType w:val="multilevel"/>
    <w:tmpl w:val="5CE64E0C"/>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F07E6"/>
    <w:multiLevelType w:val="multilevel"/>
    <w:tmpl w:val="8018AB02"/>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singl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86385"/>
    <w:multiLevelType w:val="multilevel"/>
    <w:tmpl w:val="404AC83C"/>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3373B9"/>
    <w:multiLevelType w:val="multilevel"/>
    <w:tmpl w:val="BB1C9E0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3143F"/>
    <w:multiLevelType w:val="multilevel"/>
    <w:tmpl w:val="075837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B50CAD"/>
    <w:multiLevelType w:val="multilevel"/>
    <w:tmpl w:val="E24C315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3F2F99"/>
    <w:multiLevelType w:val="hybridMultilevel"/>
    <w:tmpl w:val="8B3C2238"/>
    <w:lvl w:ilvl="0" w:tplc="00000008">
      <w:start w:val="1"/>
      <w:numFmt w:val="bullet"/>
      <w:lvlText w:val=""/>
      <w:lvlJc w:val="left"/>
      <w:pPr>
        <w:ind w:left="720" w:hanging="360"/>
      </w:pPr>
      <w:rPr>
        <w:rFonts w:ascii="Symbol" w:hAnsi="Symbol"/>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0F32F0"/>
    <w:multiLevelType w:val="multilevel"/>
    <w:tmpl w:val="075837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916DC3"/>
    <w:multiLevelType w:val="multilevel"/>
    <w:tmpl w:val="427C0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756ED"/>
    <w:multiLevelType w:val="multilevel"/>
    <w:tmpl w:val="39E6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57D35"/>
    <w:multiLevelType w:val="multilevel"/>
    <w:tmpl w:val="B1FEEE4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A145B4"/>
    <w:multiLevelType w:val="multilevel"/>
    <w:tmpl w:val="075837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6E39B8"/>
    <w:multiLevelType w:val="multilevel"/>
    <w:tmpl w:val="19202D4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CA3504"/>
    <w:multiLevelType w:val="multilevel"/>
    <w:tmpl w:val="26644B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537423"/>
    <w:multiLevelType w:val="multilevel"/>
    <w:tmpl w:val="76040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936647"/>
    <w:multiLevelType w:val="hybridMultilevel"/>
    <w:tmpl w:val="1D5A778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15:restartNumberingAfterBreak="0">
    <w:nsid w:val="6AFA3EC2"/>
    <w:multiLevelType w:val="multilevel"/>
    <w:tmpl w:val="95F8D5F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A2527C"/>
    <w:multiLevelType w:val="multilevel"/>
    <w:tmpl w:val="075837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D946F5"/>
    <w:multiLevelType w:val="multilevel"/>
    <w:tmpl w:val="075837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5960AA"/>
    <w:multiLevelType w:val="multilevel"/>
    <w:tmpl w:val="34FE562C"/>
    <w:lvl w:ilvl="0">
      <w:start w:val="2"/>
      <w:numFmt w:val="decimal"/>
      <w:lvlText w:val="%1"/>
      <w:lvlJc w:val="left"/>
      <w:pPr>
        <w:ind w:left="360" w:hanging="360"/>
      </w:pPr>
      <w:rPr>
        <w:rFonts w:hint="default"/>
      </w:rPr>
    </w:lvl>
    <w:lvl w:ilvl="1">
      <w:start w:val="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7" w15:restartNumberingAfterBreak="0">
    <w:nsid w:val="7E153233"/>
    <w:multiLevelType w:val="multilevel"/>
    <w:tmpl w:val="075837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1"/>
  </w:num>
  <w:num w:numId="3">
    <w:abstractNumId w:val="15"/>
  </w:num>
  <w:num w:numId="4">
    <w:abstractNumId w:val="26"/>
  </w:num>
  <w:num w:numId="5">
    <w:abstractNumId w:val="16"/>
  </w:num>
  <w:num w:numId="6">
    <w:abstractNumId w:val="25"/>
  </w:num>
  <w:num w:numId="7">
    <w:abstractNumId w:val="14"/>
  </w:num>
  <w:num w:numId="8">
    <w:abstractNumId w:val="24"/>
  </w:num>
  <w:num w:numId="9">
    <w:abstractNumId w:val="11"/>
  </w:num>
  <w:num w:numId="10">
    <w:abstractNumId w:val="18"/>
  </w:num>
  <w:num w:numId="11">
    <w:abstractNumId w:val="10"/>
  </w:num>
  <w:num w:numId="12">
    <w:abstractNumId w:val="20"/>
  </w:num>
  <w:num w:numId="13">
    <w:abstractNumId w:val="7"/>
  </w:num>
  <w:num w:numId="14">
    <w:abstractNumId w:val="19"/>
  </w:num>
  <w:num w:numId="15">
    <w:abstractNumId w:val="23"/>
  </w:num>
  <w:num w:numId="16">
    <w:abstractNumId w:val="12"/>
  </w:num>
  <w:num w:numId="17">
    <w:abstractNumId w:val="9"/>
  </w:num>
  <w:num w:numId="18">
    <w:abstractNumId w:val="8"/>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5"/>
  </w:num>
  <w:num w:numId="26">
    <w:abstractNumId w:val="1"/>
  </w:num>
  <w:num w:numId="27">
    <w:abstractNumId w:val="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6B24"/>
    <w:rsid w:val="00067435"/>
    <w:rsid w:val="00070CFA"/>
    <w:rsid w:val="0007562E"/>
    <w:rsid w:val="00076AE8"/>
    <w:rsid w:val="000A00C0"/>
    <w:rsid w:val="000A1735"/>
    <w:rsid w:val="000F47FA"/>
    <w:rsid w:val="00125AB6"/>
    <w:rsid w:val="00156601"/>
    <w:rsid w:val="00171ACE"/>
    <w:rsid w:val="00275F53"/>
    <w:rsid w:val="002C7DC3"/>
    <w:rsid w:val="003E6B24"/>
    <w:rsid w:val="004E2347"/>
    <w:rsid w:val="00500570"/>
    <w:rsid w:val="00566C5D"/>
    <w:rsid w:val="00570ED7"/>
    <w:rsid w:val="00630987"/>
    <w:rsid w:val="0064268E"/>
    <w:rsid w:val="0067450B"/>
    <w:rsid w:val="00697476"/>
    <w:rsid w:val="006C2E18"/>
    <w:rsid w:val="0075692D"/>
    <w:rsid w:val="008060E8"/>
    <w:rsid w:val="00825496"/>
    <w:rsid w:val="008331AC"/>
    <w:rsid w:val="0084122B"/>
    <w:rsid w:val="00855A8C"/>
    <w:rsid w:val="0089196C"/>
    <w:rsid w:val="0094535E"/>
    <w:rsid w:val="009F66DD"/>
    <w:rsid w:val="00A437A7"/>
    <w:rsid w:val="00A66E61"/>
    <w:rsid w:val="00AA2284"/>
    <w:rsid w:val="00AD2355"/>
    <w:rsid w:val="00AE6BD0"/>
    <w:rsid w:val="00B057DD"/>
    <w:rsid w:val="00B43720"/>
    <w:rsid w:val="00B67D0C"/>
    <w:rsid w:val="00BA40A0"/>
    <w:rsid w:val="00C55698"/>
    <w:rsid w:val="00C76ACC"/>
    <w:rsid w:val="00C80548"/>
    <w:rsid w:val="00CD03A1"/>
    <w:rsid w:val="00D368FD"/>
    <w:rsid w:val="00D44DA3"/>
    <w:rsid w:val="00D64442"/>
    <w:rsid w:val="00D8778C"/>
    <w:rsid w:val="00DA282D"/>
    <w:rsid w:val="00DF24BB"/>
    <w:rsid w:val="00E408D2"/>
    <w:rsid w:val="00E72953"/>
    <w:rsid w:val="00E75FD6"/>
    <w:rsid w:val="00EB4EB0"/>
    <w:rsid w:val="00F4569B"/>
    <w:rsid w:val="00F51458"/>
    <w:rsid w:val="00F6747A"/>
    <w:rsid w:val="00F755DE"/>
    <w:rsid w:val="00F7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5FB5"/>
  <w15:docId w15:val="{BA9A2F82-ECBA-4175-AB22-5E51EAE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3E6B24"/>
    <w:rPr>
      <w:rFonts w:ascii="Times New Roman" w:eastAsia="Times New Roman" w:hAnsi="Times New Roman" w:cs="Times New Roman"/>
      <w:b/>
      <w:bCs/>
      <w:spacing w:val="3"/>
      <w:sz w:val="25"/>
      <w:szCs w:val="25"/>
      <w:shd w:val="clear" w:color="auto" w:fill="FFFFFF"/>
    </w:rPr>
  </w:style>
  <w:style w:type="character" w:customStyle="1" w:styleId="a3">
    <w:name w:val="Основной текст_"/>
    <w:basedOn w:val="a0"/>
    <w:link w:val="4"/>
    <w:rsid w:val="003E6B24"/>
    <w:rPr>
      <w:rFonts w:ascii="Times New Roman" w:eastAsia="Times New Roman" w:hAnsi="Times New Roman" w:cs="Times New Roman"/>
      <w:spacing w:val="3"/>
      <w:sz w:val="23"/>
      <w:szCs w:val="23"/>
      <w:shd w:val="clear" w:color="auto" w:fill="FFFFFF"/>
    </w:rPr>
  </w:style>
  <w:style w:type="character" w:customStyle="1" w:styleId="1">
    <w:name w:val="Заголовок №1_"/>
    <w:basedOn w:val="a0"/>
    <w:link w:val="10"/>
    <w:rsid w:val="003E6B24"/>
    <w:rPr>
      <w:rFonts w:ascii="Times New Roman" w:eastAsia="Times New Roman" w:hAnsi="Times New Roman" w:cs="Times New Roman"/>
      <w:b/>
      <w:bCs/>
      <w:spacing w:val="3"/>
      <w:sz w:val="25"/>
      <w:szCs w:val="25"/>
      <w:shd w:val="clear" w:color="auto" w:fill="FFFFFF"/>
    </w:rPr>
  </w:style>
  <w:style w:type="paragraph" w:customStyle="1" w:styleId="30">
    <w:name w:val="Заголовок №3"/>
    <w:basedOn w:val="a"/>
    <w:link w:val="3"/>
    <w:rsid w:val="003E6B24"/>
    <w:pPr>
      <w:widowControl w:val="0"/>
      <w:shd w:val="clear" w:color="auto" w:fill="FFFFFF"/>
      <w:spacing w:after="240" w:line="0" w:lineRule="atLeast"/>
      <w:outlineLvl w:val="2"/>
    </w:pPr>
    <w:rPr>
      <w:rFonts w:ascii="Times New Roman" w:eastAsia="Times New Roman" w:hAnsi="Times New Roman" w:cs="Times New Roman"/>
      <w:b/>
      <w:bCs/>
      <w:spacing w:val="3"/>
      <w:sz w:val="25"/>
      <w:szCs w:val="25"/>
    </w:rPr>
  </w:style>
  <w:style w:type="paragraph" w:customStyle="1" w:styleId="4">
    <w:name w:val="Основной текст4"/>
    <w:basedOn w:val="a"/>
    <w:link w:val="a3"/>
    <w:rsid w:val="003E6B24"/>
    <w:pPr>
      <w:widowControl w:val="0"/>
      <w:shd w:val="clear" w:color="auto" w:fill="FFFFFF"/>
      <w:spacing w:before="240" w:after="0" w:line="0" w:lineRule="atLeast"/>
      <w:ind w:hanging="440"/>
    </w:pPr>
    <w:rPr>
      <w:rFonts w:ascii="Times New Roman" w:eastAsia="Times New Roman" w:hAnsi="Times New Roman" w:cs="Times New Roman"/>
      <w:spacing w:val="3"/>
      <w:sz w:val="23"/>
      <w:szCs w:val="23"/>
    </w:rPr>
  </w:style>
  <w:style w:type="paragraph" w:customStyle="1" w:styleId="10">
    <w:name w:val="Заголовок №1"/>
    <w:basedOn w:val="a"/>
    <w:link w:val="1"/>
    <w:rsid w:val="003E6B24"/>
    <w:pPr>
      <w:widowControl w:val="0"/>
      <w:shd w:val="clear" w:color="auto" w:fill="FFFFFF"/>
      <w:spacing w:before="720" w:after="240" w:line="398" w:lineRule="exact"/>
      <w:jc w:val="center"/>
      <w:outlineLvl w:val="0"/>
    </w:pPr>
    <w:rPr>
      <w:rFonts w:ascii="Times New Roman" w:eastAsia="Times New Roman" w:hAnsi="Times New Roman" w:cs="Times New Roman"/>
      <w:b/>
      <w:bCs/>
      <w:spacing w:val="3"/>
      <w:sz w:val="25"/>
      <w:szCs w:val="25"/>
    </w:rPr>
  </w:style>
  <w:style w:type="paragraph" w:styleId="a4">
    <w:name w:val="Balloon Text"/>
    <w:basedOn w:val="a"/>
    <w:link w:val="a5"/>
    <w:uiPriority w:val="99"/>
    <w:semiHidden/>
    <w:unhideWhenUsed/>
    <w:rsid w:val="003E6B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6B24"/>
    <w:rPr>
      <w:rFonts w:ascii="Segoe UI" w:hAnsi="Segoe UI" w:cs="Segoe UI"/>
      <w:sz w:val="18"/>
      <w:szCs w:val="18"/>
    </w:rPr>
  </w:style>
  <w:style w:type="character" w:customStyle="1" w:styleId="a6">
    <w:name w:val="Основной текст + Курсив"/>
    <w:basedOn w:val="a3"/>
    <w:rsid w:val="003E6B24"/>
    <w:rPr>
      <w:rFonts w:ascii="Times New Roman" w:eastAsia="Times New Roman" w:hAnsi="Times New Roman" w:cs="Times New Roman"/>
      <w:b w:val="0"/>
      <w:bCs w:val="0"/>
      <w:i/>
      <w:iCs/>
      <w:smallCaps w:val="0"/>
      <w:strike w:val="0"/>
      <w:color w:val="000000"/>
      <w:spacing w:val="3"/>
      <w:w w:val="100"/>
      <w:position w:val="0"/>
      <w:sz w:val="23"/>
      <w:szCs w:val="23"/>
      <w:u w:val="none"/>
      <w:shd w:val="clear" w:color="auto" w:fill="FFFFFF"/>
      <w:lang w:val="ru-RU"/>
    </w:rPr>
  </w:style>
  <w:style w:type="character" w:customStyle="1" w:styleId="11">
    <w:name w:val="Основной текст1"/>
    <w:basedOn w:val="a3"/>
    <w:rsid w:val="003E6B24"/>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2">
    <w:name w:val="Основной текст2"/>
    <w:basedOn w:val="a3"/>
    <w:rsid w:val="003E6B24"/>
    <w:rPr>
      <w:rFonts w:ascii="Times New Roman" w:eastAsia="Times New Roman" w:hAnsi="Times New Roman" w:cs="Times New Roman"/>
      <w:b w:val="0"/>
      <w:bCs w:val="0"/>
      <w:i w:val="0"/>
      <w:iCs w:val="0"/>
      <w:smallCaps w:val="0"/>
      <w:strike w:val="0"/>
      <w:color w:val="000000"/>
      <w:spacing w:val="3"/>
      <w:w w:val="100"/>
      <w:position w:val="0"/>
      <w:sz w:val="23"/>
      <w:szCs w:val="23"/>
      <w:u w:val="single"/>
      <w:shd w:val="clear" w:color="auto" w:fill="FFFFFF"/>
      <w:lang w:val="ru-RU"/>
    </w:rPr>
  </w:style>
  <w:style w:type="character" w:customStyle="1" w:styleId="31">
    <w:name w:val="Основной текст3"/>
    <w:basedOn w:val="a3"/>
    <w:rsid w:val="003E6B24"/>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20">
    <w:name w:val="Основной текст (2)_"/>
    <w:basedOn w:val="a0"/>
    <w:link w:val="21"/>
    <w:rsid w:val="003E6B24"/>
    <w:rPr>
      <w:rFonts w:ascii="Times New Roman" w:eastAsia="Times New Roman" w:hAnsi="Times New Roman" w:cs="Times New Roman"/>
      <w:spacing w:val="3"/>
      <w:shd w:val="clear" w:color="auto" w:fill="FFFFFF"/>
    </w:rPr>
  </w:style>
  <w:style w:type="paragraph" w:customStyle="1" w:styleId="21">
    <w:name w:val="Основной текст (2)"/>
    <w:basedOn w:val="a"/>
    <w:link w:val="20"/>
    <w:rsid w:val="003E6B24"/>
    <w:pPr>
      <w:widowControl w:val="0"/>
      <w:shd w:val="clear" w:color="auto" w:fill="FFFFFF"/>
      <w:spacing w:after="0" w:line="264" w:lineRule="exact"/>
      <w:ind w:hanging="320"/>
      <w:jc w:val="center"/>
    </w:pPr>
    <w:rPr>
      <w:rFonts w:ascii="Times New Roman" w:eastAsia="Times New Roman" w:hAnsi="Times New Roman" w:cs="Times New Roman"/>
      <w:spacing w:val="3"/>
    </w:rPr>
  </w:style>
  <w:style w:type="character" w:customStyle="1" w:styleId="9">
    <w:name w:val="Основной текст (9)_"/>
    <w:basedOn w:val="a0"/>
    <w:link w:val="90"/>
    <w:rsid w:val="002C7DC3"/>
    <w:rPr>
      <w:rFonts w:ascii="Times New Roman" w:eastAsia="Times New Roman" w:hAnsi="Times New Roman" w:cs="Times New Roman"/>
      <w:b/>
      <w:bCs/>
      <w:spacing w:val="5"/>
      <w:sz w:val="21"/>
      <w:szCs w:val="21"/>
      <w:shd w:val="clear" w:color="auto" w:fill="FFFFFF"/>
    </w:rPr>
  </w:style>
  <w:style w:type="paragraph" w:customStyle="1" w:styleId="90">
    <w:name w:val="Основной текст (9)"/>
    <w:basedOn w:val="a"/>
    <w:link w:val="9"/>
    <w:rsid w:val="002C7DC3"/>
    <w:pPr>
      <w:widowControl w:val="0"/>
      <w:shd w:val="clear" w:color="auto" w:fill="FFFFFF"/>
      <w:spacing w:after="600" w:line="269" w:lineRule="exact"/>
      <w:jc w:val="center"/>
    </w:pPr>
    <w:rPr>
      <w:rFonts w:ascii="Times New Roman" w:eastAsia="Times New Roman" w:hAnsi="Times New Roman" w:cs="Times New Roman"/>
      <w:b/>
      <w:bCs/>
      <w:spacing w:val="5"/>
      <w:sz w:val="21"/>
      <w:szCs w:val="21"/>
    </w:rPr>
  </w:style>
  <w:style w:type="paragraph" w:styleId="a7">
    <w:name w:val="Normal (Web)"/>
    <w:basedOn w:val="a"/>
    <w:unhideWhenUsed/>
    <w:rsid w:val="00697476"/>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List Paragraph"/>
    <w:basedOn w:val="a"/>
    <w:qFormat/>
    <w:rsid w:val="00566C5D"/>
    <w:pPr>
      <w:ind w:left="720"/>
      <w:contextualSpacing/>
    </w:pPr>
  </w:style>
  <w:style w:type="paragraph" w:styleId="a9">
    <w:name w:val="Body Text"/>
    <w:basedOn w:val="a"/>
    <w:link w:val="aa"/>
    <w:semiHidden/>
    <w:unhideWhenUsed/>
    <w:rsid w:val="000A173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0A173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2DE3-5527-4074-B93B-D26D5CED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6174</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14</cp:revision>
  <dcterms:created xsi:type="dcterms:W3CDTF">2017-03-24T07:17:00Z</dcterms:created>
  <dcterms:modified xsi:type="dcterms:W3CDTF">2020-05-21T19:04:00Z</dcterms:modified>
</cp:coreProperties>
</file>