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59" w:rsidRPr="007A3E00" w:rsidRDefault="0021064F" w:rsidP="0021064F">
      <w:pPr>
        <w:spacing w:after="0"/>
        <w:jc w:val="center"/>
        <w:rPr>
          <w:rFonts w:ascii="Times New Roman" w:hAnsi="Times New Roman"/>
          <w:sz w:val="24"/>
          <w:szCs w:val="24"/>
          <w:u w:val="single"/>
        </w:rPr>
      </w:pPr>
      <w:r w:rsidRPr="007A3E00">
        <w:rPr>
          <w:rFonts w:ascii="Times New Roman" w:hAnsi="Times New Roman"/>
          <w:sz w:val="24"/>
          <w:szCs w:val="24"/>
          <w:u w:val="single"/>
        </w:rPr>
        <w:t>Краснодарский край, Мостовский район, пос. Мостовской</w:t>
      </w:r>
    </w:p>
    <w:p w:rsidR="0021064F" w:rsidRPr="007A3E00" w:rsidRDefault="0021064F" w:rsidP="0021064F">
      <w:pPr>
        <w:spacing w:after="0"/>
        <w:jc w:val="center"/>
        <w:rPr>
          <w:rFonts w:ascii="Times New Roman" w:hAnsi="Times New Roman"/>
          <w:sz w:val="24"/>
          <w:szCs w:val="24"/>
          <w:u w:val="single"/>
        </w:rPr>
      </w:pPr>
      <w:r w:rsidRPr="007A3E00">
        <w:rPr>
          <w:rFonts w:ascii="Times New Roman" w:hAnsi="Times New Roman"/>
          <w:sz w:val="24"/>
          <w:szCs w:val="24"/>
          <w:u w:val="single"/>
        </w:rPr>
        <w:t>Муниципальное бюджетное общеобразовательное учреждение средняя общеобразовательная</w:t>
      </w:r>
      <w:r w:rsidR="002E3AE4">
        <w:rPr>
          <w:rFonts w:ascii="Times New Roman" w:hAnsi="Times New Roman"/>
          <w:sz w:val="24"/>
          <w:szCs w:val="24"/>
          <w:u w:val="single"/>
        </w:rPr>
        <w:t xml:space="preserve"> </w:t>
      </w:r>
      <w:r w:rsidRPr="007A3E00">
        <w:rPr>
          <w:rFonts w:ascii="Times New Roman" w:hAnsi="Times New Roman"/>
          <w:sz w:val="24"/>
          <w:szCs w:val="24"/>
          <w:u w:val="single"/>
        </w:rPr>
        <w:t xml:space="preserve">школа №1 </w:t>
      </w:r>
      <w:r w:rsidR="00CE4920">
        <w:rPr>
          <w:rFonts w:ascii="Times New Roman" w:hAnsi="Times New Roman"/>
          <w:sz w:val="24"/>
          <w:szCs w:val="24"/>
          <w:u w:val="single"/>
        </w:rPr>
        <w:t>имени В.Н. Березуцкого</w:t>
      </w:r>
      <w:r w:rsidR="002E3AE4">
        <w:rPr>
          <w:rFonts w:ascii="Times New Roman" w:hAnsi="Times New Roman"/>
          <w:sz w:val="24"/>
          <w:szCs w:val="24"/>
          <w:u w:val="single"/>
        </w:rPr>
        <w:t xml:space="preserve"> </w:t>
      </w:r>
      <w:r w:rsidRPr="007A3E00">
        <w:rPr>
          <w:rFonts w:ascii="Times New Roman" w:hAnsi="Times New Roman"/>
          <w:sz w:val="24"/>
          <w:szCs w:val="24"/>
          <w:u w:val="single"/>
        </w:rPr>
        <w:t>поселка Мостовского муниципального образования  Мостовский район</w:t>
      </w:r>
      <w:r w:rsidR="00C06B27">
        <w:rPr>
          <w:rFonts w:ascii="Times New Roman" w:hAnsi="Times New Roman"/>
          <w:sz w:val="24"/>
          <w:szCs w:val="24"/>
          <w:u w:val="single"/>
        </w:rPr>
        <w:t xml:space="preserve">                                                                            (МБОУ СОШ №1 им. В.Н.Березуцкого пос. Мостовского)</w:t>
      </w:r>
    </w:p>
    <w:p w:rsidR="0021064F" w:rsidRPr="007A3E00" w:rsidRDefault="0021064F" w:rsidP="003943BE">
      <w:pPr>
        <w:shd w:val="clear" w:color="auto" w:fill="FFFFFF"/>
        <w:spacing w:after="0"/>
        <w:ind w:left="5760"/>
        <w:jc w:val="center"/>
        <w:rPr>
          <w:rFonts w:ascii="Times New Roman" w:hAnsi="Times New Roman"/>
          <w:sz w:val="24"/>
          <w:szCs w:val="24"/>
        </w:rPr>
      </w:pPr>
    </w:p>
    <w:p w:rsidR="0021064F" w:rsidRPr="007A3E00" w:rsidRDefault="0021064F" w:rsidP="003943BE">
      <w:pPr>
        <w:shd w:val="clear" w:color="auto" w:fill="FFFFFF"/>
        <w:spacing w:after="0"/>
        <w:ind w:left="5760"/>
        <w:jc w:val="center"/>
        <w:rPr>
          <w:rFonts w:ascii="Times New Roman" w:hAnsi="Times New Roman"/>
          <w:sz w:val="24"/>
          <w:szCs w:val="24"/>
        </w:rPr>
      </w:pPr>
    </w:p>
    <w:p w:rsidR="0021064F" w:rsidRPr="007A3E00" w:rsidRDefault="0021064F" w:rsidP="003943BE">
      <w:pPr>
        <w:shd w:val="clear" w:color="auto" w:fill="FFFFFF"/>
        <w:spacing w:after="0"/>
        <w:ind w:left="5760"/>
        <w:jc w:val="center"/>
        <w:rPr>
          <w:rFonts w:ascii="Times New Roman" w:hAnsi="Times New Roman"/>
          <w:sz w:val="24"/>
          <w:szCs w:val="24"/>
        </w:rPr>
      </w:pPr>
    </w:p>
    <w:p w:rsidR="009B7459" w:rsidRPr="007A3E00" w:rsidRDefault="00234FB0" w:rsidP="00696A05">
      <w:pPr>
        <w:shd w:val="clear" w:color="auto" w:fill="FFFFFF"/>
        <w:spacing w:after="0"/>
        <w:rPr>
          <w:rFonts w:ascii="Times New Roman" w:hAnsi="Times New Roman"/>
          <w:sz w:val="24"/>
          <w:szCs w:val="24"/>
        </w:rPr>
      </w:pPr>
      <w:r>
        <w:rPr>
          <w:rFonts w:ascii="Times New Roman" w:hAnsi="Times New Roman"/>
          <w:color w:val="000000"/>
          <w:sz w:val="24"/>
          <w:szCs w:val="24"/>
        </w:rPr>
        <w:t xml:space="preserve">                                                                                                               </w:t>
      </w:r>
      <w:r w:rsidR="009B7459" w:rsidRPr="007A3E00">
        <w:rPr>
          <w:rFonts w:ascii="Times New Roman" w:hAnsi="Times New Roman"/>
          <w:color w:val="000000"/>
          <w:sz w:val="24"/>
          <w:szCs w:val="24"/>
        </w:rPr>
        <w:t>УТВЕРЖДЕНО</w:t>
      </w:r>
    </w:p>
    <w:p w:rsidR="002B032E" w:rsidRDefault="002B032E" w:rsidP="002B032E">
      <w:pPr>
        <w:shd w:val="clear" w:color="auto" w:fill="FFFFFF"/>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009B7459" w:rsidRPr="007A3E00">
        <w:rPr>
          <w:rFonts w:ascii="Times New Roman" w:hAnsi="Times New Roman"/>
          <w:color w:val="000000"/>
          <w:sz w:val="24"/>
          <w:szCs w:val="24"/>
        </w:rPr>
        <w:t>решение</w:t>
      </w:r>
      <w:r>
        <w:rPr>
          <w:rFonts w:ascii="Times New Roman" w:hAnsi="Times New Roman"/>
          <w:color w:val="000000"/>
          <w:sz w:val="24"/>
          <w:szCs w:val="24"/>
        </w:rPr>
        <w:t>м</w:t>
      </w:r>
      <w:r w:rsidR="009B7459" w:rsidRPr="007A3E00">
        <w:rPr>
          <w:rFonts w:ascii="Times New Roman" w:hAnsi="Times New Roman"/>
          <w:color w:val="000000"/>
          <w:sz w:val="24"/>
          <w:szCs w:val="24"/>
        </w:rPr>
        <w:t xml:space="preserve">   </w:t>
      </w:r>
      <w:r w:rsidR="00696A05" w:rsidRPr="007A3E00">
        <w:rPr>
          <w:rFonts w:ascii="Times New Roman" w:hAnsi="Times New Roman"/>
          <w:color w:val="000000"/>
          <w:sz w:val="24"/>
          <w:szCs w:val="24"/>
        </w:rPr>
        <w:t>пед</w:t>
      </w:r>
      <w:r>
        <w:rPr>
          <w:rFonts w:ascii="Times New Roman" w:hAnsi="Times New Roman"/>
          <w:color w:val="000000"/>
          <w:sz w:val="24"/>
          <w:szCs w:val="24"/>
        </w:rPr>
        <w:t xml:space="preserve">агогического </w:t>
      </w:r>
      <w:r w:rsidRPr="007A3E00">
        <w:rPr>
          <w:rFonts w:ascii="Times New Roman" w:hAnsi="Times New Roman"/>
          <w:color w:val="000000"/>
          <w:sz w:val="24"/>
          <w:szCs w:val="24"/>
        </w:rPr>
        <w:t>совета</w:t>
      </w:r>
      <w:r>
        <w:rPr>
          <w:rFonts w:ascii="Times New Roman" w:hAnsi="Times New Roman"/>
          <w:color w:val="000000"/>
          <w:sz w:val="24"/>
          <w:szCs w:val="24"/>
        </w:rPr>
        <w:t xml:space="preserve">                                                                                             </w:t>
      </w:r>
      <w:r w:rsidR="00696A05" w:rsidRPr="007A3E00">
        <w:rPr>
          <w:rFonts w:ascii="Times New Roman" w:hAnsi="Times New Roman"/>
          <w:color w:val="000000"/>
          <w:sz w:val="24"/>
          <w:szCs w:val="24"/>
        </w:rPr>
        <w:t xml:space="preserve"> </w:t>
      </w:r>
      <w:r>
        <w:rPr>
          <w:rFonts w:ascii="Times New Roman" w:hAnsi="Times New Roman"/>
          <w:color w:val="000000"/>
          <w:sz w:val="24"/>
          <w:szCs w:val="24"/>
        </w:rPr>
        <w:t xml:space="preserve">                                 </w:t>
      </w:r>
    </w:p>
    <w:p w:rsidR="002B032E" w:rsidRDefault="002B032E" w:rsidP="002B032E">
      <w:pPr>
        <w:shd w:val="clear" w:color="auto" w:fill="FFFFFF"/>
        <w:spacing w:after="0"/>
        <w:jc w:val="center"/>
        <w:rPr>
          <w:rFonts w:ascii="Times New Roman" w:hAnsi="Times New Roman"/>
          <w:color w:val="000000"/>
          <w:sz w:val="24"/>
          <w:szCs w:val="24"/>
        </w:rPr>
      </w:pPr>
      <w:r>
        <w:rPr>
          <w:rFonts w:ascii="Times New Roman" w:hAnsi="Times New Roman"/>
          <w:color w:val="000000"/>
          <w:sz w:val="24"/>
          <w:szCs w:val="24"/>
        </w:rPr>
        <w:t xml:space="preserve">                                                                                     МБОУ СОШ № 1 МО пос. Мостовской   </w:t>
      </w:r>
    </w:p>
    <w:p w:rsidR="009B7459" w:rsidRPr="007A3E00" w:rsidRDefault="002B032E" w:rsidP="002F03B5">
      <w:pPr>
        <w:shd w:val="clear" w:color="auto" w:fill="FFFFFF"/>
        <w:spacing w:after="0"/>
        <w:jc w:val="center"/>
        <w:rPr>
          <w:rFonts w:ascii="Times New Roman" w:hAnsi="Times New Roman"/>
          <w:sz w:val="24"/>
          <w:szCs w:val="24"/>
        </w:rPr>
      </w:pPr>
      <w:r>
        <w:rPr>
          <w:rFonts w:ascii="Times New Roman" w:hAnsi="Times New Roman"/>
          <w:color w:val="000000"/>
          <w:sz w:val="24"/>
          <w:szCs w:val="24"/>
        </w:rPr>
        <w:t xml:space="preserve">                                                                                       от  </w:t>
      </w:r>
      <w:r w:rsidRPr="002B032E">
        <w:rPr>
          <w:rFonts w:ascii="Times New Roman" w:hAnsi="Times New Roman"/>
          <w:color w:val="000000"/>
          <w:sz w:val="24"/>
          <w:szCs w:val="24"/>
        </w:rPr>
        <w:t>30</w:t>
      </w:r>
      <w:r>
        <w:rPr>
          <w:rFonts w:ascii="Times New Roman" w:hAnsi="Times New Roman"/>
          <w:color w:val="000000"/>
          <w:sz w:val="24"/>
          <w:szCs w:val="24"/>
        </w:rPr>
        <w:t xml:space="preserve"> </w:t>
      </w:r>
      <w:r w:rsidRPr="002B032E">
        <w:rPr>
          <w:rFonts w:ascii="Times New Roman" w:hAnsi="Times New Roman"/>
          <w:color w:val="000000"/>
          <w:sz w:val="24"/>
          <w:szCs w:val="24"/>
        </w:rPr>
        <w:t xml:space="preserve">августа  </w:t>
      </w:r>
      <w:r>
        <w:rPr>
          <w:rFonts w:ascii="Times New Roman" w:hAnsi="Times New Roman"/>
          <w:color w:val="000000"/>
          <w:sz w:val="24"/>
          <w:szCs w:val="24"/>
        </w:rPr>
        <w:t>2021</w:t>
      </w:r>
      <w:r w:rsidRPr="007A3E00">
        <w:rPr>
          <w:rFonts w:ascii="Times New Roman" w:hAnsi="Times New Roman"/>
          <w:color w:val="000000"/>
          <w:sz w:val="24"/>
          <w:szCs w:val="24"/>
        </w:rPr>
        <w:t xml:space="preserve">  года </w:t>
      </w:r>
      <w:r w:rsidR="009B7459" w:rsidRPr="007A3E00">
        <w:rPr>
          <w:rFonts w:ascii="Times New Roman" w:hAnsi="Times New Roman"/>
          <w:color w:val="000000"/>
          <w:sz w:val="24"/>
          <w:szCs w:val="24"/>
        </w:rPr>
        <w:t xml:space="preserve">протокол № </w:t>
      </w:r>
      <w:r w:rsidR="009B7459" w:rsidRPr="002B032E">
        <w:rPr>
          <w:rFonts w:ascii="Times New Roman" w:hAnsi="Times New Roman"/>
          <w:color w:val="000000"/>
          <w:sz w:val="24"/>
          <w:szCs w:val="24"/>
        </w:rPr>
        <w:t>1</w:t>
      </w:r>
      <w:r w:rsidR="002F03B5">
        <w:rPr>
          <w:rFonts w:ascii="Times New Roman" w:hAnsi="Times New Roman"/>
          <w:color w:val="000000"/>
          <w:sz w:val="24"/>
          <w:szCs w:val="24"/>
        </w:rPr>
        <w:t xml:space="preserve">                                                                                                         </w:t>
      </w:r>
    </w:p>
    <w:p w:rsidR="009B7459" w:rsidRPr="007A3E00" w:rsidRDefault="00577FC4" w:rsidP="004E25CD">
      <w:pPr>
        <w:shd w:val="clear" w:color="auto" w:fill="FFFFFF"/>
        <w:spacing w:after="0"/>
        <w:jc w:val="right"/>
        <w:rPr>
          <w:rFonts w:ascii="Times New Roman" w:hAnsi="Times New Roman"/>
          <w:sz w:val="24"/>
          <w:szCs w:val="24"/>
        </w:rPr>
      </w:pPr>
      <w:r>
        <w:rPr>
          <w:rFonts w:ascii="Times New Roman" w:hAnsi="Times New Roman"/>
          <w:color w:val="000000"/>
          <w:sz w:val="24"/>
          <w:szCs w:val="24"/>
        </w:rPr>
        <w:t xml:space="preserve">    </w:t>
      </w:r>
      <w:r w:rsidR="004E25CD">
        <w:rPr>
          <w:rFonts w:ascii="Times New Roman" w:hAnsi="Times New Roman"/>
          <w:color w:val="000000"/>
          <w:sz w:val="24"/>
          <w:szCs w:val="24"/>
        </w:rPr>
        <w:t>Председатель_________</w:t>
      </w:r>
      <w:r w:rsidR="004246E7" w:rsidRPr="002F03B5">
        <w:rPr>
          <w:rFonts w:ascii="Times New Roman" w:hAnsi="Times New Roman"/>
          <w:color w:val="000000"/>
          <w:sz w:val="24"/>
          <w:szCs w:val="24"/>
        </w:rPr>
        <w:t>Л.В. Аношкина</w:t>
      </w:r>
    </w:p>
    <w:p w:rsidR="009B7459" w:rsidRPr="007A3E00" w:rsidRDefault="009B7459" w:rsidP="003943BE">
      <w:pPr>
        <w:shd w:val="clear" w:color="auto" w:fill="FFFFFF"/>
        <w:spacing w:after="0"/>
        <w:ind w:left="5760"/>
        <w:rPr>
          <w:rFonts w:ascii="Times New Roman" w:hAnsi="Times New Roman"/>
          <w:color w:val="000000"/>
          <w:sz w:val="24"/>
          <w:szCs w:val="24"/>
        </w:rPr>
      </w:pPr>
      <w:r w:rsidRPr="007A3E00">
        <w:rPr>
          <w:rFonts w:ascii="Times New Roman" w:hAnsi="Times New Roman"/>
          <w:sz w:val="24"/>
          <w:szCs w:val="24"/>
        </w:rPr>
        <w:t>.</w:t>
      </w:r>
    </w:p>
    <w:p w:rsidR="009B7459" w:rsidRPr="007A3E00" w:rsidRDefault="009B7459" w:rsidP="003943BE">
      <w:pPr>
        <w:spacing w:after="0"/>
        <w:rPr>
          <w:rFonts w:ascii="Times New Roman" w:hAnsi="Times New Roman"/>
          <w:sz w:val="24"/>
          <w:szCs w:val="24"/>
        </w:rPr>
      </w:pPr>
    </w:p>
    <w:p w:rsidR="009B7459" w:rsidRPr="007A3E00" w:rsidRDefault="009B7459" w:rsidP="003943BE">
      <w:pPr>
        <w:spacing w:after="0"/>
        <w:rPr>
          <w:rFonts w:ascii="Times New Roman" w:hAnsi="Times New Roman"/>
          <w:sz w:val="24"/>
          <w:szCs w:val="24"/>
        </w:rPr>
      </w:pPr>
    </w:p>
    <w:p w:rsidR="009B7459" w:rsidRPr="007A3E00" w:rsidRDefault="009B7459" w:rsidP="003943BE">
      <w:pPr>
        <w:spacing w:after="0"/>
        <w:rPr>
          <w:rFonts w:ascii="Times New Roman" w:hAnsi="Times New Roman"/>
          <w:sz w:val="24"/>
          <w:szCs w:val="24"/>
        </w:rPr>
      </w:pPr>
    </w:p>
    <w:p w:rsidR="009B7459" w:rsidRPr="007A3E00" w:rsidRDefault="009B7459" w:rsidP="003943BE">
      <w:pPr>
        <w:spacing w:after="0"/>
        <w:rPr>
          <w:rFonts w:ascii="Times New Roman" w:hAnsi="Times New Roman"/>
          <w:sz w:val="24"/>
          <w:szCs w:val="24"/>
        </w:rPr>
      </w:pPr>
    </w:p>
    <w:p w:rsidR="009B7459" w:rsidRPr="007A3E00" w:rsidRDefault="009B7459" w:rsidP="003943BE">
      <w:pPr>
        <w:pStyle w:val="3"/>
        <w:jc w:val="center"/>
        <w:rPr>
          <w:i w:val="0"/>
          <w:sz w:val="24"/>
          <w:szCs w:val="24"/>
        </w:rPr>
      </w:pPr>
    </w:p>
    <w:p w:rsidR="009B7459" w:rsidRPr="00C06B27" w:rsidRDefault="009B7459" w:rsidP="003943BE">
      <w:pPr>
        <w:pStyle w:val="3"/>
        <w:jc w:val="center"/>
        <w:rPr>
          <w:i w:val="0"/>
          <w:sz w:val="32"/>
          <w:szCs w:val="32"/>
        </w:rPr>
      </w:pPr>
      <w:r w:rsidRPr="00C06B27">
        <w:rPr>
          <w:i w:val="0"/>
          <w:sz w:val="32"/>
          <w:szCs w:val="32"/>
        </w:rPr>
        <w:t>РАБОЧАЯ  ПРОГРАММА</w:t>
      </w:r>
    </w:p>
    <w:p w:rsidR="009B7459" w:rsidRPr="007A3E00" w:rsidRDefault="009B7459" w:rsidP="003943BE">
      <w:pPr>
        <w:spacing w:after="0"/>
        <w:rPr>
          <w:rFonts w:ascii="Times New Roman" w:hAnsi="Times New Roman"/>
          <w:sz w:val="24"/>
          <w:szCs w:val="24"/>
        </w:rPr>
      </w:pPr>
    </w:p>
    <w:p w:rsidR="009B7459" w:rsidRPr="007A3E00" w:rsidRDefault="009B7459" w:rsidP="003943BE">
      <w:pPr>
        <w:spacing w:after="0"/>
        <w:rPr>
          <w:rFonts w:ascii="Times New Roman" w:hAnsi="Times New Roman"/>
          <w:sz w:val="24"/>
          <w:szCs w:val="24"/>
        </w:rPr>
      </w:pPr>
    </w:p>
    <w:p w:rsidR="009B7459" w:rsidRPr="007A3E00" w:rsidRDefault="009B7459" w:rsidP="003943BE">
      <w:pPr>
        <w:shd w:val="clear" w:color="auto" w:fill="FFFFFF"/>
        <w:spacing w:after="0"/>
        <w:rPr>
          <w:rFonts w:ascii="Times New Roman" w:hAnsi="Times New Roman"/>
          <w:b/>
          <w:bCs/>
          <w:color w:val="000000"/>
          <w:sz w:val="24"/>
          <w:szCs w:val="24"/>
        </w:rPr>
      </w:pPr>
      <w:r w:rsidRPr="007A3E00">
        <w:rPr>
          <w:rFonts w:ascii="Times New Roman" w:hAnsi="Times New Roman"/>
          <w:bCs/>
          <w:color w:val="000000"/>
          <w:sz w:val="24"/>
          <w:szCs w:val="24"/>
        </w:rPr>
        <w:t xml:space="preserve">По    </w:t>
      </w:r>
      <w:r w:rsidR="0021064F" w:rsidRPr="007A3E00">
        <w:rPr>
          <w:rFonts w:ascii="Times New Roman" w:hAnsi="Times New Roman"/>
          <w:b/>
          <w:bCs/>
          <w:color w:val="000000"/>
          <w:sz w:val="24"/>
          <w:szCs w:val="24"/>
          <w:u w:val="single"/>
        </w:rPr>
        <w:t>русскому    языку</w:t>
      </w:r>
    </w:p>
    <w:p w:rsidR="009B7459" w:rsidRPr="007A3E00" w:rsidRDefault="009B7459" w:rsidP="003943BE">
      <w:pPr>
        <w:spacing w:after="0"/>
        <w:rPr>
          <w:rFonts w:ascii="Times New Roman" w:hAnsi="Times New Roman"/>
          <w:sz w:val="24"/>
          <w:szCs w:val="24"/>
        </w:rPr>
      </w:pPr>
    </w:p>
    <w:p w:rsidR="009B7459" w:rsidRPr="007A3E00" w:rsidRDefault="009B7459" w:rsidP="003943BE">
      <w:pPr>
        <w:spacing w:after="0"/>
        <w:rPr>
          <w:rFonts w:ascii="Times New Roman" w:hAnsi="Times New Roman"/>
          <w:b/>
          <w:sz w:val="24"/>
          <w:szCs w:val="24"/>
        </w:rPr>
      </w:pPr>
      <w:r w:rsidRPr="007A3E00">
        <w:rPr>
          <w:rFonts w:ascii="Times New Roman" w:hAnsi="Times New Roman"/>
          <w:sz w:val="24"/>
          <w:szCs w:val="24"/>
        </w:rPr>
        <w:t>Уровень образования</w:t>
      </w:r>
      <w:r w:rsidR="00696A05" w:rsidRPr="007A3E00">
        <w:rPr>
          <w:rFonts w:ascii="Times New Roman" w:hAnsi="Times New Roman"/>
          <w:sz w:val="24"/>
          <w:szCs w:val="24"/>
        </w:rPr>
        <w:t xml:space="preserve"> (класс)</w:t>
      </w:r>
      <w:r w:rsidR="00234FB0">
        <w:rPr>
          <w:rFonts w:ascii="Times New Roman" w:hAnsi="Times New Roman"/>
          <w:sz w:val="24"/>
          <w:szCs w:val="24"/>
        </w:rPr>
        <w:t xml:space="preserve">  </w:t>
      </w:r>
      <w:r w:rsidR="00234FB0">
        <w:rPr>
          <w:rFonts w:ascii="Times New Roman" w:hAnsi="Times New Roman"/>
          <w:b/>
          <w:sz w:val="24"/>
          <w:szCs w:val="24"/>
          <w:u w:val="single"/>
        </w:rPr>
        <w:t xml:space="preserve"> </w:t>
      </w:r>
      <w:r w:rsidR="0021064F" w:rsidRPr="007A3E00">
        <w:rPr>
          <w:rFonts w:ascii="Times New Roman" w:hAnsi="Times New Roman"/>
          <w:b/>
          <w:sz w:val="24"/>
          <w:szCs w:val="24"/>
          <w:u w:val="single"/>
        </w:rPr>
        <w:t>основное общее</w:t>
      </w:r>
      <w:r w:rsidR="00AC7D68" w:rsidRPr="007A3E00">
        <w:rPr>
          <w:rFonts w:ascii="Times New Roman" w:hAnsi="Times New Roman"/>
          <w:b/>
          <w:sz w:val="24"/>
          <w:szCs w:val="24"/>
          <w:u w:val="single"/>
        </w:rPr>
        <w:t>, базовый уровень</w:t>
      </w:r>
      <w:r w:rsidR="00696A05" w:rsidRPr="007A3E00">
        <w:rPr>
          <w:rFonts w:ascii="Times New Roman" w:hAnsi="Times New Roman"/>
          <w:b/>
          <w:sz w:val="24"/>
          <w:szCs w:val="24"/>
          <w:u w:val="single"/>
        </w:rPr>
        <w:t xml:space="preserve"> 5-9</w:t>
      </w:r>
    </w:p>
    <w:p w:rsidR="009B7459" w:rsidRPr="007A3E00" w:rsidRDefault="009B7459" w:rsidP="003943BE">
      <w:pPr>
        <w:spacing w:after="0"/>
        <w:rPr>
          <w:rFonts w:ascii="Times New Roman" w:hAnsi="Times New Roman"/>
          <w:b/>
          <w:sz w:val="24"/>
          <w:szCs w:val="24"/>
        </w:rPr>
      </w:pPr>
      <w:r w:rsidRPr="007A3E00">
        <w:rPr>
          <w:rFonts w:ascii="Times New Roman" w:hAnsi="Times New Roman"/>
          <w:sz w:val="24"/>
          <w:szCs w:val="24"/>
        </w:rPr>
        <w:t xml:space="preserve">Количество часов </w:t>
      </w:r>
      <w:r w:rsidR="001E3E43">
        <w:rPr>
          <w:rFonts w:ascii="Times New Roman" w:hAnsi="Times New Roman"/>
          <w:sz w:val="24"/>
          <w:szCs w:val="24"/>
        </w:rPr>
        <w:t xml:space="preserve">   </w:t>
      </w:r>
      <w:r w:rsidR="00E14691">
        <w:rPr>
          <w:rFonts w:ascii="Times New Roman" w:hAnsi="Times New Roman"/>
          <w:b/>
          <w:sz w:val="24"/>
          <w:szCs w:val="24"/>
          <w:u w:val="single"/>
        </w:rPr>
        <w:t>727</w:t>
      </w:r>
    </w:p>
    <w:p w:rsidR="009B7459" w:rsidRPr="007A3E00" w:rsidRDefault="009B7459" w:rsidP="003943BE">
      <w:pPr>
        <w:spacing w:after="0"/>
        <w:rPr>
          <w:rFonts w:ascii="Times New Roman" w:hAnsi="Times New Roman"/>
          <w:sz w:val="24"/>
          <w:szCs w:val="24"/>
        </w:rPr>
      </w:pPr>
    </w:p>
    <w:p w:rsidR="009B7459" w:rsidRPr="007A3E00" w:rsidRDefault="009B7459" w:rsidP="003943BE">
      <w:pPr>
        <w:shd w:val="clear" w:color="auto" w:fill="FFFFFF"/>
        <w:spacing w:after="0"/>
        <w:rPr>
          <w:rFonts w:ascii="Times New Roman" w:hAnsi="Times New Roman"/>
          <w:color w:val="000000"/>
          <w:sz w:val="24"/>
          <w:szCs w:val="24"/>
          <w:u w:val="single"/>
        </w:rPr>
      </w:pPr>
      <w:r w:rsidRPr="007A3E00">
        <w:rPr>
          <w:rFonts w:ascii="Times New Roman" w:hAnsi="Times New Roman"/>
          <w:color w:val="000000"/>
          <w:sz w:val="24"/>
          <w:szCs w:val="24"/>
        </w:rPr>
        <w:t>Учитель</w:t>
      </w:r>
      <w:r w:rsidR="00234FB0">
        <w:rPr>
          <w:rFonts w:ascii="Times New Roman" w:hAnsi="Times New Roman"/>
          <w:color w:val="000000"/>
          <w:sz w:val="24"/>
          <w:szCs w:val="24"/>
        </w:rPr>
        <w:t xml:space="preserve">: </w:t>
      </w:r>
      <w:r w:rsidRPr="007A3E00">
        <w:rPr>
          <w:rFonts w:ascii="Times New Roman" w:hAnsi="Times New Roman"/>
          <w:color w:val="000000"/>
          <w:sz w:val="24"/>
          <w:szCs w:val="24"/>
        </w:rPr>
        <w:t xml:space="preserve"> </w:t>
      </w:r>
      <w:r w:rsidR="00CE4920">
        <w:rPr>
          <w:rFonts w:ascii="Times New Roman" w:hAnsi="Times New Roman"/>
          <w:color w:val="000000"/>
          <w:sz w:val="24"/>
          <w:szCs w:val="24"/>
          <w:u w:val="single"/>
        </w:rPr>
        <w:t xml:space="preserve"> Смелянская Галина Дмитриевна</w:t>
      </w:r>
      <w:r w:rsidR="001E3E43">
        <w:rPr>
          <w:rFonts w:ascii="Times New Roman" w:hAnsi="Times New Roman"/>
          <w:color w:val="000000"/>
          <w:sz w:val="24"/>
          <w:szCs w:val="24"/>
          <w:u w:val="single"/>
        </w:rPr>
        <w:t>, учитель русского языка и литературы МБОУ СОШ №1 имени В.Н.Березуцкого п. Мостовской</w:t>
      </w:r>
    </w:p>
    <w:p w:rsidR="00AC7D68" w:rsidRPr="007A3E00" w:rsidRDefault="00AC7D68" w:rsidP="003943BE">
      <w:pPr>
        <w:shd w:val="clear" w:color="auto" w:fill="FFFFFF"/>
        <w:spacing w:after="0"/>
        <w:rPr>
          <w:rFonts w:ascii="Times New Roman" w:hAnsi="Times New Roman"/>
          <w:color w:val="000000"/>
          <w:sz w:val="24"/>
          <w:szCs w:val="24"/>
          <w:u w:val="single"/>
        </w:rPr>
      </w:pPr>
    </w:p>
    <w:p w:rsidR="00372C09" w:rsidRDefault="00AC7D68" w:rsidP="00696A05">
      <w:pPr>
        <w:shd w:val="clear" w:color="auto" w:fill="FFFFFF"/>
        <w:spacing w:after="0"/>
        <w:rPr>
          <w:rFonts w:ascii="Times New Roman" w:hAnsi="Times New Roman"/>
          <w:sz w:val="24"/>
          <w:szCs w:val="24"/>
        </w:rPr>
      </w:pPr>
      <w:r w:rsidRPr="001E3E43">
        <w:rPr>
          <w:rFonts w:ascii="Times New Roman" w:hAnsi="Times New Roman"/>
          <w:color w:val="000000"/>
          <w:sz w:val="24"/>
          <w:szCs w:val="24"/>
        </w:rPr>
        <w:t xml:space="preserve">Программа разработана в соответствии ФГОС </w:t>
      </w:r>
      <w:r w:rsidR="00577FC4" w:rsidRPr="001E3E43">
        <w:rPr>
          <w:rFonts w:ascii="Times New Roman" w:hAnsi="Times New Roman"/>
          <w:color w:val="000000"/>
          <w:sz w:val="24"/>
          <w:szCs w:val="24"/>
        </w:rPr>
        <w:t>основного образования</w:t>
      </w:r>
      <w:r w:rsidR="00234FB0" w:rsidRPr="001E3E43">
        <w:rPr>
          <w:rFonts w:ascii="Times New Roman" w:hAnsi="Times New Roman"/>
          <w:color w:val="000000"/>
          <w:sz w:val="24"/>
          <w:szCs w:val="24"/>
        </w:rPr>
        <w:t xml:space="preserve">, </w:t>
      </w:r>
      <w:r w:rsidR="00875B13">
        <w:rPr>
          <w:rFonts w:ascii="Times New Roman" w:hAnsi="Times New Roman"/>
          <w:color w:val="000000"/>
          <w:sz w:val="24"/>
          <w:szCs w:val="24"/>
        </w:rPr>
        <w:t xml:space="preserve">                                          </w:t>
      </w:r>
      <w:r w:rsidR="00577FC4" w:rsidRPr="001E3E43">
        <w:rPr>
          <w:rFonts w:ascii="Times New Roman" w:hAnsi="Times New Roman"/>
          <w:color w:val="000000"/>
          <w:sz w:val="24"/>
          <w:szCs w:val="24"/>
        </w:rPr>
        <w:t xml:space="preserve">с учетом </w:t>
      </w:r>
      <w:r w:rsidR="00397F09">
        <w:rPr>
          <w:rFonts w:ascii="Times New Roman" w:hAnsi="Times New Roman"/>
          <w:color w:val="000000"/>
          <w:sz w:val="24"/>
          <w:szCs w:val="24"/>
        </w:rPr>
        <w:t xml:space="preserve"> </w:t>
      </w:r>
      <w:r w:rsidR="00577FC4" w:rsidRPr="001E3E43">
        <w:rPr>
          <w:rFonts w:ascii="Times New Roman" w:hAnsi="Times New Roman"/>
          <w:color w:val="000000"/>
          <w:sz w:val="24"/>
          <w:szCs w:val="24"/>
        </w:rPr>
        <w:t xml:space="preserve">Примерной   </w:t>
      </w:r>
      <w:r w:rsidR="00696A05" w:rsidRPr="001E3E43">
        <w:rPr>
          <w:rFonts w:ascii="Times New Roman" w:hAnsi="Times New Roman"/>
          <w:color w:val="000000"/>
          <w:sz w:val="24"/>
          <w:szCs w:val="24"/>
        </w:rPr>
        <w:t xml:space="preserve">основной образовательной  программы  </w:t>
      </w:r>
      <w:r w:rsidR="00577FC4" w:rsidRPr="001E3E43">
        <w:rPr>
          <w:rFonts w:ascii="Times New Roman" w:hAnsi="Times New Roman"/>
          <w:color w:val="000000"/>
          <w:sz w:val="24"/>
          <w:szCs w:val="24"/>
        </w:rPr>
        <w:t xml:space="preserve"> ООО</w:t>
      </w:r>
      <w:r w:rsidR="00696A05" w:rsidRPr="001E3E43">
        <w:rPr>
          <w:rFonts w:ascii="Times New Roman" w:hAnsi="Times New Roman"/>
          <w:color w:val="000000"/>
          <w:sz w:val="24"/>
          <w:szCs w:val="24"/>
        </w:rPr>
        <w:t xml:space="preserve">   по   русскому   языку,   одобрена   Федеральным   учебно-методическим    объединением   по общему    образованию   протокол     №1/15   от  </w:t>
      </w:r>
      <w:r w:rsidR="001E3E43">
        <w:rPr>
          <w:rFonts w:ascii="Times New Roman" w:hAnsi="Times New Roman"/>
          <w:color w:val="000000"/>
          <w:sz w:val="24"/>
          <w:szCs w:val="24"/>
        </w:rPr>
        <w:t>0</w:t>
      </w:r>
      <w:r w:rsidR="00C06B27">
        <w:rPr>
          <w:rFonts w:ascii="Times New Roman" w:hAnsi="Times New Roman"/>
          <w:color w:val="000000"/>
          <w:sz w:val="24"/>
          <w:szCs w:val="24"/>
        </w:rPr>
        <w:t>8. 04. 2015</w:t>
      </w:r>
      <w:r w:rsidR="00696A05" w:rsidRPr="00875B13">
        <w:rPr>
          <w:rFonts w:ascii="Times New Roman" w:hAnsi="Times New Roman"/>
          <w:color w:val="000000"/>
          <w:sz w:val="24"/>
          <w:szCs w:val="24"/>
        </w:rPr>
        <w:t>г</w:t>
      </w:r>
      <w:r w:rsidR="00C06B27">
        <w:rPr>
          <w:rFonts w:ascii="Times New Roman" w:hAnsi="Times New Roman"/>
          <w:color w:val="000000"/>
          <w:sz w:val="24"/>
          <w:szCs w:val="24"/>
        </w:rPr>
        <w:t>.</w:t>
      </w:r>
      <w:r w:rsidR="00397F09">
        <w:rPr>
          <w:rFonts w:ascii="Times New Roman" w:hAnsi="Times New Roman"/>
          <w:sz w:val="24"/>
          <w:szCs w:val="24"/>
        </w:rPr>
        <w:t>, Примерной программой воспитания МБОУ СОШ №1 им. В.Н.Березуцкого пос. Мостовского</w:t>
      </w:r>
    </w:p>
    <w:p w:rsidR="00372C09" w:rsidRDefault="00372C09" w:rsidP="00696A05">
      <w:pPr>
        <w:shd w:val="clear" w:color="auto" w:fill="FFFFFF"/>
        <w:spacing w:after="0"/>
        <w:rPr>
          <w:rFonts w:ascii="Times New Roman" w:hAnsi="Times New Roman"/>
          <w:sz w:val="24"/>
          <w:szCs w:val="24"/>
        </w:rPr>
      </w:pPr>
    </w:p>
    <w:p w:rsidR="00696A05" w:rsidRPr="007A3E00" w:rsidRDefault="00831012" w:rsidP="00696A05">
      <w:pPr>
        <w:shd w:val="clear" w:color="auto" w:fill="FFFFFF"/>
        <w:spacing w:after="0"/>
        <w:rPr>
          <w:rFonts w:ascii="Times New Roman" w:hAnsi="Times New Roman"/>
          <w:sz w:val="24"/>
          <w:szCs w:val="24"/>
        </w:rPr>
      </w:pPr>
      <w:r>
        <w:rPr>
          <w:rFonts w:ascii="Times New Roman" w:hAnsi="Times New Roman"/>
          <w:sz w:val="24"/>
          <w:szCs w:val="24"/>
        </w:rPr>
        <w:t>С учетом УМК: п</w:t>
      </w:r>
      <w:r w:rsidR="00696A05" w:rsidRPr="001E3E43">
        <w:rPr>
          <w:rFonts w:ascii="Times New Roman" w:hAnsi="Times New Roman"/>
          <w:sz w:val="24"/>
          <w:szCs w:val="24"/>
        </w:rPr>
        <w:t>редметная    линия      учебников Т.А.  Ладыженской,   М.Т.</w:t>
      </w:r>
      <w:r w:rsidR="007F638A" w:rsidRPr="001E3E43">
        <w:rPr>
          <w:rFonts w:ascii="Times New Roman" w:hAnsi="Times New Roman"/>
          <w:sz w:val="24"/>
          <w:szCs w:val="24"/>
        </w:rPr>
        <w:t xml:space="preserve">  Баранова,   Л.А. Тростенцовой</w:t>
      </w:r>
      <w:r w:rsidR="00696A05" w:rsidRPr="001E3E43">
        <w:rPr>
          <w:rFonts w:ascii="Times New Roman" w:hAnsi="Times New Roman"/>
          <w:sz w:val="24"/>
          <w:szCs w:val="24"/>
        </w:rPr>
        <w:t xml:space="preserve">   5-9   классы – М.: Просвещение,   2016</w:t>
      </w:r>
    </w:p>
    <w:p w:rsidR="00696A05" w:rsidRPr="007A3E00" w:rsidRDefault="00696A05" w:rsidP="00696A05">
      <w:pPr>
        <w:shd w:val="clear" w:color="auto" w:fill="FFFFFF"/>
        <w:spacing w:after="0"/>
        <w:rPr>
          <w:rFonts w:ascii="Times New Roman" w:hAnsi="Times New Roman"/>
          <w:sz w:val="24"/>
          <w:szCs w:val="24"/>
        </w:rPr>
      </w:pPr>
    </w:p>
    <w:p w:rsidR="00696A05" w:rsidRPr="007A3E00" w:rsidRDefault="00696A05" w:rsidP="00696A05">
      <w:pPr>
        <w:shd w:val="clear" w:color="auto" w:fill="FFFFFF"/>
        <w:spacing w:after="0"/>
        <w:rPr>
          <w:rFonts w:ascii="Times New Roman" w:hAnsi="Times New Roman"/>
          <w:sz w:val="24"/>
          <w:szCs w:val="24"/>
        </w:rPr>
      </w:pPr>
    </w:p>
    <w:p w:rsidR="00696A05" w:rsidRPr="007A3E00" w:rsidRDefault="00696A05" w:rsidP="00696A05">
      <w:pPr>
        <w:shd w:val="clear" w:color="auto" w:fill="FFFFFF"/>
        <w:spacing w:after="0"/>
        <w:rPr>
          <w:rFonts w:ascii="Times New Roman" w:hAnsi="Times New Roman"/>
          <w:sz w:val="24"/>
          <w:szCs w:val="24"/>
        </w:rPr>
      </w:pPr>
    </w:p>
    <w:p w:rsidR="00BE3C7C" w:rsidRDefault="00BE3C7C" w:rsidP="00696A05">
      <w:pPr>
        <w:shd w:val="clear" w:color="auto" w:fill="FFFFFF"/>
        <w:spacing w:after="0"/>
        <w:jc w:val="center"/>
        <w:rPr>
          <w:rFonts w:ascii="Times New Roman" w:hAnsi="Times New Roman"/>
          <w:b/>
          <w:color w:val="000000"/>
          <w:sz w:val="24"/>
          <w:szCs w:val="24"/>
        </w:rPr>
      </w:pPr>
    </w:p>
    <w:p w:rsidR="00BE3C7C" w:rsidRDefault="00BE3C7C" w:rsidP="00696A05">
      <w:pPr>
        <w:shd w:val="clear" w:color="auto" w:fill="FFFFFF"/>
        <w:spacing w:after="0"/>
        <w:jc w:val="center"/>
        <w:rPr>
          <w:rFonts w:ascii="Times New Roman" w:hAnsi="Times New Roman"/>
          <w:b/>
          <w:color w:val="000000"/>
          <w:sz w:val="24"/>
          <w:szCs w:val="24"/>
        </w:rPr>
      </w:pPr>
    </w:p>
    <w:p w:rsidR="00BE3C7C" w:rsidRDefault="00BE3C7C" w:rsidP="00696A05">
      <w:pPr>
        <w:shd w:val="clear" w:color="auto" w:fill="FFFFFF"/>
        <w:spacing w:after="0"/>
        <w:jc w:val="center"/>
        <w:rPr>
          <w:rFonts w:ascii="Times New Roman" w:hAnsi="Times New Roman"/>
          <w:b/>
          <w:color w:val="000000"/>
          <w:sz w:val="24"/>
          <w:szCs w:val="24"/>
        </w:rPr>
      </w:pPr>
    </w:p>
    <w:p w:rsidR="00BE3C7C" w:rsidRDefault="00BE3C7C" w:rsidP="00875B13">
      <w:pPr>
        <w:shd w:val="clear" w:color="auto" w:fill="FFFFFF"/>
        <w:spacing w:after="0"/>
        <w:rPr>
          <w:rFonts w:ascii="Times New Roman" w:hAnsi="Times New Roman"/>
          <w:b/>
          <w:color w:val="000000"/>
          <w:sz w:val="24"/>
          <w:szCs w:val="24"/>
        </w:rPr>
      </w:pPr>
    </w:p>
    <w:p w:rsidR="00A52F66" w:rsidRDefault="00A52F66" w:rsidP="00696A05">
      <w:pPr>
        <w:shd w:val="clear" w:color="auto" w:fill="FFFFFF"/>
        <w:spacing w:after="0"/>
        <w:jc w:val="center"/>
        <w:rPr>
          <w:rFonts w:ascii="Times New Roman" w:hAnsi="Times New Roman"/>
          <w:b/>
          <w:color w:val="000000"/>
          <w:sz w:val="24"/>
          <w:szCs w:val="24"/>
        </w:rPr>
      </w:pPr>
    </w:p>
    <w:p w:rsidR="00DD7164" w:rsidRDefault="00DD7164" w:rsidP="00696A05">
      <w:pPr>
        <w:shd w:val="clear" w:color="auto" w:fill="FFFFFF"/>
        <w:spacing w:after="0"/>
        <w:jc w:val="center"/>
        <w:rPr>
          <w:rFonts w:ascii="Times New Roman" w:hAnsi="Times New Roman"/>
          <w:b/>
          <w:color w:val="000000"/>
          <w:sz w:val="24"/>
          <w:szCs w:val="24"/>
        </w:rPr>
      </w:pPr>
    </w:p>
    <w:p w:rsidR="009B7459" w:rsidRPr="007A3E00" w:rsidRDefault="009B7459" w:rsidP="00696A05">
      <w:pPr>
        <w:shd w:val="clear" w:color="auto" w:fill="FFFFFF"/>
        <w:spacing w:after="0"/>
        <w:jc w:val="center"/>
        <w:rPr>
          <w:rFonts w:ascii="Times New Roman" w:hAnsi="Times New Roman"/>
          <w:color w:val="000000"/>
          <w:sz w:val="24"/>
          <w:szCs w:val="24"/>
        </w:rPr>
      </w:pPr>
      <w:r w:rsidRPr="007A3E00">
        <w:rPr>
          <w:rFonts w:ascii="Times New Roman" w:hAnsi="Times New Roman"/>
          <w:b/>
          <w:color w:val="000000"/>
          <w:sz w:val="24"/>
          <w:szCs w:val="24"/>
        </w:rPr>
        <w:t>СОДЕРЖАНИЕ</w:t>
      </w:r>
    </w:p>
    <w:p w:rsidR="009B7459" w:rsidRPr="007A3E00" w:rsidRDefault="00A52F66" w:rsidP="00A52F66">
      <w:pPr>
        <w:spacing w:after="0" w:line="240" w:lineRule="auto"/>
        <w:jc w:val="both"/>
        <w:rPr>
          <w:rFonts w:ascii="Times New Roman" w:hAnsi="Times New Roman"/>
          <w:sz w:val="24"/>
          <w:szCs w:val="24"/>
        </w:rPr>
      </w:pPr>
      <w:r>
        <w:rPr>
          <w:rFonts w:ascii="Times New Roman" w:hAnsi="Times New Roman"/>
          <w:sz w:val="24"/>
          <w:szCs w:val="24"/>
        </w:rPr>
        <w:t xml:space="preserve">1.  </w:t>
      </w:r>
      <w:r w:rsidR="00AC7D68" w:rsidRPr="007A3E00">
        <w:rPr>
          <w:rFonts w:ascii="Times New Roman" w:hAnsi="Times New Roman"/>
          <w:sz w:val="24"/>
          <w:szCs w:val="24"/>
        </w:rPr>
        <w:t>Планируемые</w:t>
      </w:r>
      <w:r w:rsidR="00234FB0">
        <w:rPr>
          <w:rFonts w:ascii="Times New Roman" w:hAnsi="Times New Roman"/>
          <w:sz w:val="24"/>
          <w:szCs w:val="24"/>
        </w:rPr>
        <w:t xml:space="preserve"> </w:t>
      </w:r>
      <w:r w:rsidR="00D53A1D" w:rsidRPr="007A3E00">
        <w:rPr>
          <w:rFonts w:ascii="Times New Roman" w:hAnsi="Times New Roman"/>
          <w:sz w:val="24"/>
          <w:szCs w:val="24"/>
        </w:rPr>
        <w:t>результаты</w:t>
      </w:r>
      <w:r w:rsidR="00234FB0">
        <w:rPr>
          <w:rFonts w:ascii="Times New Roman" w:hAnsi="Times New Roman"/>
          <w:sz w:val="24"/>
          <w:szCs w:val="24"/>
        </w:rPr>
        <w:t xml:space="preserve"> </w:t>
      </w:r>
      <w:r w:rsidR="002E3AE4">
        <w:rPr>
          <w:rFonts w:ascii="Times New Roman" w:hAnsi="Times New Roman"/>
          <w:sz w:val="24"/>
          <w:szCs w:val="24"/>
        </w:rPr>
        <w:t xml:space="preserve"> </w:t>
      </w:r>
      <w:r w:rsidR="00BE3C7C">
        <w:rPr>
          <w:rFonts w:ascii="Times New Roman" w:hAnsi="Times New Roman"/>
          <w:sz w:val="24"/>
          <w:szCs w:val="24"/>
        </w:rPr>
        <w:t>………………………………………………………………..</w:t>
      </w:r>
      <w:r w:rsidR="00AC7D68" w:rsidRPr="007A3E00">
        <w:rPr>
          <w:rFonts w:ascii="Times New Roman" w:hAnsi="Times New Roman"/>
          <w:sz w:val="24"/>
          <w:szCs w:val="24"/>
        </w:rPr>
        <w:t>3</w:t>
      </w:r>
      <w:r w:rsidR="00372C09">
        <w:rPr>
          <w:rFonts w:ascii="Times New Roman" w:hAnsi="Times New Roman"/>
          <w:sz w:val="24"/>
          <w:szCs w:val="24"/>
        </w:rPr>
        <w:t>-8</w:t>
      </w:r>
    </w:p>
    <w:p w:rsidR="009B7459" w:rsidRPr="007A3E00" w:rsidRDefault="009B7459" w:rsidP="00B44F8A">
      <w:pPr>
        <w:spacing w:after="0" w:line="240" w:lineRule="auto"/>
        <w:jc w:val="both"/>
        <w:rPr>
          <w:rFonts w:ascii="Times New Roman" w:hAnsi="Times New Roman"/>
          <w:sz w:val="24"/>
          <w:szCs w:val="24"/>
        </w:rPr>
      </w:pPr>
    </w:p>
    <w:p w:rsidR="009B7459" w:rsidRPr="007A3E00" w:rsidRDefault="00AC7D68" w:rsidP="00B44F8A">
      <w:pPr>
        <w:spacing w:after="0" w:line="240" w:lineRule="auto"/>
        <w:jc w:val="both"/>
        <w:rPr>
          <w:rFonts w:ascii="Times New Roman" w:hAnsi="Times New Roman"/>
          <w:sz w:val="24"/>
          <w:szCs w:val="24"/>
        </w:rPr>
      </w:pPr>
      <w:r w:rsidRPr="007A3E00">
        <w:rPr>
          <w:rFonts w:ascii="Times New Roman" w:hAnsi="Times New Roman"/>
          <w:sz w:val="24"/>
          <w:szCs w:val="24"/>
        </w:rPr>
        <w:t xml:space="preserve">2. </w:t>
      </w:r>
      <w:r w:rsidR="009B7459" w:rsidRPr="007A3E00">
        <w:rPr>
          <w:rFonts w:ascii="Times New Roman" w:hAnsi="Times New Roman"/>
          <w:sz w:val="24"/>
          <w:szCs w:val="24"/>
        </w:rPr>
        <w:t>Содержание учебного предмета</w:t>
      </w:r>
      <w:r w:rsidR="001758A8" w:rsidRPr="007A3E00">
        <w:rPr>
          <w:rFonts w:ascii="Times New Roman" w:hAnsi="Times New Roman"/>
          <w:sz w:val="24"/>
          <w:szCs w:val="24"/>
        </w:rPr>
        <w:t>……………………</w:t>
      </w:r>
      <w:r w:rsidR="00372C09">
        <w:rPr>
          <w:rFonts w:ascii="Times New Roman" w:hAnsi="Times New Roman"/>
          <w:sz w:val="24"/>
          <w:szCs w:val="24"/>
        </w:rPr>
        <w:t>……………………………………8-19</w:t>
      </w:r>
    </w:p>
    <w:p w:rsidR="009B7459" w:rsidRPr="007A3E00" w:rsidRDefault="009B7459" w:rsidP="00B44F8A">
      <w:pPr>
        <w:spacing w:after="0" w:line="240" w:lineRule="auto"/>
        <w:jc w:val="both"/>
        <w:rPr>
          <w:rFonts w:ascii="Times New Roman" w:hAnsi="Times New Roman"/>
          <w:sz w:val="24"/>
          <w:szCs w:val="24"/>
        </w:rPr>
      </w:pPr>
    </w:p>
    <w:p w:rsidR="008A3855" w:rsidRPr="007A3E00" w:rsidRDefault="00D53A1D" w:rsidP="008A3855">
      <w:pPr>
        <w:spacing w:after="0" w:line="240" w:lineRule="auto"/>
        <w:jc w:val="both"/>
        <w:rPr>
          <w:rFonts w:ascii="Times New Roman" w:hAnsi="Times New Roman"/>
          <w:sz w:val="24"/>
          <w:szCs w:val="24"/>
        </w:rPr>
      </w:pPr>
      <w:r w:rsidRPr="007A3E00">
        <w:rPr>
          <w:rFonts w:ascii="Times New Roman" w:hAnsi="Times New Roman"/>
          <w:sz w:val="24"/>
          <w:szCs w:val="24"/>
        </w:rPr>
        <w:t>3</w:t>
      </w:r>
      <w:r w:rsidR="00AC7D68" w:rsidRPr="007A3E00">
        <w:rPr>
          <w:rFonts w:ascii="Times New Roman" w:hAnsi="Times New Roman"/>
          <w:sz w:val="24"/>
          <w:szCs w:val="24"/>
        </w:rPr>
        <w:t>.</w:t>
      </w:r>
      <w:r w:rsidR="009B7459" w:rsidRPr="007A3E00">
        <w:rPr>
          <w:rFonts w:ascii="Times New Roman" w:hAnsi="Times New Roman"/>
          <w:sz w:val="24"/>
          <w:szCs w:val="24"/>
        </w:rPr>
        <w:t>Тематическое планирование с определением осно</w:t>
      </w:r>
      <w:r w:rsidR="001758A8" w:rsidRPr="007A3E00">
        <w:rPr>
          <w:rFonts w:ascii="Times New Roman" w:hAnsi="Times New Roman"/>
          <w:sz w:val="24"/>
          <w:szCs w:val="24"/>
        </w:rPr>
        <w:t>вных видов учебной деятельности……………………………………………</w:t>
      </w:r>
      <w:r w:rsidR="00372C09">
        <w:rPr>
          <w:rFonts w:ascii="Times New Roman" w:hAnsi="Times New Roman"/>
          <w:sz w:val="24"/>
          <w:szCs w:val="24"/>
        </w:rPr>
        <w:t>…………………………………  20-72</w:t>
      </w:r>
    </w:p>
    <w:p w:rsidR="002E3AE4" w:rsidRDefault="002E3AE4" w:rsidP="00A52F66">
      <w:pPr>
        <w:spacing w:after="0" w:line="240" w:lineRule="auto"/>
        <w:rPr>
          <w:rFonts w:ascii="Times New Roman" w:hAnsi="Times New Roman"/>
          <w:sz w:val="24"/>
          <w:szCs w:val="24"/>
        </w:rPr>
      </w:pPr>
    </w:p>
    <w:p w:rsidR="008A3855" w:rsidRPr="007A3E00" w:rsidRDefault="00BE3C7C" w:rsidP="00A52F66">
      <w:pPr>
        <w:spacing w:after="0" w:line="240" w:lineRule="auto"/>
        <w:rPr>
          <w:rFonts w:ascii="Times New Roman" w:hAnsi="Times New Roman"/>
          <w:sz w:val="24"/>
          <w:szCs w:val="24"/>
        </w:rPr>
      </w:pPr>
      <w:r>
        <w:rPr>
          <w:rFonts w:ascii="Times New Roman" w:hAnsi="Times New Roman"/>
          <w:sz w:val="24"/>
          <w:szCs w:val="24"/>
        </w:rPr>
        <w:t>4. Перечень исследовательских рабо</w:t>
      </w:r>
      <w:r w:rsidR="002E3AE4">
        <w:rPr>
          <w:rFonts w:ascii="Times New Roman" w:hAnsi="Times New Roman"/>
          <w:sz w:val="24"/>
          <w:szCs w:val="24"/>
        </w:rPr>
        <w:t>т(проектов)…………………………………………….7</w:t>
      </w:r>
      <w:r w:rsidR="00372C09">
        <w:rPr>
          <w:rFonts w:ascii="Times New Roman" w:hAnsi="Times New Roman"/>
          <w:sz w:val="24"/>
          <w:szCs w:val="24"/>
        </w:rPr>
        <w:t>3</w:t>
      </w: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Default="008A3855" w:rsidP="008A3855">
      <w:pPr>
        <w:spacing w:after="0" w:line="240" w:lineRule="auto"/>
        <w:jc w:val="both"/>
        <w:rPr>
          <w:rFonts w:ascii="Times New Roman" w:hAnsi="Times New Roman"/>
          <w:sz w:val="24"/>
          <w:szCs w:val="24"/>
        </w:rPr>
      </w:pPr>
    </w:p>
    <w:p w:rsidR="002E3AE4" w:rsidRPr="007A3E00" w:rsidRDefault="002E3AE4"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8A3855" w:rsidRPr="007A3E00" w:rsidRDefault="008A3855" w:rsidP="008A3855">
      <w:pPr>
        <w:spacing w:after="0" w:line="240" w:lineRule="auto"/>
        <w:jc w:val="both"/>
        <w:rPr>
          <w:rFonts w:ascii="Times New Roman" w:hAnsi="Times New Roman"/>
          <w:sz w:val="24"/>
          <w:szCs w:val="24"/>
        </w:rPr>
      </w:pPr>
    </w:p>
    <w:p w:rsidR="001758A8" w:rsidRPr="007A3E00" w:rsidRDefault="001758A8" w:rsidP="008A3855">
      <w:pPr>
        <w:spacing w:after="0" w:line="240" w:lineRule="auto"/>
        <w:jc w:val="both"/>
        <w:rPr>
          <w:rFonts w:ascii="Times New Roman" w:hAnsi="Times New Roman"/>
          <w:sz w:val="24"/>
          <w:szCs w:val="24"/>
        </w:rPr>
      </w:pPr>
    </w:p>
    <w:p w:rsidR="001758A8" w:rsidRPr="007A3E00" w:rsidRDefault="001758A8" w:rsidP="008A3855">
      <w:pPr>
        <w:spacing w:after="0" w:line="240" w:lineRule="auto"/>
        <w:jc w:val="both"/>
        <w:rPr>
          <w:rFonts w:ascii="Times New Roman" w:hAnsi="Times New Roman"/>
          <w:sz w:val="24"/>
          <w:szCs w:val="24"/>
        </w:rPr>
      </w:pPr>
    </w:p>
    <w:p w:rsidR="004E25CD" w:rsidRDefault="004E25CD" w:rsidP="001758A8">
      <w:pPr>
        <w:spacing w:after="0" w:line="240" w:lineRule="auto"/>
        <w:jc w:val="center"/>
        <w:rPr>
          <w:rFonts w:ascii="Times New Roman" w:hAnsi="Times New Roman"/>
          <w:b/>
          <w:bCs/>
          <w:color w:val="000000"/>
          <w:sz w:val="24"/>
          <w:szCs w:val="24"/>
        </w:rPr>
      </w:pPr>
    </w:p>
    <w:p w:rsidR="00C06B27" w:rsidRDefault="00C06B27" w:rsidP="001758A8">
      <w:pPr>
        <w:spacing w:after="0" w:line="240" w:lineRule="auto"/>
        <w:jc w:val="center"/>
        <w:rPr>
          <w:rFonts w:ascii="Times New Roman" w:hAnsi="Times New Roman"/>
          <w:b/>
          <w:bCs/>
          <w:color w:val="000000"/>
          <w:sz w:val="24"/>
          <w:szCs w:val="24"/>
        </w:rPr>
      </w:pPr>
    </w:p>
    <w:p w:rsidR="00C06B27" w:rsidRDefault="00C06B27" w:rsidP="001758A8">
      <w:pPr>
        <w:spacing w:after="0" w:line="240" w:lineRule="auto"/>
        <w:jc w:val="center"/>
        <w:rPr>
          <w:rFonts w:ascii="Times New Roman" w:hAnsi="Times New Roman"/>
          <w:b/>
          <w:bCs/>
          <w:color w:val="000000"/>
          <w:sz w:val="24"/>
          <w:szCs w:val="24"/>
        </w:rPr>
      </w:pPr>
    </w:p>
    <w:p w:rsidR="00C06B27" w:rsidRDefault="00C06B27" w:rsidP="001758A8">
      <w:pPr>
        <w:spacing w:after="0" w:line="240" w:lineRule="auto"/>
        <w:jc w:val="center"/>
        <w:rPr>
          <w:rFonts w:ascii="Times New Roman" w:hAnsi="Times New Roman"/>
          <w:b/>
          <w:bCs/>
          <w:color w:val="000000"/>
          <w:sz w:val="24"/>
          <w:szCs w:val="24"/>
        </w:rPr>
      </w:pPr>
    </w:p>
    <w:p w:rsidR="004E25CD" w:rsidRDefault="004E25CD" w:rsidP="001758A8">
      <w:pPr>
        <w:spacing w:after="0" w:line="240" w:lineRule="auto"/>
        <w:jc w:val="center"/>
        <w:rPr>
          <w:rFonts w:ascii="Times New Roman" w:hAnsi="Times New Roman"/>
          <w:b/>
          <w:bCs/>
          <w:color w:val="000000"/>
          <w:sz w:val="24"/>
          <w:szCs w:val="24"/>
        </w:rPr>
      </w:pPr>
    </w:p>
    <w:p w:rsidR="004E25CD" w:rsidRDefault="004E25CD" w:rsidP="001758A8">
      <w:pPr>
        <w:spacing w:after="0" w:line="240" w:lineRule="auto"/>
        <w:jc w:val="center"/>
        <w:rPr>
          <w:rFonts w:ascii="Times New Roman" w:hAnsi="Times New Roman"/>
          <w:b/>
          <w:bCs/>
          <w:color w:val="000000"/>
          <w:sz w:val="24"/>
          <w:szCs w:val="24"/>
        </w:rPr>
      </w:pPr>
    </w:p>
    <w:p w:rsidR="004E25CD" w:rsidRDefault="004E25CD" w:rsidP="001758A8">
      <w:pPr>
        <w:spacing w:after="0" w:line="240" w:lineRule="auto"/>
        <w:jc w:val="center"/>
        <w:rPr>
          <w:rFonts w:ascii="Times New Roman" w:hAnsi="Times New Roman"/>
          <w:b/>
          <w:bCs/>
          <w:color w:val="000000"/>
          <w:sz w:val="24"/>
          <w:szCs w:val="24"/>
        </w:rPr>
      </w:pPr>
    </w:p>
    <w:p w:rsidR="004E25CD" w:rsidRDefault="004E25CD" w:rsidP="00831012">
      <w:pPr>
        <w:spacing w:after="0" w:line="240" w:lineRule="auto"/>
        <w:rPr>
          <w:rFonts w:ascii="Times New Roman" w:hAnsi="Times New Roman"/>
          <w:b/>
          <w:bCs/>
          <w:color w:val="000000"/>
          <w:sz w:val="24"/>
          <w:szCs w:val="24"/>
        </w:rPr>
      </w:pPr>
    </w:p>
    <w:p w:rsidR="004E25CD" w:rsidRDefault="004E25CD" w:rsidP="001758A8">
      <w:pPr>
        <w:spacing w:after="0" w:line="240" w:lineRule="auto"/>
        <w:jc w:val="center"/>
        <w:rPr>
          <w:rFonts w:ascii="Times New Roman" w:hAnsi="Times New Roman"/>
          <w:b/>
          <w:bCs/>
          <w:color w:val="000000"/>
          <w:sz w:val="24"/>
          <w:szCs w:val="24"/>
        </w:rPr>
      </w:pPr>
    </w:p>
    <w:p w:rsidR="00A52F66" w:rsidRDefault="00A52F66" w:rsidP="001758A8">
      <w:pPr>
        <w:spacing w:after="0" w:line="240" w:lineRule="auto"/>
        <w:jc w:val="center"/>
        <w:rPr>
          <w:rFonts w:ascii="Times New Roman" w:hAnsi="Times New Roman"/>
          <w:b/>
          <w:bCs/>
          <w:color w:val="000000"/>
          <w:sz w:val="24"/>
          <w:szCs w:val="24"/>
        </w:rPr>
      </w:pPr>
    </w:p>
    <w:p w:rsidR="009B7459" w:rsidRPr="007A3E00" w:rsidRDefault="008A3855" w:rsidP="00834E65">
      <w:pPr>
        <w:numPr>
          <w:ilvl w:val="0"/>
          <w:numId w:val="48"/>
        </w:numPr>
        <w:spacing w:after="0" w:line="240" w:lineRule="auto"/>
        <w:jc w:val="center"/>
        <w:rPr>
          <w:rFonts w:ascii="Times New Roman" w:hAnsi="Times New Roman"/>
          <w:b/>
          <w:bCs/>
          <w:color w:val="000000"/>
          <w:sz w:val="24"/>
          <w:szCs w:val="24"/>
        </w:rPr>
      </w:pPr>
      <w:r w:rsidRPr="007A3E00">
        <w:rPr>
          <w:rFonts w:ascii="Times New Roman" w:hAnsi="Times New Roman"/>
          <w:b/>
          <w:bCs/>
          <w:color w:val="000000"/>
          <w:sz w:val="24"/>
          <w:szCs w:val="24"/>
        </w:rPr>
        <w:t>ПЛАНИРУЕМЫЕ РЕЗУЛЬТАТЫ</w:t>
      </w:r>
    </w:p>
    <w:p w:rsidR="00067A3C" w:rsidRPr="007A3E00" w:rsidRDefault="00067A3C" w:rsidP="00E37F0E">
      <w:pPr>
        <w:spacing w:after="0" w:line="240" w:lineRule="auto"/>
        <w:ind w:firstLine="709"/>
        <w:jc w:val="both"/>
        <w:outlineLvl w:val="1"/>
        <w:rPr>
          <w:rFonts w:ascii="Times New Roman" w:eastAsia="@Arial Unicode MS" w:hAnsi="Times New Roman"/>
          <w:b/>
          <w:bCs/>
          <w:sz w:val="24"/>
          <w:szCs w:val="24"/>
        </w:rPr>
      </w:pPr>
      <w:bookmarkStart w:id="0" w:name="_Toc287934277"/>
      <w:bookmarkStart w:id="1" w:name="_Toc414553134"/>
      <w:bookmarkStart w:id="2" w:name="_Toc287551922"/>
      <w:r w:rsidRPr="007A3E00">
        <w:rPr>
          <w:rFonts w:ascii="Times New Roman" w:eastAsia="@Arial Unicode MS" w:hAnsi="Times New Roman"/>
          <w:b/>
          <w:bCs/>
          <w:sz w:val="24"/>
          <w:szCs w:val="24"/>
        </w:rPr>
        <w:t>Выпускник научится:</w:t>
      </w:r>
      <w:bookmarkEnd w:id="0"/>
      <w:bookmarkEnd w:id="1"/>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использовать знание алфавита при поиске информации;</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различать значимые и незначимые единицы языка;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проводить фонетический и орфоэпический анализ слова;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членить слова на слоги и правильно их переносить;</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проводить морфемный и словообразовательный анализ слов;</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проводить лексический анализ слова;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проводить морфологический анализ слова;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опознавать основные единицы синтаксиса (словосочетание, предложение, текст);</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находить грамматическую основу предложения;</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lastRenderedPageBreak/>
        <w:t>распознавать главные и второстепенные члены предложения;</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опознавать предложения простые и сложные, предложения осложненной структуры;</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проводить синтаксический анализ словосочетания и предложения;</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соблюдать основные языковые нормы в устной и письменной речи;</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использовать орфографические словари.</w:t>
      </w:r>
    </w:p>
    <w:p w:rsidR="00067A3C" w:rsidRPr="007A3E00" w:rsidRDefault="00067A3C" w:rsidP="00E37F0E">
      <w:pPr>
        <w:spacing w:after="0" w:line="240" w:lineRule="auto"/>
        <w:ind w:firstLine="709"/>
        <w:jc w:val="both"/>
        <w:outlineLvl w:val="1"/>
        <w:rPr>
          <w:rFonts w:ascii="Times New Roman" w:eastAsia="@Arial Unicode MS" w:hAnsi="Times New Roman"/>
          <w:b/>
          <w:bCs/>
          <w:sz w:val="24"/>
          <w:szCs w:val="24"/>
        </w:rPr>
      </w:pPr>
      <w:bookmarkStart w:id="3" w:name="_Toc414553135"/>
      <w:r w:rsidRPr="007A3E00">
        <w:rPr>
          <w:rFonts w:ascii="Times New Roman" w:eastAsia="@Arial Unicode MS" w:hAnsi="Times New Roman"/>
          <w:b/>
          <w:bCs/>
          <w:sz w:val="24"/>
          <w:szCs w:val="24"/>
        </w:rPr>
        <w:t>Выпускник получит возможность научиться:</w:t>
      </w:r>
      <w:bookmarkEnd w:id="3"/>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оценивать собственную и чужую речь с точки зрения точного, уместного и выразительного словоупотребления;</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 xml:space="preserve">опознавать различные выразительные средства языка; </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писать конспект, отзыв, тезисы, рефераты, статьи, рецензии, доклады, интервью, очерки, доверенности, резюме и другие жанры;</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характеризовать словообразовательные цепочки и словообразовательные гнезда;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использовать этимологические данные для объяснения правописания и лексического значения слова;</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67A3C" w:rsidRPr="007A3E00" w:rsidRDefault="00067A3C" w:rsidP="00E37F0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7A3E00">
        <w:rPr>
          <w:rFonts w:ascii="Times New Roman" w:eastAsia="Calibri"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w:t>
      </w:r>
      <w:bookmarkEnd w:id="2"/>
      <w:r w:rsidRPr="007A3E00">
        <w:rPr>
          <w:rFonts w:ascii="Times New Roman" w:eastAsia="Calibri" w:hAnsi="Times New Roman"/>
          <w:sz w:val="24"/>
          <w:szCs w:val="24"/>
        </w:rPr>
        <w:t>ч</w:t>
      </w:r>
    </w:p>
    <w:p w:rsidR="0049315A" w:rsidRPr="007A3E00" w:rsidRDefault="0049315A" w:rsidP="00E37F0E">
      <w:pPr>
        <w:spacing w:after="0" w:line="240" w:lineRule="auto"/>
        <w:jc w:val="both"/>
        <w:rPr>
          <w:rFonts w:ascii="Times New Roman" w:hAnsi="Times New Roman"/>
          <w:sz w:val="24"/>
          <w:szCs w:val="24"/>
        </w:rPr>
      </w:pPr>
    </w:p>
    <w:p w:rsidR="009B7459" w:rsidRPr="007A3E00" w:rsidRDefault="009B7459" w:rsidP="00AC7D68">
      <w:pPr>
        <w:spacing w:after="0" w:line="240" w:lineRule="auto"/>
        <w:jc w:val="both"/>
        <w:rPr>
          <w:rFonts w:ascii="Times New Roman" w:hAnsi="Times New Roman"/>
          <w:b/>
          <w:bCs/>
          <w:color w:val="000000"/>
          <w:sz w:val="24"/>
          <w:szCs w:val="24"/>
        </w:rPr>
      </w:pPr>
      <w:r w:rsidRPr="007A3E00">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9B7459" w:rsidRPr="007A3E00" w:rsidRDefault="009B7459" w:rsidP="00AC7D68">
      <w:pPr>
        <w:widowControl w:val="0"/>
        <w:shd w:val="clear" w:color="auto" w:fill="FFFFFF"/>
        <w:tabs>
          <w:tab w:val="left" w:pos="715"/>
        </w:tabs>
        <w:autoSpaceDE w:val="0"/>
        <w:autoSpaceDN w:val="0"/>
        <w:adjustRightInd w:val="0"/>
        <w:spacing w:after="0" w:line="240" w:lineRule="auto"/>
        <w:jc w:val="both"/>
        <w:rPr>
          <w:sz w:val="24"/>
          <w:szCs w:val="24"/>
        </w:rPr>
      </w:pPr>
    </w:p>
    <w:p w:rsidR="009B7459" w:rsidRPr="004E25CD" w:rsidRDefault="009B7459" w:rsidP="00AC7D68">
      <w:pPr>
        <w:widowControl w:val="0"/>
        <w:shd w:val="clear" w:color="auto" w:fill="FFFFFF"/>
        <w:tabs>
          <w:tab w:val="left" w:pos="715"/>
        </w:tabs>
        <w:autoSpaceDE w:val="0"/>
        <w:autoSpaceDN w:val="0"/>
        <w:adjustRightInd w:val="0"/>
        <w:spacing w:after="0" w:line="240" w:lineRule="auto"/>
        <w:jc w:val="both"/>
        <w:rPr>
          <w:sz w:val="24"/>
          <w:szCs w:val="24"/>
        </w:rPr>
      </w:pPr>
      <w:r w:rsidRPr="007A3E00">
        <w:rPr>
          <w:rFonts w:ascii="Times New Roman" w:hAnsi="Times New Roman"/>
          <w:b/>
          <w:bCs/>
          <w:color w:val="000000"/>
          <w:sz w:val="24"/>
          <w:szCs w:val="24"/>
        </w:rPr>
        <w:t xml:space="preserve">Личностными результатами </w:t>
      </w:r>
      <w:r w:rsidRPr="007A3E00">
        <w:rPr>
          <w:rFonts w:ascii="Times New Roman" w:hAnsi="Times New Roman"/>
          <w:color w:val="000000"/>
          <w:sz w:val="24"/>
          <w:szCs w:val="24"/>
        </w:rPr>
        <w:t>освоения выпускниками ос</w:t>
      </w:r>
      <w:r w:rsidRPr="007A3E00">
        <w:rPr>
          <w:rFonts w:ascii="Times New Roman" w:hAnsi="Times New Roman"/>
          <w:color w:val="000000"/>
          <w:sz w:val="24"/>
          <w:szCs w:val="24"/>
        </w:rPr>
        <w:softHyphen/>
      </w:r>
      <w:r w:rsidRPr="007A3E00">
        <w:rPr>
          <w:rFonts w:ascii="Times New Roman" w:hAnsi="Times New Roman"/>
          <w:color w:val="000000"/>
          <w:spacing w:val="1"/>
          <w:sz w:val="24"/>
          <w:szCs w:val="24"/>
        </w:rPr>
        <w:t>новной школы программы по русскому (родному) языку яв</w:t>
      </w:r>
      <w:r w:rsidRPr="007A3E00">
        <w:rPr>
          <w:rFonts w:ascii="Times New Roman" w:hAnsi="Times New Roman"/>
          <w:color w:val="000000"/>
          <w:spacing w:val="-6"/>
          <w:sz w:val="24"/>
          <w:szCs w:val="24"/>
        </w:rPr>
        <w:t xml:space="preserve">ляются: </w:t>
      </w:r>
    </w:p>
    <w:p w:rsidR="009B7459" w:rsidRPr="007A3E00" w:rsidRDefault="009B7459" w:rsidP="00AC7D68">
      <w:pPr>
        <w:widowControl w:val="0"/>
        <w:numPr>
          <w:ilvl w:val="0"/>
          <w:numId w:val="7"/>
        </w:numPr>
        <w:shd w:val="clear" w:color="auto" w:fill="FFFFFF"/>
        <w:tabs>
          <w:tab w:val="left" w:pos="715"/>
        </w:tabs>
        <w:autoSpaceDE w:val="0"/>
        <w:autoSpaceDN w:val="0"/>
        <w:adjustRightInd w:val="0"/>
        <w:spacing w:after="0" w:line="240" w:lineRule="auto"/>
        <w:ind w:left="14" w:firstLine="413"/>
        <w:jc w:val="both"/>
        <w:rPr>
          <w:rFonts w:ascii="Times New Roman" w:hAnsi="Times New Roman"/>
          <w:color w:val="000000"/>
          <w:spacing w:val="-26"/>
          <w:sz w:val="24"/>
          <w:szCs w:val="24"/>
        </w:rPr>
      </w:pPr>
      <w:r w:rsidRPr="007A3E00">
        <w:rPr>
          <w:rFonts w:ascii="Times New Roman" w:hAnsi="Times New Roman"/>
          <w:color w:val="000000"/>
          <w:spacing w:val="2"/>
          <w:sz w:val="24"/>
          <w:szCs w:val="24"/>
        </w:rPr>
        <w:lastRenderedPageBreak/>
        <w:t>понимание русского языка как одной из основных на</w:t>
      </w:r>
      <w:r w:rsidRPr="007A3E00">
        <w:rPr>
          <w:rFonts w:ascii="Times New Roman" w:hAnsi="Times New Roman"/>
          <w:color w:val="000000"/>
          <w:spacing w:val="2"/>
          <w:sz w:val="24"/>
          <w:szCs w:val="24"/>
        </w:rPr>
        <w:softHyphen/>
      </w:r>
      <w:r w:rsidRPr="007A3E00">
        <w:rPr>
          <w:rFonts w:ascii="Times New Roman" w:hAnsi="Times New Roman"/>
          <w:color w:val="000000"/>
          <w:sz w:val="24"/>
          <w:szCs w:val="24"/>
        </w:rPr>
        <w:t>ционально-культурных ценностей русского народа, определя</w:t>
      </w:r>
      <w:r w:rsidRPr="007A3E00">
        <w:rPr>
          <w:rFonts w:ascii="Times New Roman" w:hAnsi="Times New Roman"/>
          <w:color w:val="000000"/>
          <w:sz w:val="24"/>
          <w:szCs w:val="24"/>
        </w:rPr>
        <w:softHyphen/>
      </w:r>
      <w:r w:rsidRPr="007A3E00">
        <w:rPr>
          <w:rFonts w:ascii="Times New Roman" w:hAnsi="Times New Roman"/>
          <w:color w:val="000000"/>
          <w:spacing w:val="-4"/>
          <w:sz w:val="24"/>
          <w:szCs w:val="24"/>
        </w:rPr>
        <w:t xml:space="preserve">ющей   роли   родного   языка   в   развитии   интеллектуальных, </w:t>
      </w:r>
      <w:r w:rsidRPr="007A3E00">
        <w:rPr>
          <w:rFonts w:ascii="Times New Roman" w:hAnsi="Times New Roman"/>
          <w:color w:val="000000"/>
          <w:spacing w:val="2"/>
          <w:sz w:val="24"/>
          <w:szCs w:val="24"/>
        </w:rPr>
        <w:t xml:space="preserve">творческих способностей и моральных качеств личности, его </w:t>
      </w:r>
      <w:r w:rsidRPr="007A3E00">
        <w:rPr>
          <w:rFonts w:ascii="Times New Roman" w:hAnsi="Times New Roman"/>
          <w:color w:val="000000"/>
          <w:spacing w:val="3"/>
          <w:sz w:val="24"/>
          <w:szCs w:val="24"/>
        </w:rPr>
        <w:t>значения в процессе получения школьного образования;</w:t>
      </w:r>
    </w:p>
    <w:p w:rsidR="009B7459" w:rsidRPr="007A3E00" w:rsidRDefault="009B7459" w:rsidP="00AC7D68">
      <w:pPr>
        <w:widowControl w:val="0"/>
        <w:numPr>
          <w:ilvl w:val="0"/>
          <w:numId w:val="7"/>
        </w:numPr>
        <w:shd w:val="clear" w:color="auto" w:fill="FFFFFF"/>
        <w:tabs>
          <w:tab w:val="left" w:pos="715"/>
        </w:tabs>
        <w:autoSpaceDE w:val="0"/>
        <w:autoSpaceDN w:val="0"/>
        <w:adjustRightInd w:val="0"/>
        <w:spacing w:after="0" w:line="240" w:lineRule="auto"/>
        <w:ind w:left="14" w:firstLine="413"/>
        <w:jc w:val="both"/>
        <w:rPr>
          <w:rFonts w:ascii="Times New Roman" w:hAnsi="Times New Roman"/>
          <w:color w:val="000000"/>
          <w:spacing w:val="-15"/>
          <w:sz w:val="24"/>
          <w:szCs w:val="24"/>
        </w:rPr>
      </w:pPr>
      <w:r w:rsidRPr="007A3E00">
        <w:rPr>
          <w:rFonts w:ascii="Times New Roman" w:hAnsi="Times New Roman"/>
          <w:color w:val="000000"/>
          <w:sz w:val="24"/>
          <w:szCs w:val="24"/>
        </w:rPr>
        <w:t>осознание эстетической ценности русского языка; ува</w:t>
      </w:r>
      <w:r w:rsidRPr="007A3E00">
        <w:rPr>
          <w:rFonts w:ascii="Times New Roman" w:hAnsi="Times New Roman"/>
          <w:color w:val="000000"/>
          <w:sz w:val="24"/>
          <w:szCs w:val="24"/>
        </w:rPr>
        <w:softHyphen/>
        <w:t xml:space="preserve">жительное  отношение  к  родному языку,   гордость  за  него; </w:t>
      </w:r>
      <w:r w:rsidRPr="007A3E00">
        <w:rPr>
          <w:rFonts w:ascii="Times New Roman" w:hAnsi="Times New Roman"/>
          <w:color w:val="000000"/>
          <w:spacing w:val="4"/>
          <w:sz w:val="24"/>
          <w:szCs w:val="24"/>
        </w:rPr>
        <w:t xml:space="preserve">потребность сохранить чистоту русского языка как явления </w:t>
      </w:r>
      <w:r w:rsidRPr="007A3E00">
        <w:rPr>
          <w:rFonts w:ascii="Times New Roman" w:hAnsi="Times New Roman"/>
          <w:color w:val="000000"/>
          <w:spacing w:val="2"/>
          <w:sz w:val="24"/>
          <w:szCs w:val="24"/>
        </w:rPr>
        <w:t>национальной культуры;  стремление к речевому самосовер</w:t>
      </w:r>
      <w:r w:rsidRPr="007A3E00">
        <w:rPr>
          <w:rFonts w:ascii="Times New Roman" w:hAnsi="Times New Roman"/>
          <w:color w:val="000000"/>
          <w:spacing w:val="2"/>
          <w:sz w:val="24"/>
          <w:szCs w:val="24"/>
        </w:rPr>
        <w:softHyphen/>
      </w:r>
      <w:r w:rsidRPr="007A3E00">
        <w:rPr>
          <w:rFonts w:ascii="Times New Roman" w:hAnsi="Times New Roman"/>
          <w:color w:val="000000"/>
          <w:spacing w:val="-2"/>
          <w:sz w:val="24"/>
          <w:szCs w:val="24"/>
        </w:rPr>
        <w:t>шенствованию;</w:t>
      </w:r>
    </w:p>
    <w:p w:rsidR="009B7459" w:rsidRPr="0048502B" w:rsidRDefault="009B7459" w:rsidP="00AC7D68">
      <w:pPr>
        <w:widowControl w:val="0"/>
        <w:numPr>
          <w:ilvl w:val="0"/>
          <w:numId w:val="7"/>
        </w:numPr>
        <w:shd w:val="clear" w:color="auto" w:fill="FFFFFF"/>
        <w:tabs>
          <w:tab w:val="left" w:pos="715"/>
        </w:tabs>
        <w:autoSpaceDE w:val="0"/>
        <w:autoSpaceDN w:val="0"/>
        <w:adjustRightInd w:val="0"/>
        <w:spacing w:after="0" w:line="240" w:lineRule="auto"/>
        <w:ind w:left="14" w:firstLine="413"/>
        <w:jc w:val="both"/>
        <w:rPr>
          <w:rFonts w:ascii="Times New Roman" w:hAnsi="Times New Roman"/>
          <w:color w:val="000000"/>
          <w:spacing w:val="-17"/>
          <w:sz w:val="24"/>
          <w:szCs w:val="24"/>
        </w:rPr>
      </w:pPr>
      <w:r w:rsidRPr="007A3E00">
        <w:rPr>
          <w:rFonts w:ascii="Times New Roman" w:hAnsi="Times New Roman"/>
          <w:color w:val="000000"/>
          <w:spacing w:val="-2"/>
          <w:sz w:val="24"/>
          <w:szCs w:val="24"/>
        </w:rPr>
        <w:t>достаточный   объем   словарного   запаса  и  усвоенных</w:t>
      </w:r>
      <w:r w:rsidRPr="007A3E00">
        <w:rPr>
          <w:rFonts w:ascii="Times New Roman" w:hAnsi="Times New Roman"/>
          <w:color w:val="000000"/>
          <w:spacing w:val="-2"/>
          <w:sz w:val="24"/>
          <w:szCs w:val="24"/>
        </w:rPr>
        <w:br/>
      </w:r>
      <w:r w:rsidRPr="007A3E00">
        <w:rPr>
          <w:rFonts w:ascii="Times New Roman" w:hAnsi="Times New Roman"/>
          <w:color w:val="000000"/>
          <w:sz w:val="24"/>
          <w:szCs w:val="24"/>
        </w:rPr>
        <w:t xml:space="preserve">грамматических средств для свободного выражения мыслей и </w:t>
      </w:r>
      <w:r w:rsidRPr="007A3E00">
        <w:rPr>
          <w:rFonts w:ascii="Times New Roman" w:hAnsi="Times New Roman"/>
          <w:color w:val="000000"/>
          <w:spacing w:val="6"/>
          <w:sz w:val="24"/>
          <w:szCs w:val="24"/>
        </w:rPr>
        <w:t>чувств в процессе речевого общения;  способность к само</w:t>
      </w:r>
      <w:r w:rsidRPr="007A3E00">
        <w:rPr>
          <w:rFonts w:ascii="Times New Roman" w:hAnsi="Times New Roman"/>
          <w:color w:val="000000"/>
          <w:spacing w:val="6"/>
          <w:sz w:val="24"/>
          <w:szCs w:val="24"/>
        </w:rPr>
        <w:softHyphen/>
      </w:r>
      <w:r w:rsidRPr="007A3E00">
        <w:rPr>
          <w:rFonts w:ascii="Times New Roman" w:hAnsi="Times New Roman"/>
          <w:color w:val="000000"/>
          <w:spacing w:val="4"/>
          <w:sz w:val="24"/>
          <w:szCs w:val="24"/>
        </w:rPr>
        <w:t>оценке на основе наблюдения за собственной речью.</w:t>
      </w:r>
    </w:p>
    <w:p w:rsidR="0048502B" w:rsidRPr="006F5967" w:rsidRDefault="0048502B" w:rsidP="0048502B">
      <w:pPr>
        <w:widowControl w:val="0"/>
        <w:numPr>
          <w:ilvl w:val="0"/>
          <w:numId w:val="7"/>
        </w:numPr>
        <w:shd w:val="clear" w:color="auto" w:fill="FFFFFF"/>
        <w:tabs>
          <w:tab w:val="left" w:pos="715"/>
        </w:tabs>
        <w:autoSpaceDE w:val="0"/>
        <w:autoSpaceDN w:val="0"/>
        <w:adjustRightInd w:val="0"/>
        <w:spacing w:after="0" w:line="240" w:lineRule="auto"/>
        <w:ind w:left="14" w:firstLine="413"/>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 xml:space="preserve">отражение готовности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b/>
          <w:i/>
          <w:color w:val="000000"/>
          <w:spacing w:val="-17"/>
          <w:sz w:val="24"/>
          <w:szCs w:val="24"/>
        </w:rPr>
      </w:pPr>
      <w:r w:rsidRPr="006F5967">
        <w:rPr>
          <w:rFonts w:ascii="Times New Roman" w:hAnsi="Times New Roman"/>
          <w:b/>
          <w:i/>
          <w:color w:val="000000"/>
          <w:spacing w:val="-17"/>
          <w:sz w:val="24"/>
          <w:szCs w:val="24"/>
        </w:rPr>
        <w:t>Гражданского воспитания:</w:t>
      </w:r>
    </w:p>
    <w:p w:rsidR="0048502B" w:rsidRPr="006F5967" w:rsidRDefault="00771147"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г</w:t>
      </w:r>
      <w:r w:rsidR="0048502B" w:rsidRPr="006F5967">
        <w:rPr>
          <w:rFonts w:ascii="Times New Roman" w:hAnsi="Times New Roman"/>
          <w:color w:val="000000"/>
          <w:spacing w:val="-17"/>
          <w:sz w:val="24"/>
          <w:szCs w:val="24"/>
        </w:rPr>
        <w:t>отовность</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к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выполнению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обязанностей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гражданина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реализации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его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прав,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уважение </w:t>
      </w:r>
      <w:r w:rsidR="0079210E"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прав,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свобод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законных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интересов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других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людей;</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активное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участие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в</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жизни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семьи,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образовательной</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организации,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местного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сообщества,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родного</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края,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страны,</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в</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том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числе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сопоставлении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ситуациями, отражёнными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в</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литературных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произведениях,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написанных</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на</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русском</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языке;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неприятие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любых</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форм экстремизма, дискриминации; </w:t>
      </w:r>
      <w:r w:rsidR="0079210E"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понимание роли различных социальных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институтов</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в</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жизни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человека;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представление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об</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основных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правах,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свободах</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обязанностях</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гражданина,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социальных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нормах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правилах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межличностных</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отношений</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поликультурном</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многоконфессиональном</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обществе,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формируемое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том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числе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основе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примеров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из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литерату</w:t>
      </w:r>
      <w:r w:rsidRPr="006F5967">
        <w:rPr>
          <w:rFonts w:ascii="Times New Roman" w:hAnsi="Times New Roman"/>
          <w:color w:val="000000"/>
          <w:spacing w:val="-17"/>
          <w:sz w:val="24"/>
          <w:szCs w:val="24"/>
        </w:rPr>
        <w:t>рн</w:t>
      </w:r>
      <w:r w:rsidR="0048502B" w:rsidRPr="006F5967">
        <w:rPr>
          <w:rFonts w:ascii="Times New Roman" w:hAnsi="Times New Roman"/>
          <w:color w:val="000000"/>
          <w:spacing w:val="-17"/>
          <w:sz w:val="24"/>
          <w:szCs w:val="24"/>
        </w:rPr>
        <w:t xml:space="preserve">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произведений,</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написанных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русском языке;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готовность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к</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разнообразной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совместной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деятельности,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стремление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к взаи-мопониманию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взаимопомощи;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активное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участие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в</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школьном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самоуправлении;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готовность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к участию</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гуманитарной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деятельности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b/>
          <w:i/>
          <w:color w:val="000000"/>
          <w:spacing w:val="-17"/>
          <w:sz w:val="24"/>
          <w:szCs w:val="24"/>
        </w:rPr>
      </w:pPr>
      <w:r w:rsidRPr="006F5967">
        <w:rPr>
          <w:rFonts w:ascii="Times New Roman" w:hAnsi="Times New Roman"/>
          <w:b/>
          <w:i/>
          <w:color w:val="000000"/>
          <w:spacing w:val="-17"/>
          <w:sz w:val="24"/>
          <w:szCs w:val="24"/>
        </w:rPr>
        <w:t>Патриотического воспитания:</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 xml:space="preserve">осознание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российской</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гражданской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идентичности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в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поликультурном и многоконфессиональном обществе,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понимание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роли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русского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языка</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как</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государственного</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языка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Российской</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Федерации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языка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межнационального</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общения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народов</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России;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проявление</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интереса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к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познанию</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русского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языка, к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истории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культуре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Российской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науке,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искусству,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боевым</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подвигам</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трудовым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достижениям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народа,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в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том числе отражённым в художественных произведениях; уважение к символам России, государственным праздникам,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историческому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природному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наследию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памятникам,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традициям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разных</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народов, проживающих</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в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родной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стране.</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b/>
          <w:i/>
          <w:color w:val="000000"/>
          <w:spacing w:val="-17"/>
          <w:sz w:val="24"/>
          <w:szCs w:val="24"/>
        </w:rPr>
        <w:t>Духовно-нравственного воспитания</w:t>
      </w:r>
      <w:r w:rsidRPr="006F5967">
        <w:rPr>
          <w:rFonts w:ascii="Times New Roman" w:hAnsi="Times New Roman"/>
          <w:color w:val="000000"/>
          <w:spacing w:val="-17"/>
          <w:sz w:val="24"/>
          <w:szCs w:val="24"/>
        </w:rPr>
        <w:t>:</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 xml:space="preserve">ориентация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на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моральные</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ценности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и</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нормы</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в</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ситуациях</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нравственного</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выбора;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готовность оценивать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своё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поведение,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в</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том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числе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речевое,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поступки, а также поведение и поступки других людей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с</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позиции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нравственных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правовых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норм</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с учётом</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осознания </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последствий</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поступков; активное неприятие асоциальных поступков; свобода и ответственность</w:t>
      </w:r>
      <w:r w:rsidR="00771147"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личности в условиях индивидуального и общественного пространства.</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b/>
          <w:i/>
          <w:color w:val="000000"/>
          <w:spacing w:val="-17"/>
          <w:sz w:val="24"/>
          <w:szCs w:val="24"/>
        </w:rPr>
      </w:pPr>
      <w:r w:rsidRPr="006F5967">
        <w:rPr>
          <w:rFonts w:ascii="Times New Roman" w:hAnsi="Times New Roman"/>
          <w:color w:val="000000"/>
          <w:spacing w:val="-17"/>
          <w:sz w:val="24"/>
          <w:szCs w:val="24"/>
        </w:rPr>
        <w:t xml:space="preserve"> </w:t>
      </w:r>
      <w:r w:rsidRPr="006F5967">
        <w:rPr>
          <w:rFonts w:ascii="Times New Roman" w:hAnsi="Times New Roman"/>
          <w:b/>
          <w:i/>
          <w:color w:val="000000"/>
          <w:spacing w:val="-17"/>
          <w:sz w:val="24"/>
          <w:szCs w:val="24"/>
        </w:rPr>
        <w:t>Эстетического</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 воспитания:</w:t>
      </w:r>
    </w:p>
    <w:p w:rsidR="0048502B" w:rsidRPr="006F5967" w:rsidRDefault="00771147"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В</w:t>
      </w:r>
      <w:r w:rsidR="0048502B" w:rsidRPr="006F5967">
        <w:rPr>
          <w:rFonts w:ascii="Times New Roman" w:hAnsi="Times New Roman"/>
          <w:color w:val="000000"/>
          <w:spacing w:val="-17"/>
          <w:sz w:val="24"/>
          <w:szCs w:val="24"/>
        </w:rPr>
        <w:t>осприимчивость</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к разным видам искусства, традициям и творчеству своего и других народов; понимание</w:t>
      </w:r>
      <w:r w:rsidRPr="006F5967">
        <w:rPr>
          <w:rFonts w:ascii="Times New Roman" w:hAnsi="Times New Roman"/>
          <w:color w:val="000000"/>
          <w:spacing w:val="-17"/>
          <w:sz w:val="24"/>
          <w:szCs w:val="24"/>
        </w:rPr>
        <w:t xml:space="preserve"> </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эмоционального</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воздействия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искусства;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осознание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важности художественной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культуры</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культурных </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традиций </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народного </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творчества; стремление к самовыражению в разных видах</w:t>
      </w:r>
      <w:r w:rsidR="00F36581"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искусства.</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 xml:space="preserve">  </w:t>
      </w:r>
      <w:r w:rsidRPr="006F5967">
        <w:rPr>
          <w:rFonts w:ascii="Times New Roman" w:hAnsi="Times New Roman"/>
          <w:b/>
          <w:i/>
          <w:color w:val="000000"/>
          <w:spacing w:val="-17"/>
          <w:sz w:val="24"/>
          <w:szCs w:val="24"/>
        </w:rPr>
        <w:t xml:space="preserve">Физического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воспитания,</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 формирования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культуры</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 здоровья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и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эмоционального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благополучия</w:t>
      </w:r>
      <w:r w:rsidRPr="006F5967">
        <w:rPr>
          <w:rFonts w:ascii="Times New Roman" w:hAnsi="Times New Roman"/>
          <w:color w:val="000000"/>
          <w:spacing w:val="-17"/>
          <w:sz w:val="24"/>
          <w:szCs w:val="24"/>
        </w:rPr>
        <w:t>:</w:t>
      </w:r>
    </w:p>
    <w:p w:rsidR="0048502B" w:rsidRPr="006F5967" w:rsidRDefault="00F36581"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О</w:t>
      </w:r>
      <w:r w:rsidR="0048502B" w:rsidRPr="006F5967">
        <w:rPr>
          <w:rFonts w:ascii="Times New Roman" w:hAnsi="Times New Roman"/>
          <w:color w:val="000000"/>
          <w:spacing w:val="-17"/>
          <w:sz w:val="24"/>
          <w:szCs w:val="24"/>
        </w:rPr>
        <w:t>сознание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ценности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жизни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с</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опорой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собственный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жизненный</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читательский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опыт;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ответственное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отношение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к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своему</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здоровью</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установка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здоровый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образ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жизни; осознание </w:t>
      </w:r>
      <w:r w:rsidR="0048502B" w:rsidRPr="006F5967">
        <w:rPr>
          <w:rFonts w:ascii="Times New Roman" w:hAnsi="Times New Roman"/>
          <w:color w:val="000000"/>
          <w:spacing w:val="-17"/>
          <w:sz w:val="24"/>
          <w:szCs w:val="24"/>
        </w:rPr>
        <w:lastRenderedPageBreak/>
        <w:t xml:space="preserve">последствий и неприятие вредных привычек и иных форм вреда для физического и психического здоровья; </w:t>
      </w:r>
      <w:r w:rsidR="00B312C1">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способность адаптироваться к стрессовым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ситуациям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меняющимся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социальным,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информационным</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природным</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условиям,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в том</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числе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осмысляя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собственный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опыт</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выстраивая</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дальнейшие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цели;</w:t>
      </w:r>
      <w:r w:rsidR="00B312C1">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у</w:t>
      </w:r>
      <w:r w:rsidR="0048502B" w:rsidRPr="006F5967">
        <w:rPr>
          <w:rFonts w:ascii="Times New Roman" w:hAnsi="Times New Roman"/>
          <w:color w:val="000000"/>
          <w:spacing w:val="-17"/>
          <w:sz w:val="24"/>
          <w:szCs w:val="24"/>
        </w:rPr>
        <w:t>мение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принимать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себя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других,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осуждая;</w:t>
      </w:r>
      <w:r w:rsidR="00B312C1">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умение осознавать своё эмоциональное состояние и эмоциональное состояние других, использовать адекватные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языковые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средства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для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выражения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своего</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состояния,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в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том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числе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опираясь</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примеры</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из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литературных</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произведений,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написанных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на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русском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языке;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сформированность</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навыков рефлексии,</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признание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своего</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права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на</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ошибку</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и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такого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же</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права </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другого</w:t>
      </w:r>
      <w:r w:rsidRPr="006F5967">
        <w:rPr>
          <w:rFonts w:ascii="Times New Roman" w:hAnsi="Times New Roman"/>
          <w:color w:val="000000"/>
          <w:spacing w:val="-17"/>
          <w:sz w:val="24"/>
          <w:szCs w:val="24"/>
        </w:rPr>
        <w:t xml:space="preserve"> </w:t>
      </w:r>
      <w:r w:rsidR="0048502B" w:rsidRPr="006F5967">
        <w:rPr>
          <w:rFonts w:ascii="Times New Roman" w:hAnsi="Times New Roman"/>
          <w:color w:val="000000"/>
          <w:spacing w:val="-17"/>
          <w:sz w:val="24"/>
          <w:szCs w:val="24"/>
        </w:rPr>
        <w:t xml:space="preserve"> человека.</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b/>
          <w:i/>
          <w:color w:val="000000"/>
          <w:spacing w:val="-17"/>
          <w:sz w:val="24"/>
          <w:szCs w:val="24"/>
        </w:rPr>
      </w:pPr>
      <w:r w:rsidRPr="006F5967">
        <w:rPr>
          <w:rFonts w:ascii="Times New Roman" w:hAnsi="Times New Roman"/>
          <w:color w:val="000000"/>
          <w:spacing w:val="-17"/>
          <w:sz w:val="24"/>
          <w:szCs w:val="24"/>
        </w:rPr>
        <w:t xml:space="preserve"> </w:t>
      </w:r>
      <w:r w:rsidRPr="006F5967">
        <w:rPr>
          <w:rFonts w:ascii="Times New Roman" w:hAnsi="Times New Roman"/>
          <w:b/>
          <w:i/>
          <w:color w:val="000000"/>
          <w:spacing w:val="-17"/>
          <w:sz w:val="24"/>
          <w:szCs w:val="24"/>
        </w:rPr>
        <w:t>Трудового</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 воспитания:</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 xml:space="preserve">установка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на</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активное</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участие</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в</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решении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практических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задач</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(в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рамках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семьи,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школы,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города,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края) технологической и социальной направленности, способность инициировать, планировать и самостоятельно</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выполнять</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такого</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рода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деятельность;</w:t>
      </w:r>
      <w:r w:rsidR="00B312C1">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интерес</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к практическому изучению профессий и труда различного рода, в том числе на основе применения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изучаемого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предметного</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знания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и ознакомления</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с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деятельностью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филологов,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журналистов,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писателей;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уважение</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к</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труду</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и</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результатам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трудовой</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деятельности;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осознанный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выбор и построение индивидуальной траектории образования и жизненных планов с учётом личных и общественных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интересов</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и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потребностей;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умение</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рассказать</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о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своих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планах</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на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будущее.</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b/>
          <w:i/>
          <w:color w:val="000000"/>
          <w:spacing w:val="-17"/>
          <w:sz w:val="24"/>
          <w:szCs w:val="24"/>
        </w:rPr>
      </w:pPr>
      <w:r w:rsidRPr="006F5967">
        <w:rPr>
          <w:rFonts w:ascii="Times New Roman" w:hAnsi="Times New Roman"/>
          <w:b/>
          <w:i/>
          <w:color w:val="000000"/>
          <w:spacing w:val="-17"/>
          <w:sz w:val="24"/>
          <w:szCs w:val="24"/>
        </w:rPr>
        <w:t xml:space="preserve">Экологического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воспитания:</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 xml:space="preserve">планирования поступков и оценки их возможных последствий для окружающей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среды;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умение</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точно,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логично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выражать</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свою</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точку</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зрения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на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экологические проблемы;</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повышение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уровня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экологической</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культуры, осознание глобального характера</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экологические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проблемы;</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активное</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w:t>
      </w:r>
      <w:r w:rsidR="00F36581"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направленности.</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b/>
          <w:i/>
          <w:color w:val="000000"/>
          <w:spacing w:val="-17"/>
          <w:sz w:val="24"/>
          <w:szCs w:val="24"/>
        </w:rPr>
        <w:t>Ценности</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 xml:space="preserve"> научного </w:t>
      </w:r>
      <w:r w:rsidR="00C05520" w:rsidRPr="006F5967">
        <w:rPr>
          <w:rFonts w:ascii="Times New Roman" w:hAnsi="Times New Roman"/>
          <w:b/>
          <w:i/>
          <w:color w:val="000000"/>
          <w:spacing w:val="-17"/>
          <w:sz w:val="24"/>
          <w:szCs w:val="24"/>
        </w:rPr>
        <w:t xml:space="preserve"> </w:t>
      </w:r>
      <w:r w:rsidRPr="006F5967">
        <w:rPr>
          <w:rFonts w:ascii="Times New Roman" w:hAnsi="Times New Roman"/>
          <w:b/>
          <w:i/>
          <w:color w:val="000000"/>
          <w:spacing w:val="-17"/>
          <w:sz w:val="24"/>
          <w:szCs w:val="24"/>
        </w:rPr>
        <w:t>познания</w:t>
      </w:r>
      <w:r w:rsidRPr="006F5967">
        <w:rPr>
          <w:rFonts w:ascii="Times New Roman" w:hAnsi="Times New Roman"/>
          <w:color w:val="000000"/>
          <w:spacing w:val="-17"/>
          <w:sz w:val="24"/>
          <w:szCs w:val="24"/>
        </w:rPr>
        <w:t>:</w:t>
      </w:r>
    </w:p>
    <w:p w:rsidR="0048502B" w:rsidRPr="006F5967" w:rsidRDefault="0048502B" w:rsidP="0048502B">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1147" w:rsidRPr="006F5967" w:rsidRDefault="0048502B" w:rsidP="00771147">
      <w:pPr>
        <w:widowControl w:val="0"/>
        <w:shd w:val="clear" w:color="auto" w:fill="FFFFFF"/>
        <w:tabs>
          <w:tab w:val="left" w:pos="715"/>
        </w:tabs>
        <w:autoSpaceDE w:val="0"/>
        <w:autoSpaceDN w:val="0"/>
        <w:adjustRightInd w:val="0"/>
        <w:spacing w:after="0" w:line="240" w:lineRule="auto"/>
        <w:jc w:val="both"/>
        <w:rPr>
          <w:rFonts w:ascii="Times New Roman" w:hAnsi="Times New Roman"/>
          <w:b/>
          <w:i/>
          <w:color w:val="000000"/>
          <w:spacing w:val="-17"/>
          <w:sz w:val="24"/>
          <w:szCs w:val="24"/>
        </w:rPr>
      </w:pPr>
      <w:r w:rsidRPr="006F5967">
        <w:rPr>
          <w:rFonts w:ascii="Times New Roman" w:hAnsi="Times New Roman"/>
          <w:color w:val="000000"/>
          <w:spacing w:val="-17"/>
          <w:sz w:val="24"/>
          <w:szCs w:val="24"/>
        </w:rPr>
        <w:t xml:space="preserve"> </w:t>
      </w:r>
      <w:r w:rsidR="00771147" w:rsidRPr="006F5967">
        <w:rPr>
          <w:rFonts w:ascii="Times New Roman" w:hAnsi="Times New Roman"/>
          <w:b/>
          <w:i/>
          <w:color w:val="000000"/>
          <w:spacing w:val="-17"/>
          <w:sz w:val="24"/>
          <w:szCs w:val="24"/>
        </w:rPr>
        <w:t>Адаптации</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 xml:space="preserve"> обучающегося</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 xml:space="preserve"> к</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 xml:space="preserve"> изменяющимся </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условиям</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 xml:space="preserve"> социальной</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 xml:space="preserve"> и </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 xml:space="preserve">природной </w:t>
      </w:r>
      <w:r w:rsidR="00C05520" w:rsidRPr="006F5967">
        <w:rPr>
          <w:rFonts w:ascii="Times New Roman" w:hAnsi="Times New Roman"/>
          <w:b/>
          <w:i/>
          <w:color w:val="000000"/>
          <w:spacing w:val="-17"/>
          <w:sz w:val="24"/>
          <w:szCs w:val="24"/>
        </w:rPr>
        <w:t xml:space="preserve"> </w:t>
      </w:r>
      <w:r w:rsidR="00771147" w:rsidRPr="006F5967">
        <w:rPr>
          <w:rFonts w:ascii="Times New Roman" w:hAnsi="Times New Roman"/>
          <w:b/>
          <w:i/>
          <w:color w:val="000000"/>
          <w:spacing w:val="-17"/>
          <w:sz w:val="24"/>
          <w:szCs w:val="24"/>
        </w:rPr>
        <w:t>среды:</w:t>
      </w:r>
    </w:p>
    <w:p w:rsidR="0048502B" w:rsidRPr="007A3E00" w:rsidRDefault="00F36581" w:rsidP="00771147">
      <w:pPr>
        <w:widowControl w:val="0"/>
        <w:shd w:val="clear" w:color="auto" w:fill="FFFFFF"/>
        <w:tabs>
          <w:tab w:val="left" w:pos="715"/>
        </w:tabs>
        <w:autoSpaceDE w:val="0"/>
        <w:autoSpaceDN w:val="0"/>
        <w:adjustRightInd w:val="0"/>
        <w:spacing w:after="0" w:line="240" w:lineRule="auto"/>
        <w:jc w:val="both"/>
        <w:rPr>
          <w:rFonts w:ascii="Times New Roman" w:hAnsi="Times New Roman"/>
          <w:color w:val="000000"/>
          <w:spacing w:val="-17"/>
          <w:sz w:val="24"/>
          <w:szCs w:val="24"/>
        </w:rPr>
      </w:pPr>
      <w:r w:rsidRPr="006F5967">
        <w:rPr>
          <w:rFonts w:ascii="Times New Roman" w:hAnsi="Times New Roman"/>
          <w:color w:val="000000"/>
          <w:spacing w:val="-17"/>
          <w:sz w:val="24"/>
          <w:szCs w:val="24"/>
        </w:rPr>
        <w:t>О</w:t>
      </w:r>
      <w:r w:rsidR="00771147" w:rsidRPr="006F5967">
        <w:rPr>
          <w:rFonts w:ascii="Times New Roman" w:hAnsi="Times New Roman"/>
          <w:color w:val="000000"/>
          <w:spacing w:val="-17"/>
          <w:sz w:val="24"/>
          <w:szCs w:val="24"/>
        </w:rPr>
        <w:t>своение</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обучающимися социального опыта, основных социальных ролей, норм и правил общественного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поведения,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форм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социальной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жизни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группах</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сообществах,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включая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семью,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группы, сформированные по профессиональной деятельности, а также в рамках социального взаимодействия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людьми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из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другой</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культурной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среды;</w:t>
      </w:r>
      <w:r w:rsidR="001955AD">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потребность во взаимодействии в условиях неопределённости, открытость опыту и знаниям других; потребность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действии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условиях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неопределённости,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повышении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уровня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своей</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компетентности через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практическую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деятельность,</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в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том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числе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умение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учиться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у других людей, получать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совместной деятельности </w:t>
      </w:r>
      <w:r w:rsidRPr="006F5967">
        <w:rPr>
          <w:rFonts w:ascii="Times New Roman" w:hAnsi="Times New Roman"/>
          <w:color w:val="000000"/>
          <w:spacing w:val="-17"/>
          <w:sz w:val="24"/>
          <w:szCs w:val="24"/>
        </w:rPr>
        <w:t>новые знания, навыки и компетен</w:t>
      </w:r>
      <w:r w:rsidR="00771147" w:rsidRPr="006F5967">
        <w:rPr>
          <w:rFonts w:ascii="Times New Roman" w:hAnsi="Times New Roman"/>
          <w:color w:val="000000"/>
          <w:spacing w:val="-17"/>
          <w:sz w:val="24"/>
          <w:szCs w:val="24"/>
        </w:rPr>
        <w:t xml:space="preserve">ции из опыта других; необходимость в формировании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новых</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знаний,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умений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связывать </w:t>
      </w:r>
      <w:r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образы, </w:t>
      </w:r>
      <w:r w:rsidR="00834E65" w:rsidRPr="006F5967">
        <w:rPr>
          <w:rFonts w:ascii="Times New Roman" w:hAnsi="Times New Roman"/>
          <w:color w:val="000000"/>
          <w:spacing w:val="-17"/>
          <w:sz w:val="24"/>
          <w:szCs w:val="24"/>
        </w:rPr>
        <w:t xml:space="preserve"> </w:t>
      </w:r>
      <w:r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формулировать</w:t>
      </w:r>
      <w:r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идеи, </w:t>
      </w:r>
      <w:r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понятия,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гипотезы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об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объектах</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явлениях,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том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числе</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ранее</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неизвестных,</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осознание</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дефицита</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собственных</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знаний</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компетенций,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планирование</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своего</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развития;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умение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оперировать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основными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понятиями, терминами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представлениями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области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концепции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устойчивого</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развития,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анализировать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выявлять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взаимосвязь </w:t>
      </w:r>
      <w:r w:rsidR="00C05520"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природы,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общества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экономики,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оценивать</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свои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действия</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с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учётом</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влияния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на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окружающую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среду, достижения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целей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преодоления вызовов, возможных глобальных последствий;</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способность</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осознавать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стрессовую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ситуацию,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оценивать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происходящие</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изменения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и</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w:t>
      </w:r>
      <w:r w:rsidR="00834E65" w:rsidRPr="006F5967">
        <w:rPr>
          <w:rFonts w:ascii="Times New Roman" w:hAnsi="Times New Roman"/>
          <w:color w:val="000000"/>
          <w:spacing w:val="-17"/>
          <w:sz w:val="24"/>
          <w:szCs w:val="24"/>
        </w:rPr>
        <w:t>их последствия, опираясь на жиз</w:t>
      </w:r>
      <w:r w:rsidR="00771147" w:rsidRPr="006F5967">
        <w:rPr>
          <w:rFonts w:ascii="Times New Roman" w:hAnsi="Times New Roman"/>
          <w:color w:val="000000"/>
          <w:spacing w:val="-17"/>
          <w:sz w:val="24"/>
          <w:szCs w:val="24"/>
        </w:rPr>
        <w:t>ненный, речевой и читательский опыт; воспринимать стрессовую ситуацию</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как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вызов,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требующий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контрмер; оценивать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ситуацию</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стресса,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корректировать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принимаемые</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решения</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 и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 xml:space="preserve">действия; формулировать и оценивать </w:t>
      </w:r>
      <w:r w:rsidR="00771147" w:rsidRPr="006F5967">
        <w:rPr>
          <w:rFonts w:ascii="Times New Roman" w:hAnsi="Times New Roman"/>
          <w:color w:val="000000"/>
          <w:spacing w:val="-17"/>
          <w:sz w:val="24"/>
          <w:szCs w:val="24"/>
        </w:rPr>
        <w:lastRenderedPageBreak/>
        <w:t xml:space="preserve">риски и последствия, формировать опыт, уметь находить позитивное в сложившейся ситуации; быть готовым </w:t>
      </w:r>
      <w:r w:rsidR="00834E65" w:rsidRPr="006F5967">
        <w:rPr>
          <w:rFonts w:ascii="Times New Roman" w:hAnsi="Times New Roman"/>
          <w:color w:val="000000"/>
          <w:spacing w:val="-17"/>
          <w:sz w:val="24"/>
          <w:szCs w:val="24"/>
        </w:rPr>
        <w:t xml:space="preserve"> </w:t>
      </w:r>
      <w:r w:rsidR="00771147" w:rsidRPr="006F5967">
        <w:rPr>
          <w:rFonts w:ascii="Times New Roman" w:hAnsi="Times New Roman"/>
          <w:color w:val="000000"/>
          <w:spacing w:val="-17"/>
          <w:sz w:val="24"/>
          <w:szCs w:val="24"/>
        </w:rPr>
        <w:t>действовать в отсутствие гарантий успеха.</w:t>
      </w:r>
      <w:r w:rsidR="0048502B">
        <w:rPr>
          <w:rFonts w:ascii="Times New Roman" w:hAnsi="Times New Roman"/>
          <w:color w:val="000000"/>
          <w:spacing w:val="-17"/>
          <w:sz w:val="24"/>
          <w:szCs w:val="24"/>
        </w:rPr>
        <w:t xml:space="preserve">                                                                         </w:t>
      </w:r>
    </w:p>
    <w:p w:rsidR="009B7459" w:rsidRPr="007A3E00" w:rsidRDefault="009B7459" w:rsidP="004E25CD">
      <w:pPr>
        <w:shd w:val="clear" w:color="auto" w:fill="FFFFFF"/>
        <w:spacing w:line="240" w:lineRule="auto"/>
        <w:ind w:right="19"/>
        <w:jc w:val="both"/>
        <w:rPr>
          <w:rFonts w:ascii="Times New Roman" w:hAnsi="Times New Roman"/>
          <w:sz w:val="24"/>
          <w:szCs w:val="24"/>
        </w:rPr>
      </w:pPr>
      <w:r w:rsidRPr="007A3E00">
        <w:rPr>
          <w:rFonts w:ascii="Times New Roman" w:hAnsi="Times New Roman"/>
          <w:b/>
          <w:bCs/>
          <w:color w:val="000000"/>
          <w:spacing w:val="-2"/>
          <w:sz w:val="24"/>
          <w:szCs w:val="24"/>
        </w:rPr>
        <w:t xml:space="preserve">Метапредметными результатами </w:t>
      </w:r>
      <w:r w:rsidRPr="007A3E00">
        <w:rPr>
          <w:rFonts w:ascii="Times New Roman" w:hAnsi="Times New Roman"/>
          <w:color w:val="000000"/>
          <w:spacing w:val="-2"/>
          <w:sz w:val="24"/>
          <w:szCs w:val="24"/>
        </w:rPr>
        <w:t>освоения выпускника</w:t>
      </w:r>
      <w:r w:rsidRPr="007A3E00">
        <w:rPr>
          <w:rFonts w:ascii="Times New Roman" w:hAnsi="Times New Roman"/>
          <w:color w:val="000000"/>
          <w:spacing w:val="-2"/>
          <w:sz w:val="24"/>
          <w:szCs w:val="24"/>
        </w:rPr>
        <w:softHyphen/>
      </w:r>
      <w:r w:rsidRPr="007A3E00">
        <w:rPr>
          <w:rFonts w:ascii="Times New Roman" w:hAnsi="Times New Roman"/>
          <w:color w:val="000000"/>
          <w:spacing w:val="2"/>
          <w:sz w:val="24"/>
          <w:szCs w:val="24"/>
        </w:rPr>
        <w:t>ми основной школы программы по русскому (родному) язы</w:t>
      </w:r>
      <w:r w:rsidRPr="007A3E00">
        <w:rPr>
          <w:rFonts w:ascii="Times New Roman" w:hAnsi="Times New Roman"/>
          <w:color w:val="000000"/>
          <w:spacing w:val="2"/>
          <w:sz w:val="24"/>
          <w:szCs w:val="24"/>
        </w:rPr>
        <w:softHyphen/>
      </w:r>
      <w:r w:rsidRPr="007A3E00">
        <w:rPr>
          <w:rFonts w:ascii="Times New Roman" w:hAnsi="Times New Roman"/>
          <w:color w:val="000000"/>
          <w:sz w:val="24"/>
          <w:szCs w:val="24"/>
        </w:rPr>
        <w:t>ку являются:</w:t>
      </w:r>
    </w:p>
    <w:p w:rsidR="009B7459" w:rsidRPr="007A3E00" w:rsidRDefault="009B7459" w:rsidP="00AC7D68">
      <w:pPr>
        <w:shd w:val="clear" w:color="auto" w:fill="FFFFFF"/>
        <w:tabs>
          <w:tab w:val="left" w:pos="672"/>
        </w:tabs>
        <w:spacing w:line="240" w:lineRule="auto"/>
        <w:ind w:left="413"/>
        <w:jc w:val="both"/>
        <w:rPr>
          <w:rFonts w:ascii="Times New Roman" w:hAnsi="Times New Roman"/>
          <w:sz w:val="24"/>
          <w:szCs w:val="24"/>
        </w:rPr>
      </w:pPr>
      <w:r w:rsidRPr="007A3E00">
        <w:rPr>
          <w:rFonts w:ascii="Times New Roman" w:hAnsi="Times New Roman"/>
          <w:color w:val="000000"/>
          <w:spacing w:val="-26"/>
          <w:sz w:val="24"/>
          <w:szCs w:val="24"/>
        </w:rPr>
        <w:t>1)</w:t>
      </w:r>
      <w:r w:rsidRPr="007A3E00">
        <w:rPr>
          <w:rFonts w:ascii="Times New Roman" w:hAnsi="Times New Roman"/>
          <w:color w:val="000000"/>
          <w:sz w:val="24"/>
          <w:szCs w:val="24"/>
        </w:rPr>
        <w:tab/>
      </w:r>
      <w:r w:rsidRPr="007A3E00">
        <w:rPr>
          <w:rFonts w:ascii="Times New Roman" w:hAnsi="Times New Roman"/>
          <w:color w:val="000000"/>
          <w:spacing w:val="1"/>
          <w:sz w:val="24"/>
          <w:szCs w:val="24"/>
        </w:rPr>
        <w:t>владение всеми видами речевой деятельности:</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5" w:firstLine="456"/>
        <w:jc w:val="both"/>
        <w:rPr>
          <w:rFonts w:ascii="Times New Roman" w:hAnsi="Times New Roman"/>
          <w:color w:val="000000"/>
          <w:sz w:val="24"/>
          <w:szCs w:val="24"/>
        </w:rPr>
      </w:pPr>
      <w:r w:rsidRPr="007A3E00">
        <w:rPr>
          <w:rFonts w:ascii="Times New Roman" w:hAnsi="Times New Roman"/>
          <w:color w:val="000000"/>
          <w:spacing w:val="-1"/>
          <w:sz w:val="24"/>
          <w:szCs w:val="24"/>
        </w:rPr>
        <w:t>адекватное понимание информации устного и письмен</w:t>
      </w:r>
      <w:r w:rsidRPr="007A3E00">
        <w:rPr>
          <w:rFonts w:ascii="Times New Roman" w:hAnsi="Times New Roman"/>
          <w:color w:val="000000"/>
          <w:spacing w:val="-1"/>
          <w:sz w:val="24"/>
          <w:szCs w:val="24"/>
        </w:rPr>
        <w:softHyphen/>
      </w:r>
      <w:r w:rsidRPr="007A3E00">
        <w:rPr>
          <w:rFonts w:ascii="Times New Roman" w:hAnsi="Times New Roman"/>
          <w:color w:val="000000"/>
          <w:spacing w:val="1"/>
          <w:sz w:val="24"/>
          <w:szCs w:val="24"/>
        </w:rPr>
        <w:t>ного сообщения;</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461"/>
        <w:jc w:val="both"/>
        <w:rPr>
          <w:rFonts w:ascii="Times New Roman" w:hAnsi="Times New Roman"/>
          <w:color w:val="000000"/>
          <w:sz w:val="24"/>
          <w:szCs w:val="24"/>
        </w:rPr>
      </w:pPr>
      <w:r w:rsidRPr="007A3E00">
        <w:rPr>
          <w:rFonts w:ascii="Times New Roman" w:hAnsi="Times New Roman"/>
          <w:color w:val="000000"/>
          <w:spacing w:val="2"/>
          <w:sz w:val="24"/>
          <w:szCs w:val="24"/>
        </w:rPr>
        <w:t>владение разными видами чтения;</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5" w:firstLine="456"/>
        <w:jc w:val="both"/>
        <w:rPr>
          <w:rFonts w:ascii="Times New Roman" w:hAnsi="Times New Roman"/>
          <w:color w:val="000000"/>
          <w:sz w:val="24"/>
          <w:szCs w:val="24"/>
        </w:rPr>
      </w:pPr>
      <w:r w:rsidRPr="007A3E00">
        <w:rPr>
          <w:rFonts w:ascii="Times New Roman" w:hAnsi="Times New Roman"/>
          <w:color w:val="000000"/>
          <w:spacing w:val="2"/>
          <w:sz w:val="24"/>
          <w:szCs w:val="24"/>
        </w:rPr>
        <w:t>способность извлекать информацию из различных ис</w:t>
      </w:r>
      <w:r w:rsidRPr="007A3E00">
        <w:rPr>
          <w:rFonts w:ascii="Times New Roman" w:hAnsi="Times New Roman"/>
          <w:color w:val="000000"/>
          <w:spacing w:val="2"/>
          <w:sz w:val="24"/>
          <w:szCs w:val="24"/>
        </w:rPr>
        <w:softHyphen/>
      </w:r>
      <w:r w:rsidRPr="007A3E00">
        <w:rPr>
          <w:rFonts w:ascii="Times New Roman" w:hAnsi="Times New Roman"/>
          <w:color w:val="000000"/>
          <w:spacing w:val="1"/>
          <w:sz w:val="24"/>
          <w:szCs w:val="24"/>
        </w:rPr>
        <w:t>точников, включая средства массовой информации, компакт-</w:t>
      </w:r>
      <w:r w:rsidRPr="007A3E00">
        <w:rPr>
          <w:rFonts w:ascii="Times New Roman" w:hAnsi="Times New Roman"/>
          <w:color w:val="000000"/>
          <w:spacing w:val="3"/>
          <w:sz w:val="24"/>
          <w:szCs w:val="24"/>
        </w:rPr>
        <w:t>диски учебного назначения, ресурсы Интернета;</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5" w:firstLine="456"/>
        <w:jc w:val="both"/>
        <w:rPr>
          <w:rFonts w:ascii="Times New Roman" w:hAnsi="Times New Roman"/>
          <w:color w:val="000000"/>
          <w:sz w:val="24"/>
          <w:szCs w:val="24"/>
        </w:rPr>
      </w:pPr>
      <w:r w:rsidRPr="007A3E00">
        <w:rPr>
          <w:rFonts w:ascii="Times New Roman" w:hAnsi="Times New Roman"/>
          <w:color w:val="000000"/>
          <w:spacing w:val="1"/>
          <w:sz w:val="24"/>
          <w:szCs w:val="24"/>
        </w:rPr>
        <w:t>овладение приемами отбора и систематизации матери</w:t>
      </w:r>
      <w:r w:rsidRPr="007A3E00">
        <w:rPr>
          <w:rFonts w:ascii="Times New Roman" w:hAnsi="Times New Roman"/>
          <w:color w:val="000000"/>
          <w:spacing w:val="1"/>
          <w:sz w:val="24"/>
          <w:szCs w:val="24"/>
        </w:rPr>
        <w:softHyphen/>
      </w:r>
      <w:r w:rsidRPr="007A3E00">
        <w:rPr>
          <w:rFonts w:ascii="Times New Roman" w:hAnsi="Times New Roman"/>
          <w:color w:val="000000"/>
          <w:spacing w:val="1"/>
          <w:sz w:val="24"/>
          <w:szCs w:val="24"/>
        </w:rPr>
        <w:br/>
      </w:r>
      <w:r w:rsidRPr="007A3E00">
        <w:rPr>
          <w:rFonts w:ascii="Times New Roman" w:hAnsi="Times New Roman"/>
          <w:color w:val="000000"/>
          <w:spacing w:val="-1"/>
          <w:sz w:val="24"/>
          <w:szCs w:val="24"/>
        </w:rPr>
        <w:t>ала на определенную тему; умение вести самостоятельный по</w:t>
      </w:r>
      <w:r w:rsidRPr="007A3E00">
        <w:rPr>
          <w:rFonts w:ascii="Times New Roman" w:hAnsi="Times New Roman"/>
          <w:color w:val="000000"/>
          <w:spacing w:val="-1"/>
          <w:sz w:val="24"/>
          <w:szCs w:val="24"/>
        </w:rPr>
        <w:softHyphen/>
      </w:r>
      <w:r w:rsidRPr="007A3E00">
        <w:rPr>
          <w:rFonts w:ascii="Times New Roman" w:hAnsi="Times New Roman"/>
          <w:color w:val="000000"/>
          <w:spacing w:val="4"/>
          <w:sz w:val="24"/>
          <w:szCs w:val="24"/>
        </w:rPr>
        <w:t>иск информации, ее анализ и отбор; способность к преобра</w:t>
      </w:r>
      <w:r w:rsidRPr="007A3E00">
        <w:rPr>
          <w:rFonts w:ascii="Times New Roman" w:hAnsi="Times New Roman"/>
          <w:color w:val="000000"/>
          <w:spacing w:val="4"/>
          <w:sz w:val="24"/>
          <w:szCs w:val="24"/>
        </w:rPr>
        <w:softHyphen/>
      </w:r>
      <w:r w:rsidRPr="007A3E00">
        <w:rPr>
          <w:rFonts w:ascii="Times New Roman" w:hAnsi="Times New Roman"/>
          <w:color w:val="000000"/>
          <w:spacing w:val="3"/>
          <w:sz w:val="24"/>
          <w:szCs w:val="24"/>
        </w:rPr>
        <w:t xml:space="preserve">зованию,  сохранению и передаче информации,  полученной </w:t>
      </w:r>
      <w:r w:rsidRPr="007A3E00">
        <w:rPr>
          <w:rFonts w:ascii="Times New Roman" w:hAnsi="Times New Roman"/>
          <w:color w:val="000000"/>
          <w:spacing w:val="4"/>
          <w:sz w:val="24"/>
          <w:szCs w:val="24"/>
        </w:rPr>
        <w:t>в результате чтения или аудирования, в том числе и с помо</w:t>
      </w:r>
      <w:r w:rsidRPr="007A3E00">
        <w:rPr>
          <w:rFonts w:ascii="Times New Roman" w:hAnsi="Times New Roman"/>
          <w:color w:val="000000"/>
          <w:spacing w:val="4"/>
          <w:sz w:val="24"/>
          <w:szCs w:val="24"/>
        </w:rPr>
        <w:softHyphen/>
      </w:r>
      <w:r w:rsidRPr="007A3E00">
        <w:rPr>
          <w:rFonts w:ascii="Times New Roman" w:hAnsi="Times New Roman"/>
          <w:color w:val="000000"/>
          <w:spacing w:val="1"/>
          <w:sz w:val="24"/>
          <w:szCs w:val="24"/>
        </w:rPr>
        <w:t>щью технических средств и информационных технологий;</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5" w:firstLine="456"/>
        <w:jc w:val="both"/>
        <w:rPr>
          <w:rFonts w:ascii="Times New Roman" w:hAnsi="Times New Roman"/>
          <w:color w:val="000000"/>
          <w:sz w:val="24"/>
          <w:szCs w:val="24"/>
        </w:rPr>
      </w:pPr>
      <w:r w:rsidRPr="007A3E00">
        <w:rPr>
          <w:rFonts w:ascii="Times New Roman" w:hAnsi="Times New Roman"/>
          <w:color w:val="000000"/>
          <w:spacing w:val="-1"/>
          <w:sz w:val="24"/>
          <w:szCs w:val="24"/>
        </w:rPr>
        <w:t>способность определять цели предстоящей учебной де</w:t>
      </w:r>
      <w:r w:rsidRPr="007A3E00">
        <w:rPr>
          <w:rFonts w:ascii="Times New Roman" w:hAnsi="Times New Roman"/>
          <w:color w:val="000000"/>
          <w:spacing w:val="-1"/>
          <w:sz w:val="24"/>
          <w:szCs w:val="24"/>
        </w:rPr>
        <w:softHyphen/>
        <w:t>ятельности (индивидуальной и коллективной), последователь</w:t>
      </w:r>
      <w:r w:rsidRPr="007A3E00">
        <w:rPr>
          <w:rFonts w:ascii="Times New Roman" w:hAnsi="Times New Roman"/>
          <w:color w:val="000000"/>
          <w:spacing w:val="-1"/>
          <w:sz w:val="24"/>
          <w:szCs w:val="24"/>
        </w:rPr>
        <w:softHyphen/>
        <w:t>ность действий, оценивать достигнутые результаты и адекват</w:t>
      </w:r>
      <w:r w:rsidRPr="007A3E00">
        <w:rPr>
          <w:rFonts w:ascii="Times New Roman" w:hAnsi="Times New Roman"/>
          <w:color w:val="000000"/>
          <w:spacing w:val="-1"/>
          <w:sz w:val="24"/>
          <w:szCs w:val="24"/>
        </w:rPr>
        <w:softHyphen/>
      </w:r>
      <w:r w:rsidRPr="007A3E00">
        <w:rPr>
          <w:rFonts w:ascii="Times New Roman" w:hAnsi="Times New Roman"/>
          <w:color w:val="000000"/>
          <w:spacing w:val="5"/>
          <w:sz w:val="24"/>
          <w:szCs w:val="24"/>
        </w:rPr>
        <w:t>но формулировать их в устной и письменной форме;</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5" w:firstLine="456"/>
        <w:jc w:val="both"/>
        <w:rPr>
          <w:rFonts w:ascii="Times New Roman" w:hAnsi="Times New Roman"/>
          <w:color w:val="000000"/>
          <w:sz w:val="24"/>
          <w:szCs w:val="24"/>
        </w:rPr>
      </w:pPr>
      <w:r w:rsidRPr="007A3E00">
        <w:rPr>
          <w:rFonts w:ascii="Times New Roman" w:hAnsi="Times New Roman"/>
          <w:color w:val="000000"/>
          <w:spacing w:val="1"/>
          <w:sz w:val="24"/>
          <w:szCs w:val="24"/>
        </w:rPr>
        <w:t xml:space="preserve">способность свободно, правильно излагать свои мысли </w:t>
      </w:r>
      <w:r w:rsidRPr="007A3E00">
        <w:rPr>
          <w:rFonts w:ascii="Times New Roman" w:hAnsi="Times New Roman"/>
          <w:color w:val="000000"/>
          <w:spacing w:val="5"/>
          <w:sz w:val="24"/>
          <w:szCs w:val="24"/>
        </w:rPr>
        <w:t>в устной и письменной форме;</w:t>
      </w:r>
    </w:p>
    <w:p w:rsidR="009B7459" w:rsidRPr="007A3E00" w:rsidRDefault="009B7459" w:rsidP="00AC7D68">
      <w:pPr>
        <w:widowControl w:val="0"/>
        <w:numPr>
          <w:ilvl w:val="0"/>
          <w:numId w:val="8"/>
        </w:numPr>
        <w:shd w:val="clear" w:color="auto" w:fill="FFFFFF"/>
        <w:tabs>
          <w:tab w:val="left" w:pos="672"/>
        </w:tabs>
        <w:autoSpaceDE w:val="0"/>
        <w:autoSpaceDN w:val="0"/>
        <w:adjustRightInd w:val="0"/>
        <w:spacing w:after="0" w:line="240" w:lineRule="auto"/>
        <w:ind w:left="5" w:firstLine="456"/>
        <w:jc w:val="both"/>
        <w:rPr>
          <w:rFonts w:ascii="Times New Roman" w:hAnsi="Times New Roman"/>
          <w:color w:val="000000"/>
          <w:sz w:val="24"/>
          <w:szCs w:val="24"/>
        </w:rPr>
      </w:pPr>
      <w:r w:rsidRPr="007A3E00">
        <w:rPr>
          <w:rFonts w:ascii="Times New Roman" w:hAnsi="Times New Roman"/>
          <w:color w:val="000000"/>
          <w:spacing w:val="1"/>
          <w:sz w:val="24"/>
          <w:szCs w:val="24"/>
        </w:rPr>
        <w:t>умение выступать перед аудиторией сверстников с не</w:t>
      </w:r>
      <w:r w:rsidRPr="007A3E00">
        <w:rPr>
          <w:rFonts w:ascii="Times New Roman" w:hAnsi="Times New Roman"/>
          <w:color w:val="000000"/>
          <w:spacing w:val="1"/>
          <w:sz w:val="24"/>
          <w:szCs w:val="24"/>
        </w:rPr>
        <w:softHyphen/>
        <w:t>большими сообщениями, докладом;</w:t>
      </w:r>
    </w:p>
    <w:p w:rsidR="009B7459" w:rsidRPr="007A3E00" w:rsidRDefault="009B7459" w:rsidP="0079210E">
      <w:pPr>
        <w:pStyle w:val="a4"/>
        <w:widowControl w:val="0"/>
        <w:numPr>
          <w:ilvl w:val="0"/>
          <w:numId w:val="9"/>
        </w:numPr>
        <w:shd w:val="clear" w:color="auto" w:fill="FFFFFF"/>
        <w:tabs>
          <w:tab w:val="left" w:pos="426"/>
        </w:tabs>
        <w:autoSpaceDE w:val="0"/>
        <w:autoSpaceDN w:val="0"/>
        <w:adjustRightInd w:val="0"/>
        <w:spacing w:after="0" w:line="240" w:lineRule="auto"/>
        <w:ind w:left="142"/>
        <w:jc w:val="both"/>
        <w:rPr>
          <w:rFonts w:ascii="Times New Roman" w:hAnsi="Times New Roman"/>
          <w:color w:val="000000"/>
          <w:spacing w:val="-12"/>
          <w:sz w:val="24"/>
          <w:szCs w:val="24"/>
        </w:rPr>
      </w:pPr>
      <w:r w:rsidRPr="007A3E00">
        <w:rPr>
          <w:rFonts w:ascii="Times New Roman" w:hAnsi="Times New Roman"/>
          <w:color w:val="000000"/>
          <w:spacing w:val="1"/>
          <w:sz w:val="24"/>
          <w:szCs w:val="24"/>
        </w:rPr>
        <w:t xml:space="preserve"> применение приобретенных знаний, умений и навыков</w:t>
      </w:r>
      <w:r w:rsidRPr="007A3E00">
        <w:rPr>
          <w:rFonts w:ascii="Times New Roman" w:hAnsi="Times New Roman"/>
          <w:color w:val="000000"/>
          <w:spacing w:val="1"/>
          <w:sz w:val="24"/>
          <w:szCs w:val="24"/>
        </w:rPr>
        <w:br/>
      </w:r>
      <w:r w:rsidRPr="007A3E00">
        <w:rPr>
          <w:rFonts w:ascii="Times New Roman" w:hAnsi="Times New Roman"/>
          <w:color w:val="000000"/>
          <w:spacing w:val="-2"/>
          <w:sz w:val="24"/>
          <w:szCs w:val="24"/>
        </w:rPr>
        <w:t xml:space="preserve">в   повседневной   жизни;   способность   использовать   родной </w:t>
      </w:r>
      <w:r w:rsidRPr="007A3E00">
        <w:rPr>
          <w:rFonts w:ascii="Times New Roman" w:hAnsi="Times New Roman"/>
          <w:color w:val="000000"/>
          <w:spacing w:val="-1"/>
          <w:sz w:val="24"/>
          <w:szCs w:val="24"/>
        </w:rPr>
        <w:t xml:space="preserve">язык  как  средство   получения   знаний   по  другим  учебным </w:t>
      </w:r>
      <w:r w:rsidRPr="007A3E00">
        <w:rPr>
          <w:rFonts w:ascii="Times New Roman" w:hAnsi="Times New Roman"/>
          <w:color w:val="000000"/>
          <w:spacing w:val="3"/>
          <w:sz w:val="24"/>
          <w:szCs w:val="24"/>
        </w:rPr>
        <w:t xml:space="preserve">предметам, применять полученные знания, умения и навыки </w:t>
      </w:r>
      <w:r w:rsidRPr="007A3E00">
        <w:rPr>
          <w:rFonts w:ascii="Times New Roman" w:hAnsi="Times New Roman"/>
          <w:color w:val="000000"/>
          <w:spacing w:val="-1"/>
          <w:sz w:val="24"/>
          <w:szCs w:val="24"/>
        </w:rPr>
        <w:t>анализа языков</w:t>
      </w:r>
      <w:r w:rsidR="008A3855" w:rsidRPr="007A3E00">
        <w:rPr>
          <w:rFonts w:ascii="Times New Roman" w:hAnsi="Times New Roman"/>
          <w:color w:val="000000"/>
          <w:spacing w:val="-1"/>
          <w:sz w:val="24"/>
          <w:szCs w:val="24"/>
        </w:rPr>
        <w:t xml:space="preserve">ых </w:t>
      </w:r>
      <w:r w:rsidRPr="007A3E00">
        <w:rPr>
          <w:rFonts w:ascii="Times New Roman" w:hAnsi="Times New Roman"/>
          <w:color w:val="000000"/>
          <w:spacing w:val="-1"/>
          <w:sz w:val="24"/>
          <w:szCs w:val="24"/>
        </w:rPr>
        <w:t>явлений на межпредметном уровне (на уро</w:t>
      </w:r>
      <w:r w:rsidRPr="007A3E00">
        <w:rPr>
          <w:rFonts w:ascii="Times New Roman" w:hAnsi="Times New Roman"/>
          <w:color w:val="000000"/>
          <w:spacing w:val="-1"/>
          <w:sz w:val="24"/>
          <w:szCs w:val="24"/>
        </w:rPr>
        <w:softHyphen/>
      </w:r>
      <w:r w:rsidRPr="007A3E00">
        <w:rPr>
          <w:rFonts w:ascii="Times New Roman" w:hAnsi="Times New Roman"/>
          <w:color w:val="000000"/>
          <w:spacing w:val="4"/>
          <w:sz w:val="24"/>
          <w:szCs w:val="24"/>
        </w:rPr>
        <w:t>ках иностранного языка, литературы и др.);</w:t>
      </w:r>
    </w:p>
    <w:p w:rsidR="009B7459" w:rsidRPr="007A3E00" w:rsidRDefault="009B7459" w:rsidP="00AC7D68">
      <w:pPr>
        <w:shd w:val="clear" w:color="auto" w:fill="FFFFFF"/>
        <w:spacing w:after="0" w:line="240" w:lineRule="auto"/>
        <w:ind w:left="91"/>
        <w:jc w:val="both"/>
        <w:rPr>
          <w:rFonts w:ascii="Times New Roman" w:hAnsi="Times New Roman"/>
          <w:sz w:val="24"/>
          <w:szCs w:val="24"/>
        </w:rPr>
      </w:pPr>
      <w:r w:rsidRPr="007A3E00">
        <w:rPr>
          <w:rFonts w:ascii="Times New Roman" w:hAnsi="Times New Roman"/>
          <w:color w:val="000000"/>
          <w:spacing w:val="-4"/>
          <w:sz w:val="24"/>
          <w:szCs w:val="24"/>
        </w:rPr>
        <w:t>3) коммуникативно целесообразное взаимодействие с окру</w:t>
      </w:r>
      <w:r w:rsidRPr="007A3E00">
        <w:rPr>
          <w:rFonts w:ascii="Times New Roman" w:hAnsi="Times New Roman"/>
          <w:color w:val="000000"/>
          <w:spacing w:val="-4"/>
          <w:sz w:val="24"/>
          <w:szCs w:val="24"/>
        </w:rPr>
        <w:softHyphen/>
      </w:r>
      <w:r w:rsidRPr="007A3E00">
        <w:rPr>
          <w:rFonts w:ascii="Times New Roman" w:hAnsi="Times New Roman"/>
          <w:color w:val="000000"/>
          <w:spacing w:val="2"/>
          <w:sz w:val="24"/>
          <w:szCs w:val="24"/>
        </w:rPr>
        <w:t>жающими людьми в процессе речевого общения, совместного</w:t>
      </w:r>
      <w:r w:rsidR="0077737C" w:rsidRPr="0077737C">
        <w:rPr>
          <w:rFonts w:ascii="Times New Roman" w:hAnsi="Times New Roman"/>
          <w:color w:val="000000"/>
          <w:spacing w:val="2"/>
          <w:sz w:val="24"/>
          <w:szCs w:val="24"/>
        </w:rPr>
        <w:t xml:space="preserve"> </w:t>
      </w:r>
      <w:r w:rsidRPr="007A3E00">
        <w:rPr>
          <w:rFonts w:ascii="Times New Roman" w:hAnsi="Times New Roman"/>
          <w:color w:val="000000"/>
          <w:spacing w:val="-1"/>
          <w:sz w:val="24"/>
          <w:szCs w:val="24"/>
        </w:rPr>
        <w:t>выполнения какой-либо задачи, участия в спорах, обсуждениях; овладение национально-культурными норма-ми  речевого</w:t>
      </w:r>
      <w:r w:rsidR="0077737C" w:rsidRPr="0077737C">
        <w:rPr>
          <w:rFonts w:ascii="Times New Roman" w:hAnsi="Times New Roman"/>
          <w:color w:val="000000"/>
          <w:spacing w:val="-1"/>
          <w:sz w:val="24"/>
          <w:szCs w:val="24"/>
        </w:rPr>
        <w:t xml:space="preserve"> </w:t>
      </w:r>
      <w:r w:rsidRPr="007A3E00">
        <w:rPr>
          <w:rFonts w:ascii="Times New Roman" w:hAnsi="Times New Roman"/>
          <w:color w:val="000000"/>
          <w:spacing w:val="-5"/>
          <w:sz w:val="24"/>
          <w:szCs w:val="24"/>
        </w:rPr>
        <w:t>поведения   в    различных   ситуациях   формального  и</w:t>
      </w:r>
      <w:r w:rsidR="0077737C" w:rsidRPr="0077737C">
        <w:rPr>
          <w:rFonts w:ascii="Times New Roman" w:hAnsi="Times New Roman"/>
          <w:color w:val="000000"/>
          <w:spacing w:val="-5"/>
          <w:sz w:val="24"/>
          <w:szCs w:val="24"/>
        </w:rPr>
        <w:t xml:space="preserve"> </w:t>
      </w:r>
      <w:r w:rsidRPr="007A3E00">
        <w:rPr>
          <w:rFonts w:ascii="Times New Roman" w:hAnsi="Times New Roman"/>
          <w:color w:val="000000"/>
          <w:spacing w:val="-5"/>
          <w:sz w:val="24"/>
          <w:szCs w:val="24"/>
        </w:rPr>
        <w:t>неформального межличностного и межкультурного общения.</w:t>
      </w:r>
    </w:p>
    <w:p w:rsidR="009B7459" w:rsidRPr="00BE3C7C" w:rsidRDefault="009B7459" w:rsidP="00BE3C7C">
      <w:pPr>
        <w:shd w:val="clear" w:color="auto" w:fill="FFFFFF"/>
        <w:spacing w:after="0" w:line="240" w:lineRule="auto"/>
        <w:ind w:left="82" w:firstLine="115"/>
        <w:jc w:val="both"/>
        <w:rPr>
          <w:rFonts w:ascii="Times New Roman" w:hAnsi="Times New Roman"/>
          <w:b/>
          <w:bCs/>
          <w:color w:val="000000"/>
          <w:spacing w:val="-8"/>
          <w:sz w:val="24"/>
          <w:szCs w:val="24"/>
        </w:rPr>
      </w:pPr>
      <w:r w:rsidRPr="007A3E00">
        <w:rPr>
          <w:rFonts w:ascii="Times New Roman" w:hAnsi="Times New Roman"/>
          <w:b/>
          <w:bCs/>
          <w:color w:val="000000"/>
          <w:spacing w:val="-8"/>
          <w:sz w:val="24"/>
          <w:szCs w:val="24"/>
        </w:rPr>
        <w:t xml:space="preserve">     Предметными результатами </w:t>
      </w:r>
      <w:r w:rsidRPr="007A3E00">
        <w:rPr>
          <w:rFonts w:ascii="Times New Roman" w:hAnsi="Times New Roman"/>
          <w:color w:val="000000"/>
          <w:spacing w:val="-8"/>
          <w:sz w:val="24"/>
          <w:szCs w:val="24"/>
        </w:rPr>
        <w:t>освоения выпускниками  основн</w:t>
      </w:r>
      <w:r w:rsidRPr="007A3E00">
        <w:rPr>
          <w:rFonts w:ascii="Times New Roman" w:hAnsi="Times New Roman"/>
          <w:color w:val="000000"/>
          <w:spacing w:val="3"/>
          <w:sz w:val="24"/>
          <w:szCs w:val="24"/>
        </w:rPr>
        <w:t xml:space="preserve">ой школы программы по русскому (родному) </w:t>
      </w:r>
      <w:r w:rsidRPr="007A3E00">
        <w:rPr>
          <w:rFonts w:ascii="Times New Roman" w:hAnsi="Times New Roman"/>
          <w:bCs/>
          <w:color w:val="000000"/>
          <w:spacing w:val="3"/>
          <w:sz w:val="24"/>
          <w:szCs w:val="24"/>
        </w:rPr>
        <w:t>языку</w:t>
      </w:r>
      <w:r w:rsidRPr="007A3E00">
        <w:rPr>
          <w:rFonts w:ascii="Times New Roman" w:hAnsi="Times New Roman"/>
          <w:color w:val="000000"/>
          <w:spacing w:val="3"/>
          <w:sz w:val="24"/>
          <w:szCs w:val="24"/>
        </w:rPr>
        <w:t xml:space="preserve"> являю</w:t>
      </w:r>
      <w:r w:rsidRPr="007A3E00">
        <w:rPr>
          <w:rFonts w:ascii="Times New Roman" w:hAnsi="Times New Roman"/>
          <w:color w:val="000000"/>
          <w:spacing w:val="-11"/>
          <w:sz w:val="24"/>
          <w:szCs w:val="24"/>
        </w:rPr>
        <w:t>тся:</w:t>
      </w:r>
    </w:p>
    <w:p w:rsidR="009B7459" w:rsidRPr="007A3E00" w:rsidRDefault="009B7459" w:rsidP="00AC7D68">
      <w:pPr>
        <w:shd w:val="clear" w:color="auto" w:fill="FFFFFF"/>
        <w:tabs>
          <w:tab w:val="left" w:pos="480"/>
        </w:tabs>
        <w:spacing w:before="53" w:after="0" w:line="240" w:lineRule="auto"/>
        <w:ind w:left="67" w:firstLine="120"/>
        <w:jc w:val="both"/>
        <w:rPr>
          <w:rFonts w:ascii="Times New Roman" w:hAnsi="Times New Roman"/>
          <w:sz w:val="24"/>
          <w:szCs w:val="24"/>
        </w:rPr>
      </w:pPr>
      <w:r w:rsidRPr="007A3E00">
        <w:rPr>
          <w:rFonts w:ascii="Times New Roman" w:hAnsi="Times New Roman"/>
          <w:color w:val="000000"/>
          <w:spacing w:val="-28"/>
          <w:sz w:val="24"/>
          <w:szCs w:val="24"/>
        </w:rPr>
        <w:t>1)</w:t>
      </w:r>
      <w:r w:rsidRPr="007A3E00">
        <w:rPr>
          <w:rFonts w:ascii="Times New Roman" w:hAnsi="Times New Roman"/>
          <w:color w:val="000000"/>
          <w:sz w:val="24"/>
          <w:szCs w:val="24"/>
        </w:rPr>
        <w:tab/>
        <w:t>представление о русском языке как языке русского народ</w:t>
      </w:r>
      <w:r w:rsidRPr="007A3E00">
        <w:rPr>
          <w:rFonts w:ascii="Times New Roman" w:hAnsi="Times New Roman"/>
          <w:color w:val="000000"/>
          <w:spacing w:val="-3"/>
          <w:sz w:val="24"/>
          <w:szCs w:val="24"/>
          <w:lang w:val="en-US"/>
        </w:rPr>
        <w:t>a</w:t>
      </w:r>
      <w:r w:rsidRPr="007A3E00">
        <w:rPr>
          <w:rFonts w:ascii="Times New Roman" w:hAnsi="Times New Roman"/>
          <w:color w:val="000000"/>
          <w:spacing w:val="-3"/>
          <w:sz w:val="24"/>
          <w:szCs w:val="24"/>
        </w:rPr>
        <w:t xml:space="preserve">, государственном языке Российской Федерации, </w:t>
      </w:r>
      <w:r w:rsidRPr="007A3E00">
        <w:rPr>
          <w:rFonts w:ascii="Times New Roman" w:hAnsi="Times New Roman"/>
          <w:bCs/>
          <w:color w:val="000000"/>
          <w:spacing w:val="-3"/>
          <w:sz w:val="24"/>
          <w:szCs w:val="24"/>
        </w:rPr>
        <w:t>средстве</w:t>
      </w:r>
      <w:r w:rsidR="0077737C" w:rsidRPr="0077737C">
        <w:rPr>
          <w:rFonts w:ascii="Times New Roman" w:hAnsi="Times New Roman"/>
          <w:bCs/>
          <w:color w:val="000000"/>
          <w:spacing w:val="-3"/>
          <w:sz w:val="24"/>
          <w:szCs w:val="24"/>
        </w:rPr>
        <w:t xml:space="preserve">  </w:t>
      </w:r>
      <w:r w:rsidRPr="007A3E00">
        <w:rPr>
          <w:rFonts w:ascii="Times New Roman" w:hAnsi="Times New Roman"/>
          <w:bCs/>
          <w:color w:val="000000"/>
          <w:spacing w:val="-3"/>
          <w:sz w:val="24"/>
          <w:szCs w:val="24"/>
        </w:rPr>
        <w:t>меж</w:t>
      </w:r>
      <w:r w:rsidRPr="007A3E00">
        <w:rPr>
          <w:rFonts w:ascii="Times New Roman" w:hAnsi="Times New Roman"/>
          <w:color w:val="000000"/>
          <w:sz w:val="24"/>
          <w:szCs w:val="24"/>
        </w:rPr>
        <w:t>национального общения, консолидации и единения народов</w:t>
      </w:r>
      <w:r w:rsidRPr="007A3E00">
        <w:rPr>
          <w:rFonts w:ascii="Times New Roman" w:hAnsi="Times New Roman"/>
          <w:color w:val="000000"/>
          <w:spacing w:val="4"/>
          <w:sz w:val="24"/>
          <w:szCs w:val="24"/>
        </w:rPr>
        <w:t xml:space="preserve"> России; о связи языка и культуры народа; роли родного  языка в жизни человека и общества;</w:t>
      </w:r>
    </w:p>
    <w:p w:rsidR="009B7459" w:rsidRPr="007A3E00" w:rsidRDefault="009B7459" w:rsidP="00AC7D68">
      <w:pPr>
        <w:widowControl w:val="0"/>
        <w:numPr>
          <w:ilvl w:val="0"/>
          <w:numId w:val="10"/>
        </w:numPr>
        <w:shd w:val="clear" w:color="auto" w:fill="FFFFFF"/>
        <w:tabs>
          <w:tab w:val="left" w:pos="480"/>
        </w:tabs>
        <w:autoSpaceDE w:val="0"/>
        <w:autoSpaceDN w:val="0"/>
        <w:adjustRightInd w:val="0"/>
        <w:spacing w:before="58" w:after="0" w:line="240" w:lineRule="auto"/>
        <w:ind w:left="67" w:firstLine="120"/>
        <w:jc w:val="both"/>
        <w:rPr>
          <w:rFonts w:ascii="Times New Roman" w:hAnsi="Times New Roman"/>
          <w:color w:val="000000"/>
          <w:spacing w:val="-17"/>
          <w:sz w:val="24"/>
          <w:szCs w:val="24"/>
        </w:rPr>
      </w:pPr>
      <w:r w:rsidRPr="007A3E00">
        <w:rPr>
          <w:rFonts w:ascii="Times New Roman" w:hAnsi="Times New Roman"/>
          <w:color w:val="000000"/>
          <w:spacing w:val="3"/>
          <w:sz w:val="24"/>
          <w:szCs w:val="24"/>
        </w:rPr>
        <w:t xml:space="preserve">понимание </w:t>
      </w:r>
      <w:r w:rsidR="008A3855" w:rsidRPr="007A3E00">
        <w:rPr>
          <w:rFonts w:ascii="Times New Roman" w:hAnsi="Times New Roman"/>
          <w:color w:val="000000"/>
          <w:spacing w:val="3"/>
          <w:sz w:val="24"/>
          <w:szCs w:val="24"/>
        </w:rPr>
        <w:t>места родного языка в системе гуманитарных наук</w:t>
      </w:r>
      <w:r w:rsidR="00C47C6E" w:rsidRPr="007A3E00">
        <w:rPr>
          <w:rFonts w:ascii="Times New Roman" w:hAnsi="Times New Roman"/>
          <w:color w:val="000000"/>
          <w:spacing w:val="3"/>
          <w:sz w:val="24"/>
          <w:szCs w:val="24"/>
        </w:rPr>
        <w:t xml:space="preserve"> и его роли в образовании в целом;</w:t>
      </w:r>
    </w:p>
    <w:p w:rsidR="009B7459" w:rsidRPr="007A3E00" w:rsidRDefault="009B7459" w:rsidP="0079210E">
      <w:pPr>
        <w:pStyle w:val="a4"/>
        <w:widowControl w:val="0"/>
        <w:numPr>
          <w:ilvl w:val="0"/>
          <w:numId w:val="12"/>
        </w:numPr>
        <w:shd w:val="clear" w:color="auto" w:fill="FFFFFF"/>
        <w:tabs>
          <w:tab w:val="left" w:pos="142"/>
        </w:tabs>
        <w:autoSpaceDE w:val="0"/>
        <w:autoSpaceDN w:val="0"/>
        <w:adjustRightInd w:val="0"/>
        <w:spacing w:after="0" w:line="240" w:lineRule="auto"/>
        <w:ind w:left="142"/>
        <w:jc w:val="both"/>
        <w:rPr>
          <w:rFonts w:ascii="Times New Roman" w:hAnsi="Times New Roman"/>
          <w:color w:val="000000"/>
          <w:spacing w:val="-15"/>
          <w:sz w:val="24"/>
          <w:szCs w:val="24"/>
        </w:rPr>
      </w:pPr>
      <w:r w:rsidRPr="007A3E00">
        <w:rPr>
          <w:rFonts w:ascii="Times New Roman" w:hAnsi="Times New Roman"/>
          <w:color w:val="000000"/>
          <w:spacing w:val="5"/>
          <w:sz w:val="24"/>
          <w:szCs w:val="24"/>
        </w:rPr>
        <w:t>усвоение основ научных знаний о родном языке; по</w:t>
      </w:r>
      <w:r w:rsidRPr="007A3E00">
        <w:rPr>
          <w:rFonts w:ascii="Times New Roman" w:hAnsi="Times New Roman"/>
          <w:color w:val="000000"/>
          <w:spacing w:val="5"/>
          <w:sz w:val="24"/>
          <w:szCs w:val="24"/>
        </w:rPr>
        <w:softHyphen/>
      </w:r>
      <w:r w:rsidRPr="007A3E00">
        <w:rPr>
          <w:rFonts w:ascii="Times New Roman" w:hAnsi="Times New Roman"/>
          <w:color w:val="000000"/>
          <w:spacing w:val="4"/>
          <w:sz w:val="24"/>
          <w:szCs w:val="24"/>
        </w:rPr>
        <w:t>нимание взаимосвязи его уровней и единиц;</w:t>
      </w:r>
    </w:p>
    <w:p w:rsidR="009B7459" w:rsidRPr="007A3E00" w:rsidRDefault="009B7459" w:rsidP="0079210E">
      <w:pPr>
        <w:widowControl w:val="0"/>
        <w:numPr>
          <w:ilvl w:val="0"/>
          <w:numId w:val="12"/>
        </w:numPr>
        <w:shd w:val="clear" w:color="auto" w:fill="FFFFFF"/>
        <w:tabs>
          <w:tab w:val="left" w:pos="691"/>
        </w:tabs>
        <w:autoSpaceDE w:val="0"/>
        <w:autoSpaceDN w:val="0"/>
        <w:adjustRightInd w:val="0"/>
        <w:spacing w:after="0" w:line="240" w:lineRule="auto"/>
        <w:ind w:firstLine="142"/>
        <w:jc w:val="both"/>
        <w:rPr>
          <w:rFonts w:ascii="Times New Roman" w:hAnsi="Times New Roman"/>
          <w:color w:val="000000"/>
          <w:spacing w:val="-16"/>
          <w:sz w:val="24"/>
          <w:szCs w:val="24"/>
        </w:rPr>
      </w:pPr>
      <w:r w:rsidRPr="007A3E00">
        <w:rPr>
          <w:rFonts w:ascii="Times New Roman" w:hAnsi="Times New Roman"/>
          <w:color w:val="000000"/>
          <w:sz w:val="24"/>
          <w:szCs w:val="24"/>
        </w:rPr>
        <w:t xml:space="preserve">освоение базовых понятий лингвистики: лингвистика и </w:t>
      </w:r>
      <w:r w:rsidRPr="007A3E00">
        <w:rPr>
          <w:rFonts w:ascii="Times New Roman" w:hAnsi="Times New Roman"/>
          <w:color w:val="000000"/>
          <w:spacing w:val="9"/>
          <w:sz w:val="24"/>
          <w:szCs w:val="24"/>
        </w:rPr>
        <w:t xml:space="preserve">ее основные разделы; язык и речь, речевое общение, речь </w:t>
      </w:r>
      <w:r w:rsidRPr="007A3E00">
        <w:rPr>
          <w:rFonts w:ascii="Times New Roman" w:hAnsi="Times New Roman"/>
          <w:color w:val="000000"/>
          <w:spacing w:val="5"/>
          <w:sz w:val="24"/>
          <w:szCs w:val="24"/>
        </w:rPr>
        <w:t xml:space="preserve">устная и письменная; монолог и диалог; ситуация речевого </w:t>
      </w:r>
      <w:r w:rsidRPr="007A3E00">
        <w:rPr>
          <w:rFonts w:ascii="Times New Roman" w:hAnsi="Times New Roman"/>
          <w:color w:val="000000"/>
          <w:spacing w:val="1"/>
          <w:sz w:val="24"/>
          <w:szCs w:val="24"/>
        </w:rPr>
        <w:t>общения; функционально-смысловые типы речи (повествова</w:t>
      </w:r>
      <w:r w:rsidRPr="007A3E00">
        <w:rPr>
          <w:rFonts w:ascii="Times New Roman" w:hAnsi="Times New Roman"/>
          <w:color w:val="000000"/>
          <w:spacing w:val="1"/>
          <w:sz w:val="24"/>
          <w:szCs w:val="24"/>
        </w:rPr>
        <w:softHyphen/>
      </w:r>
      <w:r w:rsidRPr="007A3E00">
        <w:rPr>
          <w:rFonts w:ascii="Times New Roman" w:hAnsi="Times New Roman"/>
          <w:color w:val="000000"/>
          <w:spacing w:val="3"/>
          <w:sz w:val="24"/>
          <w:szCs w:val="24"/>
        </w:rPr>
        <w:t>ние, описание, рассуждение); текст; основные единицы язы</w:t>
      </w:r>
      <w:r w:rsidRPr="007A3E00">
        <w:rPr>
          <w:rFonts w:ascii="Times New Roman" w:hAnsi="Times New Roman"/>
          <w:color w:val="000000"/>
          <w:spacing w:val="3"/>
          <w:sz w:val="24"/>
          <w:szCs w:val="24"/>
        </w:rPr>
        <w:softHyphen/>
      </w:r>
      <w:r w:rsidRPr="007A3E00">
        <w:rPr>
          <w:rFonts w:ascii="Times New Roman" w:hAnsi="Times New Roman"/>
          <w:color w:val="000000"/>
          <w:spacing w:val="4"/>
          <w:sz w:val="24"/>
          <w:szCs w:val="24"/>
        </w:rPr>
        <w:t>ка, их признаки и Особенности употребления в речи;</w:t>
      </w:r>
    </w:p>
    <w:p w:rsidR="00C47C6E" w:rsidRPr="007A3E00" w:rsidRDefault="00BB1964" w:rsidP="00AC7D68">
      <w:pPr>
        <w:widowControl w:val="0"/>
        <w:numPr>
          <w:ilvl w:val="0"/>
          <w:numId w:val="12"/>
        </w:numPr>
        <w:shd w:val="clear" w:color="auto" w:fill="FFFFFF"/>
        <w:tabs>
          <w:tab w:val="left" w:pos="691"/>
        </w:tabs>
        <w:autoSpaceDE w:val="0"/>
        <w:autoSpaceDN w:val="0"/>
        <w:adjustRightInd w:val="0"/>
        <w:spacing w:after="0" w:line="240" w:lineRule="auto"/>
        <w:ind w:firstLine="413"/>
        <w:jc w:val="both"/>
        <w:rPr>
          <w:rFonts w:ascii="Times New Roman" w:hAnsi="Times New Roman"/>
          <w:color w:val="000000"/>
          <w:spacing w:val="-16"/>
          <w:sz w:val="24"/>
          <w:szCs w:val="24"/>
        </w:rPr>
      </w:pPr>
      <w:r w:rsidRPr="007A3E00">
        <w:rPr>
          <w:rFonts w:ascii="Times New Roman" w:hAnsi="Times New Roman"/>
          <w:color w:val="000000"/>
          <w:spacing w:val="4"/>
          <w:sz w:val="24"/>
          <w:szCs w:val="24"/>
        </w:rPr>
        <w:t>о</w:t>
      </w:r>
      <w:r w:rsidR="00C47C6E" w:rsidRPr="007A3E00">
        <w:rPr>
          <w:rFonts w:ascii="Times New Roman" w:hAnsi="Times New Roman"/>
          <w:color w:val="000000"/>
          <w:spacing w:val="4"/>
          <w:sz w:val="24"/>
          <w:szCs w:val="24"/>
        </w:rPr>
        <w:t>владение основными стилистическими  ресурсами лексики и фразеологии русского языка,  основными нормами русского литературного языка (орфо</w:t>
      </w:r>
      <w:r w:rsidR="00C47C6E" w:rsidRPr="007A3E00">
        <w:rPr>
          <w:rFonts w:ascii="Times New Roman" w:hAnsi="Times New Roman"/>
          <w:color w:val="000000"/>
          <w:spacing w:val="4"/>
          <w:sz w:val="24"/>
          <w:szCs w:val="24"/>
        </w:rPr>
        <w:softHyphen/>
      </w:r>
      <w:r w:rsidRPr="007A3E00">
        <w:rPr>
          <w:rFonts w:ascii="Times New Roman" w:hAnsi="Times New Roman"/>
          <w:color w:val="000000"/>
          <w:spacing w:val="4"/>
          <w:sz w:val="24"/>
          <w:szCs w:val="24"/>
        </w:rPr>
        <w:t xml:space="preserve">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w:t>
      </w:r>
      <w:r w:rsidRPr="007A3E00">
        <w:rPr>
          <w:rFonts w:ascii="Times New Roman" w:hAnsi="Times New Roman"/>
          <w:color w:val="000000"/>
          <w:spacing w:val="4"/>
          <w:sz w:val="24"/>
          <w:szCs w:val="24"/>
        </w:rPr>
        <w:lastRenderedPageBreak/>
        <w:t>письменных высказываний;</w:t>
      </w:r>
    </w:p>
    <w:p w:rsidR="00BB1964" w:rsidRPr="007A3E00" w:rsidRDefault="00BB1964" w:rsidP="00AC7D68">
      <w:pPr>
        <w:widowControl w:val="0"/>
        <w:numPr>
          <w:ilvl w:val="0"/>
          <w:numId w:val="12"/>
        </w:numPr>
        <w:shd w:val="clear" w:color="auto" w:fill="FFFFFF"/>
        <w:tabs>
          <w:tab w:val="left" w:pos="691"/>
        </w:tabs>
        <w:autoSpaceDE w:val="0"/>
        <w:autoSpaceDN w:val="0"/>
        <w:adjustRightInd w:val="0"/>
        <w:spacing w:after="0" w:line="240" w:lineRule="auto"/>
        <w:ind w:firstLine="413"/>
        <w:jc w:val="both"/>
        <w:rPr>
          <w:rFonts w:ascii="Times New Roman" w:hAnsi="Times New Roman"/>
          <w:color w:val="000000"/>
          <w:spacing w:val="-16"/>
          <w:sz w:val="24"/>
          <w:szCs w:val="24"/>
        </w:rPr>
      </w:pPr>
      <w:r w:rsidRPr="007A3E00">
        <w:rPr>
          <w:rFonts w:ascii="Times New Roman" w:hAnsi="Times New Roman"/>
          <w:color w:val="000000"/>
          <w:spacing w:val="4"/>
          <w:sz w:val="24"/>
          <w:szCs w:val="24"/>
        </w:rPr>
        <w:t xml:space="preserve"> опознавание и анализ основных единиц языка, грамматических категорий, уместное употребление языковых единиц адекватно ситуации речевого общения;</w:t>
      </w:r>
    </w:p>
    <w:p w:rsidR="009B7459" w:rsidRPr="007A3E00" w:rsidRDefault="009B7459" w:rsidP="00AC7D68">
      <w:pPr>
        <w:widowControl w:val="0"/>
        <w:numPr>
          <w:ilvl w:val="0"/>
          <w:numId w:val="12"/>
        </w:numPr>
        <w:shd w:val="clear" w:color="auto" w:fill="FFFFFF"/>
        <w:tabs>
          <w:tab w:val="left" w:pos="691"/>
        </w:tabs>
        <w:autoSpaceDE w:val="0"/>
        <w:autoSpaceDN w:val="0"/>
        <w:adjustRightInd w:val="0"/>
        <w:spacing w:after="0" w:line="240" w:lineRule="auto"/>
        <w:ind w:firstLine="413"/>
        <w:jc w:val="both"/>
        <w:rPr>
          <w:rFonts w:ascii="Times New Roman" w:hAnsi="Times New Roman"/>
          <w:color w:val="000000"/>
          <w:spacing w:val="-17"/>
          <w:sz w:val="24"/>
          <w:szCs w:val="24"/>
        </w:rPr>
      </w:pPr>
      <w:r w:rsidRPr="007A3E00">
        <w:rPr>
          <w:rFonts w:ascii="Times New Roman" w:hAnsi="Times New Roman"/>
          <w:color w:val="000000"/>
          <w:sz w:val="24"/>
          <w:szCs w:val="24"/>
        </w:rPr>
        <w:t>проведение различных видов анализа слова (фонетиче</w:t>
      </w:r>
      <w:r w:rsidRPr="007A3E00">
        <w:rPr>
          <w:rFonts w:ascii="Times New Roman" w:hAnsi="Times New Roman"/>
          <w:color w:val="000000"/>
          <w:sz w:val="24"/>
          <w:szCs w:val="24"/>
        </w:rPr>
        <w:softHyphen/>
      </w:r>
      <w:r w:rsidRPr="007A3E00">
        <w:rPr>
          <w:rFonts w:ascii="Times New Roman" w:hAnsi="Times New Roman"/>
          <w:color w:val="000000"/>
          <w:spacing w:val="2"/>
          <w:sz w:val="24"/>
          <w:szCs w:val="24"/>
        </w:rPr>
        <w:t>ский, морфемный, словообразовательный, лексический, мор</w:t>
      </w:r>
      <w:r w:rsidRPr="007A3E00">
        <w:rPr>
          <w:rFonts w:ascii="Times New Roman" w:hAnsi="Times New Roman"/>
          <w:color w:val="000000"/>
          <w:spacing w:val="2"/>
          <w:sz w:val="24"/>
          <w:szCs w:val="24"/>
        </w:rPr>
        <w:softHyphen/>
      </w:r>
      <w:r w:rsidRPr="007A3E00">
        <w:rPr>
          <w:rFonts w:ascii="Times New Roman" w:hAnsi="Times New Roman"/>
          <w:color w:val="000000"/>
          <w:spacing w:val="-3"/>
          <w:sz w:val="24"/>
          <w:szCs w:val="24"/>
        </w:rPr>
        <w:t xml:space="preserve">фологический),   синтаксического   анализа   словосочетания   и </w:t>
      </w:r>
      <w:r w:rsidRPr="007A3E00">
        <w:rPr>
          <w:rFonts w:ascii="Times New Roman" w:hAnsi="Times New Roman"/>
          <w:color w:val="000000"/>
          <w:spacing w:val="4"/>
          <w:sz w:val="24"/>
          <w:szCs w:val="24"/>
        </w:rPr>
        <w:t xml:space="preserve">предложения: анализ текста с точки зрения его содержания, </w:t>
      </w:r>
      <w:r w:rsidRPr="007A3E00">
        <w:rPr>
          <w:rFonts w:ascii="Times New Roman" w:hAnsi="Times New Roman"/>
          <w:color w:val="000000"/>
          <w:spacing w:val="2"/>
          <w:sz w:val="24"/>
          <w:szCs w:val="24"/>
        </w:rPr>
        <w:t>основных признаков и структуры, принадлежности к опреде</w:t>
      </w:r>
      <w:r w:rsidRPr="007A3E00">
        <w:rPr>
          <w:rFonts w:ascii="Times New Roman" w:hAnsi="Times New Roman"/>
          <w:color w:val="000000"/>
          <w:spacing w:val="2"/>
          <w:sz w:val="24"/>
          <w:szCs w:val="24"/>
        </w:rPr>
        <w:softHyphen/>
      </w:r>
      <w:r w:rsidRPr="007A3E00">
        <w:rPr>
          <w:rFonts w:ascii="Times New Roman" w:hAnsi="Times New Roman"/>
          <w:color w:val="000000"/>
          <w:spacing w:val="4"/>
          <w:sz w:val="24"/>
          <w:szCs w:val="24"/>
        </w:rPr>
        <w:t>ленным функциональным разновидностям языка, особенно</w:t>
      </w:r>
      <w:r w:rsidRPr="007A3E00">
        <w:rPr>
          <w:rFonts w:ascii="Times New Roman" w:hAnsi="Times New Roman"/>
          <w:color w:val="000000"/>
          <w:spacing w:val="4"/>
          <w:sz w:val="24"/>
          <w:szCs w:val="24"/>
        </w:rPr>
        <w:softHyphen/>
      </w:r>
      <w:r w:rsidRPr="007A3E00">
        <w:rPr>
          <w:rFonts w:ascii="Times New Roman" w:hAnsi="Times New Roman"/>
          <w:color w:val="000000"/>
          <w:sz w:val="24"/>
          <w:szCs w:val="24"/>
        </w:rPr>
        <w:t>стей языкового  оформления,   использования  выразительных</w:t>
      </w:r>
      <w:r w:rsidR="0077737C" w:rsidRPr="0077737C">
        <w:rPr>
          <w:rFonts w:ascii="Times New Roman" w:hAnsi="Times New Roman"/>
          <w:color w:val="000000"/>
          <w:sz w:val="24"/>
          <w:szCs w:val="24"/>
        </w:rPr>
        <w:t xml:space="preserve"> </w:t>
      </w:r>
      <w:r w:rsidRPr="007A3E00">
        <w:rPr>
          <w:rFonts w:ascii="Times New Roman" w:hAnsi="Times New Roman"/>
          <w:color w:val="000000"/>
          <w:sz w:val="24"/>
          <w:szCs w:val="24"/>
        </w:rPr>
        <w:t>средств языка;</w:t>
      </w:r>
    </w:p>
    <w:p w:rsidR="009B7459" w:rsidRPr="007A3E00" w:rsidRDefault="009B7459" w:rsidP="00AC7D68">
      <w:pPr>
        <w:widowControl w:val="0"/>
        <w:shd w:val="clear" w:color="auto" w:fill="FFFFFF"/>
        <w:tabs>
          <w:tab w:val="left" w:pos="442"/>
        </w:tabs>
        <w:autoSpaceDE w:val="0"/>
        <w:autoSpaceDN w:val="0"/>
        <w:adjustRightInd w:val="0"/>
        <w:spacing w:after="0" w:line="240" w:lineRule="auto"/>
        <w:ind w:firstLine="230"/>
        <w:jc w:val="both"/>
        <w:rPr>
          <w:rFonts w:ascii="Times New Roman" w:hAnsi="Times New Roman"/>
          <w:b/>
          <w:color w:val="000000"/>
          <w:spacing w:val="3"/>
          <w:sz w:val="24"/>
          <w:szCs w:val="24"/>
        </w:rPr>
      </w:pPr>
    </w:p>
    <w:p w:rsidR="0049315A" w:rsidRDefault="00834E65" w:rsidP="00834E65">
      <w:pPr>
        <w:numPr>
          <w:ilvl w:val="0"/>
          <w:numId w:val="48"/>
        </w:numPr>
        <w:spacing w:after="0"/>
        <w:jc w:val="center"/>
        <w:rPr>
          <w:rFonts w:ascii="Times New Roman" w:hAnsi="Times New Roman"/>
          <w:b/>
          <w:sz w:val="24"/>
          <w:szCs w:val="24"/>
        </w:rPr>
      </w:pPr>
      <w:r>
        <w:rPr>
          <w:rFonts w:ascii="Times New Roman" w:hAnsi="Times New Roman"/>
          <w:b/>
          <w:sz w:val="24"/>
          <w:szCs w:val="24"/>
        </w:rPr>
        <w:t>СОДЕРЖАНИЕ УЧЕБНОГО КУРСА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w:t>
      </w:r>
      <w:r w:rsidRPr="00343F1C">
        <w:rPr>
          <w:rFonts w:ascii="Times New Roman" w:hAnsi="Times New Roman"/>
          <w:sz w:val="24"/>
          <w:szCs w:val="24"/>
        </w:rPr>
        <w:lastRenderedPageBreak/>
        <w:t>обучающихся практически во всех областях жизни, способствуют их социальной адаптации к изменяющимся условиям современного мира.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Главными задачами реализации Программы являются:</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В процессе изучения предмета «Русский язык» создаются условия </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для развития личности, ее духовно-нравственного и эмоционального совершенствования;</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 xml:space="preserve">для знакомства обучающихся с методами научного познания; </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343F1C" w:rsidRPr="00343F1C" w:rsidRDefault="00343F1C" w:rsidP="00343F1C">
      <w:pPr>
        <w:numPr>
          <w:ilvl w:val="0"/>
          <w:numId w:val="37"/>
        </w:numPr>
        <w:spacing w:after="0"/>
        <w:rPr>
          <w:rFonts w:ascii="Times New Roman" w:hAnsi="Times New Roman"/>
          <w:sz w:val="24"/>
          <w:szCs w:val="24"/>
        </w:rPr>
      </w:pPr>
      <w:r w:rsidRPr="00343F1C">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43F1C" w:rsidRPr="00343F1C" w:rsidRDefault="00343F1C" w:rsidP="00343F1C">
      <w:pPr>
        <w:spacing w:after="0"/>
        <w:rPr>
          <w:rFonts w:ascii="Times New Roman" w:hAnsi="Times New Roman"/>
          <w:b/>
          <w:bCs/>
          <w:sz w:val="24"/>
          <w:szCs w:val="24"/>
        </w:rPr>
      </w:pPr>
      <w:bookmarkStart w:id="4" w:name="_Toc287934280"/>
      <w:bookmarkStart w:id="5" w:name="_Toc414553182"/>
      <w:r w:rsidRPr="00343F1C">
        <w:rPr>
          <w:rFonts w:ascii="Times New Roman" w:hAnsi="Times New Roman"/>
          <w:b/>
          <w:bCs/>
          <w:sz w:val="24"/>
          <w:szCs w:val="24"/>
        </w:rPr>
        <w:t>Речь. Речевая деятельность</w:t>
      </w:r>
      <w:bookmarkEnd w:id="4"/>
      <w:bookmarkEnd w:id="5"/>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343F1C">
        <w:rPr>
          <w:rFonts w:ascii="Times New Roman" w:hAnsi="Times New Roman"/>
          <w:i/>
          <w:sz w:val="24"/>
          <w:szCs w:val="24"/>
        </w:rPr>
        <w:t xml:space="preserve">тезисы,доклад, </w:t>
      </w:r>
      <w:r w:rsidRPr="00343F1C">
        <w:rPr>
          <w:rFonts w:ascii="Times New Roman" w:hAnsi="Times New Roman"/>
          <w:sz w:val="24"/>
          <w:szCs w:val="24"/>
        </w:rPr>
        <w:t xml:space="preserve">дискуссия, </w:t>
      </w:r>
      <w:r w:rsidRPr="00343F1C">
        <w:rPr>
          <w:rFonts w:ascii="Times New Roman" w:hAnsi="Times New Roman"/>
          <w:i/>
          <w:sz w:val="24"/>
          <w:szCs w:val="24"/>
        </w:rPr>
        <w:t>реферат, статья, рецензия</w:t>
      </w:r>
      <w:r w:rsidRPr="00343F1C">
        <w:rPr>
          <w:rFonts w:ascii="Times New Roman" w:hAnsi="Times New Roman"/>
          <w:sz w:val="24"/>
          <w:szCs w:val="24"/>
        </w:rPr>
        <w:t xml:space="preserve">); публицистического стиля и устной публичной речи (выступление, обсуждение, </w:t>
      </w:r>
      <w:r w:rsidRPr="00343F1C">
        <w:rPr>
          <w:rFonts w:ascii="Times New Roman" w:hAnsi="Times New Roman"/>
          <w:i/>
          <w:sz w:val="24"/>
          <w:szCs w:val="24"/>
        </w:rPr>
        <w:lastRenderedPageBreak/>
        <w:t>статья, интервью, очерк</w:t>
      </w:r>
      <w:r w:rsidRPr="00343F1C">
        <w:rPr>
          <w:rFonts w:ascii="Times New Roman" w:hAnsi="Times New Roman"/>
          <w:sz w:val="24"/>
          <w:szCs w:val="24"/>
        </w:rPr>
        <w:t xml:space="preserve">); официально-делового стиля (расписка, </w:t>
      </w:r>
      <w:r w:rsidRPr="00343F1C">
        <w:rPr>
          <w:rFonts w:ascii="Times New Roman" w:hAnsi="Times New Roman"/>
          <w:i/>
          <w:sz w:val="24"/>
          <w:szCs w:val="24"/>
        </w:rPr>
        <w:t>доверенность,</w:t>
      </w:r>
      <w:r w:rsidRPr="00343F1C">
        <w:rPr>
          <w:rFonts w:ascii="Times New Roman" w:hAnsi="Times New Roman"/>
          <w:sz w:val="24"/>
          <w:szCs w:val="24"/>
        </w:rPr>
        <w:t xml:space="preserve"> заявление, </w:t>
      </w:r>
      <w:r w:rsidRPr="00343F1C">
        <w:rPr>
          <w:rFonts w:ascii="Times New Roman" w:hAnsi="Times New Roman"/>
          <w:i/>
          <w:sz w:val="24"/>
          <w:szCs w:val="24"/>
        </w:rPr>
        <w:t>резюме</w:t>
      </w:r>
      <w:r w:rsidRPr="00343F1C">
        <w:rPr>
          <w:rFonts w:ascii="Times New Roman" w:hAnsi="Times New Roman"/>
          <w:sz w:val="24"/>
          <w:szCs w:val="24"/>
        </w:rPr>
        <w:t>).</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43F1C">
        <w:rPr>
          <w:rFonts w:ascii="Times New Roman" w:hAnsi="Times New Roman"/>
          <w:i/>
          <w:sz w:val="24"/>
          <w:szCs w:val="24"/>
        </w:rPr>
        <w:t xml:space="preserve">избыточная </w:t>
      </w:r>
      <w:r w:rsidRPr="00343F1C">
        <w:rPr>
          <w:rFonts w:ascii="Times New Roman" w:hAnsi="Times New Roman"/>
          <w:sz w:val="24"/>
          <w:szCs w:val="24"/>
        </w:rPr>
        <w:t>информация. Функционально-смысловые типы текста (повествование, описание, рассуждение)</w:t>
      </w:r>
      <w:r w:rsidRPr="00343F1C">
        <w:rPr>
          <w:rFonts w:ascii="Times New Roman" w:hAnsi="Times New Roman"/>
          <w:i/>
          <w:sz w:val="24"/>
          <w:szCs w:val="24"/>
        </w:rPr>
        <w:t xml:space="preserve">.Тексты смешанного типа. </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Специфика художественного текста.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Анализ текста. </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Виды речевой деятельности (говорение, аудирование, письмо, чтение).</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Информационная переработка текста (план, конспект, аннотация).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Написание сочинений, писем, текстов иных жанров.</w:t>
      </w:r>
    </w:p>
    <w:p w:rsidR="00343F1C" w:rsidRPr="00343F1C" w:rsidRDefault="00343F1C" w:rsidP="00343F1C">
      <w:pPr>
        <w:spacing w:after="0"/>
        <w:rPr>
          <w:rFonts w:ascii="Times New Roman" w:hAnsi="Times New Roman"/>
          <w:bCs/>
          <w:sz w:val="24"/>
          <w:szCs w:val="24"/>
        </w:rPr>
      </w:pPr>
      <w:bookmarkStart w:id="6" w:name="_Toc287934281"/>
      <w:bookmarkStart w:id="7" w:name="_Toc414553183"/>
      <w:r w:rsidRPr="00343F1C">
        <w:rPr>
          <w:rFonts w:ascii="Times New Roman" w:hAnsi="Times New Roman"/>
          <w:b/>
          <w:bCs/>
          <w:sz w:val="24"/>
          <w:szCs w:val="24"/>
        </w:rPr>
        <w:t>Культура речи</w:t>
      </w:r>
      <w:bookmarkEnd w:id="6"/>
      <w:bookmarkEnd w:id="7"/>
    </w:p>
    <w:p w:rsidR="00343F1C" w:rsidRPr="00343F1C" w:rsidRDefault="00343F1C" w:rsidP="00343F1C">
      <w:pPr>
        <w:spacing w:after="0"/>
        <w:rPr>
          <w:rFonts w:ascii="Times New Roman" w:hAnsi="Times New Roman"/>
          <w:i/>
          <w:sz w:val="24"/>
          <w:szCs w:val="24"/>
        </w:rPr>
      </w:pPr>
      <w:r w:rsidRPr="00343F1C">
        <w:rPr>
          <w:rFonts w:ascii="Times New Roman" w:hAnsi="Times New Roman"/>
          <w:sz w:val="24"/>
          <w:szCs w:val="24"/>
        </w:rPr>
        <w:t xml:space="preserve">Культура речи и ее основные аспекты: нормативный, коммуникативный, этический. </w:t>
      </w:r>
      <w:r w:rsidRPr="00343F1C">
        <w:rPr>
          <w:rFonts w:ascii="Times New Roman" w:hAnsi="Times New Roman"/>
          <w:i/>
          <w:sz w:val="24"/>
          <w:szCs w:val="24"/>
        </w:rPr>
        <w:t>Основные критерии культуры речи.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Оценивание правильности, коммуникативных качеств и эффективности речи.</w:t>
      </w:r>
    </w:p>
    <w:p w:rsidR="00343F1C" w:rsidRPr="00343F1C" w:rsidRDefault="00343F1C" w:rsidP="00343F1C">
      <w:pPr>
        <w:spacing w:after="0"/>
        <w:rPr>
          <w:rFonts w:ascii="Times New Roman" w:hAnsi="Times New Roman"/>
          <w:i/>
          <w:sz w:val="24"/>
          <w:szCs w:val="24"/>
        </w:rPr>
      </w:pPr>
      <w:r w:rsidRPr="00343F1C">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43F1C">
        <w:rPr>
          <w:rFonts w:ascii="Times New Roman" w:hAnsi="Times New Roman"/>
          <w:i/>
          <w:sz w:val="24"/>
          <w:szCs w:val="24"/>
        </w:rPr>
        <w:t>Невербальные средства общения.</w:t>
      </w:r>
      <w:r w:rsidR="0077737C" w:rsidRPr="000C0450">
        <w:rPr>
          <w:rFonts w:ascii="Times New Roman" w:hAnsi="Times New Roman"/>
          <w:i/>
          <w:sz w:val="24"/>
          <w:szCs w:val="24"/>
        </w:rPr>
        <w:t xml:space="preserve"> </w:t>
      </w:r>
      <w:r w:rsidRPr="00343F1C">
        <w:rPr>
          <w:rFonts w:ascii="Times New Roman" w:hAnsi="Times New Roman"/>
          <w:i/>
          <w:sz w:val="24"/>
          <w:szCs w:val="24"/>
        </w:rPr>
        <w:t>Межкультурная коммуникация.</w:t>
      </w:r>
    </w:p>
    <w:p w:rsidR="00343F1C" w:rsidRPr="00343F1C" w:rsidRDefault="00343F1C" w:rsidP="00343F1C">
      <w:pPr>
        <w:spacing w:after="0"/>
        <w:rPr>
          <w:rFonts w:ascii="Times New Roman" w:hAnsi="Times New Roman"/>
          <w:b/>
          <w:bCs/>
          <w:sz w:val="24"/>
          <w:szCs w:val="24"/>
        </w:rPr>
      </w:pPr>
      <w:bookmarkStart w:id="8" w:name="_Toc287934282"/>
      <w:bookmarkStart w:id="9" w:name="_Toc414553184"/>
      <w:r w:rsidRPr="00343F1C">
        <w:rPr>
          <w:rFonts w:ascii="Times New Roman" w:hAnsi="Times New Roman"/>
          <w:b/>
          <w:bCs/>
          <w:sz w:val="24"/>
          <w:szCs w:val="24"/>
        </w:rPr>
        <w:t>Общие сведения о языке. Основные разделы науки о языке</w:t>
      </w:r>
      <w:bookmarkEnd w:id="8"/>
      <w:bookmarkEnd w:id="9"/>
    </w:p>
    <w:p w:rsidR="00343F1C" w:rsidRPr="00834E65" w:rsidRDefault="00343F1C" w:rsidP="00343F1C">
      <w:pPr>
        <w:spacing w:after="0"/>
        <w:rPr>
          <w:rFonts w:ascii="Times New Roman" w:hAnsi="Times New Roman"/>
          <w:bCs/>
          <w:sz w:val="24"/>
          <w:szCs w:val="24"/>
        </w:rPr>
      </w:pPr>
      <w:bookmarkStart w:id="10" w:name="_Toc287934283"/>
      <w:bookmarkStart w:id="11" w:name="_Toc414553185"/>
      <w:r w:rsidRPr="00834E65">
        <w:rPr>
          <w:rFonts w:ascii="Times New Roman" w:hAnsi="Times New Roman"/>
          <w:bCs/>
          <w:sz w:val="24"/>
          <w:szCs w:val="24"/>
        </w:rPr>
        <w:t>Общие сведения о языке</w:t>
      </w:r>
      <w:bookmarkEnd w:id="10"/>
      <w:bookmarkEnd w:id="11"/>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43F1C" w:rsidRPr="00343F1C" w:rsidRDefault="00343F1C" w:rsidP="00343F1C">
      <w:pPr>
        <w:spacing w:after="0"/>
        <w:rPr>
          <w:rFonts w:ascii="Times New Roman" w:hAnsi="Times New Roman"/>
          <w:sz w:val="24"/>
          <w:szCs w:val="24"/>
        </w:rPr>
      </w:pPr>
      <w:r w:rsidRPr="00343F1C">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lastRenderedPageBreak/>
        <w:t>Взаимосвязь языка и культуры. Отражение в языке культуры и истории народа</w:t>
      </w:r>
      <w:r w:rsidRPr="00343F1C">
        <w:rPr>
          <w:rFonts w:ascii="Times New Roman" w:hAnsi="Times New Roman"/>
          <w:i/>
          <w:sz w:val="24"/>
          <w:szCs w:val="24"/>
        </w:rPr>
        <w:t>. Взаимообогащение языков народов России.</w:t>
      </w:r>
      <w:r w:rsidRPr="00343F1C">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Основные лингвистические словари. Работа со словарной статьей.</w:t>
      </w:r>
    </w:p>
    <w:p w:rsidR="00343F1C" w:rsidRPr="00343F1C" w:rsidRDefault="00343F1C" w:rsidP="00343F1C">
      <w:pPr>
        <w:spacing w:after="0"/>
        <w:rPr>
          <w:rFonts w:ascii="Times New Roman" w:hAnsi="Times New Roman"/>
          <w:sz w:val="24"/>
          <w:szCs w:val="24"/>
        </w:rPr>
      </w:pPr>
      <w:r w:rsidRPr="00343F1C">
        <w:rPr>
          <w:rFonts w:ascii="Times New Roman" w:hAnsi="Times New Roman"/>
          <w:i/>
          <w:sz w:val="24"/>
          <w:szCs w:val="24"/>
        </w:rPr>
        <w:t>Выдающиеся отечественные лингвисты.</w:t>
      </w:r>
    </w:p>
    <w:p w:rsidR="00343F1C" w:rsidRPr="00343F1C" w:rsidRDefault="00343F1C" w:rsidP="00343F1C">
      <w:pPr>
        <w:spacing w:after="0"/>
        <w:rPr>
          <w:rFonts w:ascii="Times New Roman" w:hAnsi="Times New Roman"/>
          <w:b/>
          <w:bCs/>
          <w:sz w:val="24"/>
          <w:szCs w:val="24"/>
        </w:rPr>
      </w:pPr>
      <w:bookmarkStart w:id="12" w:name="_Toc287934284"/>
      <w:bookmarkStart w:id="13" w:name="_Toc414553186"/>
      <w:r w:rsidRPr="00343F1C">
        <w:rPr>
          <w:rFonts w:ascii="Times New Roman" w:hAnsi="Times New Roman"/>
          <w:b/>
          <w:bCs/>
          <w:sz w:val="24"/>
          <w:szCs w:val="24"/>
        </w:rPr>
        <w:t>Фонетика, орфоэпия и графика</w:t>
      </w:r>
      <w:bookmarkEnd w:id="12"/>
      <w:bookmarkEnd w:id="13"/>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Интонация, ее функции. Основные элементы интонации.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Связь фонетики с графикой и орфографией.</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Применение знаний по фонетике в практике правописания.</w:t>
      </w:r>
    </w:p>
    <w:p w:rsidR="00343F1C" w:rsidRPr="00343F1C" w:rsidRDefault="00343F1C" w:rsidP="00343F1C">
      <w:pPr>
        <w:spacing w:after="0"/>
        <w:rPr>
          <w:rFonts w:ascii="Times New Roman" w:hAnsi="Times New Roman"/>
          <w:b/>
          <w:bCs/>
          <w:sz w:val="24"/>
          <w:szCs w:val="24"/>
        </w:rPr>
      </w:pPr>
      <w:bookmarkStart w:id="14" w:name="_Toc287934285"/>
      <w:bookmarkStart w:id="15" w:name="_Toc414553187"/>
      <w:r w:rsidRPr="00343F1C">
        <w:rPr>
          <w:rFonts w:ascii="Times New Roman" w:hAnsi="Times New Roman"/>
          <w:b/>
          <w:bCs/>
          <w:sz w:val="24"/>
          <w:szCs w:val="24"/>
        </w:rPr>
        <w:t>Морфемика и словообразование</w:t>
      </w:r>
      <w:bookmarkEnd w:id="14"/>
      <w:bookmarkEnd w:id="15"/>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43F1C" w:rsidRPr="00343F1C" w:rsidRDefault="00343F1C" w:rsidP="00343F1C">
      <w:pPr>
        <w:spacing w:after="0"/>
        <w:rPr>
          <w:rFonts w:ascii="Times New Roman" w:hAnsi="Times New Roman"/>
          <w:sz w:val="24"/>
          <w:szCs w:val="24"/>
        </w:rPr>
      </w:pPr>
      <w:r w:rsidRPr="00343F1C">
        <w:rPr>
          <w:rFonts w:ascii="Times New Roman" w:hAnsi="Times New Roman"/>
          <w:i/>
          <w:sz w:val="24"/>
          <w:szCs w:val="24"/>
        </w:rPr>
        <w:t>Словообразовательная цепочка. Словообразовательное гнездо.</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Применение знаний по морфемике и словообразованию в практике правописания.</w:t>
      </w:r>
    </w:p>
    <w:p w:rsidR="00343F1C" w:rsidRPr="00343F1C" w:rsidRDefault="00343F1C" w:rsidP="00343F1C">
      <w:pPr>
        <w:spacing w:after="0"/>
        <w:rPr>
          <w:rFonts w:ascii="Times New Roman" w:hAnsi="Times New Roman"/>
          <w:b/>
          <w:bCs/>
          <w:sz w:val="24"/>
          <w:szCs w:val="24"/>
        </w:rPr>
      </w:pPr>
      <w:bookmarkStart w:id="16" w:name="_Toc287934286"/>
      <w:bookmarkStart w:id="17" w:name="_Toc414553188"/>
      <w:r w:rsidRPr="00343F1C">
        <w:rPr>
          <w:rFonts w:ascii="Times New Roman" w:hAnsi="Times New Roman"/>
          <w:b/>
          <w:bCs/>
          <w:sz w:val="24"/>
          <w:szCs w:val="24"/>
        </w:rPr>
        <w:t>Лексикология и фразеология</w:t>
      </w:r>
      <w:bookmarkEnd w:id="16"/>
      <w:bookmarkEnd w:id="17"/>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w:t>
      </w:r>
      <w:r w:rsidRPr="00343F1C">
        <w:rPr>
          <w:rFonts w:ascii="Times New Roman" w:hAnsi="Times New Roman"/>
          <w:sz w:val="24"/>
          <w:szCs w:val="24"/>
        </w:rPr>
        <w:lastRenderedPageBreak/>
        <w:t>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43F1C" w:rsidRPr="00343F1C" w:rsidRDefault="00343F1C" w:rsidP="00343F1C">
      <w:pPr>
        <w:spacing w:after="0"/>
        <w:rPr>
          <w:rFonts w:ascii="Times New Roman" w:hAnsi="Times New Roman"/>
          <w:i/>
          <w:sz w:val="24"/>
          <w:szCs w:val="24"/>
        </w:rPr>
      </w:pPr>
      <w:r w:rsidRPr="00343F1C">
        <w:rPr>
          <w:rFonts w:ascii="Times New Roman" w:hAnsi="Times New Roman"/>
          <w:i/>
          <w:sz w:val="24"/>
          <w:szCs w:val="24"/>
        </w:rPr>
        <w:t xml:space="preserve">Понятие об этимологии. </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43F1C" w:rsidRPr="00343F1C" w:rsidRDefault="00343F1C" w:rsidP="00343F1C">
      <w:pPr>
        <w:spacing w:after="0"/>
        <w:rPr>
          <w:rFonts w:ascii="Times New Roman" w:hAnsi="Times New Roman"/>
          <w:b/>
          <w:bCs/>
          <w:sz w:val="24"/>
          <w:szCs w:val="24"/>
        </w:rPr>
      </w:pPr>
      <w:bookmarkStart w:id="18" w:name="_Toc287934287"/>
      <w:bookmarkStart w:id="19" w:name="_Toc414553189"/>
      <w:r w:rsidRPr="00343F1C">
        <w:rPr>
          <w:rFonts w:ascii="Times New Roman" w:hAnsi="Times New Roman"/>
          <w:b/>
          <w:bCs/>
          <w:sz w:val="24"/>
          <w:szCs w:val="24"/>
        </w:rPr>
        <w:t>Морфология</w:t>
      </w:r>
      <w:bookmarkEnd w:id="18"/>
      <w:bookmarkEnd w:id="19"/>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43F1C">
        <w:rPr>
          <w:rFonts w:ascii="Times New Roman" w:hAnsi="Times New Roman"/>
          <w:i/>
          <w:sz w:val="24"/>
          <w:szCs w:val="24"/>
        </w:rPr>
        <w:t xml:space="preserve">Различные точки зрения на место причастия и деепричастия в системе частей речи. </w:t>
      </w:r>
      <w:r w:rsidRPr="00343F1C">
        <w:rPr>
          <w:rFonts w:ascii="Times New Roman" w:hAnsi="Times New Roman"/>
          <w:sz w:val="24"/>
          <w:szCs w:val="24"/>
        </w:rPr>
        <w:t>Служебные части речи. Междометия и звукоподражательные слова.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Морфологический анализ слова.</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Омонимия слов разных частей речи.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Применение знаний по морфологии в практике правописания.</w:t>
      </w:r>
    </w:p>
    <w:p w:rsidR="00343F1C" w:rsidRPr="00343F1C" w:rsidRDefault="00343F1C" w:rsidP="00343F1C">
      <w:pPr>
        <w:spacing w:after="0"/>
        <w:rPr>
          <w:rFonts w:ascii="Times New Roman" w:hAnsi="Times New Roman"/>
          <w:b/>
          <w:bCs/>
          <w:sz w:val="24"/>
          <w:szCs w:val="24"/>
        </w:rPr>
      </w:pPr>
      <w:bookmarkStart w:id="20" w:name="_Toc287934288"/>
      <w:bookmarkStart w:id="21" w:name="_Toc414553190"/>
      <w:r w:rsidRPr="00343F1C">
        <w:rPr>
          <w:rFonts w:ascii="Times New Roman" w:hAnsi="Times New Roman"/>
          <w:b/>
          <w:bCs/>
          <w:sz w:val="24"/>
          <w:szCs w:val="24"/>
        </w:rPr>
        <w:t>Синтаксис</w:t>
      </w:r>
      <w:bookmarkEnd w:id="20"/>
      <w:bookmarkEnd w:id="21"/>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Способы передачи чужой речи.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Синтаксический анализ простого и сложного предложения.</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Применение знаний по синтаксису в практике правописания.</w:t>
      </w:r>
    </w:p>
    <w:p w:rsidR="00343F1C" w:rsidRPr="00343F1C" w:rsidRDefault="00343F1C" w:rsidP="00343F1C">
      <w:pPr>
        <w:spacing w:after="0"/>
        <w:rPr>
          <w:rFonts w:ascii="Times New Roman" w:hAnsi="Times New Roman"/>
          <w:b/>
          <w:bCs/>
          <w:sz w:val="24"/>
          <w:szCs w:val="24"/>
        </w:rPr>
      </w:pPr>
      <w:bookmarkStart w:id="22" w:name="_Toc287934289"/>
      <w:bookmarkStart w:id="23" w:name="_Toc414553191"/>
      <w:r w:rsidRPr="00343F1C">
        <w:rPr>
          <w:rFonts w:ascii="Times New Roman" w:hAnsi="Times New Roman"/>
          <w:b/>
          <w:bCs/>
          <w:sz w:val="24"/>
          <w:szCs w:val="24"/>
        </w:rPr>
        <w:t>Правописание: орфография и пунктуация</w:t>
      </w:r>
      <w:bookmarkEnd w:id="22"/>
      <w:bookmarkEnd w:id="23"/>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43F1C" w:rsidRPr="00343F1C" w:rsidRDefault="00343F1C" w:rsidP="00343F1C">
      <w:pPr>
        <w:spacing w:after="0"/>
        <w:rPr>
          <w:rFonts w:ascii="Times New Roman" w:hAnsi="Times New Roman"/>
          <w:sz w:val="24"/>
          <w:szCs w:val="24"/>
        </w:rPr>
      </w:pPr>
      <w:r w:rsidRPr="00343F1C">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43F1C" w:rsidRPr="00343F1C" w:rsidRDefault="00343F1C" w:rsidP="00343F1C">
      <w:pPr>
        <w:spacing w:after="0"/>
        <w:rPr>
          <w:rFonts w:ascii="Times New Roman" w:hAnsi="Times New Roman"/>
          <w:b/>
          <w:sz w:val="24"/>
          <w:szCs w:val="24"/>
        </w:rPr>
      </w:pPr>
      <w:r w:rsidRPr="00343F1C">
        <w:rPr>
          <w:rFonts w:ascii="Times New Roman" w:hAnsi="Times New Roman"/>
          <w:sz w:val="24"/>
          <w:szCs w:val="24"/>
        </w:rPr>
        <w:t>Орфографический анализ слова и пунктуационный анализ предложения.</w:t>
      </w:r>
    </w:p>
    <w:p w:rsidR="00343F1C" w:rsidRDefault="00343F1C" w:rsidP="00343F1C">
      <w:pPr>
        <w:spacing w:after="0"/>
        <w:jc w:val="center"/>
        <w:rPr>
          <w:rFonts w:ascii="Times New Roman" w:hAnsi="Times New Roman"/>
          <w:sz w:val="24"/>
          <w:szCs w:val="24"/>
        </w:rPr>
      </w:pPr>
    </w:p>
    <w:p w:rsidR="00343F1C" w:rsidRDefault="00343F1C" w:rsidP="00343F1C">
      <w:pPr>
        <w:spacing w:after="0"/>
        <w:jc w:val="center"/>
        <w:rPr>
          <w:rFonts w:ascii="Times New Roman" w:hAnsi="Times New Roman"/>
          <w:sz w:val="24"/>
          <w:szCs w:val="24"/>
        </w:rPr>
      </w:pPr>
      <w:r>
        <w:rPr>
          <w:rFonts w:ascii="Times New Roman" w:hAnsi="Times New Roman"/>
          <w:sz w:val="24"/>
          <w:szCs w:val="24"/>
        </w:rPr>
        <w:t>ПЯТЫЙ КЛАСС</w:t>
      </w:r>
    </w:p>
    <w:p w:rsidR="00343F1C" w:rsidRDefault="00AB353C" w:rsidP="00343F1C">
      <w:pPr>
        <w:spacing w:after="0"/>
        <w:rPr>
          <w:rFonts w:ascii="Times New Roman" w:hAnsi="Times New Roman"/>
          <w:sz w:val="24"/>
          <w:szCs w:val="24"/>
        </w:rPr>
      </w:pPr>
      <w:r>
        <w:rPr>
          <w:rFonts w:ascii="Times New Roman" w:hAnsi="Times New Roman"/>
          <w:b/>
          <w:sz w:val="24"/>
          <w:szCs w:val="24"/>
        </w:rPr>
        <w:t>Язык и общение. 2+1 р.р</w:t>
      </w:r>
      <w:r w:rsidR="00343F1C">
        <w:rPr>
          <w:rFonts w:ascii="Times New Roman" w:hAnsi="Times New Roman"/>
          <w:b/>
          <w:sz w:val="24"/>
          <w:szCs w:val="24"/>
        </w:rPr>
        <w:t xml:space="preserve">. </w:t>
      </w:r>
      <w:r w:rsidR="00402081">
        <w:rPr>
          <w:rFonts w:ascii="Times New Roman" w:hAnsi="Times New Roman"/>
          <w:sz w:val="24"/>
          <w:szCs w:val="24"/>
        </w:rPr>
        <w:t>Язык и человек. Общение устное и письменное. Стили речи.</w:t>
      </w:r>
    </w:p>
    <w:p w:rsidR="00402081" w:rsidRDefault="00402081" w:rsidP="00343F1C">
      <w:pPr>
        <w:spacing w:after="0"/>
        <w:rPr>
          <w:rFonts w:ascii="Times New Roman" w:hAnsi="Times New Roman"/>
          <w:sz w:val="24"/>
          <w:szCs w:val="24"/>
        </w:rPr>
      </w:pPr>
      <w:r w:rsidRPr="00402081">
        <w:rPr>
          <w:rFonts w:ascii="Times New Roman" w:hAnsi="Times New Roman"/>
          <w:b/>
          <w:sz w:val="24"/>
          <w:szCs w:val="24"/>
        </w:rPr>
        <w:t>Вспоминаем, повторяем, изучаем.</w:t>
      </w:r>
      <w:r w:rsidR="002B7B81">
        <w:rPr>
          <w:rFonts w:ascii="Times New Roman" w:hAnsi="Times New Roman"/>
          <w:b/>
          <w:sz w:val="24"/>
          <w:szCs w:val="24"/>
        </w:rPr>
        <w:t>1</w:t>
      </w:r>
      <w:r w:rsidR="000E407D">
        <w:rPr>
          <w:rFonts w:ascii="Times New Roman" w:hAnsi="Times New Roman"/>
          <w:b/>
          <w:sz w:val="24"/>
          <w:szCs w:val="24"/>
        </w:rPr>
        <w:t>8</w:t>
      </w:r>
      <w:r>
        <w:rPr>
          <w:rFonts w:ascii="Times New Roman" w:hAnsi="Times New Roman"/>
          <w:b/>
          <w:sz w:val="24"/>
          <w:szCs w:val="24"/>
        </w:rPr>
        <w:t xml:space="preserve">+3 р.р. </w:t>
      </w:r>
      <w:r>
        <w:rPr>
          <w:rFonts w:ascii="Times New Roman" w:hAnsi="Times New Roman"/>
          <w:sz w:val="24"/>
          <w:szCs w:val="24"/>
        </w:rPr>
        <w:t>Звуки и буквы. Произношение и правописание. Орфограмма. Правописание проверяемых безударных гласных в корне слова. Правописание  проверяемых согласных в корне слова.</w:t>
      </w:r>
      <w:r w:rsidR="00CF4970">
        <w:rPr>
          <w:rFonts w:ascii="Times New Roman" w:hAnsi="Times New Roman"/>
          <w:sz w:val="24"/>
          <w:szCs w:val="24"/>
        </w:rPr>
        <w:t xml:space="preserve"> </w:t>
      </w:r>
      <w:r>
        <w:rPr>
          <w:rFonts w:ascii="Times New Roman" w:hAnsi="Times New Roman"/>
          <w:sz w:val="24"/>
          <w:szCs w:val="24"/>
        </w:rPr>
        <w:t xml:space="preserve">Правописание непроизносимых согласных в корне слова. Буквы </w:t>
      </w:r>
      <w:r>
        <w:rPr>
          <w:rFonts w:ascii="Times New Roman" w:hAnsi="Times New Roman"/>
          <w:b/>
          <w:i/>
          <w:sz w:val="24"/>
          <w:szCs w:val="24"/>
        </w:rPr>
        <w:t xml:space="preserve">и, у, а </w:t>
      </w:r>
      <w:r>
        <w:rPr>
          <w:rFonts w:ascii="Times New Roman" w:hAnsi="Times New Roman"/>
          <w:sz w:val="24"/>
          <w:szCs w:val="24"/>
        </w:rPr>
        <w:t xml:space="preserve">после шипящих. Разделительные </w:t>
      </w:r>
      <w:r>
        <w:rPr>
          <w:rFonts w:ascii="Times New Roman" w:hAnsi="Times New Roman"/>
          <w:b/>
          <w:i/>
          <w:sz w:val="24"/>
          <w:szCs w:val="24"/>
        </w:rPr>
        <w:t xml:space="preserve">ъ </w:t>
      </w:r>
      <w:r>
        <w:rPr>
          <w:rFonts w:ascii="Times New Roman" w:hAnsi="Times New Roman"/>
          <w:sz w:val="24"/>
          <w:szCs w:val="24"/>
        </w:rPr>
        <w:t xml:space="preserve">и </w:t>
      </w:r>
      <w:r>
        <w:rPr>
          <w:rFonts w:ascii="Times New Roman" w:hAnsi="Times New Roman"/>
          <w:b/>
          <w:i/>
          <w:sz w:val="24"/>
          <w:szCs w:val="24"/>
        </w:rPr>
        <w:t>ь.</w:t>
      </w:r>
      <w:r>
        <w:rPr>
          <w:rFonts w:ascii="Times New Roman" w:hAnsi="Times New Roman"/>
          <w:sz w:val="24"/>
          <w:szCs w:val="24"/>
        </w:rPr>
        <w:t xml:space="preserve"> Раздельное написание предлогов с другими словами. Что мы знаем о тексте. Части речи. Глагол. -</w:t>
      </w:r>
      <w:r>
        <w:rPr>
          <w:rFonts w:ascii="Times New Roman" w:hAnsi="Times New Roman"/>
          <w:b/>
          <w:i/>
          <w:sz w:val="24"/>
          <w:szCs w:val="24"/>
        </w:rPr>
        <w:t>тся</w:t>
      </w:r>
      <w:r>
        <w:rPr>
          <w:rFonts w:ascii="Times New Roman" w:hAnsi="Times New Roman"/>
          <w:sz w:val="24"/>
          <w:szCs w:val="24"/>
        </w:rPr>
        <w:t xml:space="preserve">и </w:t>
      </w:r>
      <w:r>
        <w:rPr>
          <w:rFonts w:ascii="Times New Roman" w:hAnsi="Times New Roman"/>
          <w:b/>
          <w:i/>
          <w:sz w:val="24"/>
          <w:szCs w:val="24"/>
        </w:rPr>
        <w:t>ться</w:t>
      </w:r>
      <w:r w:rsidR="00CF4970">
        <w:rPr>
          <w:rFonts w:ascii="Times New Roman" w:hAnsi="Times New Roman"/>
          <w:b/>
          <w:i/>
          <w:sz w:val="24"/>
          <w:szCs w:val="24"/>
        </w:rPr>
        <w:t xml:space="preserve"> </w:t>
      </w:r>
      <w:r>
        <w:rPr>
          <w:rFonts w:ascii="Times New Roman" w:hAnsi="Times New Roman"/>
          <w:sz w:val="24"/>
          <w:szCs w:val="24"/>
        </w:rPr>
        <w:t>в глаголах. Тема текста. Личные окончания глаголов</w:t>
      </w:r>
      <w:r w:rsidR="00E068B0">
        <w:rPr>
          <w:rFonts w:ascii="Times New Roman" w:hAnsi="Times New Roman"/>
          <w:sz w:val="24"/>
          <w:szCs w:val="24"/>
        </w:rPr>
        <w:t>. Имя существительное. Имя прилагательное. Местоимение. Основная мысль текста.</w:t>
      </w:r>
    </w:p>
    <w:p w:rsidR="00E068B0" w:rsidRDefault="00E068B0" w:rsidP="00343F1C">
      <w:pPr>
        <w:spacing w:after="0"/>
        <w:rPr>
          <w:rFonts w:ascii="Times New Roman" w:hAnsi="Times New Roman"/>
          <w:sz w:val="24"/>
          <w:szCs w:val="24"/>
        </w:rPr>
      </w:pPr>
      <w:r w:rsidRPr="00E068B0">
        <w:rPr>
          <w:rFonts w:ascii="Times New Roman" w:hAnsi="Times New Roman"/>
          <w:b/>
          <w:sz w:val="24"/>
          <w:szCs w:val="24"/>
        </w:rPr>
        <w:t>Синтаксис, пунктуация, культура речи</w:t>
      </w:r>
      <w:r w:rsidR="00AB353C">
        <w:rPr>
          <w:rFonts w:ascii="Times New Roman" w:hAnsi="Times New Roman"/>
          <w:b/>
          <w:sz w:val="24"/>
          <w:szCs w:val="24"/>
        </w:rPr>
        <w:t>.</w:t>
      </w:r>
      <w:r>
        <w:rPr>
          <w:rFonts w:ascii="Times New Roman" w:hAnsi="Times New Roman"/>
          <w:b/>
          <w:sz w:val="24"/>
          <w:szCs w:val="24"/>
        </w:rPr>
        <w:t xml:space="preserve"> 3</w:t>
      </w:r>
      <w:r w:rsidR="000E407D">
        <w:rPr>
          <w:rFonts w:ascii="Times New Roman" w:hAnsi="Times New Roman"/>
          <w:b/>
          <w:sz w:val="24"/>
          <w:szCs w:val="24"/>
        </w:rPr>
        <w:t>0</w:t>
      </w:r>
      <w:r>
        <w:rPr>
          <w:rFonts w:ascii="Times New Roman" w:hAnsi="Times New Roman"/>
          <w:b/>
          <w:sz w:val="24"/>
          <w:szCs w:val="24"/>
        </w:rPr>
        <w:t xml:space="preserve">+7 р.р. </w:t>
      </w:r>
      <w:r>
        <w:rPr>
          <w:rFonts w:ascii="Times New Roman" w:hAnsi="Times New Roman"/>
          <w:sz w:val="24"/>
          <w:szCs w:val="24"/>
        </w:rPr>
        <w:t>Синтаксис. Пунктуация. Словосочетание. Разбор словосочетания. Предложение. Виды предложений по цели высказывания. Восклицательные предложения. Члены предложения. Главные члены предложения. Подлежащие. Сказуемое. Тире между подлежащим и сказуемым. Нераспространенные и распространенные предложения. Второстепенные члены предложения. Дополнение. Определение. Обстоятельство. Предложение с однородными членами. Знаки препинания в предложениях с однородными членами. Предложения с обращениями. Письмо. Синтаксический разбор простого предложения. Пунктуационный разбор простого предложения. Простые и сложные предложения. Синтаксический разбор сложного предложения</w:t>
      </w:r>
      <w:r w:rsidR="007936A2">
        <w:rPr>
          <w:rFonts w:ascii="Times New Roman" w:hAnsi="Times New Roman"/>
          <w:sz w:val="24"/>
          <w:szCs w:val="24"/>
        </w:rPr>
        <w:t>. Прямая речь. Диалог. Повторение.</w:t>
      </w:r>
    </w:p>
    <w:p w:rsidR="007936A2" w:rsidRDefault="007936A2" w:rsidP="00343F1C">
      <w:pPr>
        <w:spacing w:after="0"/>
        <w:rPr>
          <w:rFonts w:ascii="Times New Roman" w:hAnsi="Times New Roman"/>
          <w:sz w:val="24"/>
          <w:szCs w:val="24"/>
        </w:rPr>
      </w:pPr>
      <w:r>
        <w:rPr>
          <w:rFonts w:ascii="Times New Roman" w:hAnsi="Times New Roman"/>
          <w:b/>
          <w:sz w:val="24"/>
          <w:szCs w:val="24"/>
        </w:rPr>
        <w:t xml:space="preserve">Фонетика, орфоэпия, графика. Орфография. Культура речи. 16+3р.р. </w:t>
      </w:r>
      <w:r>
        <w:rPr>
          <w:rFonts w:ascii="Times New Roman" w:hAnsi="Times New Roman"/>
          <w:sz w:val="24"/>
          <w:szCs w:val="24"/>
        </w:rPr>
        <w:t xml:space="preserve">Фонетика. Гласные звуки. Согласные звуки. Изменение звуков в потоке речи. </w:t>
      </w:r>
      <w:r w:rsidR="00D93A18">
        <w:rPr>
          <w:rFonts w:ascii="Times New Roman" w:hAnsi="Times New Roman"/>
          <w:sz w:val="24"/>
          <w:szCs w:val="24"/>
        </w:rPr>
        <w:t xml:space="preserve"> Согласные твердые и мягкие. Повествование. Согласные звонкие и глухие. Графика. Алфавит. Описание предмета. Обозначение мягкости согласных с помощью мягкого знака. Двойная роль букв </w:t>
      </w:r>
      <w:r w:rsidR="00D93A18">
        <w:rPr>
          <w:rFonts w:ascii="Times New Roman" w:hAnsi="Times New Roman"/>
          <w:b/>
          <w:i/>
          <w:sz w:val="24"/>
          <w:szCs w:val="24"/>
        </w:rPr>
        <w:t>е,ё,ю,я.</w:t>
      </w:r>
      <w:r w:rsidR="00D93A18">
        <w:rPr>
          <w:rFonts w:ascii="Times New Roman" w:hAnsi="Times New Roman"/>
          <w:sz w:val="24"/>
          <w:szCs w:val="24"/>
        </w:rPr>
        <w:t xml:space="preserve"> Орфоэпия. Фонетический разбор слова.</w:t>
      </w:r>
      <w:r w:rsidR="00CF4970">
        <w:rPr>
          <w:rFonts w:ascii="Times New Roman" w:hAnsi="Times New Roman"/>
          <w:sz w:val="24"/>
          <w:szCs w:val="24"/>
        </w:rPr>
        <w:t xml:space="preserve"> </w:t>
      </w:r>
      <w:r w:rsidR="00D93A18">
        <w:rPr>
          <w:rFonts w:ascii="Times New Roman" w:hAnsi="Times New Roman"/>
          <w:sz w:val="24"/>
          <w:szCs w:val="24"/>
        </w:rPr>
        <w:t>Повторение.</w:t>
      </w:r>
    </w:p>
    <w:p w:rsidR="00D93A18" w:rsidRDefault="00D93A18" w:rsidP="00343F1C">
      <w:pPr>
        <w:spacing w:after="0"/>
        <w:rPr>
          <w:rFonts w:ascii="Times New Roman" w:hAnsi="Times New Roman"/>
          <w:sz w:val="24"/>
          <w:szCs w:val="24"/>
        </w:rPr>
      </w:pPr>
      <w:r>
        <w:rPr>
          <w:rFonts w:ascii="Times New Roman" w:hAnsi="Times New Roman"/>
          <w:b/>
          <w:sz w:val="24"/>
          <w:szCs w:val="24"/>
        </w:rPr>
        <w:t xml:space="preserve">Лексика. Культура речи.8+2 р.р.  </w:t>
      </w:r>
      <w:r w:rsidRPr="00245A39">
        <w:rPr>
          <w:rFonts w:ascii="Times New Roman" w:hAnsi="Times New Roman"/>
          <w:sz w:val="24"/>
          <w:szCs w:val="24"/>
        </w:rPr>
        <w:t>Слово и его лексическое значение.</w:t>
      </w:r>
      <w:r w:rsidR="00245A39">
        <w:rPr>
          <w:rFonts w:ascii="Times New Roman" w:hAnsi="Times New Roman"/>
          <w:sz w:val="24"/>
          <w:szCs w:val="24"/>
        </w:rPr>
        <w:t xml:space="preserve"> Однозначные и многозначные слова. Прямое и переносное значение слов. Омонимы. Синонимы. Антонимы. Повторение.</w:t>
      </w:r>
    </w:p>
    <w:p w:rsidR="00245A39" w:rsidRDefault="00245A39" w:rsidP="00343F1C">
      <w:pPr>
        <w:spacing w:after="0"/>
        <w:rPr>
          <w:rFonts w:ascii="Times New Roman" w:hAnsi="Times New Roman"/>
          <w:sz w:val="24"/>
          <w:szCs w:val="24"/>
        </w:rPr>
      </w:pPr>
      <w:r>
        <w:rPr>
          <w:rFonts w:ascii="Times New Roman" w:hAnsi="Times New Roman"/>
          <w:b/>
          <w:sz w:val="24"/>
          <w:szCs w:val="24"/>
        </w:rPr>
        <w:t xml:space="preserve">Морфемика. Орфография. Культура речи. 26+4 р.р. </w:t>
      </w:r>
      <w:r>
        <w:rPr>
          <w:rFonts w:ascii="Times New Roman" w:hAnsi="Times New Roman"/>
          <w:sz w:val="24"/>
          <w:szCs w:val="24"/>
        </w:rPr>
        <w:t xml:space="preserve">Морфема – наименьшая значимая часть слова. Изменение в образовании слов. Окончание.Основа слова. Корень слова. Рассуждение. Суффикс. Приставка. Чередование звуков. Беглые гласные. Варианты морфем. Морфемный разбор слова. Правописание гласных и согласных в приставках. Буква </w:t>
      </w:r>
      <w:r>
        <w:rPr>
          <w:rFonts w:ascii="Times New Roman" w:hAnsi="Times New Roman"/>
          <w:b/>
          <w:sz w:val="24"/>
          <w:szCs w:val="24"/>
        </w:rPr>
        <w:t xml:space="preserve">з </w:t>
      </w:r>
      <w:r>
        <w:rPr>
          <w:rFonts w:ascii="Times New Roman" w:hAnsi="Times New Roman"/>
          <w:sz w:val="24"/>
          <w:szCs w:val="24"/>
        </w:rPr>
        <w:t xml:space="preserve">и </w:t>
      </w:r>
      <w:r>
        <w:rPr>
          <w:rFonts w:ascii="Times New Roman" w:hAnsi="Times New Roman"/>
          <w:b/>
          <w:sz w:val="24"/>
          <w:szCs w:val="24"/>
        </w:rPr>
        <w:t>с</w:t>
      </w:r>
      <w:r>
        <w:rPr>
          <w:rFonts w:ascii="Times New Roman" w:hAnsi="Times New Roman"/>
          <w:sz w:val="24"/>
          <w:szCs w:val="24"/>
        </w:rPr>
        <w:t xml:space="preserve">на конце приставок. Буквы </w:t>
      </w:r>
      <w:r>
        <w:rPr>
          <w:rFonts w:ascii="Times New Roman" w:hAnsi="Times New Roman"/>
          <w:b/>
          <w:i/>
          <w:sz w:val="24"/>
          <w:szCs w:val="24"/>
        </w:rPr>
        <w:t>а-о</w:t>
      </w:r>
      <w:r>
        <w:rPr>
          <w:rFonts w:ascii="Times New Roman" w:hAnsi="Times New Roman"/>
          <w:sz w:val="24"/>
          <w:szCs w:val="24"/>
        </w:rPr>
        <w:t xml:space="preserve"> в корне </w:t>
      </w:r>
      <w:r>
        <w:rPr>
          <w:rFonts w:ascii="Times New Roman" w:hAnsi="Times New Roman"/>
          <w:b/>
          <w:i/>
          <w:sz w:val="24"/>
          <w:szCs w:val="24"/>
        </w:rPr>
        <w:t>–лаг-лож.</w:t>
      </w:r>
      <w:r>
        <w:rPr>
          <w:rFonts w:ascii="Times New Roman" w:hAnsi="Times New Roman"/>
          <w:sz w:val="24"/>
          <w:szCs w:val="24"/>
        </w:rPr>
        <w:t xml:space="preserve"> Буквы </w:t>
      </w:r>
      <w:r>
        <w:rPr>
          <w:rFonts w:ascii="Times New Roman" w:hAnsi="Times New Roman"/>
          <w:b/>
          <w:i/>
          <w:sz w:val="24"/>
          <w:szCs w:val="24"/>
        </w:rPr>
        <w:t>а-о</w:t>
      </w:r>
      <w:r>
        <w:rPr>
          <w:rFonts w:ascii="Times New Roman" w:hAnsi="Times New Roman"/>
          <w:sz w:val="24"/>
          <w:szCs w:val="24"/>
        </w:rPr>
        <w:t xml:space="preserve"> в корне </w:t>
      </w:r>
      <w:r>
        <w:rPr>
          <w:rFonts w:ascii="Times New Roman" w:hAnsi="Times New Roman"/>
          <w:b/>
          <w:i/>
          <w:sz w:val="24"/>
          <w:szCs w:val="24"/>
        </w:rPr>
        <w:t xml:space="preserve">–раст-рос. </w:t>
      </w:r>
      <w:r>
        <w:rPr>
          <w:rFonts w:ascii="Times New Roman" w:hAnsi="Times New Roman"/>
          <w:sz w:val="24"/>
          <w:szCs w:val="24"/>
        </w:rPr>
        <w:t xml:space="preserve">Буквы </w:t>
      </w:r>
      <w:r>
        <w:rPr>
          <w:rFonts w:ascii="Times New Roman" w:hAnsi="Times New Roman"/>
          <w:b/>
          <w:i/>
          <w:sz w:val="24"/>
          <w:szCs w:val="24"/>
        </w:rPr>
        <w:t>а-о</w:t>
      </w:r>
      <w:r w:rsidR="00573EBD">
        <w:rPr>
          <w:rFonts w:ascii="Times New Roman" w:hAnsi="Times New Roman"/>
          <w:sz w:val="24"/>
          <w:szCs w:val="24"/>
        </w:rPr>
        <w:t xml:space="preserve"> после шипящих в корне. Буквы </w:t>
      </w:r>
      <w:r w:rsidR="00573EBD">
        <w:rPr>
          <w:rFonts w:ascii="Times New Roman" w:hAnsi="Times New Roman"/>
          <w:b/>
          <w:i/>
          <w:sz w:val="24"/>
          <w:szCs w:val="24"/>
        </w:rPr>
        <w:t xml:space="preserve">и-ы </w:t>
      </w:r>
      <w:r w:rsidR="00573EBD">
        <w:rPr>
          <w:rFonts w:ascii="Times New Roman" w:hAnsi="Times New Roman"/>
          <w:sz w:val="24"/>
          <w:szCs w:val="24"/>
        </w:rPr>
        <w:t xml:space="preserve">после </w:t>
      </w:r>
      <w:r w:rsidR="00573EBD">
        <w:rPr>
          <w:rFonts w:ascii="Times New Roman" w:hAnsi="Times New Roman"/>
          <w:b/>
          <w:i/>
          <w:sz w:val="24"/>
          <w:szCs w:val="24"/>
        </w:rPr>
        <w:t>ц.</w:t>
      </w:r>
      <w:r w:rsidR="00573EBD">
        <w:rPr>
          <w:rFonts w:ascii="Times New Roman" w:hAnsi="Times New Roman"/>
          <w:sz w:val="24"/>
          <w:szCs w:val="24"/>
        </w:rPr>
        <w:t xml:space="preserve"> Повторение.</w:t>
      </w:r>
    </w:p>
    <w:p w:rsidR="00573EBD" w:rsidRDefault="00573EBD" w:rsidP="00343F1C">
      <w:pPr>
        <w:spacing w:after="0"/>
        <w:rPr>
          <w:rFonts w:ascii="Times New Roman" w:hAnsi="Times New Roman"/>
          <w:b/>
          <w:sz w:val="24"/>
          <w:szCs w:val="24"/>
        </w:rPr>
      </w:pPr>
      <w:r>
        <w:rPr>
          <w:rFonts w:ascii="Times New Roman" w:hAnsi="Times New Roman"/>
          <w:b/>
          <w:sz w:val="24"/>
          <w:szCs w:val="24"/>
        </w:rPr>
        <w:t xml:space="preserve">Морфология. Орфография. Культура речи. 56+14 р.р. </w:t>
      </w:r>
    </w:p>
    <w:p w:rsidR="0039268B" w:rsidRDefault="00573EBD" w:rsidP="00343F1C">
      <w:pPr>
        <w:spacing w:after="0"/>
        <w:rPr>
          <w:rFonts w:ascii="Times New Roman" w:hAnsi="Times New Roman"/>
          <w:sz w:val="24"/>
          <w:szCs w:val="24"/>
        </w:rPr>
      </w:pPr>
      <w:r>
        <w:rPr>
          <w:rFonts w:ascii="Times New Roman" w:hAnsi="Times New Roman"/>
          <w:b/>
          <w:i/>
          <w:sz w:val="24"/>
          <w:szCs w:val="24"/>
        </w:rPr>
        <w:lastRenderedPageBreak/>
        <w:t xml:space="preserve">Имя существительное 17+4 р.р. </w:t>
      </w:r>
      <w:r>
        <w:rPr>
          <w:rFonts w:ascii="Times New Roman" w:hAnsi="Times New Roman"/>
          <w:sz w:val="24"/>
          <w:szCs w:val="24"/>
        </w:rPr>
        <w:t>Имя существительное как часть речи. Доказательство в рассуждении. Имена существительные одушевленные и неодушевленные. Имена существительные собственные и нарицательные. Род имен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w:t>
      </w:r>
      <w:r w:rsidR="002545AC">
        <w:rPr>
          <w:rFonts w:ascii="Times New Roman" w:hAnsi="Times New Roman"/>
          <w:sz w:val="24"/>
          <w:szCs w:val="24"/>
        </w:rPr>
        <w:t xml:space="preserve">ла. Три склонения имен существительных. Падеж имен существительных. Правописание гласных в падежных окончаниях имен существительных в единственном числе. Множественное число имен существительных. Правописание </w:t>
      </w:r>
      <w:r w:rsidR="002545AC">
        <w:rPr>
          <w:rFonts w:ascii="Times New Roman" w:hAnsi="Times New Roman"/>
          <w:b/>
          <w:i/>
          <w:sz w:val="24"/>
          <w:szCs w:val="24"/>
        </w:rPr>
        <w:t>о-е</w:t>
      </w:r>
      <w:r w:rsidR="002545AC">
        <w:rPr>
          <w:rFonts w:ascii="Times New Roman" w:hAnsi="Times New Roman"/>
          <w:sz w:val="24"/>
          <w:szCs w:val="24"/>
        </w:rPr>
        <w:t xml:space="preserve">после шипящих и </w:t>
      </w:r>
      <w:r w:rsidR="002545AC">
        <w:rPr>
          <w:rFonts w:ascii="Times New Roman" w:hAnsi="Times New Roman"/>
          <w:b/>
          <w:i/>
          <w:sz w:val="24"/>
          <w:szCs w:val="24"/>
        </w:rPr>
        <w:t xml:space="preserve">ц </w:t>
      </w:r>
      <w:r w:rsidR="002545AC">
        <w:rPr>
          <w:rFonts w:ascii="Times New Roman" w:hAnsi="Times New Roman"/>
          <w:sz w:val="24"/>
          <w:szCs w:val="24"/>
        </w:rPr>
        <w:t>в окончаниях существительных. Морфологический разбор имени существительного</w:t>
      </w:r>
      <w:r w:rsidR="0039268B">
        <w:rPr>
          <w:rFonts w:ascii="Times New Roman" w:hAnsi="Times New Roman"/>
          <w:sz w:val="24"/>
          <w:szCs w:val="24"/>
        </w:rPr>
        <w:t>. Повторение.</w:t>
      </w:r>
    </w:p>
    <w:p w:rsidR="00573EBD" w:rsidRDefault="0039268B" w:rsidP="00343F1C">
      <w:pPr>
        <w:spacing w:after="0"/>
        <w:rPr>
          <w:rFonts w:ascii="Times New Roman" w:hAnsi="Times New Roman"/>
          <w:sz w:val="24"/>
          <w:szCs w:val="24"/>
        </w:rPr>
      </w:pPr>
      <w:r>
        <w:rPr>
          <w:rFonts w:ascii="Times New Roman" w:hAnsi="Times New Roman"/>
          <w:b/>
          <w:i/>
          <w:sz w:val="24"/>
          <w:szCs w:val="24"/>
        </w:rPr>
        <w:t xml:space="preserve">Имя прилагательное 10+4 р.р. </w:t>
      </w:r>
      <w:r>
        <w:rPr>
          <w:rFonts w:ascii="Times New Roman" w:hAnsi="Times New Roman"/>
          <w:sz w:val="24"/>
          <w:szCs w:val="24"/>
        </w:rPr>
        <w:t>Имя прилагательное как часть речи. Правописание гласных в падежных окончаниях прилагательных. Описание животного. Прилагательные полные и краткие. Морфологический разбор имени прилагательного. Повторение.</w:t>
      </w:r>
    </w:p>
    <w:p w:rsidR="0039268B" w:rsidRPr="0039268B" w:rsidRDefault="0039268B" w:rsidP="00343F1C">
      <w:pPr>
        <w:spacing w:after="0"/>
        <w:rPr>
          <w:rFonts w:ascii="Times New Roman" w:hAnsi="Times New Roman"/>
          <w:sz w:val="24"/>
          <w:szCs w:val="24"/>
        </w:rPr>
      </w:pPr>
      <w:r>
        <w:rPr>
          <w:rFonts w:ascii="Times New Roman" w:hAnsi="Times New Roman"/>
          <w:b/>
          <w:i/>
          <w:sz w:val="24"/>
          <w:szCs w:val="24"/>
        </w:rPr>
        <w:t xml:space="preserve">Глагол. 29+6 р.р. </w:t>
      </w:r>
      <w:r>
        <w:rPr>
          <w:rFonts w:ascii="Times New Roman" w:hAnsi="Times New Roman"/>
          <w:sz w:val="24"/>
          <w:szCs w:val="24"/>
        </w:rPr>
        <w:t xml:space="preserve">Глагол как часть речи. </w:t>
      </w:r>
      <w:r>
        <w:rPr>
          <w:rFonts w:ascii="Times New Roman" w:hAnsi="Times New Roman"/>
          <w:b/>
          <w:i/>
          <w:sz w:val="24"/>
          <w:szCs w:val="24"/>
        </w:rPr>
        <w:t xml:space="preserve">Не </w:t>
      </w:r>
      <w:r>
        <w:rPr>
          <w:rFonts w:ascii="Times New Roman" w:hAnsi="Times New Roman"/>
          <w:sz w:val="24"/>
          <w:szCs w:val="24"/>
        </w:rPr>
        <w:t>с глаголами. Рассказ.</w:t>
      </w:r>
      <w:r w:rsidR="00831012">
        <w:rPr>
          <w:rFonts w:ascii="Times New Roman" w:hAnsi="Times New Roman"/>
          <w:sz w:val="24"/>
          <w:szCs w:val="24"/>
        </w:rPr>
        <w:t xml:space="preserve"> </w:t>
      </w:r>
      <w:r>
        <w:rPr>
          <w:rFonts w:ascii="Times New Roman" w:hAnsi="Times New Roman"/>
          <w:sz w:val="24"/>
          <w:szCs w:val="24"/>
        </w:rPr>
        <w:t xml:space="preserve">Неопределенная форма глагола. Правописание </w:t>
      </w:r>
      <w:r>
        <w:rPr>
          <w:rFonts w:ascii="Times New Roman" w:hAnsi="Times New Roman"/>
          <w:b/>
          <w:i/>
          <w:sz w:val="24"/>
          <w:szCs w:val="24"/>
        </w:rPr>
        <w:t>тся</w:t>
      </w:r>
      <w:r>
        <w:rPr>
          <w:rFonts w:ascii="Times New Roman" w:hAnsi="Times New Roman"/>
          <w:sz w:val="24"/>
          <w:szCs w:val="24"/>
        </w:rPr>
        <w:t xml:space="preserve">и </w:t>
      </w:r>
      <w:r>
        <w:rPr>
          <w:rFonts w:ascii="Times New Roman" w:hAnsi="Times New Roman"/>
          <w:b/>
          <w:i/>
          <w:sz w:val="24"/>
          <w:szCs w:val="24"/>
        </w:rPr>
        <w:t>ться</w:t>
      </w:r>
      <w:r>
        <w:rPr>
          <w:rFonts w:ascii="Times New Roman" w:hAnsi="Times New Roman"/>
          <w:sz w:val="24"/>
          <w:szCs w:val="24"/>
        </w:rPr>
        <w:t xml:space="preserve"> в глаголах. Виды глагола. Буквы </w:t>
      </w:r>
      <w:r>
        <w:rPr>
          <w:rFonts w:ascii="Times New Roman" w:hAnsi="Times New Roman"/>
          <w:b/>
          <w:i/>
          <w:sz w:val="24"/>
          <w:szCs w:val="24"/>
        </w:rPr>
        <w:t>е-и</w:t>
      </w:r>
      <w:r>
        <w:rPr>
          <w:rFonts w:ascii="Times New Roman" w:hAnsi="Times New Roman"/>
          <w:sz w:val="24"/>
          <w:szCs w:val="24"/>
        </w:rPr>
        <w:t>в корнях с чередованием. Невыдуманный рассказ о</w:t>
      </w:r>
      <w:r w:rsidR="003A157A">
        <w:rPr>
          <w:rFonts w:ascii="Times New Roman" w:hAnsi="Times New Roman"/>
          <w:sz w:val="24"/>
          <w:szCs w:val="24"/>
        </w:rPr>
        <w:t xml:space="preserve"> себе. Время глагола. Прошедшее время.</w:t>
      </w:r>
    </w:p>
    <w:p w:rsidR="0005659E" w:rsidRDefault="003A157A" w:rsidP="0005659E">
      <w:pPr>
        <w:spacing w:after="0"/>
        <w:jc w:val="both"/>
        <w:rPr>
          <w:rFonts w:ascii="Times New Roman" w:hAnsi="Times New Roman"/>
          <w:sz w:val="24"/>
          <w:szCs w:val="24"/>
        </w:rPr>
      </w:pPr>
      <w:r>
        <w:rPr>
          <w:rFonts w:ascii="Times New Roman" w:hAnsi="Times New Roman"/>
          <w:sz w:val="24"/>
          <w:szCs w:val="24"/>
        </w:rPr>
        <w:t xml:space="preserve">Настоящее время. Будущее время. Спряжение глаголов. Как определять спряжение глагола с безударным личным окончанием. </w:t>
      </w:r>
      <w:r w:rsidR="009E1D6C">
        <w:rPr>
          <w:rFonts w:ascii="Times New Roman" w:hAnsi="Times New Roman"/>
          <w:sz w:val="24"/>
          <w:szCs w:val="24"/>
        </w:rPr>
        <w:t>Морфологический разбор глагола. Мягкий знак после шипящих в глаголах во 2-м лице единственного числа. Употребление времен. Повторение.</w:t>
      </w:r>
    </w:p>
    <w:p w:rsidR="009B768C" w:rsidRDefault="009E1D6C" w:rsidP="009E1D6C">
      <w:pPr>
        <w:spacing w:after="0"/>
        <w:rPr>
          <w:rFonts w:ascii="Times New Roman" w:hAnsi="Times New Roman"/>
          <w:sz w:val="24"/>
          <w:szCs w:val="24"/>
        </w:rPr>
      </w:pPr>
      <w:r>
        <w:rPr>
          <w:rFonts w:ascii="Times New Roman" w:hAnsi="Times New Roman"/>
          <w:b/>
          <w:sz w:val="24"/>
          <w:szCs w:val="24"/>
        </w:rPr>
        <w:t>Повторение и систематизация изученного</w:t>
      </w:r>
      <w:r w:rsidR="00F7446D">
        <w:rPr>
          <w:rFonts w:ascii="Times New Roman" w:hAnsi="Times New Roman"/>
          <w:b/>
          <w:sz w:val="24"/>
          <w:szCs w:val="24"/>
        </w:rPr>
        <w:t xml:space="preserve"> 5+2 р.р. </w:t>
      </w:r>
      <w:r w:rsidR="00F7446D" w:rsidRPr="00F7446D">
        <w:rPr>
          <w:rFonts w:ascii="Times New Roman" w:hAnsi="Times New Roman"/>
          <w:sz w:val="24"/>
          <w:szCs w:val="24"/>
        </w:rPr>
        <w:t>Разделы науки о языке</w:t>
      </w:r>
      <w:r w:rsidR="00F7446D">
        <w:rPr>
          <w:rFonts w:ascii="Times New Roman" w:hAnsi="Times New Roman"/>
          <w:sz w:val="24"/>
          <w:szCs w:val="24"/>
        </w:rPr>
        <w:t xml:space="preserve">. Орфограммы в приставках и корнях слов. Орфограммы в окончаниях слов. Употребление букв </w:t>
      </w:r>
      <w:r w:rsidR="00F7446D">
        <w:rPr>
          <w:rFonts w:ascii="Times New Roman" w:hAnsi="Times New Roman"/>
          <w:b/>
          <w:i/>
          <w:sz w:val="24"/>
          <w:szCs w:val="24"/>
        </w:rPr>
        <w:t xml:space="preserve">ъ </w:t>
      </w:r>
      <w:r w:rsidR="00F7446D">
        <w:rPr>
          <w:rFonts w:ascii="Times New Roman" w:hAnsi="Times New Roman"/>
          <w:sz w:val="24"/>
          <w:szCs w:val="24"/>
        </w:rPr>
        <w:t xml:space="preserve">и </w:t>
      </w:r>
      <w:r w:rsidR="00F7446D">
        <w:rPr>
          <w:rFonts w:ascii="Times New Roman" w:hAnsi="Times New Roman"/>
          <w:b/>
          <w:i/>
          <w:sz w:val="24"/>
          <w:szCs w:val="24"/>
        </w:rPr>
        <w:t xml:space="preserve">ь. </w:t>
      </w:r>
      <w:r w:rsidR="00F7446D">
        <w:rPr>
          <w:rFonts w:ascii="Times New Roman" w:hAnsi="Times New Roman"/>
          <w:sz w:val="24"/>
          <w:szCs w:val="24"/>
        </w:rPr>
        <w:t>Знаки препинания в простом и сложном предложении и в предложениях с прямой речью</w:t>
      </w:r>
      <w:r w:rsidR="00B07BC0">
        <w:rPr>
          <w:rFonts w:ascii="Times New Roman" w:hAnsi="Times New Roman"/>
          <w:sz w:val="24"/>
          <w:szCs w:val="24"/>
        </w:rPr>
        <w:t>.</w:t>
      </w:r>
    </w:p>
    <w:p w:rsidR="009B768C" w:rsidRPr="007A3E00" w:rsidRDefault="009B768C" w:rsidP="0005659E">
      <w:pPr>
        <w:spacing w:after="0"/>
        <w:jc w:val="center"/>
        <w:rPr>
          <w:rFonts w:ascii="Times New Roman" w:hAnsi="Times New Roman"/>
          <w:sz w:val="24"/>
          <w:szCs w:val="24"/>
        </w:rPr>
      </w:pPr>
    </w:p>
    <w:p w:rsidR="009B768C" w:rsidRDefault="00C960E2" w:rsidP="0005659E">
      <w:pPr>
        <w:spacing w:after="0"/>
        <w:jc w:val="center"/>
        <w:rPr>
          <w:rFonts w:ascii="Times New Roman" w:hAnsi="Times New Roman"/>
          <w:sz w:val="24"/>
          <w:szCs w:val="24"/>
        </w:rPr>
      </w:pPr>
      <w:r>
        <w:rPr>
          <w:rFonts w:ascii="Times New Roman" w:hAnsi="Times New Roman"/>
          <w:sz w:val="24"/>
          <w:szCs w:val="24"/>
        </w:rPr>
        <w:t>ШЕСТОЙ КЛАСС</w:t>
      </w:r>
    </w:p>
    <w:p w:rsidR="00C960E2" w:rsidRDefault="00C960E2" w:rsidP="00C960E2">
      <w:pPr>
        <w:spacing w:after="0"/>
        <w:rPr>
          <w:rFonts w:ascii="Times New Roman" w:hAnsi="Times New Roman"/>
          <w:sz w:val="24"/>
          <w:szCs w:val="24"/>
        </w:rPr>
      </w:pPr>
      <w:r>
        <w:rPr>
          <w:rFonts w:ascii="Times New Roman" w:hAnsi="Times New Roman"/>
          <w:b/>
          <w:sz w:val="24"/>
          <w:szCs w:val="24"/>
        </w:rPr>
        <w:t xml:space="preserve">Язык. Речь. Общение.3+1 р.р. </w:t>
      </w:r>
      <w:r w:rsidRPr="00C960E2">
        <w:rPr>
          <w:rFonts w:ascii="Times New Roman" w:hAnsi="Times New Roman"/>
          <w:sz w:val="24"/>
          <w:szCs w:val="24"/>
        </w:rPr>
        <w:t xml:space="preserve">Русский язык </w:t>
      </w:r>
      <w:r>
        <w:rPr>
          <w:rFonts w:ascii="Times New Roman" w:hAnsi="Times New Roman"/>
          <w:sz w:val="24"/>
          <w:szCs w:val="24"/>
        </w:rPr>
        <w:t>– один из развитых языков мира. Язык, речь, общение. Ситуация общения.</w:t>
      </w:r>
    </w:p>
    <w:p w:rsidR="00965C4A" w:rsidRDefault="00972DFD" w:rsidP="00C960E2">
      <w:pPr>
        <w:spacing w:after="0"/>
        <w:rPr>
          <w:rFonts w:ascii="Times New Roman" w:hAnsi="Times New Roman"/>
          <w:sz w:val="24"/>
          <w:szCs w:val="24"/>
        </w:rPr>
      </w:pPr>
      <w:r>
        <w:rPr>
          <w:rFonts w:ascii="Times New Roman" w:hAnsi="Times New Roman"/>
          <w:b/>
          <w:sz w:val="24"/>
          <w:szCs w:val="24"/>
        </w:rPr>
        <w:t xml:space="preserve">Повторение изученного в 5 классе. </w:t>
      </w:r>
      <w:r w:rsidR="000E2112">
        <w:rPr>
          <w:rFonts w:ascii="Times New Roman" w:hAnsi="Times New Roman"/>
          <w:b/>
          <w:sz w:val="24"/>
          <w:szCs w:val="24"/>
        </w:rPr>
        <w:t>4</w:t>
      </w:r>
      <w:r>
        <w:rPr>
          <w:rFonts w:ascii="Times New Roman" w:hAnsi="Times New Roman"/>
          <w:b/>
          <w:sz w:val="24"/>
          <w:szCs w:val="24"/>
        </w:rPr>
        <w:t xml:space="preserve">+2 р.р. </w:t>
      </w:r>
      <w:r>
        <w:rPr>
          <w:rFonts w:ascii="Times New Roman" w:hAnsi="Times New Roman"/>
          <w:sz w:val="24"/>
          <w:szCs w:val="24"/>
        </w:rPr>
        <w:t>Фонетика. Орфоэпия. Морфемы в слове. Орфограммы в приставках и корнях слов</w:t>
      </w:r>
      <w:r w:rsidR="00083CD2">
        <w:rPr>
          <w:rFonts w:ascii="Times New Roman" w:hAnsi="Times New Roman"/>
          <w:sz w:val="24"/>
          <w:szCs w:val="24"/>
        </w:rPr>
        <w:t xml:space="preserve">.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 Прямая речь. Диалог. </w:t>
      </w:r>
    </w:p>
    <w:p w:rsidR="002B313B" w:rsidRDefault="00DE1E6B" w:rsidP="00C960E2">
      <w:pPr>
        <w:spacing w:after="0"/>
        <w:rPr>
          <w:rFonts w:ascii="Times New Roman" w:hAnsi="Times New Roman"/>
          <w:sz w:val="24"/>
          <w:szCs w:val="24"/>
        </w:rPr>
      </w:pPr>
      <w:r>
        <w:rPr>
          <w:rFonts w:ascii="Times New Roman" w:hAnsi="Times New Roman"/>
          <w:b/>
          <w:sz w:val="24"/>
          <w:szCs w:val="24"/>
        </w:rPr>
        <w:t xml:space="preserve">Текст. 3+2 р.р. </w:t>
      </w:r>
      <w:r w:rsidR="00083CD2">
        <w:rPr>
          <w:rFonts w:ascii="Times New Roman" w:hAnsi="Times New Roman"/>
          <w:sz w:val="24"/>
          <w:szCs w:val="24"/>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речи.Официально-</w:t>
      </w:r>
      <w:r w:rsidR="002B313B">
        <w:rPr>
          <w:rFonts w:ascii="Times New Roman" w:hAnsi="Times New Roman"/>
          <w:sz w:val="24"/>
          <w:szCs w:val="24"/>
        </w:rPr>
        <w:t xml:space="preserve">деловой стиль речи. </w:t>
      </w:r>
    </w:p>
    <w:p w:rsidR="00DE1E6B" w:rsidRDefault="002B313B" w:rsidP="00C960E2">
      <w:pPr>
        <w:spacing w:after="0"/>
        <w:rPr>
          <w:rFonts w:ascii="Times New Roman" w:hAnsi="Times New Roman"/>
          <w:sz w:val="24"/>
          <w:szCs w:val="24"/>
        </w:rPr>
      </w:pPr>
      <w:r>
        <w:rPr>
          <w:rFonts w:ascii="Times New Roman" w:hAnsi="Times New Roman"/>
          <w:b/>
          <w:sz w:val="24"/>
          <w:szCs w:val="24"/>
        </w:rPr>
        <w:t xml:space="preserve">Лексика. Культура речи. 10+2 р.р. </w:t>
      </w:r>
      <w:r>
        <w:rPr>
          <w:rFonts w:ascii="Times New Roman" w:hAnsi="Times New Roman"/>
          <w:sz w:val="24"/>
          <w:szCs w:val="24"/>
        </w:rPr>
        <w:t>Слово и его лексическое значение. Собирание материалов к сочинению. Общеупотребительные слова. Профессионализмы.Диалектизмы</w:t>
      </w:r>
      <w:r w:rsidR="00293EE6">
        <w:rPr>
          <w:rFonts w:ascii="Times New Roman" w:hAnsi="Times New Roman"/>
          <w:sz w:val="24"/>
          <w:szCs w:val="24"/>
        </w:rPr>
        <w:t>.</w:t>
      </w:r>
      <w:r w:rsidR="00DE1E6B">
        <w:rPr>
          <w:rFonts w:ascii="Times New Roman" w:hAnsi="Times New Roman"/>
          <w:sz w:val="24"/>
          <w:szCs w:val="24"/>
        </w:rPr>
        <w:t xml:space="preserve"> Исконно русские и заимствованные слова. Новые слова (неологизмы). Устаревшие слова. Словари. Повторение.</w:t>
      </w:r>
    </w:p>
    <w:p w:rsidR="00DE1E6B" w:rsidRDefault="00DE1E6B" w:rsidP="00C960E2">
      <w:pPr>
        <w:spacing w:after="0"/>
        <w:rPr>
          <w:rFonts w:ascii="Times New Roman" w:hAnsi="Times New Roman"/>
          <w:sz w:val="24"/>
          <w:szCs w:val="24"/>
        </w:rPr>
      </w:pPr>
      <w:r>
        <w:rPr>
          <w:rFonts w:ascii="Times New Roman" w:hAnsi="Times New Roman"/>
          <w:b/>
          <w:sz w:val="24"/>
          <w:szCs w:val="24"/>
        </w:rPr>
        <w:t xml:space="preserve">Фразеология. Культура речи. 2+1 р.р. </w:t>
      </w:r>
      <w:r>
        <w:rPr>
          <w:rFonts w:ascii="Times New Roman" w:hAnsi="Times New Roman"/>
          <w:sz w:val="24"/>
          <w:szCs w:val="24"/>
        </w:rPr>
        <w:t xml:space="preserve"> Фразеологизмы. Источники фразеологизмов. Повторение.</w:t>
      </w:r>
    </w:p>
    <w:p w:rsidR="001E1DC6" w:rsidRDefault="00DE1E6B" w:rsidP="00C960E2">
      <w:pPr>
        <w:spacing w:after="0"/>
        <w:rPr>
          <w:rFonts w:ascii="Times New Roman" w:hAnsi="Times New Roman"/>
          <w:sz w:val="24"/>
          <w:szCs w:val="24"/>
        </w:rPr>
      </w:pPr>
      <w:r w:rsidRPr="00DE1E6B">
        <w:rPr>
          <w:rFonts w:ascii="Times New Roman" w:hAnsi="Times New Roman"/>
          <w:b/>
          <w:sz w:val="24"/>
          <w:szCs w:val="24"/>
        </w:rPr>
        <w:t>Словообразование. Орфография. Культура речи.</w:t>
      </w:r>
      <w:r>
        <w:rPr>
          <w:rFonts w:ascii="Times New Roman" w:hAnsi="Times New Roman"/>
          <w:b/>
          <w:sz w:val="24"/>
          <w:szCs w:val="24"/>
        </w:rPr>
        <w:t xml:space="preserve"> 27+4 р.р</w:t>
      </w:r>
      <w:r w:rsidRPr="00DE1E6B">
        <w:rPr>
          <w:rFonts w:ascii="Times New Roman" w:hAnsi="Times New Roman"/>
          <w:sz w:val="24"/>
          <w:szCs w:val="24"/>
        </w:rPr>
        <w:t>.  Морфемика и словообразование</w:t>
      </w:r>
      <w:r>
        <w:rPr>
          <w:rFonts w:ascii="Times New Roman" w:hAnsi="Times New Roman"/>
          <w:sz w:val="24"/>
          <w:szCs w:val="24"/>
        </w:rPr>
        <w:t>. Описание помещения. Основные способы образования слов в русском языке. Этимология слов. Систематизация материалов к сочинению. Сложный план. Буква</w:t>
      </w:r>
      <w:r>
        <w:rPr>
          <w:rFonts w:ascii="Times New Roman" w:hAnsi="Times New Roman"/>
          <w:b/>
          <w:i/>
          <w:sz w:val="24"/>
          <w:szCs w:val="24"/>
        </w:rPr>
        <w:t xml:space="preserve">а </w:t>
      </w:r>
      <w:r>
        <w:rPr>
          <w:rFonts w:ascii="Times New Roman" w:hAnsi="Times New Roman"/>
          <w:sz w:val="24"/>
          <w:szCs w:val="24"/>
        </w:rPr>
        <w:t xml:space="preserve">и </w:t>
      </w:r>
      <w:r>
        <w:rPr>
          <w:rFonts w:ascii="Times New Roman" w:hAnsi="Times New Roman"/>
          <w:b/>
          <w:i/>
          <w:sz w:val="24"/>
          <w:szCs w:val="24"/>
        </w:rPr>
        <w:t>о</w:t>
      </w:r>
      <w:r>
        <w:rPr>
          <w:rFonts w:ascii="Times New Roman" w:hAnsi="Times New Roman"/>
          <w:sz w:val="24"/>
          <w:szCs w:val="24"/>
        </w:rPr>
        <w:t xml:space="preserve"> в корнях </w:t>
      </w:r>
      <w:r w:rsidRPr="00DE1E6B">
        <w:rPr>
          <w:rFonts w:ascii="Times New Roman" w:hAnsi="Times New Roman"/>
          <w:b/>
          <w:i/>
          <w:sz w:val="24"/>
          <w:szCs w:val="24"/>
        </w:rPr>
        <w:t>–кас-кос</w:t>
      </w:r>
      <w:r>
        <w:rPr>
          <w:rFonts w:ascii="Times New Roman" w:hAnsi="Times New Roman"/>
          <w:sz w:val="24"/>
          <w:szCs w:val="24"/>
        </w:rPr>
        <w:t xml:space="preserve">.Буква </w:t>
      </w:r>
      <w:r>
        <w:rPr>
          <w:rFonts w:ascii="Times New Roman" w:hAnsi="Times New Roman"/>
          <w:b/>
          <w:i/>
          <w:sz w:val="24"/>
          <w:szCs w:val="24"/>
        </w:rPr>
        <w:t xml:space="preserve">а </w:t>
      </w:r>
      <w:r>
        <w:rPr>
          <w:rFonts w:ascii="Times New Roman" w:hAnsi="Times New Roman"/>
          <w:sz w:val="24"/>
          <w:szCs w:val="24"/>
        </w:rPr>
        <w:t xml:space="preserve">и </w:t>
      </w:r>
      <w:r>
        <w:rPr>
          <w:rFonts w:ascii="Times New Roman" w:hAnsi="Times New Roman"/>
          <w:b/>
          <w:i/>
          <w:sz w:val="24"/>
          <w:szCs w:val="24"/>
        </w:rPr>
        <w:t>о</w:t>
      </w:r>
      <w:r>
        <w:rPr>
          <w:rFonts w:ascii="Times New Roman" w:hAnsi="Times New Roman"/>
          <w:sz w:val="24"/>
          <w:szCs w:val="24"/>
        </w:rPr>
        <w:t xml:space="preserve"> в корнях </w:t>
      </w:r>
      <w:r w:rsidRPr="00DE1E6B">
        <w:rPr>
          <w:rFonts w:ascii="Times New Roman" w:hAnsi="Times New Roman"/>
          <w:b/>
          <w:i/>
          <w:sz w:val="24"/>
          <w:szCs w:val="24"/>
        </w:rPr>
        <w:t>–</w:t>
      </w:r>
      <w:r w:rsidR="00E951A1">
        <w:rPr>
          <w:rFonts w:ascii="Times New Roman" w:hAnsi="Times New Roman"/>
          <w:b/>
          <w:i/>
          <w:sz w:val="24"/>
          <w:szCs w:val="24"/>
        </w:rPr>
        <w:t>гар</w:t>
      </w:r>
      <w:r w:rsidRPr="00DE1E6B">
        <w:rPr>
          <w:rFonts w:ascii="Times New Roman" w:hAnsi="Times New Roman"/>
          <w:b/>
          <w:i/>
          <w:sz w:val="24"/>
          <w:szCs w:val="24"/>
        </w:rPr>
        <w:t>-</w:t>
      </w:r>
      <w:r w:rsidR="00E951A1">
        <w:rPr>
          <w:rFonts w:ascii="Times New Roman" w:hAnsi="Times New Roman"/>
          <w:b/>
          <w:i/>
          <w:sz w:val="24"/>
          <w:szCs w:val="24"/>
        </w:rPr>
        <w:t xml:space="preserve">гор. </w:t>
      </w:r>
      <w:r w:rsidR="00E951A1">
        <w:rPr>
          <w:rFonts w:ascii="Times New Roman" w:hAnsi="Times New Roman"/>
          <w:sz w:val="24"/>
          <w:szCs w:val="24"/>
        </w:rPr>
        <w:t>Буква</w:t>
      </w:r>
      <w:r w:rsidR="00E951A1">
        <w:rPr>
          <w:rFonts w:ascii="Times New Roman" w:hAnsi="Times New Roman"/>
          <w:b/>
          <w:i/>
          <w:sz w:val="24"/>
          <w:szCs w:val="24"/>
        </w:rPr>
        <w:t xml:space="preserve">а </w:t>
      </w:r>
      <w:r w:rsidR="00E951A1">
        <w:rPr>
          <w:rFonts w:ascii="Times New Roman" w:hAnsi="Times New Roman"/>
          <w:sz w:val="24"/>
          <w:szCs w:val="24"/>
        </w:rPr>
        <w:t xml:space="preserve">и </w:t>
      </w:r>
      <w:r w:rsidR="00E951A1">
        <w:rPr>
          <w:rFonts w:ascii="Times New Roman" w:hAnsi="Times New Roman"/>
          <w:b/>
          <w:i/>
          <w:sz w:val="24"/>
          <w:szCs w:val="24"/>
        </w:rPr>
        <w:t>о</w:t>
      </w:r>
      <w:r w:rsidR="00E951A1">
        <w:rPr>
          <w:rFonts w:ascii="Times New Roman" w:hAnsi="Times New Roman"/>
          <w:sz w:val="24"/>
          <w:szCs w:val="24"/>
        </w:rPr>
        <w:t xml:space="preserve"> в корнях </w:t>
      </w:r>
      <w:r w:rsidR="00E951A1" w:rsidRPr="00DE1E6B">
        <w:rPr>
          <w:rFonts w:ascii="Times New Roman" w:hAnsi="Times New Roman"/>
          <w:b/>
          <w:i/>
          <w:sz w:val="24"/>
          <w:szCs w:val="24"/>
        </w:rPr>
        <w:t>–</w:t>
      </w:r>
      <w:r w:rsidR="00E951A1">
        <w:rPr>
          <w:rFonts w:ascii="Times New Roman" w:hAnsi="Times New Roman"/>
          <w:b/>
          <w:i/>
          <w:sz w:val="24"/>
          <w:szCs w:val="24"/>
        </w:rPr>
        <w:t>зар</w:t>
      </w:r>
      <w:r w:rsidR="00E951A1" w:rsidRPr="00DE1E6B">
        <w:rPr>
          <w:rFonts w:ascii="Times New Roman" w:hAnsi="Times New Roman"/>
          <w:b/>
          <w:i/>
          <w:sz w:val="24"/>
          <w:szCs w:val="24"/>
        </w:rPr>
        <w:t>-</w:t>
      </w:r>
      <w:r w:rsidR="00E951A1">
        <w:rPr>
          <w:rFonts w:ascii="Times New Roman" w:hAnsi="Times New Roman"/>
          <w:b/>
          <w:i/>
          <w:sz w:val="24"/>
          <w:szCs w:val="24"/>
        </w:rPr>
        <w:t xml:space="preserve">зор. </w:t>
      </w:r>
      <w:r w:rsidR="00E951A1">
        <w:rPr>
          <w:rFonts w:ascii="Times New Roman" w:hAnsi="Times New Roman"/>
          <w:sz w:val="24"/>
          <w:szCs w:val="24"/>
        </w:rPr>
        <w:t xml:space="preserve">Буквы </w:t>
      </w:r>
      <w:r w:rsidR="00E951A1">
        <w:rPr>
          <w:rFonts w:ascii="Times New Roman" w:hAnsi="Times New Roman"/>
          <w:b/>
          <w:i/>
          <w:sz w:val="24"/>
          <w:szCs w:val="24"/>
        </w:rPr>
        <w:t xml:space="preserve">и </w:t>
      </w:r>
      <w:r w:rsidR="00E951A1">
        <w:rPr>
          <w:rFonts w:ascii="Times New Roman" w:hAnsi="Times New Roman"/>
          <w:sz w:val="24"/>
          <w:szCs w:val="24"/>
        </w:rPr>
        <w:t>и</w:t>
      </w:r>
      <w:r w:rsidR="00E951A1">
        <w:rPr>
          <w:rFonts w:ascii="Times New Roman" w:hAnsi="Times New Roman"/>
          <w:b/>
          <w:i/>
          <w:sz w:val="24"/>
          <w:szCs w:val="24"/>
        </w:rPr>
        <w:t xml:space="preserve">ы </w:t>
      </w:r>
      <w:r w:rsidR="00E951A1">
        <w:rPr>
          <w:rFonts w:ascii="Times New Roman" w:hAnsi="Times New Roman"/>
          <w:sz w:val="24"/>
          <w:szCs w:val="24"/>
        </w:rPr>
        <w:t xml:space="preserve"> после приставок.Гласные в приставках </w:t>
      </w:r>
      <w:r w:rsidR="00E951A1">
        <w:rPr>
          <w:rFonts w:ascii="Times New Roman" w:hAnsi="Times New Roman"/>
          <w:b/>
          <w:i/>
          <w:sz w:val="24"/>
          <w:szCs w:val="24"/>
        </w:rPr>
        <w:t xml:space="preserve">пре- </w:t>
      </w:r>
      <w:r w:rsidR="00E951A1">
        <w:rPr>
          <w:rFonts w:ascii="Times New Roman" w:hAnsi="Times New Roman"/>
          <w:sz w:val="24"/>
          <w:szCs w:val="24"/>
        </w:rPr>
        <w:t xml:space="preserve">и </w:t>
      </w:r>
      <w:r w:rsidR="00E951A1">
        <w:rPr>
          <w:rFonts w:ascii="Times New Roman" w:hAnsi="Times New Roman"/>
          <w:b/>
          <w:i/>
          <w:sz w:val="24"/>
          <w:szCs w:val="24"/>
        </w:rPr>
        <w:t xml:space="preserve">при-. </w:t>
      </w:r>
      <w:r w:rsidR="00E951A1">
        <w:rPr>
          <w:rFonts w:ascii="Times New Roman" w:hAnsi="Times New Roman"/>
          <w:sz w:val="24"/>
          <w:szCs w:val="24"/>
        </w:rPr>
        <w:t xml:space="preserve">Соединительные </w:t>
      </w:r>
      <w:r w:rsidR="00E951A1">
        <w:rPr>
          <w:rFonts w:ascii="Times New Roman" w:hAnsi="Times New Roman"/>
          <w:b/>
          <w:i/>
          <w:sz w:val="24"/>
          <w:szCs w:val="24"/>
        </w:rPr>
        <w:t xml:space="preserve">о </w:t>
      </w:r>
      <w:r w:rsidR="00E951A1">
        <w:rPr>
          <w:rFonts w:ascii="Times New Roman" w:hAnsi="Times New Roman"/>
          <w:sz w:val="24"/>
          <w:szCs w:val="24"/>
        </w:rPr>
        <w:t xml:space="preserve">и </w:t>
      </w:r>
      <w:r w:rsidR="00E951A1">
        <w:rPr>
          <w:rFonts w:ascii="Times New Roman" w:hAnsi="Times New Roman"/>
          <w:b/>
          <w:i/>
          <w:sz w:val="24"/>
          <w:szCs w:val="24"/>
        </w:rPr>
        <w:t>и</w:t>
      </w:r>
      <w:r w:rsidR="00E951A1">
        <w:rPr>
          <w:rFonts w:ascii="Times New Roman" w:hAnsi="Times New Roman"/>
          <w:sz w:val="24"/>
          <w:szCs w:val="24"/>
        </w:rPr>
        <w:t xml:space="preserve"> в </w:t>
      </w:r>
      <w:r w:rsidR="00E951A1">
        <w:rPr>
          <w:rFonts w:ascii="Times New Roman" w:hAnsi="Times New Roman"/>
          <w:sz w:val="24"/>
          <w:szCs w:val="24"/>
        </w:rPr>
        <w:lastRenderedPageBreak/>
        <w:t>сложных словах. Сложносокращенные слова.Морфемный и словообразовательный разбор слова. Повторение.</w:t>
      </w:r>
    </w:p>
    <w:p w:rsidR="001E1DC6" w:rsidRDefault="001E1DC6" w:rsidP="00C960E2">
      <w:pPr>
        <w:spacing w:after="0"/>
        <w:rPr>
          <w:rFonts w:ascii="Times New Roman" w:hAnsi="Times New Roman"/>
          <w:b/>
          <w:sz w:val="24"/>
          <w:szCs w:val="24"/>
        </w:rPr>
      </w:pPr>
      <w:r>
        <w:rPr>
          <w:rFonts w:ascii="Times New Roman" w:hAnsi="Times New Roman"/>
          <w:b/>
          <w:sz w:val="24"/>
          <w:szCs w:val="24"/>
        </w:rPr>
        <w:t xml:space="preserve">Морфология.Орфография.Культура речи. </w:t>
      </w:r>
      <w:r w:rsidR="00250974">
        <w:rPr>
          <w:rFonts w:ascii="Times New Roman" w:hAnsi="Times New Roman"/>
          <w:b/>
          <w:sz w:val="24"/>
          <w:szCs w:val="24"/>
        </w:rPr>
        <w:t>11</w:t>
      </w:r>
      <w:r w:rsidR="000E2112">
        <w:rPr>
          <w:rFonts w:ascii="Times New Roman" w:hAnsi="Times New Roman"/>
          <w:b/>
          <w:sz w:val="24"/>
          <w:szCs w:val="24"/>
        </w:rPr>
        <w:t>0</w:t>
      </w:r>
      <w:r w:rsidR="00250974">
        <w:rPr>
          <w:rFonts w:ascii="Times New Roman" w:hAnsi="Times New Roman"/>
          <w:b/>
          <w:sz w:val="24"/>
          <w:szCs w:val="24"/>
        </w:rPr>
        <w:t>+1</w:t>
      </w:r>
      <w:r w:rsidR="0072619A">
        <w:rPr>
          <w:rFonts w:ascii="Times New Roman" w:hAnsi="Times New Roman"/>
          <w:b/>
          <w:sz w:val="24"/>
          <w:szCs w:val="24"/>
        </w:rPr>
        <w:t>7</w:t>
      </w:r>
      <w:r w:rsidR="00250974">
        <w:rPr>
          <w:rFonts w:ascii="Times New Roman" w:hAnsi="Times New Roman"/>
          <w:b/>
          <w:sz w:val="24"/>
          <w:szCs w:val="24"/>
        </w:rPr>
        <w:t xml:space="preserve">р.р. </w:t>
      </w:r>
    </w:p>
    <w:p w:rsidR="00250974" w:rsidRDefault="00250974" w:rsidP="00C960E2">
      <w:pPr>
        <w:spacing w:after="0"/>
        <w:rPr>
          <w:rFonts w:ascii="Times New Roman" w:hAnsi="Times New Roman"/>
          <w:sz w:val="24"/>
          <w:szCs w:val="24"/>
        </w:rPr>
      </w:pPr>
      <w:r>
        <w:rPr>
          <w:rFonts w:ascii="Times New Roman" w:hAnsi="Times New Roman"/>
          <w:b/>
          <w:i/>
          <w:sz w:val="24"/>
          <w:szCs w:val="24"/>
        </w:rPr>
        <w:t>Имя существительное 2</w:t>
      </w:r>
      <w:r w:rsidR="000E2112">
        <w:rPr>
          <w:rFonts w:ascii="Times New Roman" w:hAnsi="Times New Roman"/>
          <w:b/>
          <w:i/>
          <w:sz w:val="24"/>
          <w:szCs w:val="24"/>
        </w:rPr>
        <w:t>1</w:t>
      </w:r>
      <w:r>
        <w:rPr>
          <w:rFonts w:ascii="Times New Roman" w:hAnsi="Times New Roman"/>
          <w:b/>
          <w:i/>
          <w:sz w:val="24"/>
          <w:szCs w:val="24"/>
        </w:rPr>
        <w:t xml:space="preserve">+3р.р. </w:t>
      </w:r>
      <w:r>
        <w:rPr>
          <w:rFonts w:ascii="Times New Roman" w:hAnsi="Times New Roman"/>
          <w:sz w:val="24"/>
          <w:szCs w:val="24"/>
        </w:rPr>
        <w:t xml:space="preserve">Имя существительное как часть речи. Разносклоняемые имена существительные. Буква </w:t>
      </w:r>
      <w:r>
        <w:rPr>
          <w:rFonts w:ascii="Times New Roman" w:hAnsi="Times New Roman"/>
          <w:b/>
          <w:i/>
          <w:sz w:val="24"/>
          <w:szCs w:val="24"/>
        </w:rPr>
        <w:t>е</w:t>
      </w:r>
      <w:r w:rsidRPr="00250974">
        <w:rPr>
          <w:rFonts w:ascii="Times New Roman" w:hAnsi="Times New Roman"/>
          <w:sz w:val="24"/>
          <w:szCs w:val="24"/>
        </w:rPr>
        <w:t>в</w:t>
      </w:r>
      <w:r>
        <w:rPr>
          <w:rFonts w:ascii="Times New Roman" w:hAnsi="Times New Roman"/>
          <w:sz w:val="24"/>
          <w:szCs w:val="24"/>
        </w:rPr>
        <w:t xml:space="preserve"> суффиксе </w:t>
      </w:r>
      <w:r>
        <w:rPr>
          <w:rFonts w:ascii="Times New Roman" w:hAnsi="Times New Roman"/>
          <w:b/>
          <w:i/>
          <w:sz w:val="24"/>
          <w:szCs w:val="24"/>
        </w:rPr>
        <w:t>–ен</w:t>
      </w:r>
      <w:r>
        <w:rPr>
          <w:rFonts w:ascii="Times New Roman" w:hAnsi="Times New Roman"/>
          <w:sz w:val="24"/>
          <w:szCs w:val="24"/>
        </w:rPr>
        <w:t xml:space="preserve"> существительных на </w:t>
      </w:r>
      <w:r>
        <w:rPr>
          <w:rFonts w:ascii="Times New Roman" w:hAnsi="Times New Roman"/>
          <w:b/>
          <w:i/>
          <w:sz w:val="24"/>
          <w:szCs w:val="24"/>
        </w:rPr>
        <w:t xml:space="preserve">–мя. </w:t>
      </w:r>
      <w:r>
        <w:rPr>
          <w:rFonts w:ascii="Times New Roman" w:hAnsi="Times New Roman"/>
          <w:sz w:val="24"/>
          <w:szCs w:val="24"/>
        </w:rPr>
        <w:t xml:space="preserve">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Pr>
          <w:rFonts w:ascii="Times New Roman" w:hAnsi="Times New Roman"/>
          <w:b/>
          <w:i/>
          <w:sz w:val="24"/>
          <w:szCs w:val="24"/>
        </w:rPr>
        <w:t xml:space="preserve">Не </w:t>
      </w:r>
      <w:r>
        <w:rPr>
          <w:rFonts w:ascii="Times New Roman" w:hAnsi="Times New Roman"/>
          <w:sz w:val="24"/>
          <w:szCs w:val="24"/>
        </w:rPr>
        <w:t>с существительными. Буква</w:t>
      </w:r>
      <w:r>
        <w:rPr>
          <w:rFonts w:ascii="Times New Roman" w:hAnsi="Times New Roman"/>
          <w:b/>
          <w:i/>
          <w:sz w:val="24"/>
          <w:szCs w:val="24"/>
        </w:rPr>
        <w:t>ч</w:t>
      </w:r>
      <w:r>
        <w:rPr>
          <w:rFonts w:ascii="Times New Roman" w:hAnsi="Times New Roman"/>
          <w:sz w:val="24"/>
          <w:szCs w:val="24"/>
        </w:rPr>
        <w:t xml:space="preserve">и </w:t>
      </w:r>
      <w:r>
        <w:rPr>
          <w:rFonts w:ascii="Times New Roman" w:hAnsi="Times New Roman"/>
          <w:b/>
          <w:i/>
          <w:sz w:val="24"/>
          <w:szCs w:val="24"/>
        </w:rPr>
        <w:t xml:space="preserve">щ </w:t>
      </w:r>
      <w:r>
        <w:rPr>
          <w:rFonts w:ascii="Times New Roman" w:hAnsi="Times New Roman"/>
          <w:sz w:val="24"/>
          <w:szCs w:val="24"/>
        </w:rPr>
        <w:t xml:space="preserve">в суффиксе существительных – </w:t>
      </w:r>
      <w:r>
        <w:rPr>
          <w:rFonts w:ascii="Times New Roman" w:hAnsi="Times New Roman"/>
          <w:b/>
          <w:i/>
          <w:sz w:val="24"/>
          <w:szCs w:val="24"/>
        </w:rPr>
        <w:t>чик (щик)</w:t>
      </w:r>
      <w:r>
        <w:rPr>
          <w:rFonts w:ascii="Times New Roman" w:hAnsi="Times New Roman"/>
          <w:sz w:val="24"/>
          <w:szCs w:val="24"/>
        </w:rPr>
        <w:t xml:space="preserve">. Гласные в суффиксах существительных </w:t>
      </w:r>
      <w:r>
        <w:rPr>
          <w:rFonts w:ascii="Times New Roman" w:hAnsi="Times New Roman"/>
          <w:b/>
          <w:i/>
          <w:sz w:val="24"/>
          <w:szCs w:val="24"/>
        </w:rPr>
        <w:t>–ек</w:t>
      </w:r>
      <w:r>
        <w:rPr>
          <w:rFonts w:ascii="Times New Roman" w:hAnsi="Times New Roman"/>
          <w:sz w:val="24"/>
          <w:szCs w:val="24"/>
        </w:rPr>
        <w:t xml:space="preserve">и </w:t>
      </w:r>
      <w:r>
        <w:rPr>
          <w:rFonts w:ascii="Times New Roman" w:hAnsi="Times New Roman"/>
          <w:b/>
          <w:i/>
          <w:sz w:val="24"/>
          <w:szCs w:val="24"/>
        </w:rPr>
        <w:t>–ик.</w:t>
      </w:r>
      <w:r>
        <w:rPr>
          <w:rFonts w:ascii="Times New Roman" w:hAnsi="Times New Roman"/>
          <w:sz w:val="24"/>
          <w:szCs w:val="24"/>
        </w:rPr>
        <w:t xml:space="preserve"> Гласные </w:t>
      </w:r>
      <w:r>
        <w:rPr>
          <w:rFonts w:ascii="Times New Roman" w:hAnsi="Times New Roman"/>
          <w:b/>
          <w:i/>
          <w:sz w:val="24"/>
          <w:szCs w:val="24"/>
        </w:rPr>
        <w:t xml:space="preserve">о </w:t>
      </w:r>
      <w:r>
        <w:rPr>
          <w:rFonts w:ascii="Times New Roman" w:hAnsi="Times New Roman"/>
          <w:sz w:val="24"/>
          <w:szCs w:val="24"/>
        </w:rPr>
        <w:t xml:space="preserve">и </w:t>
      </w:r>
      <w:r>
        <w:rPr>
          <w:rFonts w:ascii="Times New Roman" w:hAnsi="Times New Roman"/>
          <w:b/>
          <w:i/>
          <w:sz w:val="24"/>
          <w:szCs w:val="24"/>
        </w:rPr>
        <w:t xml:space="preserve">е </w:t>
      </w:r>
      <w:r>
        <w:rPr>
          <w:rFonts w:ascii="Times New Roman" w:hAnsi="Times New Roman"/>
          <w:sz w:val="24"/>
          <w:szCs w:val="24"/>
        </w:rPr>
        <w:t>после шипящих в суффиксах существительных</w:t>
      </w:r>
      <w:r w:rsidR="009315C6">
        <w:rPr>
          <w:rFonts w:ascii="Times New Roman" w:hAnsi="Times New Roman"/>
          <w:sz w:val="24"/>
          <w:szCs w:val="24"/>
        </w:rPr>
        <w:t>. Повторение.</w:t>
      </w:r>
    </w:p>
    <w:p w:rsidR="009315C6" w:rsidRDefault="009315C6" w:rsidP="00C960E2">
      <w:pPr>
        <w:spacing w:after="0"/>
        <w:rPr>
          <w:rFonts w:ascii="Times New Roman" w:hAnsi="Times New Roman"/>
          <w:sz w:val="24"/>
          <w:szCs w:val="24"/>
        </w:rPr>
      </w:pPr>
      <w:r>
        <w:rPr>
          <w:rFonts w:ascii="Times New Roman" w:hAnsi="Times New Roman"/>
          <w:b/>
          <w:i/>
          <w:sz w:val="24"/>
          <w:szCs w:val="24"/>
        </w:rPr>
        <w:t>Имя прилагательное. 2</w:t>
      </w:r>
      <w:r w:rsidR="000E2112">
        <w:rPr>
          <w:rFonts w:ascii="Times New Roman" w:hAnsi="Times New Roman"/>
          <w:b/>
          <w:i/>
          <w:sz w:val="24"/>
          <w:szCs w:val="24"/>
        </w:rPr>
        <w:t>1</w:t>
      </w:r>
      <w:r>
        <w:rPr>
          <w:rFonts w:ascii="Times New Roman" w:hAnsi="Times New Roman"/>
          <w:b/>
          <w:i/>
          <w:sz w:val="24"/>
          <w:szCs w:val="24"/>
        </w:rPr>
        <w:t xml:space="preserve">+3 р.р. </w:t>
      </w:r>
      <w:r>
        <w:rPr>
          <w:rFonts w:ascii="Times New Roman" w:hAnsi="Times New Roman"/>
          <w:sz w:val="24"/>
          <w:szCs w:val="24"/>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Pr>
          <w:rFonts w:ascii="Times New Roman" w:hAnsi="Times New Roman"/>
          <w:b/>
          <w:i/>
          <w:sz w:val="24"/>
          <w:szCs w:val="24"/>
        </w:rPr>
        <w:t xml:space="preserve">Не </w:t>
      </w:r>
      <w:r>
        <w:rPr>
          <w:rFonts w:ascii="Times New Roman" w:hAnsi="Times New Roman"/>
          <w:sz w:val="24"/>
          <w:szCs w:val="24"/>
        </w:rPr>
        <w:t xml:space="preserve">с прилагательными. Буква </w:t>
      </w:r>
      <w:r>
        <w:rPr>
          <w:rFonts w:ascii="Times New Roman" w:hAnsi="Times New Roman"/>
          <w:b/>
          <w:i/>
          <w:sz w:val="24"/>
          <w:szCs w:val="24"/>
        </w:rPr>
        <w:t xml:space="preserve">о </w:t>
      </w:r>
      <w:r>
        <w:rPr>
          <w:rFonts w:ascii="Times New Roman" w:hAnsi="Times New Roman"/>
          <w:sz w:val="24"/>
          <w:szCs w:val="24"/>
        </w:rPr>
        <w:t xml:space="preserve">и </w:t>
      </w:r>
      <w:r>
        <w:rPr>
          <w:rFonts w:ascii="Times New Roman" w:hAnsi="Times New Roman"/>
          <w:b/>
          <w:i/>
          <w:sz w:val="24"/>
          <w:szCs w:val="24"/>
        </w:rPr>
        <w:t xml:space="preserve">е </w:t>
      </w:r>
      <w:r>
        <w:rPr>
          <w:rFonts w:ascii="Times New Roman" w:hAnsi="Times New Roman"/>
          <w:sz w:val="24"/>
          <w:szCs w:val="24"/>
        </w:rPr>
        <w:t xml:space="preserve">после шипящих и </w:t>
      </w:r>
      <w:r>
        <w:rPr>
          <w:rFonts w:ascii="Times New Roman" w:hAnsi="Times New Roman"/>
          <w:b/>
          <w:i/>
          <w:sz w:val="24"/>
          <w:szCs w:val="24"/>
        </w:rPr>
        <w:t xml:space="preserve">ц </w:t>
      </w:r>
      <w:r>
        <w:rPr>
          <w:rFonts w:ascii="Times New Roman" w:hAnsi="Times New Roman"/>
          <w:sz w:val="24"/>
          <w:szCs w:val="24"/>
        </w:rPr>
        <w:t xml:space="preserve">в суффиксах прилагательных. Одна и две буквы </w:t>
      </w:r>
      <w:r>
        <w:rPr>
          <w:rFonts w:ascii="Times New Roman" w:hAnsi="Times New Roman"/>
          <w:b/>
          <w:i/>
          <w:sz w:val="24"/>
          <w:szCs w:val="24"/>
        </w:rPr>
        <w:t xml:space="preserve">н </w:t>
      </w:r>
      <w:r>
        <w:rPr>
          <w:rFonts w:ascii="Times New Roman" w:hAnsi="Times New Roman"/>
          <w:sz w:val="24"/>
          <w:szCs w:val="24"/>
        </w:rPr>
        <w:t xml:space="preserve">в суффиксах прилагательных. Различение на письме суффиксов прилагательных </w:t>
      </w:r>
      <w:r>
        <w:rPr>
          <w:rFonts w:ascii="Times New Roman" w:hAnsi="Times New Roman"/>
          <w:b/>
          <w:i/>
          <w:sz w:val="24"/>
          <w:szCs w:val="24"/>
        </w:rPr>
        <w:t>–к –ск-.</w:t>
      </w:r>
      <w:r>
        <w:rPr>
          <w:rFonts w:ascii="Times New Roman" w:hAnsi="Times New Roman"/>
          <w:sz w:val="24"/>
          <w:szCs w:val="24"/>
        </w:rPr>
        <w:t>Дефисное и слитное написание имен прилагательных. Повторение.</w:t>
      </w:r>
    </w:p>
    <w:p w:rsidR="009315C6" w:rsidRDefault="009315C6" w:rsidP="00C960E2">
      <w:pPr>
        <w:spacing w:after="0"/>
        <w:rPr>
          <w:rFonts w:ascii="Times New Roman" w:hAnsi="Times New Roman"/>
          <w:sz w:val="24"/>
          <w:szCs w:val="24"/>
        </w:rPr>
      </w:pPr>
      <w:r>
        <w:rPr>
          <w:rFonts w:ascii="Times New Roman" w:hAnsi="Times New Roman"/>
          <w:b/>
          <w:i/>
          <w:sz w:val="24"/>
          <w:szCs w:val="24"/>
        </w:rPr>
        <w:t xml:space="preserve">Имя числительное 16+2 р.р. </w:t>
      </w:r>
      <w:r>
        <w:rPr>
          <w:rFonts w:ascii="Times New Roman" w:hAnsi="Times New Roman"/>
          <w:sz w:val="24"/>
          <w:szCs w:val="24"/>
        </w:rPr>
        <w:t>Имя числительное как часть речи. Простые и составные числительные. Мягкий знак на конце и в середине числительных</w:t>
      </w:r>
      <w:r w:rsidR="00F20981">
        <w:rPr>
          <w:rFonts w:ascii="Times New Roman" w:hAnsi="Times New Roman"/>
          <w:sz w:val="24"/>
          <w:szCs w:val="24"/>
        </w:rPr>
        <w:t xml:space="preserve">.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 </w:t>
      </w:r>
    </w:p>
    <w:p w:rsidR="00F20981" w:rsidRDefault="00F20981" w:rsidP="00C960E2">
      <w:pPr>
        <w:spacing w:after="0"/>
        <w:rPr>
          <w:rFonts w:ascii="Times New Roman" w:hAnsi="Times New Roman"/>
          <w:sz w:val="24"/>
          <w:szCs w:val="24"/>
        </w:rPr>
      </w:pPr>
      <w:r>
        <w:rPr>
          <w:rFonts w:ascii="Times New Roman" w:hAnsi="Times New Roman"/>
          <w:b/>
          <w:i/>
          <w:sz w:val="24"/>
          <w:szCs w:val="24"/>
        </w:rPr>
        <w:t xml:space="preserve">Местоимение. 23+3 р.р. </w:t>
      </w:r>
      <w:r>
        <w:rPr>
          <w:rFonts w:ascii="Times New Roman" w:hAnsi="Times New Roman"/>
          <w:sz w:val="24"/>
          <w:szCs w:val="24"/>
        </w:rPr>
        <w:t>Местоимение как часть речи. Личные местоимения. Возвратное местоимение себя.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Местоимение и другие части речи. Морфологический разбор местоимения. Повторение.</w:t>
      </w:r>
    </w:p>
    <w:p w:rsidR="00F20981" w:rsidRDefault="000E2112" w:rsidP="00C960E2">
      <w:pPr>
        <w:spacing w:after="0"/>
        <w:rPr>
          <w:rFonts w:ascii="Times New Roman" w:hAnsi="Times New Roman"/>
          <w:sz w:val="24"/>
          <w:szCs w:val="24"/>
        </w:rPr>
      </w:pPr>
      <w:r>
        <w:rPr>
          <w:rFonts w:ascii="Times New Roman" w:hAnsi="Times New Roman"/>
          <w:b/>
          <w:i/>
          <w:sz w:val="24"/>
          <w:szCs w:val="24"/>
        </w:rPr>
        <w:t>Глагол 29</w:t>
      </w:r>
      <w:r w:rsidR="00F20981">
        <w:rPr>
          <w:rFonts w:ascii="Times New Roman" w:hAnsi="Times New Roman"/>
          <w:b/>
          <w:i/>
          <w:sz w:val="24"/>
          <w:szCs w:val="24"/>
        </w:rPr>
        <w:t xml:space="preserve">+6р.р. </w:t>
      </w:r>
      <w:r w:rsidR="00F20981">
        <w:rPr>
          <w:rFonts w:ascii="Times New Roman" w:hAnsi="Times New Roman"/>
          <w:sz w:val="24"/>
          <w:szCs w:val="24"/>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r w:rsidR="00735EF2">
        <w:rPr>
          <w:rFonts w:ascii="Times New Roman" w:hAnsi="Times New Roman"/>
          <w:sz w:val="24"/>
          <w:szCs w:val="24"/>
        </w:rPr>
        <w:t>Морфологический разбор глагола. Рассказ на основе услышанного. Правописание гласных в суффиксах глаголов. Повторение.</w:t>
      </w:r>
    </w:p>
    <w:p w:rsidR="00C960E2" w:rsidRDefault="00735EF2" w:rsidP="00735EF2">
      <w:pPr>
        <w:spacing w:after="0"/>
        <w:rPr>
          <w:rFonts w:ascii="Times New Roman" w:hAnsi="Times New Roman"/>
          <w:sz w:val="24"/>
          <w:szCs w:val="24"/>
        </w:rPr>
      </w:pPr>
      <w:r>
        <w:rPr>
          <w:rFonts w:ascii="Times New Roman" w:hAnsi="Times New Roman"/>
          <w:b/>
          <w:sz w:val="24"/>
          <w:szCs w:val="24"/>
        </w:rPr>
        <w:t xml:space="preserve">Повторение и систематизация изученного в 5-6 классах. Культура речи. </w:t>
      </w:r>
      <w:r w:rsidR="000E2112">
        <w:rPr>
          <w:rFonts w:ascii="Times New Roman" w:hAnsi="Times New Roman"/>
          <w:b/>
          <w:sz w:val="24"/>
          <w:szCs w:val="24"/>
        </w:rPr>
        <w:t>7</w:t>
      </w:r>
      <w:r>
        <w:rPr>
          <w:rFonts w:ascii="Times New Roman" w:hAnsi="Times New Roman"/>
          <w:b/>
          <w:sz w:val="24"/>
          <w:szCs w:val="24"/>
        </w:rPr>
        <w:t xml:space="preserve">+2 р.р. </w:t>
      </w:r>
      <w:r>
        <w:rPr>
          <w:rFonts w:ascii="Times New Roman" w:hAnsi="Times New Roman"/>
          <w:sz w:val="24"/>
          <w:szCs w:val="24"/>
        </w:rPr>
        <w:t>Разделы науки о языке. Орфография. Пунктуация. Лексика и фразеология. Словообразование. Морфология. Синтаксис.</w:t>
      </w:r>
    </w:p>
    <w:p w:rsidR="00735EF2" w:rsidRDefault="00735EF2" w:rsidP="00735EF2">
      <w:pPr>
        <w:spacing w:after="0"/>
        <w:rPr>
          <w:rFonts w:ascii="Times New Roman" w:hAnsi="Times New Roman"/>
          <w:sz w:val="24"/>
          <w:szCs w:val="24"/>
        </w:rPr>
      </w:pPr>
    </w:p>
    <w:p w:rsidR="00735EF2" w:rsidRDefault="00735EF2" w:rsidP="00735EF2">
      <w:pPr>
        <w:spacing w:after="0"/>
        <w:jc w:val="center"/>
        <w:rPr>
          <w:rFonts w:ascii="Times New Roman" w:hAnsi="Times New Roman"/>
          <w:sz w:val="24"/>
          <w:szCs w:val="24"/>
        </w:rPr>
      </w:pPr>
      <w:r>
        <w:rPr>
          <w:rFonts w:ascii="Times New Roman" w:hAnsi="Times New Roman"/>
          <w:sz w:val="24"/>
          <w:szCs w:val="24"/>
        </w:rPr>
        <w:t>СЕДЬМОЙ КЛАСС</w:t>
      </w:r>
    </w:p>
    <w:p w:rsidR="00735EF2" w:rsidRDefault="00735EF2" w:rsidP="00735EF2">
      <w:pPr>
        <w:spacing w:after="0"/>
        <w:rPr>
          <w:rFonts w:ascii="Times New Roman" w:hAnsi="Times New Roman"/>
          <w:b/>
          <w:sz w:val="24"/>
          <w:szCs w:val="24"/>
        </w:rPr>
      </w:pPr>
      <w:r>
        <w:rPr>
          <w:rFonts w:ascii="Times New Roman" w:hAnsi="Times New Roman"/>
          <w:b/>
          <w:sz w:val="24"/>
          <w:szCs w:val="24"/>
        </w:rPr>
        <w:t>Русский язык как развивающееся явление</w:t>
      </w:r>
      <w:r w:rsidR="007D1E94">
        <w:rPr>
          <w:rFonts w:ascii="Times New Roman" w:hAnsi="Times New Roman"/>
          <w:b/>
          <w:sz w:val="24"/>
          <w:szCs w:val="24"/>
        </w:rPr>
        <w:t>. 1ч.</w:t>
      </w:r>
    </w:p>
    <w:p w:rsidR="007D1E94" w:rsidRDefault="007D1E94" w:rsidP="00735EF2">
      <w:pPr>
        <w:spacing w:after="0"/>
        <w:rPr>
          <w:rFonts w:ascii="Times New Roman" w:hAnsi="Times New Roman"/>
          <w:sz w:val="24"/>
          <w:szCs w:val="24"/>
        </w:rPr>
      </w:pPr>
      <w:r>
        <w:rPr>
          <w:rFonts w:ascii="Times New Roman" w:hAnsi="Times New Roman"/>
          <w:b/>
          <w:sz w:val="24"/>
          <w:szCs w:val="24"/>
        </w:rPr>
        <w:t xml:space="preserve">Повторение изученного в 5-6 классах. </w:t>
      </w:r>
      <w:r w:rsidR="00733BBD">
        <w:rPr>
          <w:rFonts w:ascii="Times New Roman" w:hAnsi="Times New Roman"/>
          <w:b/>
          <w:sz w:val="24"/>
          <w:szCs w:val="24"/>
        </w:rPr>
        <w:t>5</w:t>
      </w:r>
      <w:r>
        <w:rPr>
          <w:rFonts w:ascii="Times New Roman" w:hAnsi="Times New Roman"/>
          <w:b/>
          <w:sz w:val="24"/>
          <w:szCs w:val="24"/>
        </w:rPr>
        <w:t>+1р.р.</w:t>
      </w:r>
      <w:r w:rsidRPr="007D1E94">
        <w:rPr>
          <w:rFonts w:ascii="Times New Roman" w:hAnsi="Times New Roman"/>
          <w:sz w:val="24"/>
          <w:szCs w:val="24"/>
        </w:rPr>
        <w:t xml:space="preserve"> Синтаксис. Синтаксический разбор</w:t>
      </w:r>
      <w:r>
        <w:rPr>
          <w:rFonts w:ascii="Times New Roman" w:hAnsi="Times New Roman"/>
          <w:sz w:val="24"/>
          <w:szCs w:val="24"/>
        </w:rPr>
        <w:t>.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7D1E94" w:rsidRDefault="007D1E94" w:rsidP="00735EF2">
      <w:pPr>
        <w:spacing w:after="0"/>
        <w:rPr>
          <w:rFonts w:ascii="Times New Roman" w:hAnsi="Times New Roman"/>
          <w:sz w:val="24"/>
          <w:szCs w:val="24"/>
        </w:rPr>
      </w:pPr>
      <w:r>
        <w:rPr>
          <w:rFonts w:ascii="Times New Roman" w:hAnsi="Times New Roman"/>
          <w:b/>
          <w:sz w:val="24"/>
          <w:szCs w:val="24"/>
        </w:rPr>
        <w:lastRenderedPageBreak/>
        <w:t xml:space="preserve">Тексты и стили речи. 2ч. </w:t>
      </w:r>
      <w:r w:rsidRPr="007D1E94">
        <w:rPr>
          <w:rFonts w:ascii="Times New Roman" w:hAnsi="Times New Roman"/>
          <w:sz w:val="24"/>
          <w:szCs w:val="24"/>
        </w:rPr>
        <w:t>Текст.</w:t>
      </w:r>
      <w:r>
        <w:rPr>
          <w:rFonts w:ascii="Times New Roman" w:hAnsi="Times New Roman"/>
          <w:sz w:val="24"/>
          <w:szCs w:val="24"/>
        </w:rPr>
        <w:t xml:space="preserve"> Диалог. Виды диалогов. Стили литературного языка. Публицистический стиль.</w:t>
      </w:r>
    </w:p>
    <w:p w:rsidR="007D1E94" w:rsidRDefault="00983E53" w:rsidP="00735EF2">
      <w:pPr>
        <w:spacing w:after="0"/>
        <w:rPr>
          <w:rFonts w:ascii="Times New Roman" w:hAnsi="Times New Roman"/>
          <w:b/>
          <w:sz w:val="24"/>
          <w:szCs w:val="24"/>
        </w:rPr>
      </w:pPr>
      <w:r>
        <w:rPr>
          <w:rFonts w:ascii="Times New Roman" w:hAnsi="Times New Roman"/>
          <w:b/>
          <w:sz w:val="24"/>
          <w:szCs w:val="24"/>
        </w:rPr>
        <w:t xml:space="preserve">Морфология и орфография. Культура речи. </w:t>
      </w:r>
      <w:r w:rsidR="00077041">
        <w:rPr>
          <w:rFonts w:ascii="Times New Roman" w:hAnsi="Times New Roman"/>
          <w:b/>
          <w:sz w:val="24"/>
          <w:szCs w:val="24"/>
        </w:rPr>
        <w:t>64+15р.р</w:t>
      </w:r>
    </w:p>
    <w:p w:rsidR="00983E53" w:rsidRDefault="00983E53" w:rsidP="00735EF2">
      <w:pPr>
        <w:spacing w:after="0"/>
        <w:rPr>
          <w:rFonts w:ascii="Times New Roman" w:hAnsi="Times New Roman"/>
          <w:sz w:val="24"/>
          <w:szCs w:val="24"/>
        </w:rPr>
      </w:pPr>
      <w:r>
        <w:rPr>
          <w:rFonts w:ascii="Times New Roman" w:hAnsi="Times New Roman"/>
          <w:b/>
          <w:i/>
          <w:sz w:val="24"/>
          <w:szCs w:val="24"/>
        </w:rPr>
        <w:t xml:space="preserve">Причастие. 26+7р.р. </w:t>
      </w:r>
      <w:r>
        <w:rPr>
          <w:rFonts w:ascii="Times New Roman" w:hAnsi="Times New Roman"/>
          <w:sz w:val="24"/>
          <w:szCs w:val="24"/>
        </w:rPr>
        <w:t xml:space="preserve">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Действительные причастия настоящего времени. Гласные в суффиксах страдательных причастий настоящего времени. Страдательные причастия прошедшего времени. Гласные перед </w:t>
      </w:r>
      <w:r>
        <w:rPr>
          <w:rFonts w:ascii="Times New Roman" w:hAnsi="Times New Roman"/>
          <w:b/>
          <w:i/>
          <w:sz w:val="24"/>
          <w:szCs w:val="24"/>
        </w:rPr>
        <w:t xml:space="preserve">н </w:t>
      </w:r>
      <w:r>
        <w:rPr>
          <w:rFonts w:ascii="Times New Roman" w:hAnsi="Times New Roman"/>
          <w:sz w:val="24"/>
          <w:szCs w:val="24"/>
        </w:rPr>
        <w:t xml:space="preserve"> в полных и кратких страдательных причастиях. Одна и две буквы </w:t>
      </w:r>
      <w:r>
        <w:rPr>
          <w:rFonts w:ascii="Times New Roman" w:hAnsi="Times New Roman"/>
          <w:b/>
          <w:i/>
          <w:sz w:val="24"/>
          <w:szCs w:val="24"/>
        </w:rPr>
        <w:t>н</w:t>
      </w:r>
      <w:r>
        <w:rPr>
          <w:rFonts w:ascii="Times New Roman" w:hAnsi="Times New Roman"/>
          <w:sz w:val="24"/>
          <w:szCs w:val="24"/>
        </w:rPr>
        <w:t xml:space="preserve"> в суффиксах страдательных причастий прошедшего времени. Одна </w:t>
      </w:r>
      <w:r>
        <w:rPr>
          <w:rFonts w:ascii="Times New Roman" w:hAnsi="Times New Roman"/>
          <w:b/>
          <w:i/>
          <w:sz w:val="24"/>
          <w:szCs w:val="24"/>
        </w:rPr>
        <w:t xml:space="preserve">н </w:t>
      </w:r>
      <w:r>
        <w:rPr>
          <w:rFonts w:ascii="Times New Roman" w:hAnsi="Times New Roman"/>
          <w:sz w:val="24"/>
          <w:szCs w:val="24"/>
        </w:rPr>
        <w:t xml:space="preserve">в отглагольных прилагательных. Одна и две буквы </w:t>
      </w:r>
      <w:r w:rsidR="00914DC8">
        <w:rPr>
          <w:rFonts w:ascii="Times New Roman" w:hAnsi="Times New Roman"/>
          <w:b/>
          <w:i/>
          <w:sz w:val="24"/>
          <w:szCs w:val="24"/>
        </w:rPr>
        <w:t>н</w:t>
      </w:r>
      <w:r w:rsidR="00914DC8">
        <w:rPr>
          <w:rFonts w:ascii="Times New Roman" w:hAnsi="Times New Roman"/>
          <w:sz w:val="24"/>
          <w:szCs w:val="24"/>
        </w:rPr>
        <w:t xml:space="preserve"> в суффиксах страдательных причастий и кратких отглагольных прилагательных. Морфологический разбор причастий. Слитное и раздельное написание  НЕ с причастиями. Буквы Е и Ё после шипящих в суффиксах страдательных причастий прошедшего времени. Повторение.</w:t>
      </w:r>
    </w:p>
    <w:p w:rsidR="00914DC8" w:rsidRDefault="00914DC8" w:rsidP="00735EF2">
      <w:pPr>
        <w:spacing w:after="0"/>
        <w:rPr>
          <w:rFonts w:ascii="Times New Roman" w:hAnsi="Times New Roman"/>
          <w:sz w:val="24"/>
          <w:szCs w:val="24"/>
        </w:rPr>
      </w:pPr>
      <w:r w:rsidRPr="000E2112">
        <w:rPr>
          <w:rFonts w:ascii="Times New Roman" w:hAnsi="Times New Roman"/>
          <w:b/>
          <w:i/>
          <w:sz w:val="24"/>
          <w:szCs w:val="24"/>
        </w:rPr>
        <w:t>Деепричастие 10+1 р.р.</w:t>
      </w:r>
      <w:r>
        <w:rPr>
          <w:rFonts w:ascii="Times New Roman" w:hAnsi="Times New Roman"/>
          <w:sz w:val="24"/>
          <w:szCs w:val="24"/>
        </w:rPr>
        <w:t>Деепричастие как часть речи. Деепричастный оборот. Запятые при деепричастном обороте. Раздельное написание НЕ с деепричастием. Деепричастия несовершенного вида. Деепричастия совершенного вида. Морфологический разбор деепричастия. Повторение.</w:t>
      </w:r>
    </w:p>
    <w:p w:rsidR="00914DC8" w:rsidRDefault="00914DC8" w:rsidP="00735EF2">
      <w:pPr>
        <w:spacing w:after="0"/>
        <w:rPr>
          <w:rFonts w:ascii="Times New Roman" w:hAnsi="Times New Roman"/>
          <w:sz w:val="24"/>
          <w:szCs w:val="24"/>
        </w:rPr>
      </w:pPr>
      <w:r w:rsidRPr="000E2112">
        <w:rPr>
          <w:rFonts w:ascii="Times New Roman" w:hAnsi="Times New Roman"/>
          <w:b/>
          <w:i/>
          <w:sz w:val="24"/>
          <w:szCs w:val="24"/>
        </w:rPr>
        <w:t>Наречие 26+5 р.р.</w:t>
      </w:r>
      <w:r>
        <w:rPr>
          <w:rFonts w:ascii="Times New Roman" w:hAnsi="Times New Roman"/>
          <w:sz w:val="24"/>
          <w:szCs w:val="24"/>
        </w:rPr>
        <w:t xml:space="preserve">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w:t>
      </w:r>
      <w:r>
        <w:rPr>
          <w:rFonts w:ascii="Times New Roman" w:hAnsi="Times New Roman"/>
          <w:b/>
          <w:i/>
          <w:sz w:val="24"/>
          <w:szCs w:val="24"/>
        </w:rPr>
        <w:t xml:space="preserve">о </w:t>
      </w:r>
      <w:r>
        <w:rPr>
          <w:rFonts w:ascii="Times New Roman" w:hAnsi="Times New Roman"/>
          <w:sz w:val="24"/>
          <w:szCs w:val="24"/>
        </w:rPr>
        <w:t xml:space="preserve">и </w:t>
      </w:r>
      <w:r>
        <w:rPr>
          <w:rFonts w:ascii="Times New Roman" w:hAnsi="Times New Roman"/>
          <w:b/>
          <w:i/>
          <w:sz w:val="24"/>
          <w:szCs w:val="24"/>
        </w:rPr>
        <w:t xml:space="preserve">е. </w:t>
      </w:r>
      <w:r>
        <w:rPr>
          <w:rFonts w:ascii="Times New Roman" w:hAnsi="Times New Roman"/>
          <w:sz w:val="24"/>
          <w:szCs w:val="24"/>
        </w:rPr>
        <w:t xml:space="preserve">Буквы Е и И в приставках НЕ и НИ отрицательных наречий. </w:t>
      </w:r>
      <w:r w:rsidR="00233399">
        <w:rPr>
          <w:rFonts w:ascii="Times New Roman" w:hAnsi="Times New Roman"/>
          <w:sz w:val="24"/>
          <w:szCs w:val="24"/>
        </w:rPr>
        <w:t>Одна и две буквы Н в наречиях на О и Е. Описание действий.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Учебно-научная речь. Отзыв. Учебный доклад. Повторение.</w:t>
      </w:r>
    </w:p>
    <w:p w:rsidR="00233399" w:rsidRDefault="00233399" w:rsidP="00735EF2">
      <w:pPr>
        <w:spacing w:after="0"/>
        <w:rPr>
          <w:rFonts w:ascii="Times New Roman" w:hAnsi="Times New Roman"/>
          <w:sz w:val="24"/>
          <w:szCs w:val="24"/>
        </w:rPr>
      </w:pPr>
      <w:r w:rsidRPr="000E2112">
        <w:rPr>
          <w:rFonts w:ascii="Times New Roman" w:hAnsi="Times New Roman"/>
          <w:b/>
          <w:i/>
          <w:sz w:val="24"/>
          <w:szCs w:val="24"/>
        </w:rPr>
        <w:t>Категория состояния</w:t>
      </w:r>
      <w:r w:rsidRPr="000E2112">
        <w:rPr>
          <w:rFonts w:ascii="Times New Roman" w:hAnsi="Times New Roman"/>
          <w:i/>
          <w:sz w:val="24"/>
          <w:szCs w:val="24"/>
        </w:rPr>
        <w:t>.</w:t>
      </w:r>
      <w:r w:rsidRPr="000E2112">
        <w:rPr>
          <w:rFonts w:ascii="Times New Roman" w:hAnsi="Times New Roman"/>
          <w:b/>
          <w:i/>
          <w:sz w:val="24"/>
          <w:szCs w:val="24"/>
        </w:rPr>
        <w:t>2+2 р.р.</w:t>
      </w:r>
      <w:r>
        <w:rPr>
          <w:rFonts w:ascii="Times New Roman" w:hAnsi="Times New Roman"/>
          <w:sz w:val="24"/>
          <w:szCs w:val="24"/>
        </w:rPr>
        <w:t xml:space="preserve"> Категория состояния как часть речи. Морфологический разбор категории состояния. Повторение. </w:t>
      </w:r>
    </w:p>
    <w:p w:rsidR="00233399" w:rsidRDefault="00233399" w:rsidP="00735EF2">
      <w:pPr>
        <w:spacing w:after="0"/>
        <w:rPr>
          <w:rFonts w:ascii="Times New Roman" w:hAnsi="Times New Roman"/>
          <w:b/>
          <w:sz w:val="24"/>
          <w:szCs w:val="24"/>
        </w:rPr>
      </w:pPr>
      <w:r>
        <w:rPr>
          <w:rFonts w:ascii="Times New Roman" w:hAnsi="Times New Roman"/>
          <w:b/>
          <w:sz w:val="24"/>
          <w:szCs w:val="24"/>
        </w:rPr>
        <w:t>Служебные части речи. 1ч.</w:t>
      </w:r>
    </w:p>
    <w:p w:rsidR="00233399" w:rsidRDefault="00233399" w:rsidP="00735EF2">
      <w:pPr>
        <w:spacing w:after="0"/>
        <w:rPr>
          <w:rFonts w:ascii="Times New Roman" w:hAnsi="Times New Roman"/>
          <w:sz w:val="24"/>
          <w:szCs w:val="24"/>
        </w:rPr>
      </w:pPr>
      <w:r>
        <w:rPr>
          <w:rFonts w:ascii="Times New Roman" w:hAnsi="Times New Roman"/>
          <w:sz w:val="24"/>
          <w:szCs w:val="24"/>
        </w:rPr>
        <w:t xml:space="preserve">Самостоятельные и служебные части речи. </w:t>
      </w:r>
    </w:p>
    <w:p w:rsidR="000E2112" w:rsidRPr="000E2112" w:rsidRDefault="000E2112" w:rsidP="00735EF2">
      <w:pPr>
        <w:spacing w:after="0"/>
        <w:rPr>
          <w:rFonts w:ascii="Times New Roman" w:hAnsi="Times New Roman"/>
          <w:b/>
          <w:sz w:val="24"/>
          <w:szCs w:val="24"/>
        </w:rPr>
      </w:pPr>
      <w:r w:rsidRPr="000E2112">
        <w:rPr>
          <w:rFonts w:ascii="Times New Roman" w:hAnsi="Times New Roman"/>
          <w:b/>
          <w:sz w:val="24"/>
          <w:szCs w:val="24"/>
        </w:rPr>
        <w:t>Предлог. 8ч</w:t>
      </w:r>
    </w:p>
    <w:p w:rsidR="00233399" w:rsidRDefault="00233399" w:rsidP="00735EF2">
      <w:pPr>
        <w:spacing w:after="0"/>
        <w:rPr>
          <w:rFonts w:ascii="Times New Roman" w:hAnsi="Times New Roman"/>
          <w:sz w:val="24"/>
          <w:szCs w:val="24"/>
        </w:rPr>
      </w:pPr>
      <w:r>
        <w:rPr>
          <w:rFonts w:ascii="Times New Roman" w:hAnsi="Times New Roman"/>
          <w:sz w:val="24"/>
          <w:szCs w:val="24"/>
        </w:rPr>
        <w:t>Предлог как часть речи. Употребление предлогов.Производные и непроизводные предлоги. Простые и составные предлоги</w:t>
      </w:r>
      <w:r w:rsidR="00402A3C">
        <w:rPr>
          <w:rFonts w:ascii="Times New Roman" w:hAnsi="Times New Roman"/>
          <w:sz w:val="24"/>
          <w:szCs w:val="24"/>
        </w:rPr>
        <w:t>. Морфологический разбор предлога. Слитное и раздельное написание производных предлогов.</w:t>
      </w:r>
    </w:p>
    <w:p w:rsidR="00402A3C" w:rsidRDefault="00402A3C" w:rsidP="00735EF2">
      <w:pPr>
        <w:spacing w:after="0"/>
        <w:rPr>
          <w:rFonts w:ascii="Times New Roman" w:hAnsi="Times New Roman"/>
          <w:sz w:val="24"/>
          <w:szCs w:val="24"/>
        </w:rPr>
      </w:pPr>
      <w:r>
        <w:rPr>
          <w:rFonts w:ascii="Times New Roman" w:hAnsi="Times New Roman"/>
          <w:b/>
          <w:sz w:val="24"/>
          <w:szCs w:val="24"/>
        </w:rPr>
        <w:t xml:space="preserve">Союз. 11+1 р.р. </w:t>
      </w:r>
      <w:r w:rsidRPr="00402A3C">
        <w:rPr>
          <w:rFonts w:ascii="Times New Roman" w:hAnsi="Times New Roman"/>
          <w:sz w:val="24"/>
          <w:szCs w:val="24"/>
        </w:rPr>
        <w:t>Союз как часть речи. Простые и составные союзы. Союзы сочинительные и подчинительные.</w:t>
      </w:r>
      <w:r>
        <w:rPr>
          <w:rFonts w:ascii="Times New Roman" w:hAnsi="Times New Roman"/>
          <w:sz w:val="24"/>
          <w:szCs w:val="24"/>
        </w:rPr>
        <w:t xml:space="preserve">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 </w:t>
      </w:r>
      <w:r w:rsidRPr="00402A3C">
        <w:rPr>
          <w:rFonts w:ascii="Times New Roman" w:hAnsi="Times New Roman"/>
          <w:i/>
          <w:sz w:val="24"/>
          <w:szCs w:val="24"/>
        </w:rPr>
        <w:t>также,</w:t>
      </w:r>
      <w:r>
        <w:rPr>
          <w:rFonts w:ascii="Times New Roman" w:hAnsi="Times New Roman"/>
          <w:i/>
          <w:sz w:val="24"/>
          <w:szCs w:val="24"/>
        </w:rPr>
        <w:t xml:space="preserve"> тоже, чтобы. </w:t>
      </w:r>
      <w:r>
        <w:rPr>
          <w:rFonts w:ascii="Times New Roman" w:hAnsi="Times New Roman"/>
          <w:sz w:val="24"/>
          <w:szCs w:val="24"/>
        </w:rPr>
        <w:t>Повторение сведений о предлогах и союзах.</w:t>
      </w:r>
    </w:p>
    <w:p w:rsidR="00402A3C" w:rsidRDefault="00402A3C" w:rsidP="00735EF2">
      <w:pPr>
        <w:spacing w:after="0"/>
        <w:rPr>
          <w:rFonts w:ascii="Times New Roman" w:hAnsi="Times New Roman"/>
          <w:sz w:val="24"/>
          <w:szCs w:val="24"/>
        </w:rPr>
      </w:pPr>
      <w:r>
        <w:rPr>
          <w:rFonts w:ascii="Times New Roman" w:hAnsi="Times New Roman"/>
          <w:b/>
          <w:sz w:val="24"/>
          <w:szCs w:val="24"/>
        </w:rPr>
        <w:t xml:space="preserve">Частица. 10+2 р.р. </w:t>
      </w:r>
      <w:r w:rsidRPr="00402A3C">
        <w:rPr>
          <w:rFonts w:ascii="Times New Roman" w:hAnsi="Times New Roman"/>
          <w:sz w:val="24"/>
          <w:szCs w:val="24"/>
        </w:rPr>
        <w:t>Частица как часть речи. Разряды частиц. Формообразующие частицы. Смысловые частицы. Раздельное и дефисное написание частиц.</w:t>
      </w:r>
      <w:r>
        <w:rPr>
          <w:rFonts w:ascii="Times New Roman" w:hAnsi="Times New Roman"/>
          <w:sz w:val="24"/>
          <w:szCs w:val="24"/>
        </w:rPr>
        <w:t xml:space="preserve">Морфологический разбор частиц. Отрицательные частицы </w:t>
      </w:r>
      <w:r>
        <w:rPr>
          <w:rFonts w:ascii="Times New Roman" w:hAnsi="Times New Roman"/>
          <w:i/>
          <w:sz w:val="24"/>
          <w:szCs w:val="24"/>
        </w:rPr>
        <w:t xml:space="preserve">не </w:t>
      </w:r>
      <w:r>
        <w:rPr>
          <w:rFonts w:ascii="Times New Roman" w:hAnsi="Times New Roman"/>
          <w:sz w:val="24"/>
          <w:szCs w:val="24"/>
        </w:rPr>
        <w:t xml:space="preserve">и </w:t>
      </w:r>
      <w:r>
        <w:rPr>
          <w:rFonts w:ascii="Times New Roman" w:hAnsi="Times New Roman"/>
          <w:i/>
          <w:sz w:val="24"/>
          <w:szCs w:val="24"/>
        </w:rPr>
        <w:t xml:space="preserve">ни. </w:t>
      </w:r>
      <w:r>
        <w:rPr>
          <w:rFonts w:ascii="Times New Roman" w:hAnsi="Times New Roman"/>
          <w:sz w:val="24"/>
          <w:szCs w:val="24"/>
        </w:rPr>
        <w:t xml:space="preserve">Различение приставки </w:t>
      </w:r>
      <w:r>
        <w:rPr>
          <w:rFonts w:ascii="Times New Roman" w:hAnsi="Times New Roman"/>
          <w:i/>
          <w:sz w:val="24"/>
          <w:szCs w:val="24"/>
        </w:rPr>
        <w:t xml:space="preserve">не </w:t>
      </w:r>
      <w:r>
        <w:rPr>
          <w:rFonts w:ascii="Times New Roman" w:hAnsi="Times New Roman"/>
          <w:sz w:val="24"/>
          <w:szCs w:val="24"/>
        </w:rPr>
        <w:t xml:space="preserve"> и частицы </w:t>
      </w:r>
      <w:r>
        <w:rPr>
          <w:rFonts w:ascii="Times New Roman" w:hAnsi="Times New Roman"/>
          <w:i/>
          <w:sz w:val="24"/>
          <w:szCs w:val="24"/>
        </w:rPr>
        <w:t xml:space="preserve">не. </w:t>
      </w:r>
      <w:r>
        <w:rPr>
          <w:rFonts w:ascii="Times New Roman" w:hAnsi="Times New Roman"/>
          <w:sz w:val="24"/>
          <w:szCs w:val="24"/>
        </w:rPr>
        <w:t xml:space="preserve">Частица </w:t>
      </w:r>
      <w:r>
        <w:rPr>
          <w:rFonts w:ascii="Times New Roman" w:hAnsi="Times New Roman"/>
          <w:i/>
          <w:sz w:val="24"/>
          <w:szCs w:val="24"/>
        </w:rPr>
        <w:t xml:space="preserve">ни, </w:t>
      </w:r>
      <w:r>
        <w:rPr>
          <w:rFonts w:ascii="Times New Roman" w:hAnsi="Times New Roman"/>
          <w:sz w:val="24"/>
          <w:szCs w:val="24"/>
        </w:rPr>
        <w:t xml:space="preserve">приставка </w:t>
      </w:r>
      <w:r>
        <w:rPr>
          <w:rFonts w:ascii="Times New Roman" w:hAnsi="Times New Roman"/>
          <w:i/>
          <w:sz w:val="24"/>
          <w:szCs w:val="24"/>
        </w:rPr>
        <w:t xml:space="preserve">ни, </w:t>
      </w:r>
      <w:r>
        <w:rPr>
          <w:rFonts w:ascii="Times New Roman" w:hAnsi="Times New Roman"/>
          <w:sz w:val="24"/>
          <w:szCs w:val="24"/>
        </w:rPr>
        <w:t xml:space="preserve">союз </w:t>
      </w:r>
      <w:r>
        <w:rPr>
          <w:rFonts w:ascii="Times New Roman" w:hAnsi="Times New Roman"/>
          <w:i/>
          <w:sz w:val="24"/>
          <w:szCs w:val="24"/>
        </w:rPr>
        <w:t>ни…ни.</w:t>
      </w:r>
      <w:r>
        <w:rPr>
          <w:rFonts w:ascii="Times New Roman" w:hAnsi="Times New Roman"/>
          <w:sz w:val="24"/>
          <w:szCs w:val="24"/>
        </w:rPr>
        <w:t xml:space="preserve"> Повторение.</w:t>
      </w:r>
    </w:p>
    <w:p w:rsidR="00402A3C" w:rsidRDefault="00402A3C" w:rsidP="00735EF2">
      <w:pPr>
        <w:spacing w:after="0"/>
        <w:rPr>
          <w:rFonts w:ascii="Times New Roman" w:hAnsi="Times New Roman"/>
          <w:sz w:val="24"/>
          <w:szCs w:val="24"/>
        </w:rPr>
      </w:pPr>
      <w:r>
        <w:rPr>
          <w:rFonts w:ascii="Times New Roman" w:hAnsi="Times New Roman"/>
          <w:b/>
          <w:sz w:val="24"/>
          <w:szCs w:val="24"/>
        </w:rPr>
        <w:lastRenderedPageBreak/>
        <w:t xml:space="preserve">Междометие </w:t>
      </w:r>
      <w:r w:rsidR="00D65ACF">
        <w:rPr>
          <w:rFonts w:ascii="Times New Roman" w:hAnsi="Times New Roman"/>
          <w:b/>
          <w:sz w:val="24"/>
          <w:szCs w:val="24"/>
        </w:rPr>
        <w:t xml:space="preserve">1ч. </w:t>
      </w:r>
      <w:r w:rsidR="00D65ACF" w:rsidRPr="00D65ACF">
        <w:rPr>
          <w:rFonts w:ascii="Times New Roman" w:hAnsi="Times New Roman"/>
          <w:sz w:val="24"/>
          <w:szCs w:val="24"/>
        </w:rPr>
        <w:t>Междометие как часть речи.Дефис в междометиях.</w:t>
      </w:r>
      <w:r w:rsidR="00D65ACF">
        <w:rPr>
          <w:rFonts w:ascii="Times New Roman" w:hAnsi="Times New Roman"/>
          <w:sz w:val="24"/>
          <w:szCs w:val="24"/>
        </w:rPr>
        <w:t xml:space="preserve"> Знаки препинания при междометиях. </w:t>
      </w:r>
    </w:p>
    <w:p w:rsidR="00D65ACF" w:rsidRDefault="00D65ACF" w:rsidP="00735EF2">
      <w:pPr>
        <w:spacing w:after="0"/>
        <w:rPr>
          <w:rFonts w:ascii="Times New Roman" w:hAnsi="Times New Roman"/>
          <w:sz w:val="24"/>
          <w:szCs w:val="24"/>
        </w:rPr>
      </w:pPr>
      <w:r>
        <w:rPr>
          <w:rFonts w:ascii="Times New Roman" w:hAnsi="Times New Roman"/>
          <w:b/>
          <w:sz w:val="24"/>
          <w:szCs w:val="24"/>
        </w:rPr>
        <w:t xml:space="preserve">Повторение и систематизация изученного в 5-7 классах </w:t>
      </w:r>
      <w:r w:rsidR="00733BBD">
        <w:rPr>
          <w:rFonts w:ascii="Times New Roman" w:hAnsi="Times New Roman"/>
          <w:b/>
          <w:sz w:val="24"/>
          <w:szCs w:val="24"/>
        </w:rPr>
        <w:t>5</w:t>
      </w:r>
      <w:r>
        <w:rPr>
          <w:rFonts w:ascii="Times New Roman" w:hAnsi="Times New Roman"/>
          <w:b/>
          <w:sz w:val="24"/>
          <w:szCs w:val="24"/>
        </w:rPr>
        <w:t xml:space="preserve">+2 р.р. </w:t>
      </w:r>
      <w:r>
        <w:rPr>
          <w:rFonts w:ascii="Times New Roman" w:hAnsi="Times New Roman"/>
          <w:sz w:val="24"/>
          <w:szCs w:val="24"/>
        </w:rPr>
        <w:t>Разделы науки о русском языке. Текст. Стили речи. Фонетика. Графика. Лексика и фразеология.</w:t>
      </w:r>
    </w:p>
    <w:p w:rsidR="000E2112" w:rsidRDefault="000E2112" w:rsidP="00D65ACF">
      <w:pPr>
        <w:spacing w:after="0"/>
        <w:jc w:val="center"/>
        <w:rPr>
          <w:rFonts w:ascii="Times New Roman" w:hAnsi="Times New Roman"/>
          <w:sz w:val="24"/>
          <w:szCs w:val="24"/>
        </w:rPr>
      </w:pPr>
    </w:p>
    <w:p w:rsidR="00D65ACF" w:rsidRDefault="00D65ACF" w:rsidP="00D65ACF">
      <w:pPr>
        <w:spacing w:after="0"/>
        <w:jc w:val="center"/>
        <w:rPr>
          <w:rFonts w:ascii="Times New Roman" w:hAnsi="Times New Roman"/>
          <w:sz w:val="24"/>
          <w:szCs w:val="24"/>
        </w:rPr>
      </w:pPr>
      <w:r>
        <w:rPr>
          <w:rFonts w:ascii="Times New Roman" w:hAnsi="Times New Roman"/>
          <w:sz w:val="24"/>
          <w:szCs w:val="24"/>
        </w:rPr>
        <w:t>ВОСЬМОЙ КЛАСС</w:t>
      </w:r>
    </w:p>
    <w:p w:rsidR="00977E54" w:rsidRPr="00977E54" w:rsidRDefault="00977E54" w:rsidP="00977E54">
      <w:pPr>
        <w:spacing w:after="0" w:line="259" w:lineRule="auto"/>
        <w:rPr>
          <w:rFonts w:ascii="Times New Roman" w:eastAsia="Calibri" w:hAnsi="Times New Roman"/>
          <w:b/>
          <w:sz w:val="24"/>
          <w:szCs w:val="24"/>
          <w:lang w:eastAsia="en-US"/>
        </w:rPr>
      </w:pPr>
      <w:r w:rsidRPr="00977E54">
        <w:rPr>
          <w:rFonts w:ascii="Times New Roman" w:eastAsia="Calibri" w:hAnsi="Times New Roman"/>
          <w:b/>
          <w:sz w:val="24"/>
          <w:szCs w:val="24"/>
          <w:lang w:eastAsia="en-US"/>
        </w:rPr>
        <w:t xml:space="preserve">Функции русского языка в современном мире 1ч. </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 xml:space="preserve">Повторение изученного в 5-7 классах. 7+1 р.р. </w:t>
      </w:r>
      <w:r w:rsidRPr="00977E54">
        <w:rPr>
          <w:rFonts w:ascii="Times New Roman" w:eastAsia="Calibri" w:hAnsi="Times New Roman"/>
          <w:sz w:val="24"/>
          <w:szCs w:val="24"/>
          <w:lang w:eastAsia="en-US"/>
        </w:rPr>
        <w:t>Повторение изученного в 5-7 классах. Фонетика и графика. Орфография. Морфемика и словообразование. Лексика и фразеология. Морфология и синтаксис. Строение текста. Стили речи.</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 xml:space="preserve">Синтаксис и пунктуация. Словосочетание. 3 </w:t>
      </w:r>
      <w:r w:rsidRPr="00977E54">
        <w:rPr>
          <w:rFonts w:ascii="Times New Roman" w:eastAsia="Calibri" w:hAnsi="Times New Roman"/>
          <w:sz w:val="24"/>
          <w:szCs w:val="24"/>
          <w:lang w:eastAsia="en-US"/>
        </w:rPr>
        <w:t>Строение словосочетаний. Виды связи в словосочетании. Связь слов в словосочетании. Синтаксический разбор словосочетания.</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 xml:space="preserve">Синтаксис и  пунктуация. Предложение 2+1 р.р. </w:t>
      </w:r>
      <w:r w:rsidRPr="00977E54">
        <w:rPr>
          <w:rFonts w:ascii="Times New Roman" w:eastAsia="Calibri" w:hAnsi="Times New Roman"/>
          <w:sz w:val="24"/>
          <w:szCs w:val="24"/>
          <w:lang w:eastAsia="en-US"/>
        </w:rPr>
        <w:t>Грамматическое значение  предложений. Строение и грамматическое значение предложений. Интонация предложения.</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Простое предложение 8+2р.р.</w:t>
      </w:r>
      <w:r w:rsidRPr="00977E54">
        <w:rPr>
          <w:rFonts w:ascii="Times New Roman" w:eastAsia="Calibri" w:hAnsi="Times New Roman"/>
          <w:sz w:val="24"/>
          <w:szCs w:val="24"/>
          <w:lang w:eastAsia="en-US"/>
        </w:rPr>
        <w:t xml:space="preserve">Порядок слов в предложении. Логическое ударение. Главные члены предложения. Подлежащее. Сказуемое. Простое глагольное сказуемое. Составное глагольное сказуемое. Составное именное сказуемое. Выражение именной части составного именного сказуемого. Тире между подлежащим и сказуемым. </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Второстепенные члены предложения 7+2р.р.</w:t>
      </w:r>
      <w:r w:rsidRPr="00977E54">
        <w:rPr>
          <w:rFonts w:ascii="Times New Roman" w:eastAsia="Calibri" w:hAnsi="Times New Roman"/>
          <w:sz w:val="24"/>
          <w:szCs w:val="24"/>
          <w:lang w:eastAsia="en-US"/>
        </w:rPr>
        <w:t xml:space="preserve"> Дополнение. Трудные случаи выражения дополнений. Определение. Приложение. Обстоятельство. Основные виды обстоятельств. Обстоятельства, выраженные деепричастными оборотами. Ораторская (публичная) речь.</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 xml:space="preserve">Односоставные предложения 9+2 р.р.  </w:t>
      </w:r>
      <w:r w:rsidRPr="00977E54">
        <w:rPr>
          <w:rFonts w:ascii="Times New Roman" w:eastAsia="Calibri" w:hAnsi="Times New Roman"/>
          <w:sz w:val="24"/>
          <w:szCs w:val="24"/>
          <w:lang w:eastAsia="en-US"/>
        </w:rPr>
        <w:t xml:space="preserve">Основные группы односоставных предложений. Определенно-личные предложения. Неопределенно-личные предложения. Безличные предложения. Назывные предложения. Понятия о неполных предложениях. </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 xml:space="preserve">Предложения с однородными членами 13+2 р.р. </w:t>
      </w:r>
      <w:r w:rsidRPr="00977E54">
        <w:rPr>
          <w:rFonts w:ascii="Times New Roman" w:eastAsia="Calibri" w:hAnsi="Times New Roman"/>
          <w:sz w:val="24"/>
          <w:szCs w:val="24"/>
          <w:lang w:eastAsia="en-US"/>
        </w:rPr>
        <w:t xml:space="preserve">Понятие об однородных членах. Однородные и неоднородные определения. Однородные члены, связанные сочинительными союзами, и пунктуация в них. Обобщающие слова при однородных членах предложения и знаки препинания при них. </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Предложения с</w:t>
      </w:r>
      <w:r w:rsidRPr="00977E54">
        <w:rPr>
          <w:rFonts w:ascii="Times New Roman" w:eastAsia="Calibri" w:hAnsi="Times New Roman"/>
          <w:sz w:val="24"/>
          <w:szCs w:val="24"/>
          <w:lang w:eastAsia="en-US"/>
        </w:rPr>
        <w:t xml:space="preserve"> о</w:t>
      </w:r>
      <w:r w:rsidRPr="00977E54">
        <w:rPr>
          <w:rFonts w:ascii="Times New Roman" w:eastAsia="Calibri" w:hAnsi="Times New Roman"/>
          <w:b/>
          <w:sz w:val="24"/>
          <w:szCs w:val="24"/>
          <w:lang w:eastAsia="en-US"/>
        </w:rPr>
        <w:t xml:space="preserve">бособленными членами предложения 18+4 р.р. </w:t>
      </w:r>
      <w:r w:rsidRPr="00977E54">
        <w:rPr>
          <w:rFonts w:ascii="Times New Roman" w:eastAsia="Calibri" w:hAnsi="Times New Roman"/>
          <w:sz w:val="24"/>
          <w:szCs w:val="24"/>
          <w:lang w:eastAsia="en-US"/>
        </w:rPr>
        <w:t>Понятие об обособленных членах предложения. Обособление определения и приложения. Обособление согласованных распространенных и нераспространенных определений. Обособление определений с обстоятельственным оттенком. Обособление несогласованных определений. Обособление определений и приложений, относящихся к личному местоимению.  Обособление  согласованных приложений. Отсутствие или наличие запятой перед союзом КАК. Обособленные обстоятельства. Обособление обстоятельств, выраженных деепричастным оборотом и одиночными деепричастиями. Обособление обстоятельств, выраженных существительными с предлогами. Обособление  уточняющих членов предложения.</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 xml:space="preserve">Предложения с обращениями, вводными словами и междометиями 8+2 р.р. </w:t>
      </w:r>
      <w:r w:rsidRPr="00977E54">
        <w:rPr>
          <w:rFonts w:ascii="Times New Roman" w:eastAsia="Calibri" w:hAnsi="Times New Roman"/>
          <w:sz w:val="24"/>
          <w:szCs w:val="24"/>
          <w:lang w:eastAsia="en-US"/>
        </w:rPr>
        <w:t xml:space="preserve">Обращения и знаки препинания при нем. Вводные слова и вводные предложения. Знаки препинания при них. Вставные конструкции. </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Способы передачи чужой речи.</w:t>
      </w:r>
      <w:r w:rsidRPr="00977E54">
        <w:rPr>
          <w:rFonts w:ascii="Times New Roman" w:eastAsia="Calibri" w:hAnsi="Times New Roman"/>
          <w:sz w:val="24"/>
          <w:szCs w:val="24"/>
          <w:lang w:eastAsia="en-US"/>
        </w:rPr>
        <w:t xml:space="preserve"> </w:t>
      </w:r>
      <w:r w:rsidRPr="00977E54">
        <w:rPr>
          <w:rFonts w:ascii="Times New Roman" w:eastAsia="Calibri" w:hAnsi="Times New Roman"/>
          <w:b/>
          <w:sz w:val="24"/>
          <w:szCs w:val="24"/>
          <w:lang w:eastAsia="en-US"/>
        </w:rPr>
        <w:t>5</w:t>
      </w:r>
      <w:r w:rsidRPr="00977E54">
        <w:rPr>
          <w:rFonts w:ascii="Times New Roman" w:eastAsia="Calibri" w:hAnsi="Times New Roman"/>
          <w:sz w:val="24"/>
          <w:szCs w:val="24"/>
          <w:lang w:eastAsia="en-US"/>
        </w:rPr>
        <w:t xml:space="preserve"> Предложения с прямой речью, знаки препинания при них. Диалог. Прямая речь. Предложения с косвенной речью. Замена прямой речи косвенной. Цитаты  и знаки препинания при них.</w:t>
      </w:r>
    </w:p>
    <w:p w:rsidR="00977E54" w:rsidRPr="00977E54" w:rsidRDefault="00977E54" w:rsidP="00977E54">
      <w:pPr>
        <w:spacing w:after="0" w:line="259" w:lineRule="auto"/>
        <w:rPr>
          <w:rFonts w:ascii="Times New Roman" w:eastAsia="Calibri" w:hAnsi="Times New Roman"/>
          <w:sz w:val="24"/>
          <w:szCs w:val="24"/>
          <w:lang w:eastAsia="en-US"/>
        </w:rPr>
      </w:pPr>
      <w:r w:rsidRPr="00977E54">
        <w:rPr>
          <w:rFonts w:ascii="Times New Roman" w:eastAsia="Calibri" w:hAnsi="Times New Roman"/>
          <w:b/>
          <w:sz w:val="24"/>
          <w:szCs w:val="24"/>
          <w:lang w:eastAsia="en-US"/>
        </w:rPr>
        <w:t>Повторение изученного в 8 классе. 6+1 р.р</w:t>
      </w:r>
      <w:r w:rsidRPr="00977E54">
        <w:rPr>
          <w:rFonts w:ascii="Times New Roman" w:eastAsia="Calibri" w:hAnsi="Times New Roman"/>
          <w:sz w:val="24"/>
          <w:szCs w:val="24"/>
          <w:lang w:eastAsia="en-US"/>
        </w:rPr>
        <w:t xml:space="preserve">. Словосочетание. Двусоставные предложения. Односоставные предложения. Однородные члены предложения. </w:t>
      </w:r>
      <w:r w:rsidRPr="00977E54">
        <w:rPr>
          <w:rFonts w:ascii="Times New Roman" w:eastAsia="Calibri" w:hAnsi="Times New Roman"/>
          <w:sz w:val="24"/>
          <w:szCs w:val="24"/>
          <w:lang w:eastAsia="en-US"/>
        </w:rPr>
        <w:lastRenderedPageBreak/>
        <w:t>Предложения с обособленными членами предложения. Обращение. Вводные слова. Способы передачи чужой речи.</w:t>
      </w:r>
    </w:p>
    <w:p w:rsidR="00FD6F81" w:rsidRDefault="00FD6F81" w:rsidP="00FD6F81">
      <w:pPr>
        <w:spacing w:after="0"/>
        <w:jc w:val="center"/>
        <w:rPr>
          <w:rFonts w:ascii="Times New Roman" w:hAnsi="Times New Roman"/>
          <w:sz w:val="24"/>
          <w:szCs w:val="24"/>
        </w:rPr>
      </w:pPr>
      <w:r>
        <w:rPr>
          <w:rFonts w:ascii="Times New Roman" w:hAnsi="Times New Roman"/>
          <w:sz w:val="24"/>
          <w:szCs w:val="24"/>
        </w:rPr>
        <w:t>ДЕВЯТЫЙ КЛАСС</w:t>
      </w:r>
    </w:p>
    <w:p w:rsidR="00FD6F81" w:rsidRDefault="003C3400" w:rsidP="00FD6F81">
      <w:pPr>
        <w:spacing w:after="0"/>
        <w:rPr>
          <w:rFonts w:ascii="Times New Roman" w:hAnsi="Times New Roman"/>
          <w:b/>
          <w:sz w:val="24"/>
          <w:szCs w:val="24"/>
        </w:rPr>
      </w:pPr>
      <w:r>
        <w:rPr>
          <w:rFonts w:ascii="Times New Roman" w:hAnsi="Times New Roman"/>
          <w:b/>
          <w:sz w:val="24"/>
          <w:szCs w:val="24"/>
        </w:rPr>
        <w:t>Международное значение русского языка</w:t>
      </w:r>
      <w:r w:rsidR="00EC6D0B">
        <w:rPr>
          <w:rFonts w:ascii="Times New Roman" w:hAnsi="Times New Roman"/>
          <w:b/>
          <w:sz w:val="24"/>
          <w:szCs w:val="24"/>
        </w:rPr>
        <w:t>.</w:t>
      </w:r>
      <w:r w:rsidR="00FF1536">
        <w:rPr>
          <w:rFonts w:ascii="Times New Roman" w:hAnsi="Times New Roman"/>
          <w:b/>
          <w:sz w:val="24"/>
          <w:szCs w:val="24"/>
        </w:rPr>
        <w:t xml:space="preserve"> 1ч. </w:t>
      </w:r>
    </w:p>
    <w:p w:rsidR="00FF1536" w:rsidRDefault="00FF1536" w:rsidP="00FD6F81">
      <w:pPr>
        <w:spacing w:after="0"/>
        <w:rPr>
          <w:rFonts w:ascii="Times New Roman" w:hAnsi="Times New Roman"/>
          <w:sz w:val="24"/>
          <w:szCs w:val="24"/>
        </w:rPr>
      </w:pPr>
      <w:r>
        <w:rPr>
          <w:rFonts w:ascii="Times New Roman" w:hAnsi="Times New Roman"/>
          <w:b/>
          <w:sz w:val="24"/>
          <w:szCs w:val="24"/>
        </w:rPr>
        <w:t>Повторение изученного в 5-8 классах</w:t>
      </w:r>
      <w:r w:rsidR="00EC6D0B">
        <w:rPr>
          <w:rFonts w:ascii="Times New Roman" w:hAnsi="Times New Roman"/>
          <w:b/>
          <w:sz w:val="24"/>
          <w:szCs w:val="24"/>
        </w:rPr>
        <w:t>.</w:t>
      </w:r>
      <w:r w:rsidR="001B1635">
        <w:rPr>
          <w:rFonts w:ascii="Times New Roman" w:hAnsi="Times New Roman"/>
          <w:b/>
          <w:sz w:val="24"/>
          <w:szCs w:val="24"/>
        </w:rPr>
        <w:t>7</w:t>
      </w:r>
      <w:r>
        <w:rPr>
          <w:rFonts w:ascii="Times New Roman" w:hAnsi="Times New Roman"/>
          <w:b/>
          <w:sz w:val="24"/>
          <w:szCs w:val="24"/>
        </w:rPr>
        <w:t xml:space="preserve">+2 р.р. </w:t>
      </w:r>
      <w:r w:rsidRPr="00FF1536">
        <w:rPr>
          <w:rFonts w:ascii="Times New Roman" w:hAnsi="Times New Roman"/>
          <w:sz w:val="24"/>
          <w:szCs w:val="24"/>
        </w:rPr>
        <w:t>Устная и письменная речь</w:t>
      </w:r>
      <w:r>
        <w:rPr>
          <w:rFonts w:ascii="Times New Roman" w:hAnsi="Times New Roman"/>
          <w:sz w:val="24"/>
          <w:szCs w:val="24"/>
        </w:rPr>
        <w:t>.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w:t>
      </w:r>
    </w:p>
    <w:p w:rsidR="00FF1536" w:rsidRDefault="00FF1536" w:rsidP="00FD6F81">
      <w:pPr>
        <w:spacing w:after="0"/>
        <w:rPr>
          <w:rFonts w:ascii="Times New Roman" w:hAnsi="Times New Roman"/>
          <w:sz w:val="24"/>
          <w:szCs w:val="24"/>
        </w:rPr>
      </w:pPr>
      <w:r>
        <w:rPr>
          <w:rFonts w:ascii="Times New Roman" w:hAnsi="Times New Roman"/>
          <w:b/>
          <w:sz w:val="24"/>
          <w:szCs w:val="24"/>
        </w:rPr>
        <w:t xml:space="preserve">Сложное предложение. Культура речи. 11+2 р.р. </w:t>
      </w:r>
      <w:r>
        <w:rPr>
          <w:rFonts w:ascii="Times New Roman" w:hAnsi="Times New Roman"/>
          <w:sz w:val="24"/>
          <w:szCs w:val="24"/>
        </w:rPr>
        <w:t>Понятие о сложном предложении. С</w:t>
      </w:r>
      <w:r w:rsidR="002C59E6">
        <w:rPr>
          <w:rFonts w:ascii="Times New Roman" w:hAnsi="Times New Roman"/>
          <w:sz w:val="24"/>
          <w:szCs w:val="24"/>
        </w:rPr>
        <w:t>оюз</w:t>
      </w:r>
      <w:r>
        <w:rPr>
          <w:rFonts w:ascii="Times New Roman" w:hAnsi="Times New Roman"/>
          <w:sz w:val="24"/>
          <w:szCs w:val="24"/>
        </w:rPr>
        <w:t>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FF1536" w:rsidRDefault="00FF1536" w:rsidP="00FD6F81">
      <w:pPr>
        <w:spacing w:after="0"/>
        <w:rPr>
          <w:rFonts w:ascii="Times New Roman" w:hAnsi="Times New Roman"/>
          <w:sz w:val="24"/>
          <w:szCs w:val="24"/>
        </w:rPr>
      </w:pPr>
      <w:r>
        <w:rPr>
          <w:rFonts w:ascii="Times New Roman" w:hAnsi="Times New Roman"/>
          <w:b/>
          <w:sz w:val="24"/>
          <w:szCs w:val="24"/>
        </w:rPr>
        <w:t xml:space="preserve">Сложносочиненное предложение 5+2 р.р. </w:t>
      </w:r>
      <w:r w:rsidR="00515FBE">
        <w:rPr>
          <w:rFonts w:ascii="Times New Roman" w:hAnsi="Times New Roman"/>
          <w:sz w:val="24"/>
          <w:szCs w:val="24"/>
        </w:rPr>
        <w:t>Понятие о сложносочиненном предложении. Смысловые отношения в сложносочиненном предложении. Сложносочиненное предложение с соединительными союзами. Сложносочиненные предложения с разделительными союзами. Сложносочиненные предложения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515FBE" w:rsidRDefault="00515FBE" w:rsidP="00FD6F81">
      <w:pPr>
        <w:spacing w:after="0"/>
        <w:rPr>
          <w:rFonts w:ascii="Times New Roman" w:hAnsi="Times New Roman"/>
          <w:sz w:val="24"/>
          <w:szCs w:val="24"/>
        </w:rPr>
      </w:pPr>
      <w:r>
        <w:rPr>
          <w:rFonts w:ascii="Times New Roman" w:hAnsi="Times New Roman"/>
          <w:b/>
          <w:sz w:val="24"/>
          <w:szCs w:val="24"/>
        </w:rPr>
        <w:t xml:space="preserve">Сложноподчиненное предложение 5+2 р.р. </w:t>
      </w:r>
      <w:r>
        <w:rPr>
          <w:rFonts w:ascii="Times New Roman" w:hAnsi="Times New Roman"/>
          <w:sz w:val="24"/>
          <w:szCs w:val="24"/>
        </w:rPr>
        <w:t xml:space="preserve"> Понятие о сложноподчиненном предложении.  Союзы и союзные слова в сложноподчиненном предложении. Роль указательных слов в сложноподчиненных предложениях.</w:t>
      </w:r>
    </w:p>
    <w:p w:rsidR="00515FBE" w:rsidRDefault="00515FBE" w:rsidP="00FD6F81">
      <w:pPr>
        <w:spacing w:after="0"/>
        <w:rPr>
          <w:rFonts w:ascii="Times New Roman" w:hAnsi="Times New Roman"/>
          <w:sz w:val="24"/>
          <w:szCs w:val="24"/>
        </w:rPr>
      </w:pPr>
      <w:r>
        <w:rPr>
          <w:rFonts w:ascii="Times New Roman" w:hAnsi="Times New Roman"/>
          <w:b/>
          <w:sz w:val="24"/>
          <w:szCs w:val="24"/>
        </w:rPr>
        <w:t xml:space="preserve">Основные группы сложноподчиненных предложений 28+2 р.р. </w:t>
      </w:r>
      <w:r>
        <w:rPr>
          <w:rFonts w:ascii="Times New Roman" w:hAnsi="Times New Roman"/>
          <w:sz w:val="24"/>
          <w:szCs w:val="24"/>
        </w:rPr>
        <w:t xml:space="preserve"> Сложноподчиненные предложения с придаточными определительными</w:t>
      </w:r>
      <w:r w:rsidR="009D10BF">
        <w:rPr>
          <w:rFonts w:ascii="Times New Roman" w:hAnsi="Times New Roman"/>
          <w:sz w:val="24"/>
          <w:szCs w:val="24"/>
        </w:rPr>
        <w:t>.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w:t>
      </w:r>
      <w:r w:rsidR="000C0450">
        <w:rPr>
          <w:rFonts w:ascii="Times New Roman" w:hAnsi="Times New Roman"/>
          <w:sz w:val="24"/>
          <w:szCs w:val="24"/>
        </w:rPr>
        <w:t xml:space="preserve"> </w:t>
      </w:r>
      <w:r w:rsidR="009D10BF">
        <w:rPr>
          <w:rFonts w:ascii="Times New Roman" w:hAnsi="Times New Roman"/>
          <w:sz w:val="24"/>
          <w:szCs w:val="24"/>
        </w:rPr>
        <w:t>придаточными образа действия, меры и степени и сравнительными. Сложноподчиненные предложения с несколькими придаточными. Синтаксический разбор сложноподчиненного предложения. Пунктуационный разбор сложноподчиненного предложения. Повторение.</w:t>
      </w:r>
    </w:p>
    <w:p w:rsidR="009D10BF" w:rsidRDefault="009D10BF" w:rsidP="00FD6F81">
      <w:pPr>
        <w:spacing w:after="0"/>
        <w:rPr>
          <w:rFonts w:ascii="Times New Roman" w:hAnsi="Times New Roman"/>
          <w:sz w:val="24"/>
          <w:szCs w:val="24"/>
        </w:rPr>
      </w:pPr>
      <w:r>
        <w:rPr>
          <w:rFonts w:ascii="Times New Roman" w:hAnsi="Times New Roman"/>
          <w:b/>
          <w:sz w:val="24"/>
          <w:szCs w:val="24"/>
        </w:rPr>
        <w:t xml:space="preserve">Бессоюзное сложное предложение 11+2 р.р. </w:t>
      </w:r>
      <w:r>
        <w:rPr>
          <w:rFonts w:ascii="Times New Roman" w:hAnsi="Times New Roman"/>
          <w:sz w:val="24"/>
          <w:szCs w:val="24"/>
        </w:rPr>
        <w:t xml:space="preserve">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w:t>
      </w:r>
      <w:r w:rsidR="00FB4941">
        <w:rPr>
          <w:rFonts w:ascii="Times New Roman" w:hAnsi="Times New Roman"/>
          <w:sz w:val="24"/>
          <w:szCs w:val="24"/>
        </w:rPr>
        <w:t>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FB4941" w:rsidRDefault="00FB4941" w:rsidP="00FD6F81">
      <w:pPr>
        <w:spacing w:after="0"/>
        <w:rPr>
          <w:rFonts w:ascii="Times New Roman" w:hAnsi="Times New Roman"/>
          <w:sz w:val="24"/>
          <w:szCs w:val="24"/>
        </w:rPr>
      </w:pPr>
      <w:r>
        <w:rPr>
          <w:rFonts w:ascii="Times New Roman" w:hAnsi="Times New Roman"/>
          <w:b/>
          <w:sz w:val="24"/>
          <w:szCs w:val="24"/>
        </w:rPr>
        <w:t xml:space="preserve">Сложное предложение с разными видами связи 10+2 р.р. </w:t>
      </w:r>
      <w:r>
        <w:rPr>
          <w:rFonts w:ascii="Times New Roman" w:hAnsi="Times New Roman"/>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разными видами связи. Синтаксический и пунктуационный разбор сложных предложений с разными видами связи. Публичная речь. Повторение.</w:t>
      </w:r>
    </w:p>
    <w:p w:rsidR="00FB4941" w:rsidRPr="00FB4941" w:rsidRDefault="00FB4941" w:rsidP="00FD6F81">
      <w:pPr>
        <w:spacing w:after="0"/>
        <w:rPr>
          <w:rFonts w:ascii="Times New Roman" w:hAnsi="Times New Roman"/>
          <w:b/>
          <w:sz w:val="24"/>
          <w:szCs w:val="24"/>
        </w:rPr>
      </w:pPr>
      <w:r>
        <w:rPr>
          <w:rFonts w:ascii="Times New Roman" w:hAnsi="Times New Roman"/>
          <w:b/>
          <w:sz w:val="24"/>
          <w:szCs w:val="24"/>
        </w:rPr>
        <w:t xml:space="preserve">Повторение и систематизация изученного в 5-9 классах. 8+2 р.р. </w:t>
      </w:r>
      <w:r w:rsidRPr="00FB4941">
        <w:rPr>
          <w:rFonts w:ascii="Times New Roman" w:hAnsi="Times New Roman"/>
          <w:sz w:val="24"/>
          <w:szCs w:val="24"/>
        </w:rPr>
        <w:t>Фонетика и графика. Лексикология</w:t>
      </w:r>
      <w:r>
        <w:rPr>
          <w:rFonts w:ascii="Times New Roman" w:hAnsi="Times New Roman"/>
          <w:sz w:val="24"/>
          <w:szCs w:val="24"/>
        </w:rPr>
        <w:t xml:space="preserve"> (лексика) и фразеология. Морфемика. Словообразование. Морфология. Синтаксис. Орфография. Пунктуация</w:t>
      </w:r>
    </w:p>
    <w:p w:rsidR="00FB4941" w:rsidRDefault="00FB4941" w:rsidP="00FD6F81">
      <w:pPr>
        <w:spacing w:after="0"/>
        <w:rPr>
          <w:rFonts w:ascii="Times New Roman" w:hAnsi="Times New Roman"/>
          <w:sz w:val="24"/>
          <w:szCs w:val="24"/>
        </w:rPr>
      </w:pPr>
    </w:p>
    <w:p w:rsidR="00AF0940" w:rsidRPr="0049557B" w:rsidRDefault="00AF0940" w:rsidP="00AF0940">
      <w:pPr>
        <w:ind w:left="720"/>
        <w:rPr>
          <w:rFonts w:ascii="Times New Roman" w:hAnsi="Times New Roman"/>
          <w:sz w:val="24"/>
          <w:szCs w:val="24"/>
        </w:rPr>
      </w:pPr>
    </w:p>
    <w:p w:rsidR="009B768C" w:rsidRPr="0049557B" w:rsidRDefault="009B768C" w:rsidP="0049557B">
      <w:pPr>
        <w:spacing w:after="0"/>
        <w:ind w:left="360"/>
        <w:rPr>
          <w:rFonts w:ascii="Times New Roman" w:hAnsi="Times New Roman"/>
          <w:sz w:val="24"/>
          <w:szCs w:val="24"/>
        </w:rPr>
      </w:pPr>
    </w:p>
    <w:p w:rsidR="009B768C" w:rsidRPr="00DE1E6B"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9B768C" w:rsidRPr="007A3E00" w:rsidRDefault="009B768C"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05659E">
      <w:pPr>
        <w:spacing w:after="0"/>
        <w:jc w:val="center"/>
        <w:rPr>
          <w:rFonts w:ascii="Times New Roman" w:hAnsi="Times New Roman"/>
          <w:sz w:val="24"/>
          <w:szCs w:val="24"/>
        </w:rPr>
      </w:pPr>
    </w:p>
    <w:p w:rsidR="007A3E00" w:rsidRDefault="007A3E00" w:rsidP="007A3E00">
      <w:pPr>
        <w:spacing w:after="0"/>
        <w:rPr>
          <w:rFonts w:ascii="Times New Roman" w:hAnsi="Times New Roman"/>
          <w:sz w:val="24"/>
          <w:szCs w:val="24"/>
        </w:rPr>
        <w:sectPr w:rsidR="007A3E00" w:rsidSect="00500A8E">
          <w:headerReference w:type="default" r:id="rId8"/>
          <w:footerReference w:type="default" r:id="rId9"/>
          <w:footerReference w:type="first" r:id="rId10"/>
          <w:pgSz w:w="11906" w:h="16838"/>
          <w:pgMar w:top="1134" w:right="849" w:bottom="851" w:left="1701" w:header="708" w:footer="708" w:gutter="0"/>
          <w:cols w:space="708"/>
          <w:titlePg/>
          <w:docGrid w:linePitch="360"/>
        </w:sectPr>
      </w:pPr>
    </w:p>
    <w:p w:rsidR="009B7459" w:rsidRPr="00E8273B" w:rsidRDefault="008B0D55" w:rsidP="007A3E00">
      <w:pPr>
        <w:spacing w:after="0"/>
        <w:jc w:val="center"/>
        <w:rPr>
          <w:rFonts w:ascii="Times New Roman" w:hAnsi="Times New Roman"/>
          <w:sz w:val="24"/>
          <w:szCs w:val="24"/>
        </w:rPr>
      </w:pPr>
      <w:r w:rsidRPr="00AF0940">
        <w:rPr>
          <w:rFonts w:ascii="Times New Roman" w:hAnsi="Times New Roman"/>
          <w:b/>
          <w:sz w:val="24"/>
          <w:szCs w:val="24"/>
        </w:rPr>
        <w:lastRenderedPageBreak/>
        <w:t>3</w:t>
      </w:r>
      <w:r w:rsidR="00AF0940">
        <w:rPr>
          <w:rFonts w:ascii="Times New Roman" w:hAnsi="Times New Roman"/>
          <w:sz w:val="24"/>
          <w:szCs w:val="24"/>
        </w:rPr>
        <w:t>.</w:t>
      </w:r>
      <w:r w:rsidR="00E8273B" w:rsidRPr="00E8273B">
        <w:rPr>
          <w:rFonts w:ascii="Times New Roman" w:hAnsi="Times New Roman"/>
          <w:b/>
          <w:sz w:val="24"/>
          <w:szCs w:val="24"/>
        </w:rPr>
        <w:t>ТЕМАТИЧЕСКОЕ ПЛАНИРОВАНИЕ</w:t>
      </w:r>
    </w:p>
    <w:p w:rsidR="00A96092" w:rsidRPr="007A3E00" w:rsidRDefault="00A96092" w:rsidP="009E7C14">
      <w:pPr>
        <w:spacing w:after="0"/>
        <w:jc w:val="center"/>
        <w:rPr>
          <w:rFonts w:ascii="Times New Roman" w:hAnsi="Times New Roman"/>
          <w:b/>
          <w:sz w:val="24"/>
          <w:szCs w:val="24"/>
          <w:u w:val="single"/>
        </w:rPr>
      </w:pPr>
    </w:p>
    <w:tbl>
      <w:tblPr>
        <w:tblW w:w="1587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
        <w:gridCol w:w="709"/>
        <w:gridCol w:w="142"/>
        <w:gridCol w:w="283"/>
        <w:gridCol w:w="2410"/>
        <w:gridCol w:w="709"/>
        <w:gridCol w:w="141"/>
        <w:gridCol w:w="284"/>
        <w:gridCol w:w="142"/>
        <w:gridCol w:w="141"/>
        <w:gridCol w:w="426"/>
        <w:gridCol w:w="283"/>
        <w:gridCol w:w="5387"/>
        <w:gridCol w:w="2976"/>
      </w:tblGrid>
      <w:tr w:rsidR="00B10ECD" w:rsidRPr="007A3E00" w:rsidTr="00831012">
        <w:tc>
          <w:tcPr>
            <w:tcW w:w="15876" w:type="dxa"/>
            <w:gridSpan w:val="15"/>
            <w:shd w:val="clear" w:color="auto" w:fill="auto"/>
          </w:tcPr>
          <w:p w:rsidR="00B10ECD" w:rsidRPr="007A3E00" w:rsidRDefault="00B10ECD" w:rsidP="00C458D9">
            <w:pPr>
              <w:spacing w:after="0"/>
              <w:jc w:val="center"/>
              <w:rPr>
                <w:rFonts w:ascii="Times New Roman" w:hAnsi="Times New Roman"/>
                <w:b/>
                <w:sz w:val="24"/>
                <w:szCs w:val="24"/>
              </w:rPr>
            </w:pPr>
            <w:r w:rsidRPr="007A3E00">
              <w:rPr>
                <w:rFonts w:ascii="Times New Roman" w:hAnsi="Times New Roman"/>
                <w:b/>
                <w:sz w:val="24"/>
                <w:szCs w:val="24"/>
              </w:rPr>
              <w:t>5 класс</w:t>
            </w:r>
          </w:p>
        </w:tc>
      </w:tr>
      <w:tr w:rsidR="00513485" w:rsidRPr="007A3E00" w:rsidTr="00831012">
        <w:tc>
          <w:tcPr>
            <w:tcW w:w="1560" w:type="dxa"/>
            <w:tcBorders>
              <w:bottom w:val="single" w:sz="4" w:space="0" w:color="auto"/>
            </w:tcBorders>
            <w:shd w:val="clear" w:color="auto" w:fill="auto"/>
          </w:tcPr>
          <w:p w:rsidR="00B10ECD" w:rsidRPr="007A3E00" w:rsidRDefault="00B10ECD" w:rsidP="00C458D9">
            <w:pPr>
              <w:spacing w:after="0"/>
              <w:rPr>
                <w:rFonts w:ascii="Times New Roman" w:hAnsi="Times New Roman"/>
                <w:b/>
                <w:sz w:val="24"/>
                <w:szCs w:val="24"/>
              </w:rPr>
            </w:pPr>
            <w:r w:rsidRPr="007A3E00">
              <w:rPr>
                <w:rFonts w:ascii="Times New Roman" w:hAnsi="Times New Roman"/>
                <w:b/>
                <w:sz w:val="24"/>
                <w:szCs w:val="24"/>
              </w:rPr>
              <w:t>Раздел</w:t>
            </w:r>
          </w:p>
        </w:tc>
        <w:tc>
          <w:tcPr>
            <w:tcW w:w="992" w:type="dxa"/>
            <w:gridSpan w:val="2"/>
            <w:tcBorders>
              <w:bottom w:val="single" w:sz="4" w:space="0" w:color="auto"/>
            </w:tcBorders>
            <w:shd w:val="clear" w:color="auto" w:fill="auto"/>
          </w:tcPr>
          <w:p w:rsidR="00B10ECD" w:rsidRPr="007A3E00" w:rsidRDefault="00B10ECD" w:rsidP="00C458D9">
            <w:pPr>
              <w:spacing w:after="0"/>
              <w:rPr>
                <w:rFonts w:ascii="Times New Roman" w:hAnsi="Times New Roman"/>
                <w:b/>
                <w:sz w:val="24"/>
                <w:szCs w:val="24"/>
              </w:rPr>
            </w:pPr>
            <w:r w:rsidRPr="007A3E00">
              <w:rPr>
                <w:rFonts w:ascii="Times New Roman" w:hAnsi="Times New Roman"/>
                <w:b/>
                <w:sz w:val="24"/>
                <w:szCs w:val="24"/>
              </w:rPr>
              <w:t>Количество часов</w:t>
            </w:r>
          </w:p>
        </w:tc>
        <w:tc>
          <w:tcPr>
            <w:tcW w:w="2835" w:type="dxa"/>
            <w:gridSpan w:val="3"/>
            <w:shd w:val="clear" w:color="auto" w:fill="auto"/>
          </w:tcPr>
          <w:p w:rsidR="00B10ECD" w:rsidRPr="007A3E00" w:rsidRDefault="00B10ECD" w:rsidP="00C458D9">
            <w:pPr>
              <w:spacing w:after="0"/>
              <w:rPr>
                <w:rFonts w:ascii="Times New Roman" w:hAnsi="Times New Roman"/>
                <w:b/>
                <w:sz w:val="24"/>
                <w:szCs w:val="24"/>
              </w:rPr>
            </w:pPr>
            <w:r w:rsidRPr="007A3E00">
              <w:rPr>
                <w:rFonts w:ascii="Times New Roman" w:hAnsi="Times New Roman"/>
                <w:b/>
                <w:sz w:val="24"/>
                <w:szCs w:val="24"/>
              </w:rPr>
              <w:t>Темы</w:t>
            </w:r>
          </w:p>
        </w:tc>
        <w:tc>
          <w:tcPr>
            <w:tcW w:w="850" w:type="dxa"/>
            <w:gridSpan w:val="2"/>
            <w:shd w:val="clear" w:color="auto" w:fill="auto"/>
          </w:tcPr>
          <w:p w:rsidR="00B10ECD" w:rsidRPr="007A3E00" w:rsidRDefault="00B10ECD" w:rsidP="00C458D9">
            <w:pPr>
              <w:spacing w:after="0"/>
              <w:rPr>
                <w:rFonts w:ascii="Times New Roman" w:hAnsi="Times New Roman"/>
                <w:b/>
                <w:sz w:val="24"/>
                <w:szCs w:val="24"/>
              </w:rPr>
            </w:pPr>
            <w:r w:rsidRPr="007A3E00">
              <w:rPr>
                <w:rFonts w:ascii="Times New Roman" w:hAnsi="Times New Roman"/>
                <w:b/>
                <w:sz w:val="24"/>
                <w:szCs w:val="24"/>
              </w:rPr>
              <w:t>Количество часов</w:t>
            </w:r>
          </w:p>
        </w:tc>
        <w:tc>
          <w:tcPr>
            <w:tcW w:w="6663" w:type="dxa"/>
            <w:gridSpan w:val="6"/>
            <w:shd w:val="clear" w:color="auto" w:fill="auto"/>
          </w:tcPr>
          <w:p w:rsidR="00B10ECD" w:rsidRPr="007A3E00" w:rsidRDefault="00B10ECD" w:rsidP="00C458D9">
            <w:pPr>
              <w:spacing w:after="0"/>
              <w:rPr>
                <w:rFonts w:ascii="Times New Roman" w:hAnsi="Times New Roman"/>
                <w:b/>
                <w:sz w:val="24"/>
                <w:szCs w:val="24"/>
              </w:rPr>
            </w:pPr>
            <w:r w:rsidRPr="007A3E00">
              <w:rPr>
                <w:rFonts w:ascii="Times New Roman" w:hAnsi="Times New Roman"/>
                <w:b/>
                <w:sz w:val="24"/>
                <w:szCs w:val="24"/>
              </w:rPr>
              <w:t>Основные виды деятельности обучающихся (на уровне универсальных учебных действий)</w:t>
            </w:r>
          </w:p>
        </w:tc>
        <w:tc>
          <w:tcPr>
            <w:tcW w:w="2976" w:type="dxa"/>
          </w:tcPr>
          <w:p w:rsidR="00B10ECD" w:rsidRPr="007A3E00" w:rsidRDefault="00B10ECD" w:rsidP="00C458D9">
            <w:pPr>
              <w:spacing w:after="0"/>
              <w:rPr>
                <w:rFonts w:ascii="Times New Roman" w:hAnsi="Times New Roman"/>
                <w:b/>
                <w:sz w:val="24"/>
                <w:szCs w:val="24"/>
              </w:rPr>
            </w:pPr>
            <w:r>
              <w:rPr>
                <w:rFonts w:ascii="Times New Roman" w:hAnsi="Times New Roman"/>
                <w:b/>
                <w:sz w:val="24"/>
                <w:szCs w:val="24"/>
              </w:rPr>
              <w:t>Основные  направления воспитательной  деятельности</w:t>
            </w:r>
          </w:p>
        </w:tc>
      </w:tr>
      <w:tr w:rsidR="00513485" w:rsidRPr="007A3E00" w:rsidTr="00831012">
        <w:tc>
          <w:tcPr>
            <w:tcW w:w="1560" w:type="dxa"/>
            <w:vMerge w:val="restart"/>
            <w:tcBorders>
              <w:top w:val="single" w:sz="4" w:space="0" w:color="auto"/>
            </w:tcBorders>
            <w:shd w:val="clear" w:color="auto" w:fill="auto"/>
          </w:tcPr>
          <w:p w:rsidR="00B10ECD" w:rsidRPr="00BF3C1D" w:rsidRDefault="00B10ECD" w:rsidP="00C458D9">
            <w:pPr>
              <w:spacing w:after="0"/>
              <w:rPr>
                <w:rFonts w:ascii="Times New Roman" w:hAnsi="Times New Roman"/>
                <w:bCs/>
                <w:sz w:val="24"/>
                <w:szCs w:val="24"/>
              </w:rPr>
            </w:pPr>
            <w:r w:rsidRPr="00BF3C1D">
              <w:rPr>
                <w:rFonts w:ascii="Times New Roman" w:hAnsi="Times New Roman"/>
                <w:bCs/>
                <w:sz w:val="24"/>
                <w:szCs w:val="24"/>
              </w:rPr>
              <w:t>Язык и общение.</w:t>
            </w:r>
          </w:p>
          <w:p w:rsidR="00B10ECD" w:rsidRPr="00BF3C1D" w:rsidRDefault="00B10ECD" w:rsidP="00C458D9">
            <w:pPr>
              <w:spacing w:after="0"/>
              <w:rPr>
                <w:rFonts w:ascii="Times New Roman" w:hAnsi="Times New Roman"/>
                <w:bCs/>
                <w:sz w:val="24"/>
                <w:szCs w:val="24"/>
              </w:rPr>
            </w:pPr>
          </w:p>
          <w:p w:rsidR="00B10ECD" w:rsidRPr="00BF3C1D" w:rsidRDefault="00B10ECD" w:rsidP="00C458D9">
            <w:pPr>
              <w:spacing w:after="0"/>
              <w:rPr>
                <w:rFonts w:ascii="Times New Roman" w:hAnsi="Times New Roman"/>
                <w:bCs/>
                <w:sz w:val="24"/>
                <w:szCs w:val="24"/>
              </w:rPr>
            </w:pPr>
          </w:p>
          <w:p w:rsidR="00B10ECD" w:rsidRPr="00BF3C1D" w:rsidRDefault="00B10ECD" w:rsidP="00C458D9">
            <w:pPr>
              <w:spacing w:after="0"/>
              <w:rPr>
                <w:rFonts w:ascii="Times New Roman" w:hAnsi="Times New Roman"/>
                <w:sz w:val="24"/>
                <w:szCs w:val="24"/>
              </w:rPr>
            </w:pPr>
          </w:p>
        </w:tc>
        <w:tc>
          <w:tcPr>
            <w:tcW w:w="992" w:type="dxa"/>
            <w:gridSpan w:val="2"/>
            <w:vMerge w:val="restart"/>
            <w:tcBorders>
              <w:top w:val="single" w:sz="4" w:space="0" w:color="auto"/>
            </w:tcBorders>
            <w:shd w:val="clear" w:color="auto" w:fill="auto"/>
          </w:tcPr>
          <w:p w:rsidR="00B10ECD" w:rsidRPr="007A3E00" w:rsidRDefault="00B10ECD" w:rsidP="00C458D9">
            <w:pPr>
              <w:spacing w:after="0"/>
              <w:rPr>
                <w:rFonts w:ascii="Times New Roman" w:hAnsi="Times New Roman"/>
                <w:sz w:val="24"/>
                <w:szCs w:val="24"/>
              </w:rPr>
            </w:pPr>
            <w:r w:rsidRPr="001B1635">
              <w:rPr>
                <w:rFonts w:ascii="Times New Roman" w:hAnsi="Times New Roman"/>
                <w:b/>
                <w:sz w:val="24"/>
                <w:szCs w:val="24"/>
                <w:u w:val="single"/>
              </w:rPr>
              <w:t>2+1р.р.</w:t>
            </w:r>
          </w:p>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bCs/>
                <w:sz w:val="24"/>
                <w:szCs w:val="24"/>
              </w:rPr>
              <w:t>Язык и человек</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Осознают роль речевой культуры, общения, коммуникативных умений в жизни человека. Пишут мини-сочинение.</w:t>
            </w:r>
          </w:p>
        </w:tc>
        <w:tc>
          <w:tcPr>
            <w:tcW w:w="2976" w:type="dxa"/>
            <w:vMerge w:val="restart"/>
          </w:tcPr>
          <w:p w:rsidR="00B10ECD" w:rsidRPr="00740994" w:rsidRDefault="0079210E" w:rsidP="0079210E">
            <w:pPr>
              <w:spacing w:after="0"/>
              <w:rPr>
                <w:rFonts w:ascii="Times New Roman" w:hAnsi="Times New Roman"/>
                <w:sz w:val="18"/>
                <w:szCs w:val="18"/>
              </w:rPr>
            </w:pPr>
            <w:r w:rsidRPr="00740994">
              <w:rPr>
                <w:rFonts w:ascii="Times New Roman" w:hAnsi="Times New Roman"/>
                <w:sz w:val="18"/>
                <w:szCs w:val="18"/>
              </w:rPr>
              <w:t>Гражданское воспитание,  патрио</w:t>
            </w:r>
            <w:r w:rsidR="00740994">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sidR="00740994">
              <w:rPr>
                <w:rFonts w:ascii="Times New Roman" w:hAnsi="Times New Roman"/>
                <w:sz w:val="18"/>
                <w:szCs w:val="18"/>
              </w:rPr>
              <w:t>-</w:t>
            </w:r>
            <w:r w:rsidRPr="00740994">
              <w:rPr>
                <w:rFonts w:ascii="Times New Roman" w:hAnsi="Times New Roman"/>
                <w:sz w:val="18"/>
                <w:szCs w:val="18"/>
              </w:rPr>
              <w:t>ческое воспитание,</w:t>
            </w:r>
            <w:r w:rsidR="00BF3C1D" w:rsidRPr="00740994">
              <w:rPr>
                <w:rFonts w:ascii="Times New Roman" w:hAnsi="Times New Roman"/>
                <w:sz w:val="18"/>
                <w:szCs w:val="18"/>
              </w:rPr>
              <w:t xml:space="preserve"> ценности науч</w:t>
            </w:r>
            <w:r w:rsidR="00740994">
              <w:rPr>
                <w:rFonts w:ascii="Times New Roman" w:hAnsi="Times New Roman"/>
                <w:sz w:val="18"/>
                <w:szCs w:val="18"/>
              </w:rPr>
              <w:t>-</w:t>
            </w:r>
            <w:r w:rsidR="00BF3C1D" w:rsidRPr="00740994">
              <w:rPr>
                <w:rFonts w:ascii="Times New Roman" w:hAnsi="Times New Roman"/>
                <w:sz w:val="18"/>
                <w:szCs w:val="18"/>
              </w:rPr>
              <w:t>ного познания, физическое воспи</w:t>
            </w:r>
            <w:r w:rsidR="00574DDD">
              <w:rPr>
                <w:rFonts w:ascii="Times New Roman" w:hAnsi="Times New Roman"/>
                <w:sz w:val="18"/>
                <w:szCs w:val="18"/>
              </w:rPr>
              <w:t>-</w:t>
            </w:r>
            <w:r w:rsidR="00BF3C1D"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sidR="00574DDD">
              <w:rPr>
                <w:rFonts w:ascii="Times New Roman" w:hAnsi="Times New Roman"/>
                <w:sz w:val="18"/>
                <w:szCs w:val="18"/>
              </w:rPr>
              <w:t>-</w:t>
            </w:r>
            <w:r w:rsidR="00BF3C1D" w:rsidRPr="00740994">
              <w:rPr>
                <w:rFonts w:ascii="Times New Roman" w:hAnsi="Times New Roman"/>
                <w:sz w:val="18"/>
                <w:szCs w:val="18"/>
              </w:rPr>
              <w:t>ние, экологическое воспитание.</w:t>
            </w:r>
          </w:p>
        </w:tc>
      </w:tr>
      <w:tr w:rsidR="00513485" w:rsidRPr="007A3E00" w:rsidTr="00831012">
        <w:tc>
          <w:tcPr>
            <w:tcW w:w="1560" w:type="dxa"/>
            <w:vMerge/>
            <w:shd w:val="clear" w:color="auto" w:fill="auto"/>
          </w:tcPr>
          <w:p w:rsidR="00B10ECD" w:rsidRPr="00BF3C1D" w:rsidRDefault="00B10ECD" w:rsidP="00C458D9">
            <w:pPr>
              <w:spacing w:after="0"/>
              <w:rPr>
                <w:rFonts w:ascii="Times New Roman" w:hAnsi="Times New Roman"/>
                <w:sz w:val="24"/>
                <w:szCs w:val="24"/>
              </w:rPr>
            </w:pPr>
          </w:p>
        </w:tc>
        <w:tc>
          <w:tcPr>
            <w:tcW w:w="992" w:type="dxa"/>
            <w:gridSpan w:val="2"/>
            <w:vMerge/>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bCs/>
                <w:sz w:val="24"/>
                <w:szCs w:val="24"/>
              </w:rPr>
              <w:t xml:space="preserve">Общение устное и письменное.  </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Читают и анализируют текст.</w:t>
            </w:r>
          </w:p>
        </w:tc>
        <w:tc>
          <w:tcPr>
            <w:tcW w:w="2976" w:type="dxa"/>
            <w:vMerge/>
          </w:tcPr>
          <w:p w:rsidR="00B10ECD" w:rsidRPr="00740994" w:rsidRDefault="00B10ECD" w:rsidP="00C458D9">
            <w:pPr>
              <w:spacing w:after="0"/>
              <w:rPr>
                <w:rFonts w:ascii="Times New Roman" w:hAnsi="Times New Roman"/>
                <w:sz w:val="18"/>
                <w:szCs w:val="18"/>
              </w:rPr>
            </w:pPr>
          </w:p>
        </w:tc>
      </w:tr>
      <w:tr w:rsidR="00513485" w:rsidRPr="007A3E00" w:rsidTr="00831012">
        <w:trPr>
          <w:trHeight w:val="533"/>
        </w:trPr>
        <w:tc>
          <w:tcPr>
            <w:tcW w:w="1560" w:type="dxa"/>
            <w:vMerge/>
            <w:tcBorders>
              <w:bottom w:val="single" w:sz="4" w:space="0" w:color="auto"/>
            </w:tcBorders>
            <w:shd w:val="clear" w:color="auto" w:fill="auto"/>
          </w:tcPr>
          <w:p w:rsidR="00B10ECD" w:rsidRPr="00BF3C1D" w:rsidRDefault="00B10ECD" w:rsidP="00C458D9">
            <w:pPr>
              <w:spacing w:after="0"/>
              <w:rPr>
                <w:rFonts w:ascii="Times New Roman" w:hAnsi="Times New Roman"/>
                <w:sz w:val="24"/>
                <w:szCs w:val="24"/>
              </w:rPr>
            </w:pPr>
          </w:p>
        </w:tc>
        <w:tc>
          <w:tcPr>
            <w:tcW w:w="992" w:type="dxa"/>
            <w:gridSpan w:val="2"/>
            <w:vMerge/>
            <w:tcBorders>
              <w:bottom w:val="single" w:sz="4" w:space="0" w:color="auto"/>
            </w:tcBorders>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bCs/>
                <w:sz w:val="24"/>
                <w:szCs w:val="24"/>
              </w:rPr>
              <w:t>Стили речи</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р</w:t>
            </w:r>
          </w:p>
        </w:tc>
        <w:tc>
          <w:tcPr>
            <w:tcW w:w="6663" w:type="dxa"/>
            <w:gridSpan w:val="6"/>
            <w:shd w:val="clear" w:color="auto" w:fill="auto"/>
          </w:tcPr>
          <w:p w:rsidR="00B10ECD" w:rsidRPr="00B10ECD" w:rsidRDefault="00B10ECD" w:rsidP="00E9612C">
            <w:pPr>
              <w:spacing w:after="0"/>
              <w:rPr>
                <w:rFonts w:ascii="Times New Roman" w:hAnsi="Times New Roman"/>
                <w:sz w:val="20"/>
                <w:szCs w:val="20"/>
              </w:rPr>
            </w:pPr>
            <w:r w:rsidRPr="00B10ECD">
              <w:rPr>
                <w:rFonts w:ascii="Times New Roman" w:hAnsi="Times New Roman"/>
                <w:sz w:val="20"/>
                <w:szCs w:val="20"/>
              </w:rPr>
              <w:t>Озаглавливают текст упражнения.</w:t>
            </w:r>
          </w:p>
        </w:tc>
        <w:tc>
          <w:tcPr>
            <w:tcW w:w="2976" w:type="dxa"/>
            <w:vMerge/>
          </w:tcPr>
          <w:p w:rsidR="00B10ECD" w:rsidRPr="00740994" w:rsidRDefault="00B10ECD" w:rsidP="00E9612C">
            <w:pPr>
              <w:spacing w:after="0"/>
              <w:rPr>
                <w:rFonts w:ascii="Times New Roman" w:hAnsi="Times New Roman"/>
                <w:sz w:val="18"/>
                <w:szCs w:val="18"/>
              </w:rPr>
            </w:pPr>
          </w:p>
        </w:tc>
      </w:tr>
      <w:tr w:rsidR="00513485" w:rsidRPr="007A3E00" w:rsidTr="00831012">
        <w:tc>
          <w:tcPr>
            <w:tcW w:w="1560" w:type="dxa"/>
            <w:vMerge w:val="restart"/>
            <w:tcBorders>
              <w:top w:val="single" w:sz="4" w:space="0" w:color="auto"/>
            </w:tcBorders>
            <w:shd w:val="clear" w:color="auto" w:fill="auto"/>
          </w:tcPr>
          <w:p w:rsidR="00B10ECD" w:rsidRPr="00BF3C1D" w:rsidRDefault="00B10ECD" w:rsidP="00C458D9">
            <w:pPr>
              <w:autoSpaceDE w:val="0"/>
              <w:autoSpaceDN w:val="0"/>
              <w:adjustRightInd w:val="0"/>
              <w:spacing w:after="0" w:line="240" w:lineRule="auto"/>
              <w:rPr>
                <w:rFonts w:ascii="Times New Roman" w:hAnsi="Times New Roman"/>
                <w:bCs/>
                <w:sz w:val="24"/>
                <w:szCs w:val="24"/>
              </w:rPr>
            </w:pPr>
            <w:r w:rsidRPr="00BF3C1D">
              <w:rPr>
                <w:rFonts w:ascii="Times New Roman" w:hAnsi="Times New Roman"/>
                <w:bCs/>
                <w:sz w:val="24"/>
                <w:szCs w:val="24"/>
              </w:rPr>
              <w:t>Вспоминаем, повторяем, изучаем</w:t>
            </w:r>
          </w:p>
          <w:p w:rsidR="00B10ECD" w:rsidRPr="00BF3C1D" w:rsidRDefault="00B10ECD" w:rsidP="00C458D9">
            <w:pPr>
              <w:spacing w:after="0"/>
              <w:rPr>
                <w:rFonts w:ascii="Times New Roman" w:hAnsi="Times New Roman"/>
                <w:sz w:val="24"/>
                <w:szCs w:val="24"/>
              </w:rPr>
            </w:pPr>
          </w:p>
        </w:tc>
        <w:tc>
          <w:tcPr>
            <w:tcW w:w="992" w:type="dxa"/>
            <w:gridSpan w:val="2"/>
            <w:vMerge w:val="restart"/>
            <w:tcBorders>
              <w:top w:val="single" w:sz="4" w:space="0" w:color="auto"/>
            </w:tcBorders>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18</w:t>
            </w:r>
            <w:r w:rsidRPr="007A3E00">
              <w:rPr>
                <w:rFonts w:ascii="Times New Roman" w:hAnsi="Times New Roman"/>
                <w:b/>
                <w:sz w:val="24"/>
                <w:szCs w:val="24"/>
                <w:u w:val="single"/>
              </w:rPr>
              <w:t>+3</w:t>
            </w:r>
            <w:r>
              <w:rPr>
                <w:rFonts w:ascii="Times New Roman" w:hAnsi="Times New Roman"/>
                <w:b/>
                <w:sz w:val="24"/>
                <w:szCs w:val="24"/>
                <w:u w:val="single"/>
              </w:rPr>
              <w:t>р.р.</w:t>
            </w:r>
          </w:p>
          <w:p w:rsidR="00B10ECD" w:rsidRPr="007A3E00" w:rsidRDefault="00B10ECD" w:rsidP="00C458D9">
            <w:pPr>
              <w:spacing w:after="0"/>
              <w:rPr>
                <w:rFonts w:ascii="Times New Roman" w:hAnsi="Times New Roman"/>
                <w:color w:val="FF0000"/>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bCs/>
                <w:sz w:val="24"/>
                <w:szCs w:val="24"/>
              </w:rPr>
              <w:t>Звуки и буквы. Произношение и правописание.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Осознают соотношение произношения и правописания. Знакомятся с понятием транскрипции, отрабатывают его в упражнениях.</w:t>
            </w:r>
          </w:p>
        </w:tc>
        <w:tc>
          <w:tcPr>
            <w:tcW w:w="2976" w:type="dxa"/>
            <w:vMerge w:val="restart"/>
          </w:tcPr>
          <w:p w:rsidR="00B10ECD" w:rsidRPr="00740994" w:rsidRDefault="006F5967" w:rsidP="00C458D9">
            <w:pPr>
              <w:spacing w:after="0"/>
              <w:rPr>
                <w:rFonts w:ascii="Times New Roman" w:hAnsi="Times New Roman"/>
                <w:sz w:val="18"/>
                <w:szCs w:val="18"/>
              </w:rPr>
            </w:pPr>
            <w:r w:rsidRPr="00740994">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513485" w:rsidRPr="007A3E00" w:rsidTr="00831012">
        <w:tc>
          <w:tcPr>
            <w:tcW w:w="1560" w:type="dxa"/>
            <w:vMerge/>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vMerge/>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bCs/>
                <w:sz w:val="24"/>
                <w:szCs w:val="24"/>
              </w:rPr>
              <w:t>Орфограмма.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Знакомятся с понятием орфограммы, ее признаками. Знакомятся с понятием морфемы, графически выделяют морфемы в слове.</w:t>
            </w:r>
          </w:p>
        </w:tc>
        <w:tc>
          <w:tcPr>
            <w:tcW w:w="2976" w:type="dxa"/>
            <w:vMerge/>
          </w:tcPr>
          <w:p w:rsidR="00B10ECD" w:rsidRPr="0079210E" w:rsidRDefault="00B10ECD" w:rsidP="00C458D9">
            <w:pPr>
              <w:spacing w:after="0"/>
              <w:rPr>
                <w:rFonts w:ascii="Times New Roman" w:hAnsi="Times New Roman"/>
                <w:sz w:val="24"/>
                <w:szCs w:val="24"/>
              </w:rPr>
            </w:pPr>
          </w:p>
        </w:tc>
      </w:tr>
      <w:tr w:rsidR="00513485" w:rsidRPr="007A3E00" w:rsidTr="00831012">
        <w:tc>
          <w:tcPr>
            <w:tcW w:w="1560" w:type="dxa"/>
            <w:vMerge/>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vMerge/>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bCs/>
                <w:sz w:val="24"/>
                <w:szCs w:val="24"/>
              </w:rPr>
              <w:t>Правописание проверяемых безударных гласных в корне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Читают текст, определяя ударные и безударные гласные. Усваивают правило написания безударных гласных в корне. Учатся различать одинаково произносимые слова с разным написанием</w:t>
            </w:r>
          </w:p>
        </w:tc>
        <w:tc>
          <w:tcPr>
            <w:tcW w:w="2976" w:type="dxa"/>
            <w:vMerge/>
          </w:tcPr>
          <w:p w:rsidR="00B10ECD" w:rsidRPr="0079210E"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Правописание проверяемых согласных в корне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Анализируют слова  и распределяют  их в группы по способу проверки написания согласных в корне. Усваивают правило написания проверяемых согласных в корне слова. Участвуют в лингвистической игре, направленной на запоминание правописания словарных слов.</w:t>
            </w:r>
          </w:p>
        </w:tc>
        <w:tc>
          <w:tcPr>
            <w:tcW w:w="2976" w:type="dxa"/>
          </w:tcPr>
          <w:p w:rsidR="00B10ECD" w:rsidRPr="0079210E"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Правописание непроизносимых согласных в корне слова</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Усваивают правило написания правило написания непроизносимых согласных в корне  слова. Выполняют упражнение, отрабатывающее данное правило.</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Буквы </w:t>
            </w:r>
            <w:r w:rsidRPr="007A3E00">
              <w:rPr>
                <w:rFonts w:ascii="Times New Roman" w:hAnsi="Times New Roman"/>
                <w:b/>
                <w:bCs/>
                <w:i/>
                <w:sz w:val="24"/>
                <w:szCs w:val="24"/>
              </w:rPr>
              <w:t>и, у, а</w:t>
            </w:r>
            <w:r w:rsidRPr="007A3E00">
              <w:rPr>
                <w:rFonts w:ascii="Times New Roman" w:hAnsi="Times New Roman"/>
                <w:bCs/>
                <w:sz w:val="24"/>
                <w:szCs w:val="24"/>
              </w:rPr>
              <w:t xml:space="preserve"> после шипящих.</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Активизируют правило написания букв </w:t>
            </w:r>
            <w:r w:rsidRPr="00B10ECD">
              <w:rPr>
                <w:rFonts w:ascii="Times New Roman" w:hAnsi="Times New Roman"/>
                <w:b/>
                <w:i/>
                <w:sz w:val="20"/>
                <w:szCs w:val="20"/>
              </w:rPr>
              <w:t>и, у, а</w:t>
            </w:r>
            <w:r w:rsidRPr="00B10ECD">
              <w:rPr>
                <w:rFonts w:ascii="Times New Roman" w:hAnsi="Times New Roman"/>
                <w:sz w:val="20"/>
                <w:szCs w:val="20"/>
              </w:rPr>
              <w:t xml:space="preserve"> после шипящих. Выполняют упражнение, отрабатывающее данное правило: вставляют пропущенные буквы, составляют предложения со словами исключениями.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Разделительные </w:t>
            </w:r>
            <w:r w:rsidRPr="007A3E00">
              <w:rPr>
                <w:rFonts w:ascii="Times New Roman" w:hAnsi="Times New Roman"/>
                <w:b/>
                <w:bCs/>
                <w:i/>
                <w:sz w:val="24"/>
                <w:szCs w:val="24"/>
              </w:rPr>
              <w:t xml:space="preserve">ъ </w:t>
            </w:r>
            <w:r w:rsidRPr="007A3E00">
              <w:rPr>
                <w:rFonts w:ascii="Times New Roman" w:hAnsi="Times New Roman"/>
                <w:bCs/>
                <w:sz w:val="24"/>
                <w:szCs w:val="24"/>
              </w:rPr>
              <w:t xml:space="preserve"> и </w:t>
            </w:r>
            <w:r w:rsidRPr="007A3E00">
              <w:rPr>
                <w:rFonts w:ascii="Times New Roman" w:hAnsi="Times New Roman"/>
                <w:b/>
                <w:bCs/>
                <w:i/>
                <w:sz w:val="24"/>
                <w:szCs w:val="24"/>
              </w:rPr>
              <w:t>ь</w:t>
            </w:r>
            <w:r w:rsidRPr="007A3E00">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Активизируют правило написания разделительных </w:t>
            </w:r>
            <w:r w:rsidRPr="00B10ECD">
              <w:rPr>
                <w:rFonts w:ascii="Times New Roman" w:hAnsi="Times New Roman"/>
                <w:b/>
                <w:i/>
                <w:sz w:val="20"/>
                <w:szCs w:val="20"/>
              </w:rPr>
              <w:t xml:space="preserve">ъ </w:t>
            </w:r>
            <w:r w:rsidRPr="00B10ECD">
              <w:rPr>
                <w:rFonts w:ascii="Times New Roman" w:hAnsi="Times New Roman"/>
                <w:sz w:val="20"/>
                <w:szCs w:val="20"/>
              </w:rPr>
              <w:t>и</w:t>
            </w:r>
            <w:r w:rsidRPr="00B10ECD">
              <w:rPr>
                <w:rFonts w:ascii="Times New Roman" w:hAnsi="Times New Roman"/>
                <w:b/>
                <w:i/>
                <w:sz w:val="20"/>
                <w:szCs w:val="20"/>
              </w:rPr>
              <w:t xml:space="preserve"> ь.</w:t>
            </w:r>
            <w:r w:rsidRPr="00B10ECD">
              <w:rPr>
                <w:rFonts w:ascii="Times New Roman" w:hAnsi="Times New Roman"/>
                <w:sz w:val="20"/>
                <w:szCs w:val="20"/>
              </w:rPr>
              <w:t xml:space="preserve">  Выполняют </w:t>
            </w:r>
            <w:r w:rsidRPr="00B10ECD">
              <w:rPr>
                <w:rFonts w:ascii="Times New Roman" w:hAnsi="Times New Roman"/>
                <w:sz w:val="20"/>
                <w:szCs w:val="20"/>
              </w:rPr>
              <w:lastRenderedPageBreak/>
              <w:t xml:space="preserve">упражнение, отрабатывающее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w:t>
            </w:r>
            <w:r w:rsidRPr="00B10ECD">
              <w:rPr>
                <w:rFonts w:ascii="Times New Roman" w:hAnsi="Times New Roman"/>
                <w:b/>
                <w:i/>
                <w:sz w:val="20"/>
                <w:szCs w:val="20"/>
              </w:rPr>
              <w:t xml:space="preserve">ь </w:t>
            </w:r>
            <w:r w:rsidRPr="00B10ECD">
              <w:rPr>
                <w:rFonts w:ascii="Times New Roman" w:hAnsi="Times New Roman"/>
                <w:sz w:val="20"/>
                <w:szCs w:val="20"/>
              </w:rPr>
              <w:t>не является разделительным знаком.</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Раздельное написание предлогов с другими словами.</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 Активизируют правило  раздельного написания  предлогов с другими словами. Выполняют упражнения, закрепляющие данное правило.</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Что мы знаем о тексте.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B10ECD" w:rsidRDefault="00B10ECD" w:rsidP="00E9612C">
            <w:pPr>
              <w:spacing w:after="0"/>
              <w:rPr>
                <w:rFonts w:ascii="Times New Roman" w:hAnsi="Times New Roman"/>
                <w:sz w:val="20"/>
                <w:szCs w:val="20"/>
              </w:rPr>
            </w:pPr>
            <w:r w:rsidRPr="00B10ECD">
              <w:rPr>
                <w:rFonts w:ascii="Times New Roman" w:hAnsi="Times New Roman"/>
                <w:sz w:val="20"/>
                <w:szCs w:val="20"/>
              </w:rPr>
              <w:t xml:space="preserve">Определяют признаки текста. Выполняют упражнения, направленные  на анализ текстов с точки зрения смысловой цельности. </w:t>
            </w:r>
          </w:p>
        </w:tc>
        <w:tc>
          <w:tcPr>
            <w:tcW w:w="2976" w:type="dxa"/>
          </w:tcPr>
          <w:p w:rsidR="00B10ECD" w:rsidRPr="007A3E00" w:rsidRDefault="00B10ECD" w:rsidP="00E9612C">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Части речи</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С помощью вопросов и заданий распознают самостоятельные части речи. Характеризуют слова с точки зрения их принадлежности к той или иной части речи. Знакомятся со всеми частями речи.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Глагол .</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Определяют морфологические признаки глагола. Составляют предложения по рисунку. Определяют лицо и время глаголов, приведенных в упражнениях. Ставят глаголы в неопределенную форму.</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 </w:t>
            </w:r>
            <w:r w:rsidRPr="007A3E00">
              <w:rPr>
                <w:rFonts w:ascii="Times New Roman" w:hAnsi="Times New Roman"/>
                <w:b/>
                <w:bCs/>
                <w:i/>
                <w:sz w:val="24"/>
                <w:szCs w:val="24"/>
              </w:rPr>
              <w:t>тся</w:t>
            </w:r>
            <w:r>
              <w:rPr>
                <w:rFonts w:ascii="Times New Roman" w:hAnsi="Times New Roman"/>
                <w:b/>
                <w:bCs/>
                <w:i/>
                <w:sz w:val="24"/>
                <w:szCs w:val="24"/>
              </w:rPr>
              <w:t xml:space="preserve"> </w:t>
            </w:r>
            <w:r w:rsidRPr="007A3E00">
              <w:rPr>
                <w:rFonts w:ascii="Times New Roman" w:hAnsi="Times New Roman"/>
                <w:bCs/>
                <w:sz w:val="24"/>
                <w:szCs w:val="24"/>
              </w:rPr>
              <w:t>и</w:t>
            </w:r>
            <w:r>
              <w:rPr>
                <w:rFonts w:ascii="Times New Roman" w:hAnsi="Times New Roman"/>
                <w:bCs/>
                <w:sz w:val="24"/>
                <w:szCs w:val="24"/>
              </w:rPr>
              <w:t xml:space="preserve"> </w:t>
            </w:r>
            <w:r w:rsidRPr="007A3E00">
              <w:rPr>
                <w:rFonts w:ascii="Times New Roman" w:hAnsi="Times New Roman"/>
                <w:b/>
                <w:bCs/>
                <w:i/>
                <w:sz w:val="24"/>
                <w:szCs w:val="24"/>
              </w:rPr>
              <w:t>ться</w:t>
            </w:r>
            <w:r>
              <w:rPr>
                <w:rFonts w:ascii="Times New Roman" w:hAnsi="Times New Roman"/>
                <w:b/>
                <w:bCs/>
                <w:i/>
                <w:sz w:val="24"/>
                <w:szCs w:val="24"/>
              </w:rPr>
              <w:t xml:space="preserve"> </w:t>
            </w:r>
            <w:r w:rsidRPr="007A3E00">
              <w:rPr>
                <w:rFonts w:ascii="Times New Roman" w:hAnsi="Times New Roman"/>
                <w:bCs/>
                <w:sz w:val="24"/>
                <w:szCs w:val="24"/>
              </w:rPr>
              <w:t>в глаголах.</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5C21D7">
            <w:pPr>
              <w:spacing w:after="0"/>
              <w:rPr>
                <w:rFonts w:ascii="Times New Roman" w:hAnsi="Times New Roman"/>
                <w:sz w:val="20"/>
                <w:szCs w:val="20"/>
              </w:rPr>
            </w:pPr>
            <w:r w:rsidRPr="00B10ECD">
              <w:rPr>
                <w:rFonts w:ascii="Times New Roman" w:hAnsi="Times New Roman"/>
                <w:sz w:val="20"/>
                <w:szCs w:val="20"/>
              </w:rPr>
              <w:t xml:space="preserve">Активизируют правило написания </w:t>
            </w:r>
            <w:r w:rsidRPr="00B10ECD">
              <w:rPr>
                <w:rFonts w:ascii="Times New Roman" w:hAnsi="Times New Roman"/>
                <w:bCs/>
                <w:sz w:val="20"/>
                <w:szCs w:val="20"/>
              </w:rPr>
              <w:t>–</w:t>
            </w:r>
            <w:r w:rsidRPr="00B10ECD">
              <w:rPr>
                <w:rFonts w:ascii="Times New Roman" w:hAnsi="Times New Roman"/>
                <w:b/>
                <w:bCs/>
                <w:i/>
                <w:sz w:val="20"/>
                <w:szCs w:val="20"/>
              </w:rPr>
              <w:t xml:space="preserve">тся </w:t>
            </w:r>
            <w:r w:rsidRPr="00B10ECD">
              <w:rPr>
                <w:rFonts w:ascii="Times New Roman" w:hAnsi="Times New Roman"/>
                <w:bCs/>
                <w:sz w:val="20"/>
                <w:szCs w:val="20"/>
              </w:rPr>
              <w:t xml:space="preserve">и </w:t>
            </w:r>
            <w:r w:rsidRPr="00B10ECD">
              <w:rPr>
                <w:rFonts w:ascii="Times New Roman" w:hAnsi="Times New Roman"/>
                <w:b/>
                <w:bCs/>
                <w:i/>
                <w:sz w:val="20"/>
                <w:szCs w:val="20"/>
              </w:rPr>
              <w:t xml:space="preserve">ться </w:t>
            </w:r>
            <w:r w:rsidRPr="00B10ECD">
              <w:rPr>
                <w:rFonts w:ascii="Times New Roman" w:hAnsi="Times New Roman"/>
                <w:bCs/>
                <w:sz w:val="20"/>
                <w:szCs w:val="20"/>
              </w:rPr>
              <w:t>в глаголах. Выполняют упражнения, руководствуясь правилом</w:t>
            </w:r>
          </w:p>
        </w:tc>
        <w:tc>
          <w:tcPr>
            <w:tcW w:w="2976" w:type="dxa"/>
          </w:tcPr>
          <w:p w:rsidR="00B10ECD" w:rsidRPr="007A3E00" w:rsidRDefault="00B10ECD" w:rsidP="005C21D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Тема текста.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Анализируют темы сочинений. Подбирают заголовок  к приведенному в упражнении сочинению ученика, анализируют само сочинение. Перерабатывают сочинение и записывают исправленный вариант.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Личные окончания глаголов.</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Активизируют знания о личных окончаниях глаголов при помощи таблицы. Выделяют окончания глаголов в текстах упражнений. Составляют предложения с глаголами. Определяют написание </w:t>
            </w:r>
            <w:r w:rsidRPr="00B10ECD">
              <w:rPr>
                <w:rFonts w:ascii="Times New Roman" w:hAnsi="Times New Roman"/>
                <w:b/>
                <w:i/>
                <w:sz w:val="20"/>
                <w:szCs w:val="20"/>
              </w:rPr>
              <w:t xml:space="preserve">не </w:t>
            </w:r>
            <w:r w:rsidRPr="00B10ECD">
              <w:rPr>
                <w:rFonts w:ascii="Times New Roman" w:hAnsi="Times New Roman"/>
                <w:sz w:val="20"/>
                <w:szCs w:val="20"/>
              </w:rPr>
              <w:t xml:space="preserve"> с глаголами.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Имя существительное.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Определяют морфологические признаки имени существительного. Определяют род, число, склонение, падеж имен существительных. Активизируют правило написания </w:t>
            </w:r>
            <w:r w:rsidRPr="00B10ECD">
              <w:rPr>
                <w:rFonts w:ascii="Times New Roman" w:hAnsi="Times New Roman"/>
                <w:b/>
                <w:i/>
                <w:sz w:val="20"/>
                <w:szCs w:val="20"/>
              </w:rPr>
              <w:t xml:space="preserve">ь </w:t>
            </w:r>
            <w:r w:rsidRPr="00B10ECD">
              <w:rPr>
                <w:rFonts w:ascii="Times New Roman" w:hAnsi="Times New Roman"/>
                <w:sz w:val="20"/>
                <w:szCs w:val="20"/>
              </w:rPr>
              <w:t>на конце имен существительных. Анализируют таблицы. Выделяют окончания в именах существительных.</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Имя прилагательное</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Местоимение</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Определяют морфологические признаки местоимения. Указывают лицо, падеж и число местоимений, приведенных в упражнении. Читают и пересказывают текст, выписывают из него местоимения.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spacing w:after="0"/>
              <w:rPr>
                <w:rFonts w:ascii="Times New Roman" w:hAnsi="Times New Roman"/>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Основная мысль текста</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Определяют способы выражения основной мысли текста. Анализируют </w:t>
            </w:r>
            <w:r w:rsidRPr="00B10ECD">
              <w:rPr>
                <w:rFonts w:ascii="Times New Roman" w:hAnsi="Times New Roman"/>
                <w:sz w:val="20"/>
                <w:szCs w:val="20"/>
              </w:rPr>
              <w:lastRenderedPageBreak/>
              <w:t>заметку и замечания к ней, редактируют заметку. Пишут сочинение на заданную тему и по возможности делают к нему иллюстрации. Отвечают на контрольные вопросы и задания.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BF3C1D" w:rsidRDefault="00B10ECD" w:rsidP="00C458D9">
            <w:pPr>
              <w:autoSpaceDE w:val="0"/>
              <w:autoSpaceDN w:val="0"/>
              <w:adjustRightInd w:val="0"/>
              <w:spacing w:after="0" w:line="240" w:lineRule="auto"/>
              <w:rPr>
                <w:rFonts w:ascii="Times New Roman" w:hAnsi="Times New Roman"/>
                <w:bCs/>
                <w:sz w:val="24"/>
                <w:szCs w:val="24"/>
              </w:rPr>
            </w:pPr>
            <w:r w:rsidRPr="00BF3C1D">
              <w:rPr>
                <w:rFonts w:ascii="Times New Roman" w:hAnsi="Times New Roman"/>
                <w:bCs/>
                <w:sz w:val="24"/>
                <w:szCs w:val="24"/>
              </w:rPr>
              <w:lastRenderedPageBreak/>
              <w:t>Синтаксис, пунктуация, культура речи.</w:t>
            </w:r>
          </w:p>
          <w:p w:rsidR="00B10ECD" w:rsidRPr="007A3E00" w:rsidRDefault="00B10ECD" w:rsidP="00C458D9">
            <w:pPr>
              <w:spacing w:after="0"/>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3</w:t>
            </w:r>
            <w:r>
              <w:rPr>
                <w:rFonts w:ascii="Times New Roman" w:hAnsi="Times New Roman"/>
                <w:b/>
                <w:sz w:val="24"/>
                <w:szCs w:val="24"/>
                <w:u w:val="single"/>
              </w:rPr>
              <w:t>0</w:t>
            </w:r>
            <w:r w:rsidRPr="007A3E00">
              <w:rPr>
                <w:rFonts w:ascii="Times New Roman" w:hAnsi="Times New Roman"/>
                <w:b/>
                <w:sz w:val="24"/>
                <w:szCs w:val="24"/>
                <w:u w:val="single"/>
              </w:rPr>
              <w:t>+7</w:t>
            </w:r>
            <w:r>
              <w:rPr>
                <w:rFonts w:ascii="Times New Roman" w:hAnsi="Times New Roman"/>
                <w:b/>
                <w:sz w:val="24"/>
                <w:szCs w:val="24"/>
                <w:u w:val="single"/>
              </w:rPr>
              <w:t>р.р.</w:t>
            </w:r>
          </w:p>
          <w:p w:rsidR="00B10ECD" w:rsidRPr="007A3E00" w:rsidRDefault="00B10ECD" w:rsidP="00C458D9">
            <w:pPr>
              <w:spacing w:after="0"/>
              <w:rPr>
                <w:rFonts w:ascii="Times New Roman" w:hAnsi="Times New Roman"/>
                <w:color w:val="FF0000"/>
                <w:sz w:val="24"/>
                <w:szCs w:val="24"/>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Синтаксис.</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Овладевают основными понятиями синтаксиса. Анализируют тексты с точки зрения их смысла и связи слов в предложении и предложений в тексте.</w:t>
            </w:r>
          </w:p>
        </w:tc>
        <w:tc>
          <w:tcPr>
            <w:tcW w:w="2976" w:type="dxa"/>
          </w:tcPr>
          <w:p w:rsidR="00B10ECD" w:rsidRPr="006F5967" w:rsidRDefault="00574DDD" w:rsidP="00C458D9">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Пунктуация</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1+1р</w:t>
            </w:r>
          </w:p>
        </w:tc>
        <w:tc>
          <w:tcPr>
            <w:tcW w:w="6663" w:type="dxa"/>
            <w:gridSpan w:val="6"/>
            <w:shd w:val="clear" w:color="auto" w:fill="auto"/>
          </w:tcPr>
          <w:p w:rsidR="00B10ECD" w:rsidRPr="00B10ECD" w:rsidRDefault="00B10ECD" w:rsidP="00E9612C">
            <w:pPr>
              <w:spacing w:after="0"/>
              <w:rPr>
                <w:rFonts w:ascii="Times New Roman" w:hAnsi="Times New Roman"/>
                <w:sz w:val="20"/>
                <w:szCs w:val="20"/>
              </w:rPr>
            </w:pPr>
            <w:r w:rsidRPr="00B10ECD">
              <w:rPr>
                <w:rFonts w:ascii="Times New Roman" w:hAnsi="Times New Roman"/>
                <w:sz w:val="20"/>
                <w:szCs w:val="20"/>
              </w:rPr>
              <w:t xml:space="preserve">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w:t>
            </w:r>
          </w:p>
        </w:tc>
        <w:tc>
          <w:tcPr>
            <w:tcW w:w="2976" w:type="dxa"/>
          </w:tcPr>
          <w:p w:rsidR="00B10ECD" w:rsidRPr="007A3E00" w:rsidRDefault="00B10ECD" w:rsidP="00E9612C">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Словосочетание.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Распознают словосочетания  в составе предложения, определяют главные и зависимые слова в словосочетании. Обозначают смысловые связи  между главными и зависимыми словами в словосочетаниях.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Разбор словосочетания</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Характеризуют словосочетание  по морфологическим признакам главного слова и средствам грамматической связи (выделяют окончание и/или предлог). Выполняют разборы словосочетаний.</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Предложение</w:t>
            </w:r>
            <w:r>
              <w:rPr>
                <w:rFonts w:ascii="Times New Roman" w:hAnsi="Times New Roman"/>
                <w:bCs/>
                <w:sz w:val="24"/>
                <w:szCs w:val="24"/>
              </w:rPr>
              <w:t>.</w:t>
            </w:r>
          </w:p>
        </w:tc>
        <w:tc>
          <w:tcPr>
            <w:tcW w:w="850" w:type="dxa"/>
            <w:gridSpan w:val="2"/>
            <w:shd w:val="clear" w:color="auto" w:fill="auto"/>
          </w:tcPr>
          <w:p w:rsidR="00B10ECD" w:rsidRPr="007A3E00" w:rsidRDefault="00B10ECD" w:rsidP="00BC77DC">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+2р</w:t>
            </w:r>
          </w:p>
        </w:tc>
        <w:tc>
          <w:tcPr>
            <w:tcW w:w="6663" w:type="dxa"/>
            <w:gridSpan w:val="6"/>
            <w:shd w:val="clear" w:color="auto" w:fill="auto"/>
          </w:tcPr>
          <w:p w:rsidR="00B10ECD" w:rsidRPr="00B10ECD" w:rsidRDefault="00B10ECD" w:rsidP="00E9612C">
            <w:pPr>
              <w:spacing w:after="0"/>
              <w:rPr>
                <w:rFonts w:ascii="Times New Roman" w:hAnsi="Times New Roman"/>
                <w:sz w:val="20"/>
                <w:szCs w:val="20"/>
              </w:rPr>
            </w:pPr>
            <w:r w:rsidRPr="00B10ECD">
              <w:rPr>
                <w:rFonts w:ascii="Times New Roman" w:hAnsi="Times New Roman"/>
                <w:sz w:val="20"/>
                <w:szCs w:val="20"/>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w:t>
            </w:r>
          </w:p>
        </w:tc>
        <w:tc>
          <w:tcPr>
            <w:tcW w:w="2976" w:type="dxa"/>
          </w:tcPr>
          <w:p w:rsidR="00B10ECD" w:rsidRPr="007A3E00" w:rsidRDefault="00B10ECD" w:rsidP="00E9612C">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Виды предложений по цели высказывания.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Распознают виды предложений по цели высказывания. Характеризуют  смысловые и интонационные особенности повествовательных, вопросительных, побудительных предложений. Пишут диктант. Моделируют  интонационную окраску  различных по цели высказывания предложений. Обращаются к знаниям, полученным на уроках литературы.</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Восклицательные предложения.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B10ECD" w:rsidRDefault="00B10ECD" w:rsidP="00E9612C">
            <w:pPr>
              <w:spacing w:after="0"/>
              <w:rPr>
                <w:rFonts w:ascii="Times New Roman" w:hAnsi="Times New Roman"/>
                <w:sz w:val="20"/>
                <w:szCs w:val="20"/>
              </w:rPr>
            </w:pPr>
            <w:r w:rsidRPr="00B10ECD">
              <w:rPr>
                <w:rFonts w:ascii="Times New Roman" w:hAnsi="Times New Roman"/>
                <w:sz w:val="20"/>
                <w:szCs w:val="20"/>
              </w:rPr>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w:t>
            </w:r>
          </w:p>
        </w:tc>
        <w:tc>
          <w:tcPr>
            <w:tcW w:w="2976" w:type="dxa"/>
          </w:tcPr>
          <w:p w:rsidR="00B10ECD" w:rsidRPr="007A3E00" w:rsidRDefault="00B10ECD" w:rsidP="00E9612C">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Члены предложения.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Опознают главные и второстепенные члены предложения. Выделяют основы в предложениях.</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Главные члены предложения. </w:t>
            </w:r>
            <w:r w:rsidRPr="007A3E00">
              <w:rPr>
                <w:rFonts w:ascii="Times New Roman" w:hAnsi="Times New Roman"/>
                <w:bCs/>
                <w:sz w:val="24"/>
                <w:szCs w:val="24"/>
              </w:rPr>
              <w:lastRenderedPageBreak/>
              <w:t>Подлежащее.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lastRenderedPageBreak/>
              <w:t>1</w:t>
            </w:r>
          </w:p>
        </w:tc>
        <w:tc>
          <w:tcPr>
            <w:tcW w:w="6663" w:type="dxa"/>
            <w:gridSpan w:val="6"/>
            <w:shd w:val="clear" w:color="auto" w:fill="auto"/>
          </w:tcPr>
          <w:p w:rsidR="00B10ECD" w:rsidRPr="00B10ECD" w:rsidRDefault="00B10ECD" w:rsidP="00C458D9">
            <w:pPr>
              <w:spacing w:after="0"/>
              <w:rPr>
                <w:rFonts w:ascii="Times New Roman" w:hAnsi="Times New Roman"/>
                <w:sz w:val="20"/>
                <w:szCs w:val="20"/>
              </w:rPr>
            </w:pPr>
            <w:r w:rsidRPr="00B10ECD">
              <w:rPr>
                <w:rFonts w:ascii="Times New Roman" w:hAnsi="Times New Roman"/>
                <w:sz w:val="20"/>
                <w:szCs w:val="20"/>
              </w:rPr>
              <w:t xml:space="preserve">Определяют признаки, способы выражения подлежащего, его связь со сказуемым.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Сказуемое.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виды сказуемого и способы его выражения. Пишут мини-сочинение, используя глаголы-сказуемые. Описывают действия человека при помощи глаголов-сказуемых</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Тире между подлежащим и сказуемым.</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Нераспространенные и распространенные предложения</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Различают распространенные и нераспространенные предложения. Составляют нераспространенные предложения  и распространяют их однородными членами предложения.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Второстепенные члены предложения</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второстепенные виды членов предложения. Анализируют схему, иллюстрирующую связи между главными и второстепенными членами предложения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Дополнение.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дополнение в предложении, выделяют дополнение графически. Распространяют предложения дополнениями. Составляют схемы распространенных предложений.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Определение.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Распознают определение в предложении, выделяют определение графически. Распространяют  предложения определениями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Обстоятельство.</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обстоятельство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подлежащие, дополнения и обстоятельства</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Предложения с однородными членами.</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Характеризуют предложение с однородными членами. Определяют, какие члены предложения являются однородными. Правильно интонируют предложения с однородными членами. Составляют предложения и связные тексты с однородными членами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Знаки препинания  в предложениях с однородными членами.</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интонационные и пунктуационные особенности предложе</w:t>
            </w:r>
            <w:r w:rsidR="00740A78">
              <w:rPr>
                <w:rFonts w:ascii="Times New Roman" w:hAnsi="Times New Roman"/>
                <w:sz w:val="20"/>
                <w:szCs w:val="20"/>
              </w:rPr>
              <w:t>-</w:t>
            </w:r>
            <w:r w:rsidRPr="00513485">
              <w:rPr>
                <w:rFonts w:ascii="Times New Roman" w:hAnsi="Times New Roman"/>
                <w:sz w:val="20"/>
                <w:szCs w:val="20"/>
              </w:rPr>
              <w:t>ний с однородными членами. Выявляют обобщающие слова перед одно</w:t>
            </w:r>
            <w:r w:rsidR="00740A78">
              <w:rPr>
                <w:rFonts w:ascii="Times New Roman" w:hAnsi="Times New Roman"/>
                <w:sz w:val="20"/>
                <w:szCs w:val="20"/>
              </w:rPr>
              <w:t>-</w:t>
            </w:r>
            <w:r w:rsidRPr="00513485">
              <w:rPr>
                <w:rFonts w:ascii="Times New Roman" w:hAnsi="Times New Roman"/>
                <w:sz w:val="20"/>
                <w:szCs w:val="20"/>
              </w:rPr>
              <w:t>родными членами предложения и знак препинания (двоеточие) после обобщающих слов. Используют в речи предложения с разными однород</w:t>
            </w:r>
            <w:r w:rsidR="00740A78">
              <w:rPr>
                <w:rFonts w:ascii="Times New Roman" w:hAnsi="Times New Roman"/>
                <w:sz w:val="20"/>
                <w:szCs w:val="20"/>
              </w:rPr>
              <w:t>-</w:t>
            </w:r>
            <w:r w:rsidRPr="00513485">
              <w:rPr>
                <w:rFonts w:ascii="Times New Roman" w:hAnsi="Times New Roman"/>
                <w:sz w:val="20"/>
                <w:szCs w:val="20"/>
              </w:rPr>
              <w:t>ными членами. Обозначают опознавательные признаки постановки запя</w:t>
            </w:r>
            <w:r w:rsidR="00740A78">
              <w:rPr>
                <w:rFonts w:ascii="Times New Roman" w:hAnsi="Times New Roman"/>
                <w:sz w:val="20"/>
                <w:szCs w:val="20"/>
              </w:rPr>
              <w:t>-</w:t>
            </w:r>
            <w:r w:rsidRPr="00513485">
              <w:rPr>
                <w:rFonts w:ascii="Times New Roman" w:hAnsi="Times New Roman"/>
                <w:sz w:val="20"/>
                <w:szCs w:val="20"/>
              </w:rPr>
              <w:t>той в предложениях с однородными членами: составляют предложения с однородными членами, подбирают обобщающие слова. Пишут диктант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Предложения с </w:t>
            </w:r>
            <w:r w:rsidRPr="007A3E00">
              <w:rPr>
                <w:rFonts w:ascii="Times New Roman" w:hAnsi="Times New Roman"/>
                <w:bCs/>
                <w:sz w:val="24"/>
                <w:szCs w:val="24"/>
              </w:rPr>
              <w:lastRenderedPageBreak/>
              <w:t>обращениями</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lastRenderedPageBreak/>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Осознают основные функции обращения. Опознают и правильно </w:t>
            </w:r>
            <w:r w:rsidRPr="00513485">
              <w:rPr>
                <w:rFonts w:ascii="Times New Roman" w:hAnsi="Times New Roman"/>
                <w:sz w:val="20"/>
                <w:szCs w:val="20"/>
              </w:rPr>
              <w:lastRenderedPageBreak/>
              <w:t>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Письмо</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Pr>
                <w:rFonts w:ascii="Times New Roman" w:hAnsi="Times New Roman"/>
                <w:sz w:val="24"/>
                <w:szCs w:val="24"/>
              </w:rPr>
              <w:t>2</w:t>
            </w:r>
            <w:r w:rsidRPr="007A3E00">
              <w:rPr>
                <w:rFonts w:ascii="Times New Roman" w:hAnsi="Times New Roman"/>
                <w:sz w:val="24"/>
                <w:szCs w:val="24"/>
              </w:rPr>
              <w:t>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Различают письма по цели и назначению. Определяют стиль речи текстов писем, находят в письмах обращения. Пишут письмо товарищу.</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Синтаксический разбор простого предложения.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 предложений.</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Пунктуационный разбор простого предложения.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знаки препинания, разделительные и выделительные знаки препинания в простом предложении. Выполняют устный и письменный разбор предложений.</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Простые и сложные предложения.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Различают простые и сложные предложения. Определяют средства связи  в сложных предложениях (союзные/бессоюзные). Находят сложные пред</w:t>
            </w:r>
            <w:r w:rsidR="00740A78">
              <w:rPr>
                <w:rFonts w:ascii="Times New Roman" w:hAnsi="Times New Roman"/>
                <w:sz w:val="20"/>
                <w:szCs w:val="20"/>
              </w:rPr>
              <w:t>-</w:t>
            </w:r>
            <w:r w:rsidRPr="00513485">
              <w:rPr>
                <w:rFonts w:ascii="Times New Roman" w:hAnsi="Times New Roman"/>
                <w:sz w:val="20"/>
                <w:szCs w:val="20"/>
              </w:rPr>
              <w:t>ложения в текстах, объясняют расстановку знаков препинания. Строят схемы сложных предложений и составляют сложные предложения по схемам.</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Синтаксический разбор сложного предложения.</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Характеризуют сложное предложение по цели высказывания, простым предложением в его составе, средством связи простых предложений, знакам препинания. Выполняют устный и письменный разбор предложений. Пишут диктант. Составляют план сообщения на тему: «Простые и сложные предложения».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Прямая речь.</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Диалог</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Различают предложения с прямой речью и диалог. Оформляют диалог  в письменной речи. Работают в группах: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по картинке.</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Повторение</w:t>
            </w:r>
            <w:r>
              <w:rPr>
                <w:rFonts w:ascii="Times New Roman" w:hAnsi="Times New Roman"/>
                <w:bCs/>
                <w:sz w:val="24"/>
                <w:szCs w:val="24"/>
              </w:rPr>
              <w:t>.</w:t>
            </w:r>
          </w:p>
        </w:tc>
        <w:tc>
          <w:tcPr>
            <w:tcW w:w="850" w:type="dxa"/>
            <w:gridSpan w:val="2"/>
            <w:shd w:val="clear" w:color="auto" w:fill="auto"/>
          </w:tcPr>
          <w:p w:rsidR="00B10ECD" w:rsidRPr="007A3E00" w:rsidRDefault="00B10ECD" w:rsidP="00E9612C">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Отвечают на контрольные вопросы и выполняют задания по теме раздела. Пишут диктант. Работают со схемами предложений. Пишут выборочное изложение.</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740A78">
            <w:pPr>
              <w:autoSpaceDE w:val="0"/>
              <w:autoSpaceDN w:val="0"/>
              <w:adjustRightInd w:val="0"/>
              <w:spacing w:after="0" w:line="240" w:lineRule="auto"/>
              <w:rPr>
                <w:rFonts w:ascii="Times New Roman" w:hAnsi="Times New Roman"/>
                <w:b/>
                <w:bCs/>
                <w:sz w:val="24"/>
                <w:szCs w:val="24"/>
              </w:rPr>
            </w:pPr>
            <w:r w:rsidRPr="00BF3C1D">
              <w:rPr>
                <w:rFonts w:ascii="Times New Roman" w:hAnsi="Times New Roman"/>
                <w:bCs/>
                <w:sz w:val="24"/>
                <w:szCs w:val="24"/>
              </w:rPr>
              <w:t>Фонетика, орфоэпия, граф</w:t>
            </w:r>
            <w:r w:rsidR="00E65B49">
              <w:rPr>
                <w:rFonts w:ascii="Times New Roman" w:hAnsi="Times New Roman"/>
                <w:bCs/>
                <w:sz w:val="24"/>
                <w:szCs w:val="24"/>
              </w:rPr>
              <w:t xml:space="preserve">ика. </w:t>
            </w:r>
            <w:r w:rsidR="00E65B49">
              <w:rPr>
                <w:rFonts w:ascii="Times New Roman" w:hAnsi="Times New Roman"/>
                <w:bCs/>
                <w:sz w:val="24"/>
                <w:szCs w:val="24"/>
              </w:rPr>
              <w:lastRenderedPageBreak/>
              <w:t>Орфография</w:t>
            </w:r>
            <w:r w:rsidRPr="00BF3C1D">
              <w:rPr>
                <w:rFonts w:ascii="Times New Roman" w:hAnsi="Times New Roman"/>
                <w:bCs/>
                <w:sz w:val="24"/>
                <w:szCs w:val="24"/>
              </w:rPr>
              <w:t>Культура 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lastRenderedPageBreak/>
              <w:t>16+3</w:t>
            </w:r>
            <w:r>
              <w:rPr>
                <w:rFonts w:ascii="Times New Roman" w:hAnsi="Times New Roman"/>
                <w:b/>
                <w:sz w:val="24"/>
                <w:szCs w:val="24"/>
                <w:u w:val="single"/>
              </w:rPr>
              <w:t>р.р.</w:t>
            </w:r>
          </w:p>
          <w:p w:rsidR="00B10ECD" w:rsidRPr="007A3E00" w:rsidRDefault="00B10ECD" w:rsidP="00C458D9">
            <w:pPr>
              <w:spacing w:after="0"/>
              <w:rPr>
                <w:rFonts w:ascii="Times New Roman" w:hAnsi="Times New Roman"/>
                <w:b/>
                <w:color w:val="FF0000"/>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lastRenderedPageBreak/>
              <w:t>Фонетика.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Овладевают основными понятиями фонетики. Анализируют схему, демонстрирующую группы звуков речи в русском языке.</w:t>
            </w:r>
          </w:p>
        </w:tc>
        <w:tc>
          <w:tcPr>
            <w:tcW w:w="2976" w:type="dxa"/>
          </w:tcPr>
          <w:p w:rsidR="00B10ECD" w:rsidRPr="006F5967" w:rsidRDefault="00574DDD" w:rsidP="00C458D9">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lastRenderedPageBreak/>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Гласные звуки.</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гласные звуки, различают ударение в безударных гласных. Осознают смыслоразличительную функцию звука. Составляют таблицу «Гласные звуки».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Согласные звуки.</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согласные звуки, выделяют шипящие согласные. Отраба</w:t>
            </w:r>
            <w:r w:rsidR="00740A78">
              <w:rPr>
                <w:rFonts w:ascii="Times New Roman" w:hAnsi="Times New Roman"/>
                <w:sz w:val="20"/>
                <w:szCs w:val="20"/>
              </w:rPr>
              <w:t>-</w:t>
            </w:r>
            <w:r w:rsidRPr="00513485">
              <w:rPr>
                <w:rFonts w:ascii="Times New Roman" w:hAnsi="Times New Roman"/>
                <w:sz w:val="20"/>
                <w:szCs w:val="20"/>
              </w:rPr>
              <w:t>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Изменение звуков в потоке речи.</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Согласные твердые и мягкие.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твердые и мягкие согласные. Анализируют смысловые различия слов, отличающихся только твердой/мягкой согласной</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Повествование</w:t>
            </w:r>
            <w:r>
              <w:rPr>
                <w:rFonts w:ascii="Times New Roman" w:hAnsi="Times New Roman"/>
                <w:bCs/>
                <w:sz w:val="24"/>
                <w:szCs w:val="24"/>
              </w:rPr>
              <w:t>.</w:t>
            </w:r>
          </w:p>
        </w:tc>
        <w:tc>
          <w:tcPr>
            <w:tcW w:w="850" w:type="dxa"/>
            <w:gridSpan w:val="2"/>
            <w:shd w:val="clear" w:color="auto" w:fill="auto"/>
          </w:tcPr>
          <w:p w:rsidR="00B10ECD" w:rsidRPr="007A3E00" w:rsidRDefault="00B10ECD" w:rsidP="00CF6347">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Выделяют повествование как функционально-смысловой тип речи. Пишут изложение по повествованию. Доказывают принадлежность текста к определенному стилю. Составляют план текста.</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Согласные  звонкие и глухие.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звонкие, глухие и сонорные  согласные и их смыслоразли</w:t>
            </w:r>
            <w:r w:rsidR="00740A78">
              <w:rPr>
                <w:rFonts w:ascii="Times New Roman" w:hAnsi="Times New Roman"/>
                <w:sz w:val="20"/>
                <w:szCs w:val="20"/>
              </w:rPr>
              <w:t>-</w:t>
            </w:r>
            <w:r w:rsidRPr="00513485">
              <w:rPr>
                <w:rFonts w:ascii="Times New Roman" w:hAnsi="Times New Roman"/>
                <w:sz w:val="20"/>
                <w:szCs w:val="20"/>
              </w:rPr>
              <w:t>чительную функцию. Характеризуют согласные звуки. Объясняют знаки препинания в предложениях, орфограммы в словах. Учат стихотворение наизусть и декламируют его.</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Графика</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Осознают значение письма  в истории человечества. Анализируют и объясняют важность графики и каллиграфии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Алфавит</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Активизируют знание алфавита. Сопоставляют и анализируют звуковой и буквенный состав слова. Располагают слова в алфавитном порядке, отрабатывают навыки поиска слов в словаре. Пересказывают текст.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Описание предмета</w:t>
            </w:r>
            <w:r>
              <w:rPr>
                <w:rFonts w:ascii="Times New Roman" w:hAnsi="Times New Roman"/>
                <w:bCs/>
                <w:sz w:val="24"/>
                <w:szCs w:val="24"/>
              </w:rPr>
              <w:t>.</w:t>
            </w:r>
          </w:p>
        </w:tc>
        <w:tc>
          <w:tcPr>
            <w:tcW w:w="850" w:type="dxa"/>
            <w:gridSpan w:val="2"/>
            <w:shd w:val="clear" w:color="auto" w:fill="auto"/>
          </w:tcPr>
          <w:p w:rsidR="00B10ECD" w:rsidRPr="007A3E00" w:rsidRDefault="00B10ECD" w:rsidP="00CF6347">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+2р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Выделяют описание как функционально-смысловой тип речи. Редактируют текст-описание. Пишут сочинение, описывая предмет.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Обозначение мягкости </w:t>
            </w:r>
            <w:r w:rsidRPr="007A3E00">
              <w:rPr>
                <w:rFonts w:ascii="Times New Roman" w:hAnsi="Times New Roman"/>
                <w:bCs/>
                <w:sz w:val="24"/>
                <w:szCs w:val="24"/>
              </w:rPr>
              <w:lastRenderedPageBreak/>
              <w:t>согласных с помощью мягкого знака.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lastRenderedPageBreak/>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Опознают смыслоразличительную функцию мягкого знака в слове, анализируют орфографические правила, связанные с употреблением </w:t>
            </w:r>
            <w:r w:rsidRPr="00513485">
              <w:rPr>
                <w:rFonts w:ascii="Times New Roman" w:hAnsi="Times New Roman"/>
                <w:sz w:val="20"/>
                <w:szCs w:val="20"/>
              </w:rPr>
              <w:lastRenderedPageBreak/>
              <w:t>мягкого знака. Распределяют слова на группы согласно виду орфограммы. Пишут диктант. Составляют текст на основе словосочетаний, данных в диктанте.</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 xml:space="preserve">Двойная роль букв </w:t>
            </w:r>
            <w:r w:rsidRPr="007A3E00">
              <w:rPr>
                <w:rFonts w:ascii="Times New Roman" w:hAnsi="Times New Roman"/>
                <w:b/>
                <w:bCs/>
                <w:i/>
                <w:sz w:val="24"/>
                <w:szCs w:val="24"/>
              </w:rPr>
              <w:t>е, ё, ю, я</w:t>
            </w:r>
            <w:r w:rsidRPr="007A3E00">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Проводят фонетический анализ слов, в которых </w:t>
            </w:r>
            <w:r w:rsidRPr="00513485">
              <w:rPr>
                <w:rFonts w:ascii="Times New Roman" w:hAnsi="Times New Roman"/>
                <w:bCs/>
                <w:sz w:val="20"/>
                <w:szCs w:val="20"/>
              </w:rPr>
              <w:t xml:space="preserve">буквы  </w:t>
            </w:r>
            <w:r w:rsidRPr="00513485">
              <w:rPr>
                <w:rFonts w:ascii="Times New Roman" w:hAnsi="Times New Roman"/>
                <w:b/>
                <w:bCs/>
                <w:i/>
                <w:sz w:val="20"/>
                <w:szCs w:val="20"/>
              </w:rPr>
              <w:t xml:space="preserve">е, ё, ю, я </w:t>
            </w:r>
            <w:r w:rsidRPr="00513485">
              <w:rPr>
                <w:rFonts w:ascii="Times New Roman" w:hAnsi="Times New Roman"/>
                <w:bCs/>
                <w:sz w:val="20"/>
                <w:szCs w:val="20"/>
              </w:rPr>
              <w:t xml:space="preserve">обозначают два звука или мягкость предыдущего согласного.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Орфоэпия</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Фонетический разбор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Обозначают слоги, ударение в слове, характеризуют гласные и согласные звуки в составе слова. Выполняют устные и письменные фонетические разборы слов.</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Повторение</w:t>
            </w:r>
            <w:r>
              <w:rPr>
                <w:rFonts w:ascii="Times New Roman" w:hAnsi="Times New Roman"/>
                <w:bCs/>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Проект.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BF3C1D" w:rsidRDefault="00B10ECD" w:rsidP="00C458D9">
            <w:pPr>
              <w:autoSpaceDE w:val="0"/>
              <w:autoSpaceDN w:val="0"/>
              <w:adjustRightInd w:val="0"/>
              <w:spacing w:after="0" w:line="240" w:lineRule="auto"/>
              <w:rPr>
                <w:rFonts w:ascii="Times New Roman" w:hAnsi="Times New Roman"/>
                <w:bCs/>
                <w:sz w:val="24"/>
                <w:szCs w:val="24"/>
              </w:rPr>
            </w:pPr>
            <w:r w:rsidRPr="00BF3C1D">
              <w:rPr>
                <w:rFonts w:ascii="Times New Roman" w:hAnsi="Times New Roman"/>
                <w:bCs/>
                <w:sz w:val="24"/>
                <w:szCs w:val="24"/>
              </w:rPr>
              <w:t>Лексика. Культура речи.</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8+2</w:t>
            </w:r>
            <w:r>
              <w:rPr>
                <w:rFonts w:ascii="Times New Roman" w:hAnsi="Times New Roman"/>
                <w:b/>
                <w:sz w:val="24"/>
                <w:szCs w:val="24"/>
                <w:u w:val="single"/>
              </w:rPr>
              <w:t>р.р.</w:t>
            </w:r>
          </w:p>
          <w:p w:rsidR="00B10ECD" w:rsidRPr="007A3E00" w:rsidRDefault="00B10ECD" w:rsidP="00C458D9">
            <w:pPr>
              <w:spacing w:after="0"/>
              <w:rPr>
                <w:rFonts w:ascii="Times New Roman" w:hAnsi="Times New Roman"/>
                <w:b/>
                <w:color w:val="FF0000"/>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Слово и его лексическое значение.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Понимают роль слова  в формировании и выражении мыслей, чувств, эмоций. Овладевают базовыми понятиями лексикологии. Объясняют различие лексического и грамматического значений слова. Пользуются толковыми словарями. Объясняют лексическое значение слов. 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w:t>
            </w:r>
          </w:p>
        </w:tc>
        <w:tc>
          <w:tcPr>
            <w:tcW w:w="2976" w:type="dxa"/>
          </w:tcPr>
          <w:p w:rsidR="00B10ECD" w:rsidRPr="006F5967" w:rsidRDefault="00574DDD" w:rsidP="00C458D9">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Однозначные и многозначные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Различают однозначные и многозначные слова. Составляют словосочетания с многозначными словами, используя разные значения. Работают с юмористическими рисунками, ирония которых основана на многозначности слова. Определяют функциональный стиль и функционально-смысловой тип текста. Выражают свое отношение к тексту, списывают часть текста.</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Прямое и переносное значение слов.</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Различают прямое и переносное значение слова. Выбирают в толковом словаре слова, имеющие прямое и переносное значение . Составляют словосочетание, используя его прямое и переносное значение. Работают с иллюстрациями. Составляют сложные предложения со словами в переносном значении. Пишут диктант.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Омонимы</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Опознают омонимы. Находят в толковом словаре  примеры омонимов. </w:t>
            </w:r>
            <w:r w:rsidRPr="00513485">
              <w:rPr>
                <w:rFonts w:ascii="Times New Roman" w:hAnsi="Times New Roman"/>
                <w:sz w:val="20"/>
                <w:szCs w:val="20"/>
              </w:rPr>
              <w:lastRenderedPageBreak/>
              <w:t>Составляют и анализируют предложения и словосочетания с омонимами. Анализируют стихотворение, содержащее омонимы.</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Синонимы</w:t>
            </w:r>
          </w:p>
        </w:tc>
        <w:tc>
          <w:tcPr>
            <w:tcW w:w="850" w:type="dxa"/>
            <w:gridSpan w:val="2"/>
            <w:shd w:val="clear" w:color="auto" w:fill="auto"/>
          </w:tcPr>
          <w:p w:rsidR="00B10ECD" w:rsidRPr="007A3E00" w:rsidRDefault="00B10ECD" w:rsidP="00CF6347">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Устанавливают смысловые и стилистические различия синонимов. Опознают синонимы. Составляют словосочетания с синонимами; анализируют предложения, содержащие синонимы. Подбирают синонимы к данным в упражнении словам.</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Антонимы</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Опознают антонимы. Описывают с помощью антонимов происходящее на рисунке. Характеризуют названных в упражнениях животных с помощью антонимов. Пишут диктант и подбирают антонимы к словам диктанта, пользуясь словарем антонимов.</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Отвечают на контрольные вопросы и выполняют задания по теме раздела. Объясняют омонимы. Подбирают антонимы к словам. Пишут диктант из слов с непроверяемыми орфограммами. Готовят сообщение о словаре. Пишут изложение, попутно определяя функциональный стиль текста и объясняя знаки препинания. Проект.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E65B49" w:rsidP="00740A78">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Морфемика. Орфография</w:t>
            </w:r>
            <w:r w:rsidR="00B10ECD" w:rsidRPr="00BF3C1D">
              <w:rPr>
                <w:rFonts w:ascii="Times New Roman" w:hAnsi="Times New Roman"/>
                <w:sz w:val="24"/>
                <w:szCs w:val="24"/>
              </w:rPr>
              <w:t xml:space="preserve">Культура речи. </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26+4</w:t>
            </w:r>
            <w:r>
              <w:rPr>
                <w:rFonts w:ascii="Times New Roman" w:hAnsi="Times New Roman"/>
                <w:b/>
                <w:sz w:val="24"/>
                <w:szCs w:val="24"/>
                <w:u w:val="single"/>
              </w:rPr>
              <w:t>р.р.</w:t>
            </w:r>
          </w:p>
          <w:p w:rsidR="00B10ECD" w:rsidRPr="007A3E00" w:rsidRDefault="00B10ECD" w:rsidP="00C458D9">
            <w:pPr>
              <w:spacing w:after="0"/>
              <w:rPr>
                <w:rFonts w:ascii="Times New Roman" w:hAnsi="Times New Roman"/>
                <w:b/>
                <w:color w:val="FF0000"/>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sz w:val="24"/>
                <w:szCs w:val="24"/>
              </w:rPr>
              <w:t>Морфема- наименьшая  значимая часть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Осознают морфему как значимую часть языка. Овладевают основными понятиями морфемики. Делят слова на морфемы и обозначают их соответствующими знаками.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Изменение в образовании слов.</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форму слов, подбирают однокоренные слова. Осознают роль морфем в процессах формо- и словообразования  Пересказывают текст. Делят слова на группы (однокоренные слова/ разные формы одного слова)</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Окончание.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Опознают окончание как формообразующую морфему. Выделяют в словах окончание и его грамматические значения. Анализируют таблицу</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Основа слова</w:t>
            </w:r>
          </w:p>
        </w:tc>
        <w:tc>
          <w:tcPr>
            <w:tcW w:w="850" w:type="dxa"/>
            <w:gridSpan w:val="2"/>
            <w:shd w:val="clear" w:color="auto" w:fill="auto"/>
          </w:tcPr>
          <w:p w:rsidR="00B10ECD" w:rsidRPr="007A3E00" w:rsidRDefault="00B10ECD" w:rsidP="00C250A6">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Корень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Рассуждение</w:t>
            </w:r>
          </w:p>
        </w:tc>
        <w:tc>
          <w:tcPr>
            <w:tcW w:w="850" w:type="dxa"/>
            <w:gridSpan w:val="2"/>
            <w:shd w:val="clear" w:color="auto" w:fill="auto"/>
          </w:tcPr>
          <w:p w:rsidR="00B10ECD" w:rsidRPr="007A3E00" w:rsidRDefault="00B10ECD" w:rsidP="00CF6347">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Анализируют текст, высказывают свое мнение о тексте и доказывают его.  Выделяют рассуждение как функционально-смысловой тип речи и как часть других функционально-смысловых типов речи. Рассуждая по плану, объясняют происхождение слов.</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Суффикс</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Опознают суффикс как словообразующую морфему. Обозначают </w:t>
            </w:r>
            <w:r w:rsidRPr="00513485">
              <w:rPr>
                <w:rFonts w:ascii="Times New Roman" w:hAnsi="Times New Roman"/>
                <w:sz w:val="20"/>
                <w:szCs w:val="20"/>
              </w:rPr>
              <w:lastRenderedPageBreak/>
              <w:t>суффиксы в словах, подбирают ряды однокоренных слов, образованных суффиксальным способом</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Приставка</w:t>
            </w:r>
          </w:p>
        </w:tc>
        <w:tc>
          <w:tcPr>
            <w:tcW w:w="850" w:type="dxa"/>
            <w:gridSpan w:val="2"/>
            <w:shd w:val="clear" w:color="auto" w:fill="auto"/>
          </w:tcPr>
          <w:p w:rsidR="00B10ECD" w:rsidRPr="007A3E00" w:rsidRDefault="00B10ECD" w:rsidP="00CF6347">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771351">
            <w:pPr>
              <w:spacing w:after="0"/>
              <w:rPr>
                <w:rFonts w:ascii="Times New Roman" w:hAnsi="Times New Roman"/>
                <w:sz w:val="20"/>
                <w:szCs w:val="20"/>
              </w:rPr>
            </w:pPr>
            <w:r w:rsidRPr="00513485">
              <w:rPr>
                <w:rFonts w:ascii="Times New Roman" w:hAnsi="Times New Roman"/>
                <w:sz w:val="20"/>
                <w:szCs w:val="20"/>
              </w:rPr>
              <w:t xml:space="preserve">Обозначают приставку как словообразующую морфему.  Обозначают приставку в словах; подбирают ряды однокоренных слов, образованных приставочным способом; характеризуют морфемный состав слов. </w:t>
            </w:r>
          </w:p>
        </w:tc>
        <w:tc>
          <w:tcPr>
            <w:tcW w:w="2976" w:type="dxa"/>
          </w:tcPr>
          <w:p w:rsidR="00B10ECD" w:rsidRPr="007A3E00" w:rsidRDefault="00B10ECD" w:rsidP="00771351">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Чередование звуков</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слов/изменении слов)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Беглые гласные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Варианты морфем</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части слова, являющиеся вариантами морфем. Выделяют однокоренные слова с вариантами корней, приставок, суффиксов.</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Морфемный разбор слова</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Выделяют основу в слове. Определяют окончание и его значение; приставку, суффикс и его значение; корень. Подбирают два-три однокоренных слова. Выполняют устный и письменный морфемный разбор  слов.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 xml:space="preserve">Правописание гласных и согласных в приставках.  </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 xml:space="preserve">з </w:t>
            </w:r>
            <w:r w:rsidRPr="007A3E00">
              <w:rPr>
                <w:rFonts w:ascii="Times New Roman" w:hAnsi="Times New Roman"/>
                <w:sz w:val="24"/>
                <w:szCs w:val="24"/>
              </w:rPr>
              <w:t xml:space="preserve">и  </w:t>
            </w:r>
            <w:r w:rsidRPr="007A3E00">
              <w:rPr>
                <w:rFonts w:ascii="Times New Roman" w:hAnsi="Times New Roman"/>
                <w:b/>
                <w:i/>
                <w:sz w:val="24"/>
                <w:szCs w:val="24"/>
              </w:rPr>
              <w:t>с</w:t>
            </w:r>
            <w:r w:rsidRPr="007A3E00">
              <w:rPr>
                <w:rFonts w:ascii="Times New Roman" w:hAnsi="Times New Roman"/>
                <w:sz w:val="24"/>
                <w:szCs w:val="24"/>
              </w:rPr>
              <w:t xml:space="preserve"> на конце приставок .</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букв </w:t>
            </w:r>
            <w:r w:rsidRPr="00513485">
              <w:rPr>
                <w:rFonts w:ascii="Times New Roman" w:hAnsi="Times New Roman"/>
                <w:b/>
                <w:i/>
                <w:sz w:val="20"/>
                <w:szCs w:val="20"/>
              </w:rPr>
              <w:t xml:space="preserve">з </w:t>
            </w:r>
            <w:r w:rsidRPr="00513485">
              <w:rPr>
                <w:rFonts w:ascii="Times New Roman" w:hAnsi="Times New Roman"/>
                <w:sz w:val="20"/>
                <w:szCs w:val="20"/>
              </w:rPr>
              <w:t xml:space="preserve">и  </w:t>
            </w:r>
            <w:r w:rsidRPr="00513485">
              <w:rPr>
                <w:rFonts w:ascii="Times New Roman" w:hAnsi="Times New Roman"/>
                <w:b/>
                <w:i/>
                <w:sz w:val="20"/>
                <w:szCs w:val="20"/>
              </w:rPr>
              <w:t>с</w:t>
            </w:r>
            <w:r w:rsidRPr="00513485">
              <w:rPr>
                <w:rFonts w:ascii="Times New Roman" w:hAnsi="Times New Roman"/>
                <w:sz w:val="20"/>
                <w:szCs w:val="20"/>
              </w:rPr>
              <w:t>на конце приставок. Выбирают правильное написание слов, в которых отсутствует изучаемая в параграфе орфограмма. Подбирают к данным словам однокоренные с приставками с орфограммой.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 xml:space="preserve">а-о </w:t>
            </w:r>
            <w:r w:rsidRPr="007A3E00">
              <w:rPr>
                <w:rFonts w:ascii="Times New Roman" w:hAnsi="Times New Roman"/>
                <w:sz w:val="24"/>
                <w:szCs w:val="24"/>
              </w:rPr>
              <w:t xml:space="preserve">в корне </w:t>
            </w:r>
            <w:r w:rsidRPr="007A3E00">
              <w:rPr>
                <w:rFonts w:ascii="Times New Roman" w:hAnsi="Times New Roman"/>
                <w:b/>
                <w:i/>
                <w:sz w:val="24"/>
                <w:szCs w:val="24"/>
              </w:rPr>
              <w:t>–лаг- лож.</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букв </w:t>
            </w:r>
            <w:r w:rsidRPr="00513485">
              <w:rPr>
                <w:rFonts w:ascii="Times New Roman" w:hAnsi="Times New Roman"/>
                <w:b/>
                <w:i/>
                <w:sz w:val="20"/>
                <w:szCs w:val="20"/>
              </w:rPr>
              <w:t xml:space="preserve">а-о </w:t>
            </w:r>
            <w:r w:rsidRPr="00513485">
              <w:rPr>
                <w:rFonts w:ascii="Times New Roman" w:hAnsi="Times New Roman"/>
                <w:sz w:val="20"/>
                <w:szCs w:val="20"/>
              </w:rPr>
              <w:t xml:space="preserve">в корне </w:t>
            </w:r>
            <w:r w:rsidRPr="00513485">
              <w:rPr>
                <w:rFonts w:ascii="Times New Roman" w:hAnsi="Times New Roman"/>
                <w:b/>
                <w:i/>
                <w:sz w:val="20"/>
                <w:szCs w:val="20"/>
              </w:rPr>
              <w:t xml:space="preserve">–лаг- лож. </w:t>
            </w:r>
            <w:r w:rsidRPr="00513485">
              <w:rPr>
                <w:rFonts w:ascii="Times New Roman" w:hAnsi="Times New Roman"/>
                <w:sz w:val="20"/>
                <w:szCs w:val="20"/>
              </w:rPr>
              <w:t>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 xml:space="preserve">а-о </w:t>
            </w:r>
            <w:r w:rsidRPr="007A3E00">
              <w:rPr>
                <w:rFonts w:ascii="Times New Roman" w:hAnsi="Times New Roman"/>
                <w:sz w:val="24"/>
                <w:szCs w:val="24"/>
              </w:rPr>
              <w:t xml:space="preserve">в корне </w:t>
            </w:r>
            <w:r w:rsidRPr="007A3E00">
              <w:rPr>
                <w:rFonts w:ascii="Times New Roman" w:hAnsi="Times New Roman"/>
                <w:b/>
                <w:i/>
                <w:sz w:val="24"/>
                <w:szCs w:val="24"/>
              </w:rPr>
              <w:t>–раст- рос.</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букв </w:t>
            </w:r>
            <w:r w:rsidRPr="00513485">
              <w:rPr>
                <w:rFonts w:ascii="Times New Roman" w:hAnsi="Times New Roman"/>
                <w:b/>
                <w:i/>
                <w:sz w:val="20"/>
                <w:szCs w:val="20"/>
              </w:rPr>
              <w:t xml:space="preserve">а-о </w:t>
            </w:r>
            <w:r w:rsidRPr="00513485">
              <w:rPr>
                <w:rFonts w:ascii="Times New Roman" w:hAnsi="Times New Roman"/>
                <w:sz w:val="20"/>
                <w:szCs w:val="20"/>
              </w:rPr>
              <w:t xml:space="preserve">в корне </w:t>
            </w:r>
            <w:r w:rsidRPr="00513485">
              <w:rPr>
                <w:rFonts w:ascii="Times New Roman" w:hAnsi="Times New Roman"/>
                <w:b/>
                <w:i/>
                <w:sz w:val="20"/>
                <w:szCs w:val="20"/>
              </w:rPr>
              <w:t>–раст- рос.</w:t>
            </w:r>
            <w:r w:rsidRPr="00513485">
              <w:rPr>
                <w:rFonts w:ascii="Times New Roman" w:hAnsi="Times New Roman"/>
                <w:sz w:val="20"/>
                <w:szCs w:val="20"/>
              </w:rPr>
              <w:t xml:space="preserve"> Выбирают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 xml:space="preserve">е - о </w:t>
            </w:r>
            <w:r w:rsidRPr="007A3E00">
              <w:rPr>
                <w:rFonts w:ascii="Times New Roman" w:hAnsi="Times New Roman"/>
                <w:sz w:val="24"/>
                <w:szCs w:val="24"/>
              </w:rPr>
              <w:t xml:space="preserve"> после шипящих в корне.</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букв Буквы </w:t>
            </w:r>
            <w:r w:rsidRPr="00513485">
              <w:rPr>
                <w:rFonts w:ascii="Times New Roman" w:hAnsi="Times New Roman"/>
                <w:b/>
                <w:i/>
                <w:sz w:val="20"/>
                <w:szCs w:val="20"/>
              </w:rPr>
              <w:t xml:space="preserve">е - о </w:t>
            </w:r>
            <w:r w:rsidRPr="00513485">
              <w:rPr>
                <w:rFonts w:ascii="Times New Roman" w:hAnsi="Times New Roman"/>
                <w:sz w:val="20"/>
                <w:szCs w:val="20"/>
              </w:rPr>
              <w:t xml:space="preserve">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 xml:space="preserve">и - ы </w:t>
            </w:r>
            <w:r w:rsidRPr="007A3E00">
              <w:rPr>
                <w:rFonts w:ascii="Times New Roman" w:hAnsi="Times New Roman"/>
                <w:sz w:val="24"/>
                <w:szCs w:val="24"/>
              </w:rPr>
              <w:t xml:space="preserve"> после </w:t>
            </w:r>
            <w:r w:rsidRPr="007A3E00">
              <w:rPr>
                <w:rFonts w:ascii="Times New Roman" w:hAnsi="Times New Roman"/>
                <w:b/>
                <w:i/>
                <w:sz w:val="24"/>
                <w:szCs w:val="24"/>
              </w:rPr>
              <w:t>ц</w:t>
            </w:r>
            <w:r w:rsidRPr="007A3E00">
              <w:rPr>
                <w:rFonts w:ascii="Times New Roman" w:hAnsi="Times New Roman"/>
                <w:sz w:val="24"/>
                <w:szCs w:val="24"/>
              </w:rPr>
              <w:t>.</w:t>
            </w:r>
          </w:p>
        </w:tc>
        <w:tc>
          <w:tcPr>
            <w:tcW w:w="850" w:type="dxa"/>
            <w:gridSpan w:val="2"/>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букв </w:t>
            </w:r>
            <w:r w:rsidRPr="00513485">
              <w:rPr>
                <w:rFonts w:ascii="Times New Roman" w:hAnsi="Times New Roman"/>
                <w:b/>
                <w:i/>
                <w:sz w:val="20"/>
                <w:szCs w:val="20"/>
              </w:rPr>
              <w:t xml:space="preserve">и - ы </w:t>
            </w:r>
            <w:r w:rsidRPr="00513485">
              <w:rPr>
                <w:rFonts w:ascii="Times New Roman" w:hAnsi="Times New Roman"/>
                <w:sz w:val="20"/>
                <w:szCs w:val="20"/>
              </w:rPr>
              <w:t xml:space="preserve"> после </w:t>
            </w:r>
            <w:r w:rsidRPr="00513485">
              <w:rPr>
                <w:rFonts w:ascii="Times New Roman" w:hAnsi="Times New Roman"/>
                <w:b/>
                <w:i/>
                <w:sz w:val="20"/>
                <w:szCs w:val="20"/>
              </w:rPr>
              <w:t>ц</w:t>
            </w:r>
            <w:r w:rsidRPr="00513485">
              <w:rPr>
                <w:rFonts w:ascii="Times New Roman" w:hAnsi="Times New Roman"/>
                <w:sz w:val="20"/>
                <w:szCs w:val="20"/>
              </w:rPr>
              <w:t>. Выбирают правильное написание слов, в которых присутствует изучаемая в параграфе орфограмма.</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spacing w:after="0"/>
              <w:rPr>
                <w:rFonts w:ascii="Times New Roman" w:hAnsi="Times New Roman"/>
                <w:sz w:val="24"/>
                <w:szCs w:val="24"/>
              </w:rPr>
            </w:pPr>
            <w:r w:rsidRPr="007A3E00">
              <w:rPr>
                <w:rFonts w:ascii="Times New Roman" w:hAnsi="Times New Roman"/>
                <w:sz w:val="24"/>
                <w:szCs w:val="24"/>
              </w:rPr>
              <w:t>Повторение</w:t>
            </w:r>
          </w:p>
        </w:tc>
        <w:tc>
          <w:tcPr>
            <w:tcW w:w="850" w:type="dxa"/>
            <w:gridSpan w:val="2"/>
            <w:shd w:val="clear" w:color="auto" w:fill="auto"/>
          </w:tcPr>
          <w:p w:rsidR="00B10ECD" w:rsidRPr="007A3E00" w:rsidRDefault="00B10ECD" w:rsidP="00CF6347">
            <w:pPr>
              <w:spacing w:after="0"/>
              <w:rPr>
                <w:rFonts w:ascii="Times New Roman" w:hAnsi="Times New Roman"/>
                <w:sz w:val="24"/>
                <w:szCs w:val="24"/>
              </w:rPr>
            </w:pPr>
            <w:r w:rsidRPr="007A3E00">
              <w:rPr>
                <w:rFonts w:ascii="Times New Roman" w:hAnsi="Times New Roman"/>
                <w:sz w:val="24"/>
                <w:szCs w:val="24"/>
              </w:rPr>
              <w:t>2</w:t>
            </w:r>
            <w:r>
              <w:rPr>
                <w:rFonts w:ascii="Times New Roman" w:hAnsi="Times New Roman"/>
                <w:sz w:val="24"/>
                <w:szCs w:val="24"/>
              </w:rPr>
              <w:t>+1р</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содержащие орфограммы, изученные в разделе, озаглавливают и описывают его. </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E65B49" w:rsidRDefault="00E65B49" w:rsidP="00C458D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МорфологияОрфография</w:t>
            </w:r>
            <w:r w:rsidR="00B10ECD" w:rsidRPr="00E65B49">
              <w:rPr>
                <w:rFonts w:ascii="Times New Roman" w:hAnsi="Times New Roman"/>
                <w:bCs/>
                <w:sz w:val="24"/>
                <w:szCs w:val="24"/>
              </w:rPr>
              <w:t xml:space="preserve"> Культура речи.</w:t>
            </w:r>
          </w:p>
          <w:p w:rsidR="00B10ECD" w:rsidRPr="00E65B49" w:rsidRDefault="00B10ECD" w:rsidP="00C458D9">
            <w:pPr>
              <w:autoSpaceDE w:val="0"/>
              <w:autoSpaceDN w:val="0"/>
              <w:adjustRightInd w:val="0"/>
              <w:spacing w:after="0" w:line="240" w:lineRule="auto"/>
              <w:rPr>
                <w:rFonts w:ascii="Times New Roman" w:hAnsi="Times New Roman"/>
                <w:sz w:val="24"/>
                <w:szCs w:val="24"/>
              </w:rPr>
            </w:pPr>
          </w:p>
          <w:p w:rsidR="00B10ECD" w:rsidRPr="007A3E00" w:rsidRDefault="00B10ECD" w:rsidP="00D618B3">
            <w:pPr>
              <w:autoSpaceDE w:val="0"/>
              <w:autoSpaceDN w:val="0"/>
              <w:adjustRightInd w:val="0"/>
              <w:spacing w:after="0" w:line="240" w:lineRule="auto"/>
              <w:rPr>
                <w:rFonts w:ascii="Times New Roman" w:hAnsi="Times New Roman"/>
                <w:b/>
                <w:sz w:val="24"/>
                <w:szCs w:val="24"/>
              </w:rPr>
            </w:pPr>
            <w:r w:rsidRPr="00E65B49">
              <w:rPr>
                <w:rFonts w:ascii="Times New Roman" w:hAnsi="Times New Roman"/>
                <w:bCs/>
                <w:i/>
                <w:sz w:val="24"/>
                <w:szCs w:val="24"/>
              </w:rPr>
              <w:t>Имя существительное .</w:t>
            </w:r>
          </w:p>
        </w:tc>
        <w:tc>
          <w:tcPr>
            <w:tcW w:w="992" w:type="dxa"/>
            <w:gridSpan w:val="2"/>
            <w:shd w:val="clear" w:color="auto" w:fill="auto"/>
          </w:tcPr>
          <w:p w:rsidR="00B10ECD" w:rsidRDefault="00B10ECD" w:rsidP="00C458D9">
            <w:pPr>
              <w:spacing w:after="0"/>
              <w:rPr>
                <w:rFonts w:ascii="Times New Roman" w:hAnsi="Times New Roman"/>
                <w:b/>
                <w:sz w:val="24"/>
                <w:szCs w:val="24"/>
                <w:u w:val="single"/>
              </w:rPr>
            </w:pPr>
            <w:r>
              <w:rPr>
                <w:rFonts w:ascii="Times New Roman" w:hAnsi="Times New Roman"/>
                <w:b/>
                <w:sz w:val="24"/>
                <w:szCs w:val="24"/>
                <w:u w:val="single"/>
              </w:rPr>
              <w:t>56+14р.р.</w:t>
            </w:r>
          </w:p>
          <w:p w:rsidR="00B10ECD" w:rsidRDefault="00B10ECD" w:rsidP="00C458D9">
            <w:pPr>
              <w:spacing w:after="0"/>
              <w:rPr>
                <w:rFonts w:ascii="Times New Roman" w:hAnsi="Times New Roman"/>
                <w:b/>
                <w:sz w:val="24"/>
                <w:szCs w:val="24"/>
                <w:u w:val="single"/>
              </w:rPr>
            </w:pPr>
          </w:p>
          <w:p w:rsidR="00B10ECD" w:rsidRDefault="00B10ECD" w:rsidP="00C458D9">
            <w:pPr>
              <w:spacing w:after="0"/>
              <w:rPr>
                <w:rFonts w:ascii="Times New Roman" w:hAnsi="Times New Roman"/>
                <w:b/>
                <w:sz w:val="24"/>
                <w:szCs w:val="24"/>
                <w:u w:val="single"/>
              </w:rPr>
            </w:pPr>
          </w:p>
          <w:p w:rsidR="00B10ECD" w:rsidRPr="007A3E00" w:rsidRDefault="00B10ECD" w:rsidP="00A32EAC">
            <w:pPr>
              <w:spacing w:after="0"/>
              <w:rPr>
                <w:rFonts w:ascii="Times New Roman" w:hAnsi="Times New Roman"/>
                <w:b/>
                <w:bCs/>
                <w:i/>
                <w:sz w:val="24"/>
                <w:szCs w:val="24"/>
              </w:rPr>
            </w:pPr>
            <w:r>
              <w:rPr>
                <w:rFonts w:ascii="Times New Roman" w:hAnsi="Times New Roman"/>
                <w:b/>
                <w:bCs/>
                <w:i/>
                <w:sz w:val="24"/>
                <w:szCs w:val="24"/>
              </w:rPr>
              <w:t>(17+4 р.р.)</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i/>
                <w:sz w:val="24"/>
                <w:szCs w:val="24"/>
              </w:rPr>
            </w:pPr>
          </w:p>
          <w:p w:rsidR="00B10ECD" w:rsidRDefault="00B10ECD" w:rsidP="00C458D9">
            <w:pPr>
              <w:autoSpaceDE w:val="0"/>
              <w:autoSpaceDN w:val="0"/>
              <w:adjustRightInd w:val="0"/>
              <w:spacing w:after="0" w:line="240" w:lineRule="auto"/>
              <w:rPr>
                <w:rFonts w:ascii="Times New Roman" w:hAnsi="Times New Roman"/>
                <w:bCs/>
                <w:sz w:val="24"/>
                <w:szCs w:val="24"/>
              </w:rPr>
            </w:pPr>
          </w:p>
          <w:p w:rsidR="00B10ECD" w:rsidRDefault="00B10ECD" w:rsidP="00C458D9">
            <w:pPr>
              <w:autoSpaceDE w:val="0"/>
              <w:autoSpaceDN w:val="0"/>
              <w:adjustRightInd w:val="0"/>
              <w:spacing w:after="0" w:line="240" w:lineRule="auto"/>
              <w:rPr>
                <w:rFonts w:ascii="Times New Roman" w:hAnsi="Times New Roman"/>
                <w:bCs/>
                <w:sz w:val="24"/>
                <w:szCs w:val="24"/>
              </w:rPr>
            </w:pPr>
          </w:p>
          <w:p w:rsidR="00B10ECD" w:rsidRPr="007A3E00" w:rsidRDefault="00B10ECD" w:rsidP="00D618B3">
            <w:pPr>
              <w:autoSpaceDE w:val="0"/>
              <w:autoSpaceDN w:val="0"/>
              <w:adjustRightInd w:val="0"/>
              <w:spacing w:after="0" w:line="240" w:lineRule="auto"/>
              <w:rPr>
                <w:rFonts w:ascii="Times New Roman" w:hAnsi="Times New Roman"/>
                <w:sz w:val="24"/>
                <w:szCs w:val="24"/>
              </w:rPr>
            </w:pPr>
            <w:r w:rsidRPr="007A3E00">
              <w:rPr>
                <w:rFonts w:ascii="Times New Roman" w:hAnsi="Times New Roman"/>
                <w:bCs/>
                <w:sz w:val="24"/>
                <w:szCs w:val="24"/>
              </w:rPr>
              <w:t>Имя существительное как часть речи.</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p>
          <w:p w:rsidR="00B10ECD" w:rsidRDefault="00B10ECD" w:rsidP="00C458D9">
            <w:pPr>
              <w:spacing w:after="0"/>
              <w:rPr>
                <w:rFonts w:ascii="Times New Roman" w:hAnsi="Times New Roman"/>
                <w:bCs/>
                <w:sz w:val="24"/>
                <w:szCs w:val="24"/>
              </w:rPr>
            </w:pPr>
          </w:p>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p w:rsidR="00B10ECD" w:rsidRPr="00A32EAC" w:rsidRDefault="00B10ECD" w:rsidP="00C458D9">
            <w:pPr>
              <w:spacing w:after="0"/>
              <w:rPr>
                <w:rFonts w:ascii="Times New Roman" w:hAnsi="Times New Roman"/>
                <w:color w:val="FF0000"/>
                <w:sz w:val="24"/>
                <w:szCs w:val="24"/>
              </w:rPr>
            </w:pP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приведенные в тексте слова. Определяют род,  склонение и падеж имен существительных. Составляют распространенные предложения по картине.</w:t>
            </w:r>
          </w:p>
        </w:tc>
        <w:tc>
          <w:tcPr>
            <w:tcW w:w="2976" w:type="dxa"/>
          </w:tcPr>
          <w:p w:rsidR="00B10ECD" w:rsidRPr="006F5967" w:rsidRDefault="00574DDD" w:rsidP="00C458D9">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i/>
                <w:sz w:val="24"/>
                <w:szCs w:val="24"/>
              </w:rPr>
            </w:pPr>
            <w:r w:rsidRPr="007A3E00">
              <w:rPr>
                <w:rFonts w:ascii="Times New Roman" w:hAnsi="Times New Roman"/>
                <w:bCs/>
                <w:sz w:val="24"/>
                <w:szCs w:val="24"/>
              </w:rPr>
              <w:t>Доказательство в рассуждении</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1+1р</w:t>
            </w:r>
          </w:p>
        </w:tc>
        <w:tc>
          <w:tcPr>
            <w:tcW w:w="6663" w:type="dxa"/>
            <w:gridSpan w:val="6"/>
            <w:shd w:val="clear" w:color="auto" w:fill="auto"/>
          </w:tcPr>
          <w:p w:rsidR="00B10ECD" w:rsidRPr="00513485" w:rsidRDefault="00B10ECD" w:rsidP="005C21D7">
            <w:pPr>
              <w:spacing w:after="0"/>
              <w:rPr>
                <w:rFonts w:ascii="Times New Roman" w:hAnsi="Times New Roman"/>
                <w:sz w:val="20"/>
                <w:szCs w:val="20"/>
              </w:rPr>
            </w:pPr>
            <w:r w:rsidRPr="00513485">
              <w:rPr>
                <w:rFonts w:ascii="Times New Roman" w:hAnsi="Times New Roman"/>
                <w:sz w:val="20"/>
                <w:szCs w:val="20"/>
              </w:rPr>
              <w:t xml:space="preserve">Определяют доказательство  как структурную часть рассуждения. Анализируют текст, выделяя тезис, доказательство и вывод. </w:t>
            </w:r>
          </w:p>
        </w:tc>
        <w:tc>
          <w:tcPr>
            <w:tcW w:w="2976" w:type="dxa"/>
          </w:tcPr>
          <w:p w:rsidR="00B10ECD" w:rsidRPr="007A3E00" w:rsidRDefault="00B10ECD" w:rsidP="005C21D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F6347">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Имена существительные одушевленные и неодушевленные.</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Распознают имена существительные одушевленные и неодушевленные. Пишут диктант, выделяя одушевленные имена существительные как члены предложения. Составляют словосочетания и предложения  с одушевленными и неодушевленными именами существительными. </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Имена существительные собственные и нарицательные.</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Распознают имена существительные собственные и нарицательные. Подбирают примеры  имен существительных собственных. Записывают текст в форме диалога, выделяя собственные имена существительные. Рассказывают об имени существительном по плану.</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Род имен существительных.</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род имен существительных. Дополняют данную в учебнике таблицу, примерами имен существительных, определение рода которых вызывает затруднение. Составляют словосочетания или предложения, в которых отчетливо выявляется род имен существительных.</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 xml:space="preserve">Имена существительные, которые имеют форму </w:t>
            </w:r>
            <w:r w:rsidRPr="007A3E00">
              <w:rPr>
                <w:rFonts w:ascii="Times New Roman" w:hAnsi="Times New Roman"/>
                <w:bCs/>
                <w:sz w:val="24"/>
                <w:szCs w:val="24"/>
              </w:rPr>
              <w:lastRenderedPageBreak/>
              <w:t>только множественного числа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lastRenderedPageBreak/>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имена существительные, имеющие форму только множест</w:t>
            </w:r>
            <w:r w:rsidR="00740A78">
              <w:rPr>
                <w:rFonts w:ascii="Times New Roman" w:hAnsi="Times New Roman"/>
                <w:sz w:val="20"/>
                <w:szCs w:val="20"/>
              </w:rPr>
              <w:t>-</w:t>
            </w:r>
            <w:r w:rsidRPr="00513485">
              <w:rPr>
                <w:rFonts w:ascii="Times New Roman" w:hAnsi="Times New Roman"/>
                <w:sz w:val="20"/>
                <w:szCs w:val="20"/>
              </w:rPr>
              <w:t xml:space="preserve">венного числа.  Выделяют такие имена существительные в текстах, </w:t>
            </w:r>
            <w:r w:rsidRPr="00513485">
              <w:rPr>
                <w:rFonts w:ascii="Times New Roman" w:hAnsi="Times New Roman"/>
                <w:sz w:val="20"/>
                <w:szCs w:val="20"/>
              </w:rPr>
              <w:lastRenderedPageBreak/>
              <w:t>составляют с ними предложения или диалог. Озаглавливают и переска</w:t>
            </w:r>
            <w:r w:rsidR="00740A78">
              <w:rPr>
                <w:rFonts w:ascii="Times New Roman" w:hAnsi="Times New Roman"/>
                <w:sz w:val="20"/>
                <w:szCs w:val="20"/>
              </w:rPr>
              <w:t>-</w:t>
            </w:r>
            <w:r w:rsidRPr="00513485">
              <w:rPr>
                <w:rFonts w:ascii="Times New Roman" w:hAnsi="Times New Roman"/>
                <w:sz w:val="20"/>
                <w:szCs w:val="20"/>
              </w:rPr>
              <w:t>зывают текст, отмечают количество имен существительных в тексте.</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Имена существительные, которые имеют форму только единственного числа.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Три склонения имен существительных.</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падеж имен существительных. Склоняют имена существительные. С учетом полученных знаний составляют новую таблицу на основе данной в учебнике.</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Падеж имен существительных.</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падеж имен существительных. Выделяют падежные окончания имен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имен существительных в том или ином падеже в предложении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Правописание гласных в падежных окончаниях имен существительных в единственном числе.</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Усваивают правило написания гласных в падежных окончаниях имен</w:t>
            </w:r>
            <w:r w:rsidR="00896D0C">
              <w:rPr>
                <w:rFonts w:ascii="Times New Roman" w:hAnsi="Times New Roman"/>
                <w:sz w:val="20"/>
                <w:szCs w:val="20"/>
              </w:rPr>
              <w:t xml:space="preserve"> </w:t>
            </w:r>
            <w:r w:rsidRPr="00513485">
              <w:rPr>
                <w:rFonts w:ascii="Times New Roman" w:hAnsi="Times New Roman"/>
                <w:sz w:val="20"/>
                <w:szCs w:val="20"/>
              </w:rPr>
              <w:t xml:space="preserve">существительных в единственном числе. Применяют  усвоенное правило при выполнении упражнений (составляют словосочетания с зависимыми  и главными иенами существительными, склоняют имена существительные по падежам). Работают дома: слушают по радио сообщение о погоде и письменно пересказывают его. </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Множественное число имен существительных.</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морфологические признаки имени существительного. Скло</w:t>
            </w:r>
            <w:r w:rsidR="00740A78">
              <w:rPr>
                <w:rFonts w:ascii="Times New Roman" w:hAnsi="Times New Roman"/>
                <w:sz w:val="20"/>
                <w:szCs w:val="20"/>
              </w:rPr>
              <w:t>-</w:t>
            </w:r>
            <w:r w:rsidRPr="00513485">
              <w:rPr>
                <w:rFonts w:ascii="Times New Roman" w:hAnsi="Times New Roman"/>
                <w:sz w:val="20"/>
                <w:szCs w:val="20"/>
              </w:rPr>
              <w:t>няют имена существительные во множественном числе по падежам. Рабо</w:t>
            </w:r>
            <w:r w:rsidR="00740A78">
              <w:rPr>
                <w:rFonts w:ascii="Times New Roman" w:hAnsi="Times New Roman"/>
                <w:sz w:val="20"/>
                <w:szCs w:val="20"/>
              </w:rPr>
              <w:t>-</w:t>
            </w:r>
            <w:r w:rsidRPr="00513485">
              <w:rPr>
                <w:rFonts w:ascii="Times New Roman" w:hAnsi="Times New Roman"/>
                <w:sz w:val="20"/>
                <w:szCs w:val="20"/>
              </w:rPr>
              <w:t>тают с рисунками. Обозначают условия выбора орфограммы написания мягкого знака после шипящих на конце слова. Анализируют текст.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 xml:space="preserve">Правописание </w:t>
            </w:r>
            <w:r w:rsidRPr="007A3E00">
              <w:rPr>
                <w:rFonts w:ascii="Times New Roman" w:hAnsi="Times New Roman"/>
                <w:b/>
                <w:bCs/>
                <w:i/>
                <w:sz w:val="24"/>
                <w:szCs w:val="24"/>
              </w:rPr>
              <w:t>о –е</w:t>
            </w:r>
            <w:r w:rsidRPr="007A3E00">
              <w:rPr>
                <w:rFonts w:ascii="Times New Roman" w:hAnsi="Times New Roman"/>
                <w:bCs/>
                <w:sz w:val="24"/>
                <w:szCs w:val="24"/>
              </w:rPr>
              <w:t xml:space="preserve"> после шипящих и </w:t>
            </w:r>
            <w:r w:rsidRPr="007A3E00">
              <w:rPr>
                <w:rFonts w:ascii="Times New Roman" w:hAnsi="Times New Roman"/>
                <w:b/>
                <w:bCs/>
                <w:i/>
                <w:sz w:val="24"/>
                <w:szCs w:val="24"/>
              </w:rPr>
              <w:t xml:space="preserve">ц </w:t>
            </w:r>
            <w:r w:rsidRPr="007A3E00">
              <w:rPr>
                <w:rFonts w:ascii="Times New Roman" w:hAnsi="Times New Roman"/>
                <w:bCs/>
                <w:sz w:val="24"/>
                <w:szCs w:val="24"/>
              </w:rPr>
              <w:t>в окончаниях существительных.</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w:t>
            </w:r>
            <w:r w:rsidRPr="00513485">
              <w:rPr>
                <w:rFonts w:ascii="Times New Roman" w:hAnsi="Times New Roman"/>
                <w:b/>
                <w:bCs/>
                <w:i/>
                <w:sz w:val="20"/>
                <w:szCs w:val="20"/>
              </w:rPr>
              <w:t>о –е</w:t>
            </w:r>
            <w:r w:rsidRPr="00513485">
              <w:rPr>
                <w:rFonts w:ascii="Times New Roman" w:hAnsi="Times New Roman"/>
                <w:bCs/>
                <w:sz w:val="20"/>
                <w:szCs w:val="20"/>
              </w:rPr>
              <w:t xml:space="preserve"> после шипящих и </w:t>
            </w:r>
            <w:r w:rsidRPr="00513485">
              <w:rPr>
                <w:rFonts w:ascii="Times New Roman" w:hAnsi="Times New Roman"/>
                <w:b/>
                <w:bCs/>
                <w:i/>
                <w:sz w:val="20"/>
                <w:szCs w:val="20"/>
              </w:rPr>
              <w:t xml:space="preserve">ц </w:t>
            </w:r>
            <w:r w:rsidRPr="00513485">
              <w:rPr>
                <w:rFonts w:ascii="Times New Roman" w:hAnsi="Times New Roman"/>
                <w:bCs/>
                <w:sz w:val="20"/>
                <w:szCs w:val="20"/>
              </w:rPr>
              <w:t>в окончаниях существительных. Применяют усвоенное правило  при выполнении упражнений. Записывают данный текст в форме диалога.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Морфологический разбор имени существительного.</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+2р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Характеризуют имя существительное</w:t>
            </w:r>
            <w:r w:rsidR="00896D0C">
              <w:rPr>
                <w:rFonts w:ascii="Times New Roman" w:hAnsi="Times New Roman"/>
                <w:sz w:val="20"/>
                <w:szCs w:val="20"/>
              </w:rPr>
              <w:t xml:space="preserve"> </w:t>
            </w:r>
            <w:r w:rsidRPr="00513485">
              <w:rPr>
                <w:rFonts w:ascii="Times New Roman" w:hAnsi="Times New Roman"/>
                <w:sz w:val="20"/>
                <w:szCs w:val="20"/>
              </w:rPr>
              <w:t>по его морфологическим признакам и синтаксической роли. Выполняют письменный и устный разбор имен существительных.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Отвечают на контрольные вопросы и выполняют задания по теме раздела. Списывают тексты, объясняя знаки препинания, выделяя морфемы, обоз</w:t>
            </w:r>
            <w:r w:rsidR="00740A78">
              <w:rPr>
                <w:rFonts w:ascii="Times New Roman" w:hAnsi="Times New Roman"/>
                <w:sz w:val="20"/>
                <w:szCs w:val="20"/>
              </w:rPr>
              <w:t>-</w:t>
            </w:r>
            <w:r w:rsidRPr="00513485">
              <w:rPr>
                <w:rFonts w:ascii="Times New Roman" w:hAnsi="Times New Roman"/>
                <w:sz w:val="20"/>
                <w:szCs w:val="20"/>
              </w:rPr>
              <w:t>начая падежи имен существительных. Пишут диктант из слов с проверя</w:t>
            </w:r>
            <w:r w:rsidR="00740A78">
              <w:rPr>
                <w:rFonts w:ascii="Times New Roman" w:hAnsi="Times New Roman"/>
                <w:sz w:val="20"/>
                <w:szCs w:val="20"/>
              </w:rPr>
              <w:t>-</w:t>
            </w:r>
            <w:r w:rsidRPr="00513485">
              <w:rPr>
                <w:rFonts w:ascii="Times New Roman" w:hAnsi="Times New Roman"/>
                <w:sz w:val="20"/>
                <w:szCs w:val="20"/>
              </w:rPr>
              <w:lastRenderedPageBreak/>
              <w:t xml:space="preserve">емым написанием. Пишут сочинение по картине и описывают ее устно. </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A32EAC">
            <w:pPr>
              <w:autoSpaceDE w:val="0"/>
              <w:autoSpaceDN w:val="0"/>
              <w:adjustRightInd w:val="0"/>
              <w:spacing w:after="0" w:line="240" w:lineRule="auto"/>
              <w:rPr>
                <w:rFonts w:ascii="Times New Roman" w:hAnsi="Times New Roman"/>
                <w:b/>
                <w:bCs/>
                <w:i/>
                <w:sz w:val="24"/>
                <w:szCs w:val="24"/>
              </w:rPr>
            </w:pPr>
            <w:r w:rsidRPr="00E65B49">
              <w:rPr>
                <w:rFonts w:ascii="Times New Roman" w:hAnsi="Times New Roman"/>
                <w:bCs/>
                <w:i/>
                <w:sz w:val="24"/>
                <w:szCs w:val="24"/>
              </w:rPr>
              <w:lastRenderedPageBreak/>
              <w:t>Имя прилагательное</w:t>
            </w:r>
            <w:r w:rsidRPr="007A3E00">
              <w:rPr>
                <w:rFonts w:ascii="Times New Roman" w:hAnsi="Times New Roman"/>
                <w:b/>
                <w:bCs/>
                <w:i/>
                <w:sz w:val="24"/>
                <w:szCs w:val="24"/>
              </w:rPr>
              <w:t xml:space="preserve">. </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A32EAC">
            <w:pPr>
              <w:spacing w:after="0"/>
              <w:rPr>
                <w:rFonts w:ascii="Times New Roman" w:hAnsi="Times New Roman"/>
                <w:b/>
                <w:bCs/>
                <w:i/>
                <w:sz w:val="24"/>
                <w:szCs w:val="24"/>
              </w:rPr>
            </w:pPr>
            <w:r>
              <w:rPr>
                <w:rFonts w:ascii="Times New Roman" w:hAnsi="Times New Roman"/>
                <w:b/>
                <w:bCs/>
                <w:i/>
                <w:sz w:val="24"/>
                <w:szCs w:val="24"/>
              </w:rPr>
              <w:t>(10+4 р.р.)</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Имя прилагательное как часть речи.</w:t>
            </w:r>
          </w:p>
        </w:tc>
        <w:tc>
          <w:tcPr>
            <w:tcW w:w="850" w:type="dxa"/>
            <w:gridSpan w:val="2"/>
            <w:shd w:val="clear" w:color="auto" w:fill="auto"/>
          </w:tcPr>
          <w:p w:rsidR="00B10ECD" w:rsidRPr="007A3E00" w:rsidRDefault="00B10ECD" w:rsidP="00102315">
            <w:pPr>
              <w:rPr>
                <w:rFonts w:ascii="Times New Roman" w:hAnsi="Times New Roman"/>
                <w:sz w:val="24"/>
                <w:szCs w:val="24"/>
              </w:rPr>
            </w:pPr>
            <w:r w:rsidRPr="007A3E00">
              <w:rPr>
                <w:rFonts w:ascii="Times New Roman" w:hAnsi="Times New Roman"/>
                <w:sz w:val="24"/>
                <w:szCs w:val="24"/>
              </w:rPr>
              <w:t>1</w:t>
            </w:r>
          </w:p>
          <w:p w:rsidR="00B10ECD" w:rsidRPr="007A3E00" w:rsidRDefault="00B10ECD" w:rsidP="00E458B7">
            <w:pPr>
              <w:jc w:val="center"/>
              <w:rPr>
                <w:rFonts w:ascii="Times New Roman" w:hAnsi="Times New Roman"/>
                <w:color w:val="FF0000"/>
                <w:sz w:val="24"/>
                <w:szCs w:val="24"/>
              </w:rPr>
            </w:pP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морфологические признаки имени прилагательного, его синтаксическую роль. Анализируют словосочетания, предложение и тексты с именами прилагательными. Составляют предложения с именами прилагательными. Готовят устный рассказ об имени прилагательном как о части речи.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i/>
                <w:sz w:val="24"/>
                <w:szCs w:val="24"/>
              </w:rPr>
            </w:pPr>
            <w:r w:rsidRPr="007A3E00">
              <w:rPr>
                <w:rFonts w:ascii="Times New Roman" w:hAnsi="Times New Roman"/>
                <w:bCs/>
                <w:sz w:val="24"/>
                <w:szCs w:val="24"/>
              </w:rPr>
              <w:t>Правописание гласных в падежных окончаниях прилагательных.</w:t>
            </w:r>
          </w:p>
        </w:tc>
        <w:tc>
          <w:tcPr>
            <w:tcW w:w="850" w:type="dxa"/>
            <w:gridSpan w:val="2"/>
            <w:shd w:val="clear" w:color="auto" w:fill="auto"/>
          </w:tcPr>
          <w:p w:rsidR="00B10ECD" w:rsidRPr="00A32EAC" w:rsidRDefault="00B10ECD" w:rsidP="00102315">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Усваивают правило написания гласных в падежных окончаниях имен прилагательных. Применяют усвоенное правило при выполнении упражнений. Пишут сочинение-описание. Пишут диктант, выделяя окончания имен прилагательных.</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Описание животного.</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+2р</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Воспринимают описание животного как вариант описания..</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Прилагательные полные и краткие.</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 xml:space="preserve">Распознают полные и краткие формы имен прилагательных. Образуют краткие формы имен прилагательных; в предложениях выделяют сказуемые, выраженные краткими именами прилагательными; составляют предложения и словосочетания с краткими прилагательными. </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Морфологический разбор имени прилагательного.</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Характеризуют имя прилагательное по его морфологическим признакам и синтаксической роли. Выполняют письменный и устный разбор имен прилагательных. Пишут сочинение по плану.</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A32EAC" w:rsidRDefault="00B10ECD" w:rsidP="00CF6347">
            <w:pPr>
              <w:spacing w:after="0"/>
              <w:rPr>
                <w:rFonts w:ascii="Times New Roman" w:hAnsi="Times New Roman"/>
                <w:bCs/>
                <w:sz w:val="24"/>
                <w:szCs w:val="24"/>
              </w:rPr>
            </w:pPr>
            <w:r w:rsidRPr="00A32EAC">
              <w:rPr>
                <w:rFonts w:ascii="Times New Roman" w:hAnsi="Times New Roman"/>
                <w:bCs/>
                <w:sz w:val="24"/>
                <w:szCs w:val="24"/>
              </w:rPr>
              <w:t>3</w:t>
            </w:r>
            <w:r>
              <w:rPr>
                <w:rFonts w:ascii="Times New Roman" w:hAnsi="Times New Roman"/>
                <w:bCs/>
                <w:sz w:val="24"/>
                <w:szCs w:val="24"/>
              </w:rPr>
              <w:t>+2р</w:t>
            </w:r>
          </w:p>
        </w:tc>
        <w:tc>
          <w:tcPr>
            <w:tcW w:w="6663" w:type="dxa"/>
            <w:gridSpan w:val="6"/>
            <w:shd w:val="clear" w:color="auto" w:fill="auto"/>
          </w:tcPr>
          <w:p w:rsidR="00B10ECD" w:rsidRPr="00513485" w:rsidRDefault="00B10ECD" w:rsidP="00CF6347">
            <w:pPr>
              <w:spacing w:after="0"/>
              <w:rPr>
                <w:rFonts w:ascii="Times New Roman" w:hAnsi="Times New Roman"/>
                <w:sz w:val="20"/>
                <w:szCs w:val="20"/>
              </w:rPr>
            </w:pPr>
            <w:r w:rsidRPr="00513485">
              <w:rPr>
                <w:rFonts w:ascii="Times New Roman" w:hAnsi="Times New Roman"/>
                <w:sz w:val="20"/>
                <w:szCs w:val="20"/>
              </w:rPr>
              <w:t xml:space="preserve">Отвечают на контрольные вопросы и выполняют задания по теме раздела. Работают со словарем: выписывают прилагательные с непроверяемым написанием. Списывают текст, указывают в тексте падежи имен существительных и прилагательных, обозначают орфограммы. </w:t>
            </w:r>
          </w:p>
        </w:tc>
        <w:tc>
          <w:tcPr>
            <w:tcW w:w="2976" w:type="dxa"/>
          </w:tcPr>
          <w:p w:rsidR="00B10ECD" w:rsidRPr="007A3E00" w:rsidRDefault="00B10ECD" w:rsidP="00CF6347">
            <w:pPr>
              <w:spacing w:after="0"/>
              <w:rPr>
                <w:rFonts w:ascii="Times New Roman" w:hAnsi="Times New Roman"/>
                <w:sz w:val="24"/>
                <w:szCs w:val="24"/>
              </w:rPr>
            </w:pPr>
          </w:p>
        </w:tc>
      </w:tr>
      <w:tr w:rsidR="00513485" w:rsidRPr="007A3E00" w:rsidTr="00831012">
        <w:tc>
          <w:tcPr>
            <w:tcW w:w="1560" w:type="dxa"/>
            <w:shd w:val="clear" w:color="auto" w:fill="auto"/>
          </w:tcPr>
          <w:p w:rsidR="00B10ECD" w:rsidRPr="00E65B49" w:rsidRDefault="00B10ECD" w:rsidP="00A32EAC">
            <w:pPr>
              <w:autoSpaceDE w:val="0"/>
              <w:autoSpaceDN w:val="0"/>
              <w:adjustRightInd w:val="0"/>
              <w:spacing w:after="0" w:line="240" w:lineRule="auto"/>
              <w:rPr>
                <w:rFonts w:ascii="Times New Roman" w:hAnsi="Times New Roman"/>
                <w:bCs/>
                <w:i/>
                <w:sz w:val="24"/>
                <w:szCs w:val="24"/>
              </w:rPr>
            </w:pPr>
            <w:r w:rsidRPr="00E65B49">
              <w:rPr>
                <w:rFonts w:ascii="Times New Roman" w:hAnsi="Times New Roman"/>
                <w:bCs/>
                <w:i/>
                <w:sz w:val="24"/>
                <w:szCs w:val="24"/>
              </w:rPr>
              <w:t>Глагол.</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A32EAC">
            <w:pPr>
              <w:spacing w:after="0"/>
              <w:rPr>
                <w:rFonts w:ascii="Times New Roman" w:hAnsi="Times New Roman"/>
                <w:b/>
                <w:bCs/>
                <w:i/>
                <w:sz w:val="24"/>
                <w:szCs w:val="24"/>
              </w:rPr>
            </w:pPr>
            <w:r>
              <w:rPr>
                <w:rFonts w:ascii="Times New Roman" w:hAnsi="Times New Roman"/>
                <w:b/>
                <w:bCs/>
                <w:i/>
                <w:sz w:val="24"/>
                <w:szCs w:val="24"/>
              </w:rPr>
              <w:t>(29+6 р.р.)</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Глагол как часть речи.</w:t>
            </w:r>
          </w:p>
        </w:tc>
        <w:tc>
          <w:tcPr>
            <w:tcW w:w="850" w:type="dxa"/>
            <w:gridSpan w:val="2"/>
            <w:shd w:val="clear" w:color="auto" w:fill="auto"/>
          </w:tcPr>
          <w:p w:rsidR="00B10ECD" w:rsidRPr="007A3E00" w:rsidRDefault="00B10ECD" w:rsidP="00E458B7">
            <w:pPr>
              <w:rPr>
                <w:rFonts w:ascii="Times New Roman" w:hAnsi="Times New Roman"/>
                <w:sz w:val="24"/>
                <w:szCs w:val="24"/>
              </w:rPr>
            </w:pPr>
            <w:r w:rsidRPr="007A3E00">
              <w:rPr>
                <w:rFonts w:ascii="Times New Roman" w:hAnsi="Times New Roman"/>
                <w:sz w:val="24"/>
                <w:szCs w:val="24"/>
              </w:rPr>
              <w:t>2</w:t>
            </w:r>
          </w:p>
          <w:p w:rsidR="00B10ECD" w:rsidRPr="007A3E00" w:rsidRDefault="00B10ECD" w:rsidP="00E458B7">
            <w:pPr>
              <w:jc w:val="center"/>
              <w:rPr>
                <w:rFonts w:ascii="Times New Roman" w:hAnsi="Times New Roman"/>
                <w:color w:val="FF0000"/>
                <w:sz w:val="24"/>
                <w:szCs w:val="24"/>
              </w:rPr>
            </w:pP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Указывают, как согласуются глаголы-сказуемые с подлежащими.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i/>
                <w:sz w:val="24"/>
                <w:szCs w:val="24"/>
              </w:rPr>
            </w:pPr>
            <w:r w:rsidRPr="007A3E00">
              <w:rPr>
                <w:rFonts w:ascii="Times New Roman" w:hAnsi="Times New Roman"/>
                <w:b/>
                <w:bCs/>
                <w:i/>
                <w:sz w:val="24"/>
                <w:szCs w:val="24"/>
              </w:rPr>
              <w:t xml:space="preserve">Не </w:t>
            </w:r>
            <w:r w:rsidRPr="007A3E00">
              <w:rPr>
                <w:rFonts w:ascii="Times New Roman" w:hAnsi="Times New Roman"/>
                <w:bCs/>
                <w:sz w:val="24"/>
                <w:szCs w:val="24"/>
              </w:rPr>
              <w:t xml:space="preserve"> с глаголами.</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w:t>
            </w:r>
            <w:r w:rsidRPr="00513485">
              <w:rPr>
                <w:rFonts w:ascii="Times New Roman" w:hAnsi="Times New Roman"/>
                <w:b/>
                <w:i/>
                <w:sz w:val="20"/>
                <w:szCs w:val="20"/>
              </w:rPr>
              <w:t xml:space="preserve">не </w:t>
            </w:r>
            <w:r w:rsidRPr="00513485">
              <w:rPr>
                <w:rFonts w:ascii="Times New Roman" w:hAnsi="Times New Roman"/>
                <w:sz w:val="20"/>
                <w:szCs w:val="20"/>
              </w:rPr>
              <w:t xml:space="preserve"> с глаголами. Выполняют упражнения, руководствуясь усвоенным правилом. Составляют предложения на тему «Настоящий товарищ (друг)», используя глаголы с </w:t>
            </w:r>
            <w:r w:rsidRPr="00513485">
              <w:rPr>
                <w:rFonts w:ascii="Times New Roman" w:hAnsi="Times New Roman"/>
                <w:b/>
                <w:i/>
                <w:sz w:val="20"/>
                <w:szCs w:val="20"/>
              </w:rPr>
              <w:t>не</w:t>
            </w:r>
            <w:r w:rsidRPr="00513485">
              <w:rPr>
                <w:rFonts w:ascii="Times New Roman" w:hAnsi="Times New Roman"/>
                <w:sz w:val="20"/>
                <w:szCs w:val="20"/>
              </w:rPr>
              <w:t>. Готовят рассказ о признаках глагола как части речи.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i/>
                <w:sz w:val="24"/>
                <w:szCs w:val="24"/>
              </w:rPr>
            </w:pPr>
            <w:r w:rsidRPr="007A3E00">
              <w:rPr>
                <w:rFonts w:ascii="Times New Roman" w:hAnsi="Times New Roman"/>
                <w:bCs/>
                <w:sz w:val="24"/>
                <w:szCs w:val="24"/>
              </w:rPr>
              <w:t>Рассказ.</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Придумывают свой устный рассказ на юмористическую тему. Работают с иллюстрацией. Отвечают на последовательные вопросы к иллюстрации, создавая устный рассказ.</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Неопределенная форма глагола.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Распознают неопределенную и личные формы глагола. Образуют глаголы в неопределенной форме. Составляют памятку, используя глаголы в </w:t>
            </w:r>
            <w:r w:rsidRPr="00513485">
              <w:rPr>
                <w:rFonts w:ascii="Times New Roman" w:hAnsi="Times New Roman"/>
                <w:sz w:val="20"/>
                <w:szCs w:val="20"/>
              </w:rPr>
              <w:lastRenderedPageBreak/>
              <w:t>неопределенной форме. Устно пересказывают текст, озаглавливают его, выписывают из текста глаголы в неопределенной форме. Готовят по плану сообщение о неопределенной форме глагола.</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 xml:space="preserve">Правописание </w:t>
            </w:r>
            <w:r w:rsidRPr="007A3E00">
              <w:rPr>
                <w:rFonts w:ascii="Times New Roman" w:hAnsi="Times New Roman"/>
                <w:b/>
                <w:bCs/>
                <w:i/>
                <w:sz w:val="24"/>
                <w:szCs w:val="24"/>
              </w:rPr>
              <w:t>тся</w:t>
            </w:r>
            <w:r w:rsidR="009E5DA9">
              <w:rPr>
                <w:rFonts w:ascii="Times New Roman" w:hAnsi="Times New Roman"/>
                <w:b/>
                <w:bCs/>
                <w:i/>
                <w:sz w:val="24"/>
                <w:szCs w:val="24"/>
              </w:rPr>
              <w:t xml:space="preserve"> </w:t>
            </w:r>
            <w:r w:rsidRPr="007A3E00">
              <w:rPr>
                <w:rFonts w:ascii="Times New Roman" w:hAnsi="Times New Roman"/>
                <w:bCs/>
                <w:sz w:val="24"/>
                <w:szCs w:val="24"/>
              </w:rPr>
              <w:t xml:space="preserve">и </w:t>
            </w:r>
            <w:r w:rsidRPr="007A3E00">
              <w:rPr>
                <w:rFonts w:ascii="Times New Roman" w:hAnsi="Times New Roman"/>
                <w:b/>
                <w:bCs/>
                <w:i/>
                <w:sz w:val="24"/>
                <w:szCs w:val="24"/>
              </w:rPr>
              <w:t>ться</w:t>
            </w:r>
            <w:r w:rsidRPr="007A3E00">
              <w:rPr>
                <w:rFonts w:ascii="Times New Roman" w:hAnsi="Times New Roman"/>
                <w:bCs/>
                <w:sz w:val="24"/>
                <w:szCs w:val="24"/>
              </w:rPr>
              <w:t>в глаголах.</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B26A77">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w:t>
            </w:r>
            <w:r w:rsidRPr="00513485">
              <w:rPr>
                <w:rFonts w:ascii="Times New Roman" w:hAnsi="Times New Roman"/>
                <w:b/>
                <w:i/>
                <w:sz w:val="20"/>
                <w:szCs w:val="20"/>
              </w:rPr>
              <w:t xml:space="preserve">–тся </w:t>
            </w:r>
            <w:r w:rsidRPr="00513485">
              <w:rPr>
                <w:rFonts w:ascii="Times New Roman" w:hAnsi="Times New Roman"/>
                <w:sz w:val="20"/>
                <w:szCs w:val="20"/>
              </w:rPr>
              <w:t xml:space="preserve">и </w:t>
            </w:r>
            <w:r w:rsidRPr="00513485">
              <w:rPr>
                <w:rFonts w:ascii="Times New Roman" w:hAnsi="Times New Roman"/>
                <w:b/>
                <w:i/>
                <w:sz w:val="20"/>
                <w:szCs w:val="20"/>
              </w:rPr>
              <w:t>–ться</w:t>
            </w:r>
            <w:r w:rsidRPr="00513485">
              <w:rPr>
                <w:rFonts w:ascii="Times New Roman" w:hAnsi="Times New Roman"/>
                <w:sz w:val="20"/>
                <w:szCs w:val="20"/>
              </w:rPr>
              <w:t xml:space="preserve"> в глаголах. Выполняют упражнения, руководствуясь усвоенным правилом. Заменяют данные в упражнении глаголы близкими по смыслу глаголами с суффиксом </w:t>
            </w:r>
            <w:r w:rsidRPr="00513485">
              <w:rPr>
                <w:rFonts w:ascii="Times New Roman" w:hAnsi="Times New Roman"/>
                <w:b/>
                <w:i/>
                <w:sz w:val="20"/>
                <w:szCs w:val="20"/>
              </w:rPr>
              <w:t>–ся</w:t>
            </w:r>
            <w:r w:rsidRPr="00513485">
              <w:rPr>
                <w:rFonts w:ascii="Times New Roman" w:hAnsi="Times New Roman"/>
                <w:sz w:val="20"/>
                <w:szCs w:val="20"/>
              </w:rPr>
              <w:t xml:space="preserve"> . Рассуждают на тему, заданную в тексте упражнения. </w:t>
            </w:r>
          </w:p>
        </w:tc>
        <w:tc>
          <w:tcPr>
            <w:tcW w:w="2976" w:type="dxa"/>
          </w:tcPr>
          <w:p w:rsidR="00B10ECD" w:rsidRPr="007A3E00" w:rsidRDefault="00B10ECD" w:rsidP="00B26A7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Виды глагола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
                <w:i/>
                <w:sz w:val="20"/>
                <w:szCs w:val="20"/>
              </w:rPr>
            </w:pPr>
            <w:r w:rsidRPr="00513485">
              <w:rPr>
                <w:rFonts w:ascii="Times New Roman" w:hAnsi="Times New Roman"/>
                <w:sz w:val="20"/>
                <w:szCs w:val="20"/>
              </w:rPr>
              <w:t xml:space="preserve">Распознают глаголы совершенного и несовершенного вида. Подбирают в орфографическом словаре глаголы с приставкой </w:t>
            </w:r>
            <w:r w:rsidRPr="00513485">
              <w:rPr>
                <w:rFonts w:ascii="Times New Roman" w:hAnsi="Times New Roman"/>
                <w:b/>
                <w:i/>
                <w:sz w:val="20"/>
                <w:szCs w:val="20"/>
              </w:rPr>
              <w:t xml:space="preserve">раз- (рас-), </w:t>
            </w:r>
            <w:r w:rsidRPr="00513485">
              <w:rPr>
                <w:rFonts w:ascii="Times New Roman" w:hAnsi="Times New Roman"/>
                <w:sz w:val="20"/>
                <w:szCs w:val="20"/>
              </w:rPr>
              <w:t>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 xml:space="preserve">Буквы </w:t>
            </w:r>
            <w:r w:rsidRPr="007A3E00">
              <w:rPr>
                <w:rFonts w:ascii="Times New Roman" w:hAnsi="Times New Roman"/>
                <w:b/>
                <w:bCs/>
                <w:i/>
                <w:sz w:val="24"/>
                <w:szCs w:val="24"/>
              </w:rPr>
              <w:t xml:space="preserve">е – и </w:t>
            </w:r>
            <w:r w:rsidRPr="007A3E00">
              <w:rPr>
                <w:rFonts w:ascii="Times New Roman" w:hAnsi="Times New Roman"/>
                <w:bCs/>
                <w:sz w:val="24"/>
                <w:szCs w:val="24"/>
              </w:rPr>
              <w:t>в корнях с чередованием.</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Усваивают правило написания  </w:t>
            </w:r>
            <w:r w:rsidRPr="00513485">
              <w:rPr>
                <w:rFonts w:ascii="Times New Roman" w:hAnsi="Times New Roman"/>
                <w:bCs/>
                <w:sz w:val="20"/>
                <w:szCs w:val="20"/>
              </w:rPr>
              <w:t xml:space="preserve">букв </w:t>
            </w:r>
            <w:r w:rsidRPr="00513485">
              <w:rPr>
                <w:rFonts w:ascii="Times New Roman" w:hAnsi="Times New Roman"/>
                <w:b/>
                <w:bCs/>
                <w:i/>
                <w:sz w:val="20"/>
                <w:szCs w:val="20"/>
              </w:rPr>
              <w:t xml:space="preserve">е – и </w:t>
            </w:r>
            <w:r w:rsidRPr="00513485">
              <w:rPr>
                <w:rFonts w:ascii="Times New Roman" w:hAnsi="Times New Roman"/>
                <w:bCs/>
                <w:sz w:val="20"/>
                <w:szCs w:val="20"/>
              </w:rPr>
              <w:t xml:space="preserve">в корнях с чередованием. </w:t>
            </w:r>
            <w:r w:rsidRPr="00513485">
              <w:rPr>
                <w:rFonts w:ascii="Times New Roman" w:hAnsi="Times New Roman"/>
                <w:sz w:val="20"/>
                <w:szCs w:val="20"/>
              </w:rPr>
              <w:t>Выполняют упражнения, руководствуясь усвоенным правилом.</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Невыдуманный рассказ (о себе).</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+2р</w:t>
            </w:r>
          </w:p>
        </w:tc>
        <w:tc>
          <w:tcPr>
            <w:tcW w:w="6663" w:type="dxa"/>
            <w:gridSpan w:val="6"/>
            <w:shd w:val="clear" w:color="auto" w:fill="auto"/>
          </w:tcPr>
          <w:p w:rsidR="00B10ECD" w:rsidRPr="00513485" w:rsidRDefault="00B10ECD" w:rsidP="00B26A77">
            <w:pPr>
              <w:spacing w:after="0"/>
              <w:rPr>
                <w:rFonts w:ascii="Times New Roman" w:hAnsi="Times New Roman"/>
                <w:sz w:val="20"/>
                <w:szCs w:val="20"/>
              </w:rPr>
            </w:pPr>
            <w:r w:rsidRPr="00513485">
              <w:rPr>
                <w:rFonts w:ascii="Times New Roman" w:hAnsi="Times New Roman"/>
                <w:sz w:val="20"/>
                <w:szCs w:val="20"/>
              </w:rPr>
              <w:t xml:space="preserve">Знакомятся с рассказом от первого лица. Анализируют приведенное в упражнении изложение ученика, указывают недочеты, записывают исправленный вариант текста. </w:t>
            </w:r>
          </w:p>
        </w:tc>
        <w:tc>
          <w:tcPr>
            <w:tcW w:w="2976" w:type="dxa"/>
          </w:tcPr>
          <w:p w:rsidR="00B10ECD" w:rsidRPr="007A3E00" w:rsidRDefault="00B10ECD" w:rsidP="00B26A7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Время глагола.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время глагола. Описывают происходящее в классе в прошедшем, настоящем и будущем времени. Обозначают вид и время глаголов.</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Прошедшее время.</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способ образования глаголов прошедшего времени. Выделяют суффиксы в глаголах в прошедшем времени от неопределенной формы, составляют с ними словосочетания. Записывают примеры глаголов в прошедшем времени, которые часто произносятся неправильно.</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Настоящее время</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форму настоящего времени глагола. Составляют связный 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Будущее время</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B26A77">
            <w:pPr>
              <w:spacing w:after="0"/>
              <w:rPr>
                <w:rFonts w:ascii="Times New Roman" w:hAnsi="Times New Roman"/>
                <w:sz w:val="20"/>
                <w:szCs w:val="20"/>
              </w:rPr>
            </w:pPr>
            <w:r w:rsidRPr="00513485">
              <w:rPr>
                <w:rFonts w:ascii="Times New Roman" w:hAnsi="Times New Roman"/>
                <w:sz w:val="20"/>
                <w:szCs w:val="20"/>
              </w:rPr>
              <w:t xml:space="preserve">Определяют форму будущего времени глагола  и способ ее образования. </w:t>
            </w:r>
          </w:p>
        </w:tc>
        <w:tc>
          <w:tcPr>
            <w:tcW w:w="2976" w:type="dxa"/>
          </w:tcPr>
          <w:p w:rsidR="00B10ECD" w:rsidRPr="007A3E00" w:rsidRDefault="00B10ECD" w:rsidP="00B26A7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Спряжение глаголов</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тип спряжения глаголов. Спрягают глаголы с ударным окончанием, составляют с ними словосочетания или предложения.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B26A77">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 xml:space="preserve">Как определять спряжение глагола с безударным личным </w:t>
            </w:r>
            <w:r w:rsidRPr="007A3E00">
              <w:rPr>
                <w:rFonts w:ascii="Times New Roman" w:hAnsi="Times New Roman"/>
                <w:bCs/>
                <w:sz w:val="24"/>
                <w:szCs w:val="24"/>
              </w:rPr>
              <w:lastRenderedPageBreak/>
              <w:t xml:space="preserve">окончанием. </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lastRenderedPageBreak/>
              <w:t>2</w:t>
            </w:r>
          </w:p>
        </w:tc>
        <w:tc>
          <w:tcPr>
            <w:tcW w:w="6663" w:type="dxa"/>
            <w:gridSpan w:val="6"/>
            <w:shd w:val="clear" w:color="auto" w:fill="auto"/>
          </w:tcPr>
          <w:p w:rsidR="00B10ECD" w:rsidRPr="00513485" w:rsidRDefault="00B10ECD" w:rsidP="00B26A77">
            <w:pPr>
              <w:spacing w:after="0"/>
              <w:rPr>
                <w:rFonts w:ascii="Times New Roman" w:hAnsi="Times New Roman"/>
                <w:sz w:val="20"/>
                <w:szCs w:val="20"/>
              </w:rPr>
            </w:pPr>
            <w:r w:rsidRPr="00513485">
              <w:rPr>
                <w:rFonts w:ascii="Times New Roman" w:hAnsi="Times New Roman"/>
                <w:sz w:val="20"/>
                <w:szCs w:val="20"/>
              </w:rPr>
              <w:t xml:space="preserve">Усваивают правило определения спряжения глаголов с безударным личным окончанием. Выполняют упражнения, руководствуясь усвоенным правилом. Готовят устный рассказ по приведенным в учебнике картинкам, </w:t>
            </w:r>
            <w:r w:rsidRPr="00513485">
              <w:rPr>
                <w:rFonts w:ascii="Times New Roman" w:hAnsi="Times New Roman"/>
                <w:sz w:val="20"/>
                <w:szCs w:val="20"/>
              </w:rPr>
              <w:lastRenderedPageBreak/>
              <w:t>предварительно записав глаголы, которые потребуются для рассказа, обозначают спряжения глаголов. Пишут диктант с продолжением.. Подбирают глаголы для описания характера людей. Пишут диктант.</w:t>
            </w:r>
          </w:p>
        </w:tc>
        <w:tc>
          <w:tcPr>
            <w:tcW w:w="2976" w:type="dxa"/>
          </w:tcPr>
          <w:p w:rsidR="00B10ECD" w:rsidRPr="007A3E00" w:rsidRDefault="00B10ECD" w:rsidP="00B26A7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Морфологический разбор глагола.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Характеризуют глагол по его морфологическим признакам и синтаксической роли. Выполняют письменный и устный разбор глаголов. Пишут сжатое изложение по тексту упражнения, содержащее не более ста слов. Составляют и разыгрывают диалог.</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Мягкий знак после шипящих в глаголах  во 2-м лице единственного числа.</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Усваивают правило написания мягкого знака после шипящих в глаголах во 2-м лице единственного числа. Выполняют упражнения, руководствуясь усвоенным правилом. Пишут самодиктант: учат стихотворение и записывают его по памяти.</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Употребление времен</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2</w:t>
            </w:r>
            <w:r>
              <w:rPr>
                <w:rFonts w:ascii="Times New Roman" w:hAnsi="Times New Roman"/>
                <w:bCs/>
                <w:sz w:val="24"/>
                <w:szCs w:val="24"/>
              </w:rPr>
              <w:t>+1р</w:t>
            </w:r>
          </w:p>
        </w:tc>
        <w:tc>
          <w:tcPr>
            <w:tcW w:w="6663" w:type="dxa"/>
            <w:gridSpan w:val="6"/>
            <w:shd w:val="clear" w:color="auto" w:fill="auto"/>
          </w:tcPr>
          <w:p w:rsidR="00B10ECD" w:rsidRPr="00513485" w:rsidRDefault="00B10ECD" w:rsidP="00B26A77">
            <w:pPr>
              <w:spacing w:after="0"/>
              <w:rPr>
                <w:rFonts w:ascii="Times New Roman" w:hAnsi="Times New Roman"/>
                <w:sz w:val="20"/>
                <w:szCs w:val="20"/>
              </w:rPr>
            </w:pPr>
            <w:r w:rsidRPr="00513485">
              <w:rPr>
                <w:rFonts w:ascii="Times New Roman" w:hAnsi="Times New Roman"/>
                <w:sz w:val="20"/>
                <w:szCs w:val="20"/>
              </w:rPr>
              <w:t>Используют в рассказе глаголы в прошедшем, настоящем и будущем времени. Устно продолжают рассказ, употребляя глаголы в настоящем и будущем времени.</w:t>
            </w:r>
          </w:p>
        </w:tc>
        <w:tc>
          <w:tcPr>
            <w:tcW w:w="2976" w:type="dxa"/>
          </w:tcPr>
          <w:p w:rsidR="00B10ECD" w:rsidRPr="007A3E00" w:rsidRDefault="00B10ECD" w:rsidP="00B26A77">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2</w:t>
            </w:r>
            <w:r>
              <w:rPr>
                <w:rFonts w:ascii="Times New Roman" w:hAnsi="Times New Roman"/>
                <w:bCs/>
                <w:sz w:val="24"/>
                <w:szCs w:val="24"/>
              </w:rPr>
              <w:t>+2р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Отвечают на контрольные вопросы и выполняют задания по темам раздела. 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Проект.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sz w:val="24"/>
                <w:szCs w:val="24"/>
              </w:rPr>
            </w:pPr>
            <w:r w:rsidRPr="00E65B49">
              <w:rPr>
                <w:rFonts w:ascii="Times New Roman" w:hAnsi="Times New Roman"/>
                <w:sz w:val="24"/>
                <w:szCs w:val="24"/>
              </w:rPr>
              <w:t>Повторение и систематизация изученного.</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5+2</w:t>
            </w:r>
            <w:r>
              <w:rPr>
                <w:rFonts w:ascii="Times New Roman" w:hAnsi="Times New Roman"/>
                <w:b/>
                <w:sz w:val="24"/>
                <w:szCs w:val="24"/>
                <w:u w:val="single"/>
              </w:rPr>
              <w:t>р.р.</w:t>
            </w:r>
          </w:p>
          <w:p w:rsidR="00B10ECD" w:rsidRPr="007A3E00" w:rsidRDefault="00B10ECD" w:rsidP="00C458D9">
            <w:pPr>
              <w:spacing w:after="0"/>
              <w:rPr>
                <w:rFonts w:ascii="Times New Roman" w:hAnsi="Times New Roman"/>
                <w:b/>
                <w:color w:val="FF0000"/>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sz w:val="24"/>
                <w:szCs w:val="24"/>
              </w:rPr>
              <w:t>Разделы науки о языке</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B26A77">
            <w:pPr>
              <w:spacing w:after="0"/>
              <w:rPr>
                <w:rFonts w:ascii="Times New Roman" w:hAnsi="Times New Roman"/>
                <w:sz w:val="20"/>
                <w:szCs w:val="20"/>
              </w:rPr>
            </w:pPr>
            <w:r w:rsidRPr="00513485">
              <w:rPr>
                <w:rFonts w:ascii="Times New Roman" w:hAnsi="Times New Roman"/>
                <w:sz w:val="20"/>
                <w:szCs w:val="20"/>
              </w:rPr>
              <w:t xml:space="preserve">Систематизируют знания, полученные при изучении разных разделов науки о языке. Заполняют, анализируют, составляют таблицы.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w:t>
            </w:r>
          </w:p>
        </w:tc>
        <w:tc>
          <w:tcPr>
            <w:tcW w:w="2976" w:type="dxa"/>
          </w:tcPr>
          <w:p w:rsidR="00B10ECD" w:rsidRPr="006F5967" w:rsidRDefault="00574DDD" w:rsidP="00B26A77">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Орфограммы в приставках и корнях слов.</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Систематизируют орфограммы в приставках и в корнях слов и устанавливают связь между выбором орфограммы и разделами науки о языке. Графически обозначают орфограммы. Заполняют, анализируют, составляют таблицы. Анализируют, списывают текст.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Орфограммы в окончаниях слов.  </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Систематизируют орфограммы в окончаниях и устанавливают связь между выбором орфограммы и разделами науки о языке. Подбирают примеры на изучаемые орфограммы, составляют таблицу, записывают </w:t>
            </w:r>
            <w:r w:rsidRPr="00513485">
              <w:rPr>
                <w:rFonts w:ascii="Times New Roman" w:hAnsi="Times New Roman"/>
                <w:sz w:val="20"/>
                <w:szCs w:val="20"/>
              </w:rPr>
              <w:lastRenderedPageBreak/>
              <w:t>слова с орфограммами. Пишут диктант.</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Употребление букв </w:t>
            </w:r>
            <w:r w:rsidRPr="007A3E00">
              <w:rPr>
                <w:rFonts w:ascii="Times New Roman" w:hAnsi="Times New Roman"/>
                <w:b/>
                <w:i/>
                <w:sz w:val="24"/>
                <w:szCs w:val="24"/>
              </w:rPr>
              <w:t xml:space="preserve">ъ </w:t>
            </w:r>
            <w:r w:rsidRPr="007A3E00">
              <w:rPr>
                <w:rFonts w:ascii="Times New Roman" w:hAnsi="Times New Roman"/>
                <w:sz w:val="24"/>
                <w:szCs w:val="24"/>
              </w:rPr>
              <w:t xml:space="preserve">и </w:t>
            </w:r>
            <w:r w:rsidRPr="007A3E00">
              <w:rPr>
                <w:rFonts w:ascii="Times New Roman" w:hAnsi="Times New Roman"/>
                <w:b/>
                <w:i/>
                <w:sz w:val="24"/>
                <w:szCs w:val="24"/>
              </w:rPr>
              <w:t>ь.</w:t>
            </w:r>
          </w:p>
        </w:tc>
        <w:tc>
          <w:tcPr>
            <w:tcW w:w="850" w:type="dxa"/>
            <w:gridSpan w:val="2"/>
            <w:shd w:val="clear" w:color="auto" w:fill="auto"/>
          </w:tcPr>
          <w:p w:rsidR="00B10ECD" w:rsidRPr="00A32EAC" w:rsidRDefault="00B10ECD" w:rsidP="00C458D9">
            <w:pPr>
              <w:spacing w:after="0"/>
              <w:rPr>
                <w:rFonts w:ascii="Times New Roman" w:hAnsi="Times New Roman"/>
                <w:bCs/>
                <w:sz w:val="24"/>
                <w:szCs w:val="24"/>
              </w:rPr>
            </w:pPr>
            <w:r w:rsidRPr="00A32EAC">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Повторяют и систематизируют знания об употреблении </w:t>
            </w:r>
            <w:r w:rsidRPr="00513485">
              <w:rPr>
                <w:rFonts w:ascii="Times New Roman" w:hAnsi="Times New Roman"/>
                <w:b/>
                <w:i/>
                <w:sz w:val="20"/>
                <w:szCs w:val="20"/>
              </w:rPr>
              <w:t xml:space="preserve">ъ </w:t>
            </w:r>
            <w:r w:rsidRPr="00513485">
              <w:rPr>
                <w:rFonts w:ascii="Times New Roman" w:hAnsi="Times New Roman"/>
                <w:sz w:val="20"/>
                <w:szCs w:val="20"/>
              </w:rPr>
              <w:t xml:space="preserve">и </w:t>
            </w:r>
            <w:r w:rsidRPr="00513485">
              <w:rPr>
                <w:rFonts w:ascii="Times New Roman" w:hAnsi="Times New Roman"/>
                <w:b/>
                <w:i/>
                <w:sz w:val="20"/>
                <w:szCs w:val="20"/>
              </w:rPr>
              <w:t>ь</w:t>
            </w:r>
            <w:r w:rsidRPr="00513485">
              <w:rPr>
                <w:rFonts w:ascii="Times New Roman" w:hAnsi="Times New Roman"/>
                <w:sz w:val="20"/>
                <w:szCs w:val="20"/>
              </w:rPr>
              <w:t>. Заполняют таблицы. Обозначают орфограммы. Выбирают имена собственные из текста упражнения.</w:t>
            </w:r>
          </w:p>
        </w:tc>
        <w:tc>
          <w:tcPr>
            <w:tcW w:w="2976" w:type="dxa"/>
          </w:tcPr>
          <w:p w:rsidR="00B10ECD" w:rsidRPr="007A3E00" w:rsidRDefault="00B10ECD" w:rsidP="00C458D9">
            <w:pPr>
              <w:spacing w:after="0"/>
              <w:rPr>
                <w:rFonts w:ascii="Times New Roman" w:hAnsi="Times New Roman"/>
                <w:sz w:val="24"/>
                <w:szCs w:val="24"/>
              </w:rPr>
            </w:pPr>
          </w:p>
        </w:tc>
      </w:tr>
      <w:tr w:rsidR="00513485"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Знаки препинания в про</w:t>
            </w:r>
            <w:r w:rsidR="00574DDD">
              <w:rPr>
                <w:rFonts w:ascii="Times New Roman" w:hAnsi="Times New Roman"/>
                <w:sz w:val="24"/>
                <w:szCs w:val="24"/>
              </w:rPr>
              <w:t>-</w:t>
            </w:r>
            <w:r w:rsidRPr="007A3E00">
              <w:rPr>
                <w:rFonts w:ascii="Times New Roman" w:hAnsi="Times New Roman"/>
                <w:sz w:val="24"/>
                <w:szCs w:val="24"/>
              </w:rPr>
              <w:t>стом и сложном предло</w:t>
            </w:r>
            <w:r w:rsidR="00574DDD">
              <w:rPr>
                <w:rFonts w:ascii="Times New Roman" w:hAnsi="Times New Roman"/>
                <w:sz w:val="24"/>
                <w:szCs w:val="24"/>
              </w:rPr>
              <w:t>-</w:t>
            </w:r>
            <w:r w:rsidRPr="007A3E00">
              <w:rPr>
                <w:rFonts w:ascii="Times New Roman" w:hAnsi="Times New Roman"/>
                <w:sz w:val="24"/>
                <w:szCs w:val="24"/>
              </w:rPr>
              <w:t>жении и в предложениях с прямой речью.</w:t>
            </w:r>
          </w:p>
        </w:tc>
        <w:tc>
          <w:tcPr>
            <w:tcW w:w="850" w:type="dxa"/>
            <w:gridSpan w:val="2"/>
            <w:shd w:val="clear" w:color="auto" w:fill="auto"/>
          </w:tcPr>
          <w:p w:rsidR="00B10ECD" w:rsidRPr="00A32EAC" w:rsidRDefault="00B10ECD" w:rsidP="00B26A77">
            <w:pPr>
              <w:spacing w:after="0"/>
              <w:rPr>
                <w:rFonts w:ascii="Times New Roman" w:hAnsi="Times New Roman"/>
                <w:bCs/>
                <w:sz w:val="24"/>
                <w:szCs w:val="24"/>
              </w:rPr>
            </w:pPr>
            <w:r w:rsidRPr="00A32EAC">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Проект.</w:t>
            </w:r>
          </w:p>
        </w:tc>
        <w:tc>
          <w:tcPr>
            <w:tcW w:w="2976" w:type="dxa"/>
          </w:tcPr>
          <w:p w:rsidR="00B10ECD" w:rsidRPr="007A3E00" w:rsidRDefault="00B10ECD" w:rsidP="00C458D9">
            <w:pPr>
              <w:spacing w:after="0"/>
              <w:rPr>
                <w:rFonts w:ascii="Times New Roman" w:hAnsi="Times New Roman"/>
                <w:sz w:val="24"/>
                <w:szCs w:val="24"/>
              </w:rPr>
            </w:pPr>
          </w:p>
        </w:tc>
      </w:tr>
      <w:tr w:rsidR="00E65B49" w:rsidRPr="007A3E00" w:rsidTr="00831012">
        <w:tc>
          <w:tcPr>
            <w:tcW w:w="1560" w:type="dxa"/>
            <w:shd w:val="clear" w:color="auto" w:fill="auto"/>
          </w:tcPr>
          <w:p w:rsidR="00E65B49" w:rsidRPr="00891D17" w:rsidRDefault="00E65B49" w:rsidP="00C458D9">
            <w:pPr>
              <w:autoSpaceDE w:val="0"/>
              <w:autoSpaceDN w:val="0"/>
              <w:adjustRightInd w:val="0"/>
              <w:spacing w:after="0" w:line="240" w:lineRule="auto"/>
              <w:rPr>
                <w:rFonts w:ascii="Times New Roman" w:hAnsi="Times New Roman"/>
                <w:b/>
                <w:sz w:val="24"/>
                <w:szCs w:val="24"/>
              </w:rPr>
            </w:pPr>
            <w:r w:rsidRPr="00891D17">
              <w:rPr>
                <w:rFonts w:ascii="Times New Roman" w:hAnsi="Times New Roman"/>
                <w:b/>
                <w:sz w:val="24"/>
                <w:szCs w:val="24"/>
              </w:rPr>
              <w:t>Всего часов:</w:t>
            </w:r>
          </w:p>
        </w:tc>
        <w:tc>
          <w:tcPr>
            <w:tcW w:w="992" w:type="dxa"/>
            <w:gridSpan w:val="2"/>
            <w:shd w:val="clear" w:color="auto" w:fill="auto"/>
          </w:tcPr>
          <w:p w:rsidR="00E65B49" w:rsidRPr="00B869EC" w:rsidRDefault="00E65B49" w:rsidP="00B869EC">
            <w:pPr>
              <w:spacing w:after="0"/>
              <w:jc w:val="center"/>
              <w:rPr>
                <w:rFonts w:ascii="Times New Roman" w:hAnsi="Times New Roman"/>
                <w:b/>
                <w:sz w:val="24"/>
                <w:szCs w:val="24"/>
              </w:rPr>
            </w:pPr>
            <w:r w:rsidRPr="00B869EC">
              <w:rPr>
                <w:rFonts w:ascii="Times New Roman" w:hAnsi="Times New Roman"/>
                <w:b/>
                <w:sz w:val="24"/>
                <w:szCs w:val="24"/>
              </w:rPr>
              <w:t>197</w:t>
            </w:r>
          </w:p>
          <w:p w:rsidR="00E65B49" w:rsidRPr="007A3E00" w:rsidRDefault="00E65B49" w:rsidP="00B869EC">
            <w:pPr>
              <w:spacing w:after="0"/>
              <w:jc w:val="center"/>
              <w:rPr>
                <w:rFonts w:ascii="Times New Roman" w:hAnsi="Times New Roman"/>
                <w:b/>
                <w:sz w:val="24"/>
                <w:szCs w:val="24"/>
                <w:u w:val="single"/>
              </w:rPr>
            </w:pPr>
            <w:r w:rsidRPr="00B869EC">
              <w:rPr>
                <w:rFonts w:ascii="Times New Roman" w:hAnsi="Times New Roman"/>
                <w:b/>
                <w:sz w:val="24"/>
                <w:szCs w:val="24"/>
              </w:rPr>
              <w:t>(161+36р.р.)</w:t>
            </w:r>
          </w:p>
        </w:tc>
        <w:tc>
          <w:tcPr>
            <w:tcW w:w="13324" w:type="dxa"/>
            <w:gridSpan w:val="12"/>
            <w:shd w:val="clear" w:color="auto" w:fill="auto"/>
          </w:tcPr>
          <w:p w:rsidR="00E65B49" w:rsidRDefault="00E65B49" w:rsidP="00A52F66">
            <w:pPr>
              <w:spacing w:after="0"/>
              <w:rPr>
                <w:rFonts w:ascii="Times New Roman" w:hAnsi="Times New Roman"/>
                <w:b/>
                <w:sz w:val="24"/>
                <w:szCs w:val="24"/>
              </w:rPr>
            </w:pPr>
            <w:r w:rsidRPr="00E65B49">
              <w:rPr>
                <w:rFonts w:ascii="Times New Roman" w:hAnsi="Times New Roman"/>
                <w:sz w:val="24"/>
                <w:szCs w:val="24"/>
              </w:rPr>
              <w:t>Сочинение</w:t>
            </w:r>
            <w:r>
              <w:rPr>
                <w:rFonts w:ascii="Times New Roman" w:hAnsi="Times New Roman"/>
                <w:b/>
                <w:sz w:val="24"/>
                <w:szCs w:val="24"/>
              </w:rPr>
              <w:t xml:space="preserve"> - 12</w:t>
            </w:r>
            <w:r w:rsidRPr="00E65B49">
              <w:rPr>
                <w:rFonts w:ascii="Times New Roman" w:hAnsi="Times New Roman"/>
                <w:sz w:val="24"/>
                <w:szCs w:val="24"/>
              </w:rPr>
              <w:t>;  изложение</w:t>
            </w:r>
            <w:r>
              <w:rPr>
                <w:rFonts w:ascii="Times New Roman" w:hAnsi="Times New Roman"/>
                <w:b/>
                <w:sz w:val="24"/>
                <w:szCs w:val="24"/>
              </w:rPr>
              <w:t xml:space="preserve"> – 8;  </w:t>
            </w:r>
            <w:r w:rsidRPr="00E65B49">
              <w:rPr>
                <w:rFonts w:ascii="Times New Roman" w:hAnsi="Times New Roman"/>
                <w:sz w:val="24"/>
                <w:szCs w:val="24"/>
              </w:rPr>
              <w:t>диктант</w:t>
            </w:r>
            <w:r>
              <w:rPr>
                <w:rFonts w:ascii="Times New Roman" w:hAnsi="Times New Roman"/>
                <w:b/>
                <w:sz w:val="24"/>
                <w:szCs w:val="24"/>
              </w:rPr>
              <w:t xml:space="preserve"> – 8;  </w:t>
            </w:r>
            <w:r w:rsidRPr="00E65B49">
              <w:rPr>
                <w:rFonts w:ascii="Times New Roman" w:hAnsi="Times New Roman"/>
                <w:sz w:val="24"/>
                <w:szCs w:val="24"/>
              </w:rPr>
              <w:t>контрольная работа</w:t>
            </w:r>
            <w:r>
              <w:rPr>
                <w:rFonts w:ascii="Times New Roman" w:hAnsi="Times New Roman"/>
                <w:b/>
                <w:sz w:val="24"/>
                <w:szCs w:val="24"/>
              </w:rPr>
              <w:t xml:space="preserve"> – 1;  </w:t>
            </w:r>
            <w:r w:rsidRPr="00E65B49">
              <w:rPr>
                <w:rFonts w:ascii="Times New Roman" w:hAnsi="Times New Roman"/>
                <w:sz w:val="24"/>
                <w:szCs w:val="24"/>
              </w:rPr>
              <w:t>проект</w:t>
            </w:r>
            <w:r>
              <w:rPr>
                <w:rFonts w:ascii="Times New Roman" w:hAnsi="Times New Roman"/>
                <w:b/>
                <w:sz w:val="24"/>
                <w:szCs w:val="24"/>
              </w:rPr>
              <w:t xml:space="preserve"> – 4.</w:t>
            </w:r>
          </w:p>
          <w:p w:rsidR="00E65B49" w:rsidRDefault="00E65B49" w:rsidP="00A52F66">
            <w:pPr>
              <w:spacing w:after="0"/>
              <w:rPr>
                <w:rFonts w:ascii="Times New Roman" w:hAnsi="Times New Roman"/>
                <w:b/>
                <w:sz w:val="24"/>
                <w:szCs w:val="24"/>
              </w:rPr>
            </w:pPr>
          </w:p>
        </w:tc>
      </w:tr>
      <w:tr w:rsidR="00E65B49" w:rsidRPr="007A3E00" w:rsidTr="00831012">
        <w:tc>
          <w:tcPr>
            <w:tcW w:w="15876" w:type="dxa"/>
            <w:gridSpan w:val="15"/>
            <w:shd w:val="clear" w:color="auto" w:fill="auto"/>
          </w:tcPr>
          <w:p w:rsidR="00E65B49" w:rsidRDefault="00E65B49" w:rsidP="00C458D9">
            <w:pPr>
              <w:spacing w:after="0"/>
              <w:jc w:val="center"/>
              <w:rPr>
                <w:rFonts w:ascii="Times New Roman" w:hAnsi="Times New Roman"/>
                <w:b/>
                <w:sz w:val="24"/>
                <w:szCs w:val="24"/>
              </w:rPr>
            </w:pPr>
          </w:p>
          <w:p w:rsidR="00E65B49" w:rsidRDefault="00E65B49" w:rsidP="00C458D9">
            <w:pPr>
              <w:spacing w:after="0"/>
              <w:jc w:val="center"/>
              <w:rPr>
                <w:rFonts w:ascii="Times New Roman" w:hAnsi="Times New Roman"/>
                <w:b/>
                <w:sz w:val="24"/>
                <w:szCs w:val="24"/>
              </w:rPr>
            </w:pPr>
            <w:r w:rsidRPr="007A3E00">
              <w:rPr>
                <w:rFonts w:ascii="Times New Roman" w:hAnsi="Times New Roman"/>
                <w:b/>
                <w:sz w:val="24"/>
                <w:szCs w:val="24"/>
              </w:rPr>
              <w:t>6 класс</w:t>
            </w: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sz w:val="24"/>
                <w:szCs w:val="24"/>
              </w:rPr>
            </w:pPr>
            <w:r w:rsidRPr="00E65B49">
              <w:rPr>
                <w:rFonts w:ascii="Times New Roman" w:hAnsi="Times New Roman"/>
                <w:bCs/>
                <w:sz w:val="24"/>
                <w:szCs w:val="24"/>
              </w:rPr>
              <w:t>Язык. Речь. Общение.</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3+1 р.р.</w:t>
            </w: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Русский язык-один из развитых языков мира</w:t>
            </w:r>
          </w:p>
        </w:tc>
        <w:tc>
          <w:tcPr>
            <w:tcW w:w="850" w:type="dxa"/>
            <w:gridSpan w:val="2"/>
            <w:shd w:val="clear" w:color="auto" w:fill="auto"/>
          </w:tcPr>
          <w:p w:rsidR="00B10ECD" w:rsidRPr="004D6BA7" w:rsidRDefault="00B10ECD" w:rsidP="00C458D9">
            <w:pPr>
              <w:spacing w:after="0"/>
              <w:rPr>
                <w:rFonts w:ascii="Times New Roman" w:hAnsi="Times New Roman"/>
                <w:bCs/>
                <w:sz w:val="24"/>
                <w:szCs w:val="24"/>
              </w:rPr>
            </w:pPr>
            <w:r w:rsidRPr="004D6BA7">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 Пишут диктант. Строят рассуждение, используя как тезис приведенное в учебнике высказывание.</w:t>
            </w:r>
          </w:p>
        </w:tc>
        <w:tc>
          <w:tcPr>
            <w:tcW w:w="2976" w:type="dxa"/>
          </w:tcPr>
          <w:p w:rsidR="00B10ECD" w:rsidRPr="006F5967" w:rsidRDefault="00574DDD" w:rsidP="00C458D9">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r w:rsidR="006F5967" w:rsidRPr="006F5967">
              <w:rPr>
                <w:rFonts w:ascii="Times New Roman" w:hAnsi="Times New Roman"/>
                <w:sz w:val="16"/>
                <w:szCs w:val="16"/>
              </w:rPr>
              <w:t>.</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Язык, речь, общение</w:t>
            </w:r>
          </w:p>
        </w:tc>
        <w:tc>
          <w:tcPr>
            <w:tcW w:w="850" w:type="dxa"/>
            <w:gridSpan w:val="2"/>
            <w:shd w:val="clear" w:color="auto" w:fill="auto"/>
          </w:tcPr>
          <w:p w:rsidR="00B10ECD" w:rsidRPr="004D6BA7" w:rsidRDefault="00B10ECD" w:rsidP="00C458D9">
            <w:pPr>
              <w:spacing w:after="0"/>
              <w:rPr>
                <w:rFonts w:ascii="Times New Roman" w:hAnsi="Times New Roman"/>
                <w:bCs/>
                <w:sz w:val="24"/>
                <w:szCs w:val="24"/>
              </w:rPr>
            </w:pPr>
            <w:r w:rsidRPr="004D6BA7">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Осознают роль языка, речи, общения в жизни человека</w:t>
            </w:r>
          </w:p>
        </w:tc>
        <w:tc>
          <w:tcPr>
            <w:tcW w:w="2976" w:type="dxa"/>
          </w:tcPr>
          <w:p w:rsidR="00B10ECD" w:rsidRDefault="00B10ECD" w:rsidP="00C458D9">
            <w:pPr>
              <w:spacing w:after="0"/>
              <w:rPr>
                <w:rFonts w:ascii="Times New Roman" w:hAnsi="Times New Roman"/>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Default="00B10ECD" w:rsidP="00C458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Ситуация общения</w:t>
            </w:r>
          </w:p>
        </w:tc>
        <w:tc>
          <w:tcPr>
            <w:tcW w:w="850" w:type="dxa"/>
            <w:gridSpan w:val="2"/>
            <w:shd w:val="clear" w:color="auto" w:fill="auto"/>
          </w:tcPr>
          <w:p w:rsidR="00B10ECD" w:rsidRPr="004D6BA7" w:rsidRDefault="00B10ECD" w:rsidP="00C458D9">
            <w:pPr>
              <w:spacing w:after="0"/>
              <w:rPr>
                <w:rFonts w:ascii="Times New Roman" w:hAnsi="Times New Roman"/>
                <w:bCs/>
                <w:sz w:val="24"/>
                <w:szCs w:val="24"/>
              </w:rPr>
            </w:pPr>
            <w:r w:rsidRPr="004D6BA7">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Определяют компоненты ситуации общения</w:t>
            </w:r>
          </w:p>
        </w:tc>
        <w:tc>
          <w:tcPr>
            <w:tcW w:w="2976" w:type="dxa"/>
          </w:tcPr>
          <w:p w:rsidR="00B10ECD" w:rsidRDefault="00B10ECD" w:rsidP="00C458D9">
            <w:pPr>
              <w:spacing w:after="0"/>
              <w:rPr>
                <w:rFonts w:ascii="Times New Roman" w:hAnsi="Times New Roman"/>
                <w:sz w:val="24"/>
                <w:szCs w:val="24"/>
              </w:rPr>
            </w:pP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bCs/>
                <w:sz w:val="24"/>
                <w:szCs w:val="24"/>
              </w:rPr>
              <w:t>Повторение изученного в 5 классе</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4</w:t>
            </w:r>
            <w:r w:rsidRPr="007A3E00">
              <w:rPr>
                <w:rFonts w:ascii="Times New Roman" w:hAnsi="Times New Roman"/>
                <w:b/>
                <w:sz w:val="24"/>
                <w:szCs w:val="24"/>
                <w:u w:val="single"/>
              </w:rPr>
              <w:t>+2</w:t>
            </w:r>
            <w:r>
              <w:rPr>
                <w:rFonts w:ascii="Times New Roman" w:hAnsi="Times New Roman"/>
                <w:b/>
                <w:sz w:val="24"/>
                <w:szCs w:val="24"/>
                <w:u w:val="single"/>
              </w:rPr>
              <w:t>р.р.</w:t>
            </w:r>
          </w:p>
          <w:p w:rsidR="00B10ECD" w:rsidRPr="007A3E00" w:rsidRDefault="00B10ECD" w:rsidP="00C458D9">
            <w:pPr>
              <w:spacing w:after="0"/>
              <w:rPr>
                <w:rFonts w:ascii="Times New Roman" w:hAnsi="Times New Roman"/>
                <w:b/>
                <w:color w:val="FF0000"/>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Фонетика. Орфоэпия.</w:t>
            </w:r>
          </w:p>
        </w:tc>
        <w:tc>
          <w:tcPr>
            <w:tcW w:w="850" w:type="dxa"/>
            <w:gridSpan w:val="2"/>
            <w:vMerge w:val="restart"/>
            <w:shd w:val="clear" w:color="auto" w:fill="auto"/>
          </w:tcPr>
          <w:p w:rsidR="00B10ECD" w:rsidRPr="004D6BA7" w:rsidRDefault="00B10ECD" w:rsidP="00C458D9">
            <w:pPr>
              <w:spacing w:after="0"/>
              <w:rPr>
                <w:rFonts w:ascii="Times New Roman" w:hAnsi="Times New Roman"/>
                <w:bCs/>
                <w:sz w:val="24"/>
                <w:szCs w:val="24"/>
              </w:rPr>
            </w:pPr>
            <w:r w:rsidRPr="004D6BA7">
              <w:rPr>
                <w:rFonts w:ascii="Times New Roman" w:hAnsi="Times New Roman"/>
                <w:bCs/>
                <w:sz w:val="24"/>
                <w:szCs w:val="24"/>
              </w:rPr>
              <w:t>1</w:t>
            </w:r>
          </w:p>
          <w:p w:rsidR="00B10ECD" w:rsidRPr="004D6BA7" w:rsidRDefault="00B10ECD" w:rsidP="00C458D9">
            <w:pPr>
              <w:spacing w:after="0"/>
              <w:rPr>
                <w:rFonts w:ascii="Times New Roman" w:hAnsi="Times New Roman"/>
                <w:bCs/>
                <w:sz w:val="24"/>
                <w:szCs w:val="24"/>
              </w:rPr>
            </w:pP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Активизируют знания в области фонетики и орфоэпии. Выполняют фонетический разбор слов. Устраняют нарушения произносительных норм в словах. Делят слова на группы: с разделительным</w:t>
            </w:r>
            <w:r w:rsidR="00896D0C">
              <w:rPr>
                <w:rFonts w:ascii="Times New Roman" w:hAnsi="Times New Roman"/>
                <w:sz w:val="20"/>
                <w:szCs w:val="20"/>
              </w:rPr>
              <w:t xml:space="preserve"> </w:t>
            </w:r>
            <w:r w:rsidRPr="00513485">
              <w:rPr>
                <w:rFonts w:ascii="Times New Roman" w:hAnsi="Times New Roman"/>
                <w:b/>
                <w:i/>
                <w:sz w:val="20"/>
                <w:szCs w:val="20"/>
              </w:rPr>
              <w:t xml:space="preserve">ъ </w:t>
            </w:r>
            <w:r w:rsidRPr="00513485">
              <w:rPr>
                <w:rFonts w:ascii="Times New Roman" w:hAnsi="Times New Roman"/>
                <w:sz w:val="20"/>
                <w:szCs w:val="20"/>
              </w:rPr>
              <w:t>и  разделительным</w:t>
            </w:r>
            <w:r w:rsidR="00896D0C">
              <w:rPr>
                <w:rFonts w:ascii="Times New Roman" w:hAnsi="Times New Roman"/>
                <w:sz w:val="20"/>
                <w:szCs w:val="20"/>
              </w:rPr>
              <w:t xml:space="preserve"> </w:t>
            </w:r>
            <w:r w:rsidRPr="00513485">
              <w:rPr>
                <w:rFonts w:ascii="Times New Roman" w:hAnsi="Times New Roman"/>
                <w:b/>
                <w:i/>
                <w:sz w:val="20"/>
                <w:szCs w:val="20"/>
              </w:rPr>
              <w:t xml:space="preserve">ь. </w:t>
            </w:r>
          </w:p>
        </w:tc>
        <w:tc>
          <w:tcPr>
            <w:tcW w:w="2976" w:type="dxa"/>
          </w:tcPr>
          <w:p w:rsidR="00B10ECD" w:rsidRPr="006F5967" w:rsidRDefault="00574DDD" w:rsidP="00C458D9">
            <w:pPr>
              <w:spacing w:after="0"/>
              <w:rPr>
                <w:rFonts w:ascii="Times New Roman" w:hAnsi="Times New Roman"/>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Морфемы в слове. Орфограммы в приставках и корнях </w:t>
            </w:r>
            <w:r w:rsidRPr="007A3E00">
              <w:rPr>
                <w:rFonts w:ascii="Times New Roman" w:hAnsi="Times New Roman"/>
                <w:sz w:val="24"/>
                <w:szCs w:val="24"/>
              </w:rPr>
              <w:lastRenderedPageBreak/>
              <w:t>слов</w:t>
            </w:r>
          </w:p>
        </w:tc>
        <w:tc>
          <w:tcPr>
            <w:tcW w:w="850" w:type="dxa"/>
            <w:gridSpan w:val="2"/>
            <w:vMerge/>
            <w:shd w:val="clear" w:color="auto" w:fill="auto"/>
          </w:tcPr>
          <w:p w:rsidR="00B10ECD" w:rsidRPr="004D6BA7" w:rsidRDefault="00B10ECD" w:rsidP="00C458D9">
            <w:pPr>
              <w:spacing w:after="0"/>
              <w:rPr>
                <w:rFonts w:ascii="Times New Roman" w:hAnsi="Times New Roman"/>
                <w:bCs/>
                <w:sz w:val="24"/>
                <w:szCs w:val="24"/>
              </w:rPr>
            </w:pPr>
          </w:p>
        </w:tc>
        <w:tc>
          <w:tcPr>
            <w:tcW w:w="6663" w:type="dxa"/>
            <w:gridSpan w:val="6"/>
            <w:shd w:val="clear" w:color="auto" w:fill="auto"/>
          </w:tcPr>
          <w:p w:rsidR="00B10ECD" w:rsidRPr="00513485" w:rsidRDefault="00B10ECD" w:rsidP="00771351">
            <w:pPr>
              <w:spacing w:after="0"/>
              <w:rPr>
                <w:rFonts w:ascii="Times New Roman" w:hAnsi="Times New Roman"/>
                <w:sz w:val="20"/>
                <w:szCs w:val="20"/>
              </w:rPr>
            </w:pPr>
            <w:r w:rsidRPr="00513485">
              <w:rPr>
                <w:rFonts w:ascii="Times New Roman" w:hAnsi="Times New Roman"/>
                <w:sz w:val="20"/>
                <w:szCs w:val="20"/>
              </w:rPr>
              <w:t xml:space="preserve">Активизируют знания в области морфемики. Выполняют морфемный разбор  слов.  Заполняют таблицы морфемами. Анализируют стихотворение. Пишут по нему диктант. Выделяют основную мысль в </w:t>
            </w:r>
            <w:r w:rsidRPr="00513485">
              <w:rPr>
                <w:rFonts w:ascii="Times New Roman" w:hAnsi="Times New Roman"/>
                <w:sz w:val="20"/>
                <w:szCs w:val="20"/>
              </w:rPr>
              <w:lastRenderedPageBreak/>
              <w:t>текстах, отвечают на вопросы по текстам. Графически обозначают орфограммы.</w:t>
            </w:r>
          </w:p>
        </w:tc>
        <w:tc>
          <w:tcPr>
            <w:tcW w:w="2976" w:type="dxa"/>
          </w:tcPr>
          <w:p w:rsidR="00B10ECD" w:rsidRPr="007A3E00" w:rsidRDefault="00B10ECD" w:rsidP="00771351">
            <w:pPr>
              <w:spacing w:after="0"/>
              <w:rPr>
                <w:rFonts w:ascii="Times New Roman" w:hAnsi="Times New Roman"/>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Части речи. Орфограммы в окончаниях слов</w:t>
            </w:r>
          </w:p>
        </w:tc>
        <w:tc>
          <w:tcPr>
            <w:tcW w:w="850" w:type="dxa"/>
            <w:gridSpan w:val="2"/>
            <w:shd w:val="clear" w:color="auto" w:fill="auto"/>
          </w:tcPr>
          <w:p w:rsidR="00B10ECD" w:rsidRPr="004D6BA7" w:rsidRDefault="00B10ECD" w:rsidP="000333C5">
            <w:pPr>
              <w:spacing w:after="0"/>
              <w:rPr>
                <w:rFonts w:ascii="Times New Roman" w:hAnsi="Times New Roman"/>
                <w:bCs/>
                <w:sz w:val="24"/>
                <w:szCs w:val="24"/>
              </w:rPr>
            </w:pPr>
            <w:r w:rsidRPr="004D6BA7">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Активизируют знания в области морфологии. Выполняют морфологический разбор слов. Определяют тип и стиль речи в тексте, его основную мысль</w:t>
            </w:r>
            <w:r w:rsidR="00E65B49">
              <w:rPr>
                <w:rFonts w:ascii="Times New Roman" w:hAnsi="Times New Roman"/>
                <w:sz w:val="20"/>
                <w:szCs w:val="20"/>
              </w:rPr>
              <w:t xml:space="preserve">. </w:t>
            </w:r>
            <w:r w:rsidRPr="00513485">
              <w:rPr>
                <w:rFonts w:ascii="Times New Roman" w:hAnsi="Times New Roman"/>
                <w:sz w:val="20"/>
                <w:szCs w:val="20"/>
              </w:rPr>
              <w:t>Активизируют изученные в 5 классе орфограммы, касающиеся написания окончаний слов.</w:t>
            </w:r>
          </w:p>
        </w:tc>
        <w:tc>
          <w:tcPr>
            <w:tcW w:w="2976" w:type="dxa"/>
          </w:tcPr>
          <w:p w:rsidR="00B10ECD" w:rsidRPr="007A3E00" w:rsidRDefault="00B10ECD" w:rsidP="00C458D9">
            <w:pPr>
              <w:spacing w:after="0"/>
              <w:rPr>
                <w:rFonts w:ascii="Times New Roman" w:hAnsi="Times New Roman"/>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Словосочетание</w:t>
            </w:r>
          </w:p>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Простое предложение. Знаки препинания.</w:t>
            </w:r>
          </w:p>
        </w:tc>
        <w:tc>
          <w:tcPr>
            <w:tcW w:w="850" w:type="dxa"/>
            <w:gridSpan w:val="2"/>
            <w:shd w:val="clear" w:color="auto" w:fill="auto"/>
          </w:tcPr>
          <w:p w:rsidR="00B10ECD" w:rsidRPr="004D6BA7" w:rsidRDefault="00B10ECD" w:rsidP="00C458D9">
            <w:pPr>
              <w:spacing w:after="0"/>
              <w:rPr>
                <w:rFonts w:ascii="Times New Roman" w:hAnsi="Times New Roman"/>
                <w:bCs/>
                <w:sz w:val="24"/>
                <w:szCs w:val="24"/>
              </w:rPr>
            </w:pPr>
            <w:r w:rsidRPr="004D6BA7">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 xml:space="preserve">Активизируют знания в области синтаксиса словосочетания. Выделяют, группируют и составляют словосочетание. </w:t>
            </w:r>
          </w:p>
        </w:tc>
        <w:tc>
          <w:tcPr>
            <w:tcW w:w="2976" w:type="dxa"/>
          </w:tcPr>
          <w:p w:rsidR="00B10ECD" w:rsidRPr="007A3E00" w:rsidRDefault="00B10ECD" w:rsidP="00C458D9">
            <w:pPr>
              <w:spacing w:after="0"/>
              <w:rPr>
                <w:rFonts w:ascii="Times New Roman" w:hAnsi="Times New Roman"/>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Сложное предложение. Запятые в сложном предложении.</w:t>
            </w:r>
          </w:p>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Синтаксический разбор  предложений</w:t>
            </w:r>
          </w:p>
        </w:tc>
        <w:tc>
          <w:tcPr>
            <w:tcW w:w="850" w:type="dxa"/>
            <w:gridSpan w:val="2"/>
            <w:shd w:val="clear" w:color="auto" w:fill="auto"/>
          </w:tcPr>
          <w:p w:rsidR="00B10ECD" w:rsidRPr="004D6BA7" w:rsidRDefault="00B10ECD" w:rsidP="00C458D9">
            <w:pPr>
              <w:spacing w:after="0"/>
              <w:rPr>
                <w:rFonts w:ascii="Times New Roman" w:hAnsi="Times New Roman"/>
                <w:bCs/>
                <w:sz w:val="24"/>
                <w:szCs w:val="24"/>
              </w:rPr>
            </w:pPr>
            <w:r w:rsidRPr="004D6BA7">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Активизируют знания в области синтаксиса простого предложения. Списывают тексты, расставляя знаки препинания. Составляют таблицу «Члены предложения и части речи,  которыми они выражаются».  Подбирают однородные члены к словам Выявляют предложение с обобщающим словом при однородных членах; распространенные и нераспространенные предложения; предложения с обращениями.</w:t>
            </w:r>
          </w:p>
        </w:tc>
        <w:tc>
          <w:tcPr>
            <w:tcW w:w="2976" w:type="dxa"/>
          </w:tcPr>
          <w:p w:rsidR="00B10ECD" w:rsidRPr="007A3E00" w:rsidRDefault="00B10ECD" w:rsidP="00C458D9">
            <w:pPr>
              <w:spacing w:after="0"/>
              <w:rPr>
                <w:rFonts w:ascii="Times New Roman" w:hAnsi="Times New Roman"/>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Прямая речь. Диалог.</w:t>
            </w:r>
          </w:p>
        </w:tc>
        <w:tc>
          <w:tcPr>
            <w:tcW w:w="850" w:type="dxa"/>
            <w:gridSpan w:val="2"/>
            <w:shd w:val="clear" w:color="auto" w:fill="auto"/>
          </w:tcPr>
          <w:p w:rsidR="00B10ECD" w:rsidRPr="000551DC" w:rsidRDefault="00B10ECD" w:rsidP="00C458D9">
            <w:pPr>
              <w:spacing w:after="0"/>
              <w:rPr>
                <w:rFonts w:ascii="Times New Roman" w:hAnsi="Times New Roman"/>
                <w:bCs/>
                <w:sz w:val="24"/>
                <w:szCs w:val="24"/>
              </w:rPr>
            </w:pPr>
            <w:r w:rsidRPr="000551DC">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sz w:val="20"/>
                <w:szCs w:val="20"/>
              </w:rPr>
              <w:t>Активизируют знания в области синтаксиса, касающиеся  прямой речи и диалога. Выписывают из текста предложения с прямой речью и составляют  их схемы. Составляют диалоги на заданную тему. Подбирают предложения по схемам.</w:t>
            </w:r>
          </w:p>
        </w:tc>
        <w:tc>
          <w:tcPr>
            <w:tcW w:w="2976" w:type="dxa"/>
          </w:tcPr>
          <w:p w:rsidR="00B10ECD" w:rsidRPr="007A3E00" w:rsidRDefault="00B10ECD" w:rsidP="00C458D9">
            <w:pPr>
              <w:spacing w:after="0"/>
              <w:rPr>
                <w:rFonts w:ascii="Times New Roman" w:hAnsi="Times New Roman"/>
                <w:sz w:val="24"/>
                <w:szCs w:val="24"/>
              </w:rPr>
            </w:pP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bCs/>
                <w:sz w:val="24"/>
                <w:szCs w:val="24"/>
              </w:rPr>
              <w:t>Текст</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3+2р.р.</w:t>
            </w:r>
          </w:p>
        </w:tc>
        <w:tc>
          <w:tcPr>
            <w:tcW w:w="2835" w:type="dxa"/>
            <w:gridSpan w:val="3"/>
            <w:shd w:val="clear" w:color="auto" w:fill="auto"/>
          </w:tcPr>
          <w:p w:rsidR="00B10ECD"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Текст, его особенности</w:t>
            </w:r>
          </w:p>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Тема и основная мысль текста. Заглавие текста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sz w:val="20"/>
                <w:szCs w:val="20"/>
              </w:rPr>
            </w:pPr>
            <w:r w:rsidRPr="00513485">
              <w:rPr>
                <w:rFonts w:ascii="Times New Roman" w:hAnsi="Times New Roman"/>
                <w:bCs/>
                <w:sz w:val="20"/>
                <w:szCs w:val="20"/>
              </w:rPr>
              <w:t>Узнают признаки текста. Характеризуют текст по форме, виду и типу речи. Озаглавливают тексты, расставляют знаки препинания. Устраняют недочеты в выборе средств связи между предложениями. Анализируют текст с точки зрения его темы, основной мысли, смысловой цельности. Анализируют схему. Определяют основную мысль в текстах стихотворений..</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Начальные и конечные предложения текста. Ключевые слова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1+1р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Анализируют текст с точки зрения последовательности изложения. Определяют роль и признаки  начальных и конечных  предложений текста. Придумывают сказку по одному из приведенных в упражнении начальных и конечных предложений. Продолжают текст по данному началу. Выделяют  ключевые слова в текстах. Пересказывают текст. Создают рассказ и описание картины, записывают ключевые слова. Определяют названия литературных произведений по ключевым словам.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Основные признаки </w:t>
            </w:r>
            <w:r w:rsidRPr="007A3E00">
              <w:rPr>
                <w:rFonts w:ascii="Times New Roman" w:hAnsi="Times New Roman"/>
                <w:sz w:val="24"/>
                <w:szCs w:val="24"/>
              </w:rPr>
              <w:lastRenderedPageBreak/>
              <w:t>текста. Текст и стили речи</w:t>
            </w:r>
            <w:r>
              <w:rPr>
                <w:rFonts w:ascii="Times New Roman" w:hAnsi="Times New Roman"/>
                <w:sz w:val="24"/>
                <w:szCs w:val="24"/>
              </w:rPr>
              <w:t xml:space="preserve">. </w:t>
            </w:r>
            <w:r w:rsidRPr="007A3E00">
              <w:rPr>
                <w:rFonts w:ascii="Times New Roman" w:hAnsi="Times New Roman"/>
                <w:sz w:val="24"/>
                <w:szCs w:val="24"/>
              </w:rPr>
              <w:t>Официально-деловой стиль речи</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lastRenderedPageBreak/>
              <w:t>1+1р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Систематизируют основные признаки текста. Анализируют схему. Доказывают, что приведенное в упражнении стихотворение- текст. </w:t>
            </w:r>
            <w:r w:rsidRPr="00513485">
              <w:rPr>
                <w:rFonts w:ascii="Times New Roman" w:hAnsi="Times New Roman"/>
                <w:bCs/>
                <w:sz w:val="20"/>
                <w:szCs w:val="20"/>
              </w:rPr>
              <w:lastRenderedPageBreak/>
              <w:t>Анализируют диалог. Пишут рассказ. Выявляют особенности функциональных стилей речи. Определяют стили речи текстов упражнений. Узнают особенности текстов официально-делового стиля. Реализовывают тексты заявления, объяснительной записки.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r w:rsidRPr="00E65B49">
              <w:rPr>
                <w:rFonts w:ascii="Times New Roman" w:hAnsi="Times New Roman"/>
                <w:bCs/>
                <w:sz w:val="24"/>
                <w:szCs w:val="24"/>
              </w:rPr>
              <w:lastRenderedPageBreak/>
              <w:t>Лексика. Культура</w:t>
            </w:r>
            <w:r w:rsidRPr="007A3E00">
              <w:rPr>
                <w:rFonts w:ascii="Times New Roman" w:hAnsi="Times New Roman"/>
                <w:b/>
                <w:bCs/>
                <w:sz w:val="24"/>
                <w:szCs w:val="24"/>
              </w:rPr>
              <w:t xml:space="preserve"> </w:t>
            </w:r>
            <w:r w:rsidRPr="00E65B49">
              <w:rPr>
                <w:rFonts w:ascii="Times New Roman" w:hAnsi="Times New Roman"/>
                <w:bCs/>
                <w:sz w:val="24"/>
                <w:szCs w:val="24"/>
              </w:rPr>
              <w:t>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10</w:t>
            </w:r>
            <w:r>
              <w:rPr>
                <w:rFonts w:ascii="Times New Roman" w:hAnsi="Times New Roman"/>
                <w:b/>
                <w:sz w:val="24"/>
                <w:szCs w:val="24"/>
                <w:u w:val="single"/>
              </w:rPr>
              <w:t>+2 р.р.</w:t>
            </w: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Слово и его лексическое значение</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Активизируют знания об основных понятиях лексикологии. Определяют лексическое значение слов, учитывают его при выборе орфограмм. Определяют стиль, тему, основную мысль текстов. Выделяют многозначные слова и слова, употребленные в переносном значении; подбирают синонимы и антонимы к словам. </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Собирание материалов к сочинению</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1р</w:t>
            </w:r>
          </w:p>
        </w:tc>
        <w:tc>
          <w:tcPr>
            <w:tcW w:w="6663" w:type="dxa"/>
            <w:gridSpan w:val="6"/>
            <w:shd w:val="clear" w:color="auto" w:fill="auto"/>
          </w:tcPr>
          <w:p w:rsidR="00B10ECD" w:rsidRPr="00513485" w:rsidRDefault="00B10ECD" w:rsidP="00506073">
            <w:pPr>
              <w:spacing w:after="0"/>
              <w:rPr>
                <w:rFonts w:ascii="Times New Roman" w:hAnsi="Times New Roman"/>
                <w:bCs/>
                <w:sz w:val="20"/>
                <w:szCs w:val="20"/>
              </w:rPr>
            </w:pPr>
            <w:r w:rsidRPr="00513485">
              <w:rPr>
                <w:rFonts w:ascii="Times New Roman" w:hAnsi="Times New Roman"/>
                <w:bCs/>
                <w:sz w:val="20"/>
                <w:szCs w:val="20"/>
              </w:rPr>
              <w:t xml:space="preserve">Анализируют данные в учебнике материалы к сочинению по картине и устно описывают картину. </w:t>
            </w:r>
          </w:p>
        </w:tc>
        <w:tc>
          <w:tcPr>
            <w:tcW w:w="2976" w:type="dxa"/>
          </w:tcPr>
          <w:p w:rsidR="00B10ECD" w:rsidRPr="007A3E00" w:rsidRDefault="00B10ECD" w:rsidP="00506073">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Общеупотребительные слова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Выделяют в речи общеупотребительные слова. Находят в текстах общеупотребительные и не</w:t>
            </w:r>
            <w:r w:rsidR="00733BBD">
              <w:rPr>
                <w:rFonts w:ascii="Times New Roman" w:hAnsi="Times New Roman"/>
                <w:bCs/>
                <w:sz w:val="20"/>
                <w:szCs w:val="20"/>
              </w:rPr>
              <w:t xml:space="preserve"> </w:t>
            </w:r>
            <w:r w:rsidRPr="00513485">
              <w:rPr>
                <w:rFonts w:ascii="Times New Roman" w:hAnsi="Times New Roman"/>
                <w:bCs/>
                <w:sz w:val="20"/>
                <w:szCs w:val="20"/>
              </w:rPr>
              <w:t>общеупотребительные слова.</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Профессионализмы</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Различают профессионализмы. Находят профессионализмы в текстах учебника и в толковом словаре. Составляют предложения с профессионализмами.  Отмечают ошибки художника в иллюстрациях. Определяют сферу употребления тех или иных профессионализмов.</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Диалектизмы</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Различают диалектизмы. Находят диалектизмы в текстах учебника и в толковом словаре. Подбирают  соответствующие диалектизмам общеупотребительные слова. Приводят примеры диалектизмов. Пишут сжатое изложение.</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Исконно русские и заимствованные слова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Различают </w:t>
            </w:r>
            <w:r w:rsidRPr="00513485">
              <w:rPr>
                <w:rFonts w:ascii="Times New Roman" w:hAnsi="Times New Roman"/>
                <w:sz w:val="20"/>
                <w:szCs w:val="20"/>
              </w:rPr>
              <w:t>исконно русские и заимствованные слова, объясняют причины заимствования слов. Определяют происхождение слов по этимологическому словарю. 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Новые слова (неологизмы)</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Характеризуют слова с точки зрения принадлежности к активному и пассивному запасу. Выделяют неологизмы, объясняют причины их появления, анализируют их использование в текстах разных стилей. Объясняют лексическое значение приведенных в учебнике неологизмов</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Устаревшие слова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Выделяют в речи устаревшие слова как принадлежащие к пассивному </w:t>
            </w:r>
            <w:r w:rsidRPr="00513485">
              <w:rPr>
                <w:rFonts w:ascii="Times New Roman" w:hAnsi="Times New Roman"/>
                <w:bCs/>
                <w:sz w:val="20"/>
                <w:szCs w:val="20"/>
              </w:rPr>
              <w:lastRenderedPageBreak/>
              <w:t>запасу лексики. Определяют значение устаревших  слов при помощи толкового словаря. Отмечают ошибки художника в иллюстрациях. Выделяют устаревшие слова в художественном тексте.</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Словари</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A52F66">
            <w:pPr>
              <w:spacing w:after="0"/>
              <w:rPr>
                <w:rFonts w:ascii="Times New Roman" w:hAnsi="Times New Roman"/>
                <w:bCs/>
                <w:sz w:val="20"/>
                <w:szCs w:val="20"/>
              </w:rPr>
            </w:pPr>
            <w:r w:rsidRPr="00513485">
              <w:rPr>
                <w:rFonts w:ascii="Times New Roman" w:hAnsi="Times New Roman"/>
                <w:bCs/>
                <w:sz w:val="20"/>
                <w:szCs w:val="20"/>
              </w:rPr>
              <w:t>Извлекают необходимую информацию из лингвистических словарей различных типов (толкового, словарей синонимов, антонимов, иност</w:t>
            </w:r>
            <w:r w:rsidR="00535C76">
              <w:rPr>
                <w:rFonts w:ascii="Times New Roman" w:hAnsi="Times New Roman"/>
                <w:bCs/>
                <w:sz w:val="20"/>
                <w:szCs w:val="20"/>
              </w:rPr>
              <w:t>-</w:t>
            </w:r>
            <w:r w:rsidRPr="00513485">
              <w:rPr>
                <w:rFonts w:ascii="Times New Roman" w:hAnsi="Times New Roman"/>
                <w:bCs/>
                <w:sz w:val="20"/>
                <w:szCs w:val="20"/>
              </w:rPr>
              <w:t>ранных слов, этимологического). Записывают примеры словарных статей.</w:t>
            </w:r>
          </w:p>
        </w:tc>
        <w:tc>
          <w:tcPr>
            <w:tcW w:w="2976" w:type="dxa"/>
          </w:tcPr>
          <w:p w:rsidR="00B10ECD" w:rsidRPr="007A3E00" w:rsidRDefault="00B10ECD" w:rsidP="00A52F66">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Повторение</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Определяют заимствованные слова в тексте. Пишут диктант. Указывают признаки научного стиля в тексте. Проект.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E65B49" w:rsidP="00C458D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Фразеология</w:t>
            </w:r>
            <w:r w:rsidR="00B10ECD" w:rsidRPr="00E65B49">
              <w:rPr>
                <w:rFonts w:ascii="Times New Roman" w:hAnsi="Times New Roman"/>
                <w:bCs/>
                <w:sz w:val="24"/>
                <w:szCs w:val="24"/>
              </w:rPr>
              <w:t>Культура 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2+1 р.р.</w:t>
            </w:r>
          </w:p>
        </w:tc>
        <w:tc>
          <w:tcPr>
            <w:tcW w:w="2835" w:type="dxa"/>
            <w:gridSpan w:val="3"/>
            <w:shd w:val="clear" w:color="auto" w:fill="auto"/>
          </w:tcPr>
          <w:p w:rsidR="00B10ECD"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Фразеологизмы</w:t>
            </w:r>
          </w:p>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Источники фразеологизмов</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Осознают основные понятия фразеологии. Различают свободные сочетания слов и фразеологизмы. 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синонимы-фразеологизмы.</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Повторение</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Определяют фразеологизмы по рисункам. Пишут диктант. Заменяют свободные сочетания слов фразеологизмами. Проект.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E65B49" w:rsidP="00C458D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Словообразование. Орфография</w:t>
            </w:r>
            <w:r w:rsidR="00B10ECD" w:rsidRPr="00E65B49">
              <w:rPr>
                <w:rFonts w:ascii="Times New Roman" w:hAnsi="Times New Roman"/>
                <w:bCs/>
                <w:sz w:val="24"/>
                <w:szCs w:val="24"/>
              </w:rPr>
              <w:t xml:space="preserve"> Культура 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27+4</w:t>
            </w:r>
            <w:r>
              <w:rPr>
                <w:rFonts w:ascii="Times New Roman" w:hAnsi="Times New Roman"/>
                <w:b/>
                <w:sz w:val="24"/>
                <w:szCs w:val="24"/>
                <w:u w:val="single"/>
              </w:rPr>
              <w:t>р.р.</w:t>
            </w: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Морфемика и словообразование</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Активизируют знания об основных понятиях  морфемики и словообразования. Выделяют основы, окончания, корни, суффиксы и приставки в словах. Группируют однокоренные слова. Составляют небольшие тексты на заданные темы. Составляют словосочетания с данными словами. Работают с текстом. Заполняют таблицу видов орфограмм.</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r w:rsidR="006F5967" w:rsidRPr="006F5967">
              <w:rPr>
                <w:rFonts w:ascii="Times New Roman" w:hAnsi="Times New Roman"/>
                <w:sz w:val="16"/>
                <w:szCs w:val="16"/>
              </w:rPr>
              <w:t>.</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Описание помещения</w:t>
            </w:r>
          </w:p>
        </w:tc>
        <w:tc>
          <w:tcPr>
            <w:tcW w:w="850" w:type="dxa"/>
            <w:gridSpan w:val="2"/>
            <w:shd w:val="clear" w:color="auto" w:fill="auto"/>
          </w:tcPr>
          <w:p w:rsidR="00B10ECD" w:rsidRPr="007A3E00" w:rsidRDefault="00B10ECD" w:rsidP="00506073">
            <w:pPr>
              <w:spacing w:after="0"/>
              <w:rPr>
                <w:rFonts w:ascii="Times New Roman" w:hAnsi="Times New Roman"/>
                <w:bCs/>
                <w:sz w:val="24"/>
                <w:szCs w:val="24"/>
              </w:rPr>
            </w:pPr>
            <w:r w:rsidRPr="007A3E00">
              <w:rPr>
                <w:rFonts w:ascii="Times New Roman" w:hAnsi="Times New Roman"/>
                <w:bCs/>
                <w:sz w:val="24"/>
                <w:szCs w:val="24"/>
              </w:rPr>
              <w:t>1</w:t>
            </w:r>
            <w:r>
              <w:rPr>
                <w:rFonts w:ascii="Times New Roman" w:hAnsi="Times New Roman"/>
                <w:bCs/>
                <w:sz w:val="24"/>
                <w:szCs w:val="24"/>
              </w:rPr>
              <w:t>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Характеризуют тексты, содержащие описания помещений. Находят в художественных текстах элементы описания помещений.</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Основные способы образования слов в русском языке</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Анализируют слово с точки зрения способа его  образования; различают  способы образования слов; оценивают основные выразительные средства словообразовния; устанавливают структурную и смысловую связь однокоренных слов. Определяют от чего и с помощью чего образованы данные в учебнике слов; составляют цепочки однокоренных слов.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Этимология слов</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Определяют происхождение слов по этимологическому словарю. Готовят устное выступление на тему истории того или иного слова. Анализируют стихотворение с точки зрения состава и способа образования слов.</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Систематизация материалов к сочи</w:t>
            </w:r>
            <w:r w:rsidR="00535C76">
              <w:rPr>
                <w:rFonts w:ascii="Times New Roman" w:hAnsi="Times New Roman"/>
                <w:sz w:val="24"/>
                <w:szCs w:val="24"/>
              </w:rPr>
              <w:t>-</w:t>
            </w:r>
            <w:r w:rsidRPr="007A3E00">
              <w:rPr>
                <w:rFonts w:ascii="Times New Roman" w:hAnsi="Times New Roman"/>
                <w:sz w:val="24"/>
                <w:szCs w:val="24"/>
              </w:rPr>
              <w:t>нению. Сложный план</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Систематизируют материалы для написания сочинения и составляют сложный план сочинения. Пишут сочинение (описание помещения) . используя составленный план и собранные материалы.</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Буквы</w:t>
            </w:r>
            <w:r w:rsidRPr="007A3E00">
              <w:rPr>
                <w:rFonts w:ascii="Times New Roman" w:hAnsi="Times New Roman"/>
                <w:b/>
                <w:i/>
                <w:sz w:val="24"/>
                <w:szCs w:val="24"/>
              </w:rPr>
              <w:t xml:space="preserve">а </w:t>
            </w:r>
            <w:r w:rsidRPr="007A3E00">
              <w:rPr>
                <w:rFonts w:ascii="Times New Roman" w:hAnsi="Times New Roman"/>
                <w:sz w:val="24"/>
                <w:szCs w:val="24"/>
              </w:rPr>
              <w:t xml:space="preserve">и </w:t>
            </w:r>
            <w:r w:rsidRPr="007A3E00">
              <w:rPr>
                <w:rFonts w:ascii="Times New Roman" w:hAnsi="Times New Roman"/>
                <w:b/>
                <w:i/>
                <w:sz w:val="24"/>
                <w:szCs w:val="24"/>
              </w:rPr>
              <w:t xml:space="preserve">о </w:t>
            </w:r>
            <w:r w:rsidRPr="007A3E00">
              <w:rPr>
                <w:rFonts w:ascii="Times New Roman" w:hAnsi="Times New Roman"/>
                <w:sz w:val="24"/>
                <w:szCs w:val="24"/>
              </w:rPr>
              <w:t xml:space="preserve">в корнях </w:t>
            </w:r>
            <w:r w:rsidRPr="007A3E00">
              <w:rPr>
                <w:rFonts w:ascii="Times New Roman" w:hAnsi="Times New Roman"/>
                <w:b/>
                <w:i/>
                <w:sz w:val="24"/>
                <w:szCs w:val="24"/>
              </w:rPr>
              <w:t>–кас</w:t>
            </w:r>
            <w:r>
              <w:rPr>
                <w:rFonts w:ascii="Times New Roman" w:hAnsi="Times New Roman"/>
                <w:b/>
                <w:i/>
                <w:sz w:val="24"/>
                <w:szCs w:val="24"/>
              </w:rPr>
              <w:t>–</w:t>
            </w:r>
            <w:r w:rsidRPr="007A3E00">
              <w:rPr>
                <w:rFonts w:ascii="Times New Roman" w:hAnsi="Times New Roman"/>
                <w:b/>
                <w:i/>
                <w:sz w:val="24"/>
                <w:szCs w:val="24"/>
              </w:rPr>
              <w:t xml:space="preserve"> кос</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а </w:t>
            </w:r>
            <w:r w:rsidRPr="00513485">
              <w:rPr>
                <w:rFonts w:ascii="Times New Roman" w:hAnsi="Times New Roman"/>
                <w:sz w:val="20"/>
                <w:szCs w:val="20"/>
              </w:rPr>
              <w:t xml:space="preserve">и </w:t>
            </w:r>
            <w:r w:rsidRPr="00513485">
              <w:rPr>
                <w:rFonts w:ascii="Times New Roman" w:hAnsi="Times New Roman"/>
                <w:b/>
                <w:i/>
                <w:sz w:val="20"/>
                <w:szCs w:val="20"/>
              </w:rPr>
              <w:t xml:space="preserve">о </w:t>
            </w:r>
            <w:r w:rsidRPr="00513485">
              <w:rPr>
                <w:rFonts w:ascii="Times New Roman" w:hAnsi="Times New Roman"/>
                <w:sz w:val="20"/>
                <w:szCs w:val="20"/>
              </w:rPr>
              <w:t xml:space="preserve">в корнях </w:t>
            </w:r>
            <w:r w:rsidRPr="00513485">
              <w:rPr>
                <w:rFonts w:ascii="Times New Roman" w:hAnsi="Times New Roman"/>
                <w:b/>
                <w:i/>
                <w:sz w:val="20"/>
                <w:szCs w:val="20"/>
              </w:rPr>
              <w:t xml:space="preserve">–кас – кос. </w:t>
            </w:r>
            <w:r w:rsidRPr="00513485">
              <w:rPr>
                <w:rFonts w:ascii="Times New Roman" w:hAnsi="Times New Roman"/>
                <w:sz w:val="20"/>
                <w:szCs w:val="20"/>
              </w:rPr>
              <w:t>Выполняют упражнения, руководствуясь усвоенным правилом. Определяют разные значения слов с корнем</w:t>
            </w:r>
            <w:r w:rsidRPr="00513485">
              <w:rPr>
                <w:rFonts w:ascii="Times New Roman" w:hAnsi="Times New Roman"/>
                <w:b/>
                <w:i/>
                <w:sz w:val="20"/>
                <w:szCs w:val="20"/>
              </w:rPr>
              <w:t>–кас – кос.</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Буквы</w:t>
            </w:r>
            <w:r w:rsidRPr="007A3E00">
              <w:rPr>
                <w:rFonts w:ascii="Times New Roman" w:hAnsi="Times New Roman"/>
                <w:b/>
                <w:i/>
                <w:sz w:val="24"/>
                <w:szCs w:val="24"/>
              </w:rPr>
              <w:t xml:space="preserve">а </w:t>
            </w:r>
            <w:r w:rsidRPr="007A3E00">
              <w:rPr>
                <w:rFonts w:ascii="Times New Roman" w:hAnsi="Times New Roman"/>
                <w:sz w:val="24"/>
                <w:szCs w:val="24"/>
              </w:rPr>
              <w:t xml:space="preserve">и </w:t>
            </w:r>
            <w:r w:rsidRPr="007A3E00">
              <w:rPr>
                <w:rFonts w:ascii="Times New Roman" w:hAnsi="Times New Roman"/>
                <w:b/>
                <w:i/>
                <w:sz w:val="24"/>
                <w:szCs w:val="24"/>
              </w:rPr>
              <w:t xml:space="preserve">о </w:t>
            </w:r>
            <w:r w:rsidRPr="007A3E00">
              <w:rPr>
                <w:rFonts w:ascii="Times New Roman" w:hAnsi="Times New Roman"/>
                <w:sz w:val="24"/>
                <w:szCs w:val="24"/>
              </w:rPr>
              <w:t xml:space="preserve">в корнях </w:t>
            </w:r>
            <w:r w:rsidRPr="007A3E00">
              <w:rPr>
                <w:rFonts w:ascii="Times New Roman" w:hAnsi="Times New Roman"/>
                <w:b/>
                <w:i/>
                <w:sz w:val="24"/>
                <w:szCs w:val="24"/>
              </w:rPr>
              <w:t>–гар</w:t>
            </w:r>
            <w:r>
              <w:rPr>
                <w:rFonts w:ascii="Times New Roman" w:hAnsi="Times New Roman"/>
                <w:b/>
                <w:i/>
                <w:sz w:val="24"/>
                <w:szCs w:val="24"/>
              </w:rPr>
              <w:t>–</w:t>
            </w:r>
            <w:r w:rsidRPr="007A3E00">
              <w:rPr>
                <w:rFonts w:ascii="Times New Roman" w:hAnsi="Times New Roman"/>
                <w:b/>
                <w:i/>
                <w:sz w:val="24"/>
                <w:szCs w:val="24"/>
              </w:rPr>
              <w:t xml:space="preserve"> гор</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а </w:t>
            </w:r>
            <w:r w:rsidRPr="00513485">
              <w:rPr>
                <w:rFonts w:ascii="Times New Roman" w:hAnsi="Times New Roman"/>
                <w:sz w:val="20"/>
                <w:szCs w:val="20"/>
              </w:rPr>
              <w:t xml:space="preserve">и </w:t>
            </w:r>
            <w:r w:rsidRPr="00513485">
              <w:rPr>
                <w:rFonts w:ascii="Times New Roman" w:hAnsi="Times New Roman"/>
                <w:b/>
                <w:i/>
                <w:sz w:val="20"/>
                <w:szCs w:val="20"/>
              </w:rPr>
              <w:t xml:space="preserve">о </w:t>
            </w:r>
            <w:r w:rsidRPr="00513485">
              <w:rPr>
                <w:rFonts w:ascii="Times New Roman" w:hAnsi="Times New Roman"/>
                <w:sz w:val="20"/>
                <w:szCs w:val="20"/>
              </w:rPr>
              <w:t xml:space="preserve">в корнях </w:t>
            </w:r>
            <w:r w:rsidRPr="00513485">
              <w:rPr>
                <w:rFonts w:ascii="Times New Roman" w:hAnsi="Times New Roman"/>
                <w:b/>
                <w:i/>
                <w:sz w:val="20"/>
                <w:szCs w:val="20"/>
              </w:rPr>
              <w:t xml:space="preserve">–гар – гор. </w:t>
            </w: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а </w:t>
            </w:r>
            <w:r w:rsidRPr="00513485">
              <w:rPr>
                <w:rFonts w:ascii="Times New Roman" w:hAnsi="Times New Roman"/>
                <w:sz w:val="20"/>
                <w:szCs w:val="20"/>
              </w:rPr>
              <w:t xml:space="preserve">и </w:t>
            </w:r>
            <w:r w:rsidRPr="00513485">
              <w:rPr>
                <w:rFonts w:ascii="Times New Roman" w:hAnsi="Times New Roman"/>
                <w:b/>
                <w:i/>
                <w:sz w:val="20"/>
                <w:szCs w:val="20"/>
              </w:rPr>
              <w:t xml:space="preserve">о </w:t>
            </w:r>
            <w:r w:rsidRPr="00513485">
              <w:rPr>
                <w:rFonts w:ascii="Times New Roman" w:hAnsi="Times New Roman"/>
                <w:sz w:val="20"/>
                <w:szCs w:val="20"/>
              </w:rPr>
              <w:t xml:space="preserve">в корнях </w:t>
            </w:r>
            <w:r w:rsidRPr="00513485">
              <w:rPr>
                <w:rFonts w:ascii="Times New Roman" w:hAnsi="Times New Roman"/>
                <w:b/>
                <w:i/>
                <w:sz w:val="20"/>
                <w:szCs w:val="20"/>
              </w:rPr>
              <w:t xml:space="preserve">–гар – гор. </w:t>
            </w:r>
            <w:r w:rsidRPr="00513485">
              <w:rPr>
                <w:rFonts w:ascii="Times New Roman" w:hAnsi="Times New Roman"/>
                <w:sz w:val="20"/>
                <w:szCs w:val="20"/>
              </w:rPr>
              <w:t>Составляют словосочетания  с глаголами с изучаемым чередованием в корне. Образуют от слов с изучаемым чередованием однокоренные приставочным способом.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Буквы</w:t>
            </w:r>
            <w:r w:rsidRPr="007A3E00">
              <w:rPr>
                <w:rFonts w:ascii="Times New Roman" w:hAnsi="Times New Roman"/>
                <w:b/>
                <w:i/>
                <w:sz w:val="24"/>
                <w:szCs w:val="24"/>
              </w:rPr>
              <w:t xml:space="preserve">а </w:t>
            </w:r>
            <w:r w:rsidRPr="007A3E00">
              <w:rPr>
                <w:rFonts w:ascii="Times New Roman" w:hAnsi="Times New Roman"/>
                <w:sz w:val="24"/>
                <w:szCs w:val="24"/>
              </w:rPr>
              <w:t xml:space="preserve">и </w:t>
            </w:r>
            <w:r w:rsidRPr="007A3E00">
              <w:rPr>
                <w:rFonts w:ascii="Times New Roman" w:hAnsi="Times New Roman"/>
                <w:b/>
                <w:i/>
                <w:sz w:val="24"/>
                <w:szCs w:val="24"/>
              </w:rPr>
              <w:t xml:space="preserve">о </w:t>
            </w:r>
            <w:r w:rsidRPr="007A3E00">
              <w:rPr>
                <w:rFonts w:ascii="Times New Roman" w:hAnsi="Times New Roman"/>
                <w:sz w:val="24"/>
                <w:szCs w:val="24"/>
              </w:rPr>
              <w:t xml:space="preserve">в корнях </w:t>
            </w:r>
            <w:r w:rsidRPr="007A3E00">
              <w:rPr>
                <w:rFonts w:ascii="Times New Roman" w:hAnsi="Times New Roman"/>
                <w:b/>
                <w:i/>
                <w:sz w:val="24"/>
                <w:szCs w:val="24"/>
              </w:rPr>
              <w:t>–зар</w:t>
            </w:r>
            <w:r>
              <w:rPr>
                <w:rFonts w:ascii="Times New Roman" w:hAnsi="Times New Roman"/>
                <w:b/>
                <w:i/>
                <w:sz w:val="24"/>
                <w:szCs w:val="24"/>
              </w:rPr>
              <w:t>–</w:t>
            </w:r>
            <w:r w:rsidRPr="007A3E00">
              <w:rPr>
                <w:rFonts w:ascii="Times New Roman" w:hAnsi="Times New Roman"/>
                <w:b/>
                <w:i/>
                <w:sz w:val="24"/>
                <w:szCs w:val="24"/>
              </w:rPr>
              <w:t>зор</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а </w:t>
            </w:r>
            <w:r w:rsidRPr="00513485">
              <w:rPr>
                <w:rFonts w:ascii="Times New Roman" w:hAnsi="Times New Roman"/>
                <w:sz w:val="20"/>
                <w:szCs w:val="20"/>
              </w:rPr>
              <w:t xml:space="preserve">и </w:t>
            </w:r>
            <w:r w:rsidRPr="00513485">
              <w:rPr>
                <w:rFonts w:ascii="Times New Roman" w:hAnsi="Times New Roman"/>
                <w:b/>
                <w:i/>
                <w:sz w:val="20"/>
                <w:szCs w:val="20"/>
              </w:rPr>
              <w:t xml:space="preserve">о </w:t>
            </w:r>
            <w:r w:rsidRPr="00513485">
              <w:rPr>
                <w:rFonts w:ascii="Times New Roman" w:hAnsi="Times New Roman"/>
                <w:sz w:val="20"/>
                <w:szCs w:val="20"/>
              </w:rPr>
              <w:t xml:space="preserve">в корнях </w:t>
            </w:r>
            <w:r w:rsidRPr="00513485">
              <w:rPr>
                <w:rFonts w:ascii="Times New Roman" w:hAnsi="Times New Roman"/>
                <w:b/>
                <w:i/>
                <w:sz w:val="20"/>
                <w:szCs w:val="20"/>
              </w:rPr>
              <w:t xml:space="preserve">–зар – зор. </w:t>
            </w: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а </w:t>
            </w:r>
            <w:r w:rsidRPr="00513485">
              <w:rPr>
                <w:rFonts w:ascii="Times New Roman" w:hAnsi="Times New Roman"/>
                <w:sz w:val="20"/>
                <w:szCs w:val="20"/>
              </w:rPr>
              <w:t xml:space="preserve">и </w:t>
            </w:r>
            <w:r w:rsidRPr="00513485">
              <w:rPr>
                <w:rFonts w:ascii="Times New Roman" w:hAnsi="Times New Roman"/>
                <w:b/>
                <w:i/>
                <w:sz w:val="20"/>
                <w:szCs w:val="20"/>
              </w:rPr>
              <w:t xml:space="preserve">о </w:t>
            </w:r>
            <w:r w:rsidRPr="00513485">
              <w:rPr>
                <w:rFonts w:ascii="Times New Roman" w:hAnsi="Times New Roman"/>
                <w:sz w:val="20"/>
                <w:szCs w:val="20"/>
              </w:rPr>
              <w:t xml:space="preserve">в корнях </w:t>
            </w:r>
            <w:r w:rsidRPr="00513485">
              <w:rPr>
                <w:rFonts w:ascii="Times New Roman" w:hAnsi="Times New Roman"/>
                <w:b/>
                <w:i/>
                <w:sz w:val="20"/>
                <w:szCs w:val="20"/>
              </w:rPr>
              <w:t xml:space="preserve">–зар – зор. </w:t>
            </w:r>
            <w:r w:rsidRPr="00513485">
              <w:rPr>
                <w:rFonts w:ascii="Times New Roman" w:hAnsi="Times New Roman"/>
                <w:sz w:val="20"/>
                <w:szCs w:val="20"/>
              </w:rPr>
              <w:t>Анализируют и составляют таблицу. Объясняют орфограммы в стихотворениях. Составляют рассказ по рисункам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и</w:t>
            </w:r>
            <w:r w:rsidRPr="007A3E00">
              <w:rPr>
                <w:rFonts w:ascii="Times New Roman" w:hAnsi="Times New Roman"/>
                <w:sz w:val="24"/>
                <w:szCs w:val="24"/>
              </w:rPr>
              <w:t>и</w:t>
            </w:r>
            <w:r w:rsidRPr="007A3E00">
              <w:rPr>
                <w:rFonts w:ascii="Times New Roman" w:hAnsi="Times New Roman"/>
                <w:b/>
                <w:i/>
                <w:sz w:val="24"/>
                <w:szCs w:val="24"/>
              </w:rPr>
              <w:t xml:space="preserve">ы </w:t>
            </w:r>
            <w:r w:rsidRPr="007A3E00">
              <w:rPr>
                <w:rFonts w:ascii="Times New Roman" w:hAnsi="Times New Roman"/>
                <w:sz w:val="24"/>
                <w:szCs w:val="24"/>
              </w:rPr>
              <w:t>после приставок</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ы </w:t>
            </w:r>
            <w:r w:rsidRPr="00513485">
              <w:rPr>
                <w:rFonts w:ascii="Times New Roman" w:hAnsi="Times New Roman"/>
                <w:sz w:val="20"/>
                <w:szCs w:val="20"/>
              </w:rPr>
              <w:t xml:space="preserve">и </w:t>
            </w:r>
            <w:r w:rsidRPr="00513485">
              <w:rPr>
                <w:rFonts w:ascii="Times New Roman" w:hAnsi="Times New Roman"/>
                <w:b/>
                <w:i/>
                <w:sz w:val="20"/>
                <w:szCs w:val="20"/>
              </w:rPr>
              <w:t xml:space="preserve">ы </w:t>
            </w:r>
            <w:r w:rsidRPr="00513485">
              <w:rPr>
                <w:rFonts w:ascii="Times New Roman" w:hAnsi="Times New Roman"/>
                <w:sz w:val="20"/>
                <w:szCs w:val="20"/>
              </w:rPr>
              <w:t xml:space="preserve">после приставок. Выполняют упражнения, руководствуясь усвоенным правилом, объясняя условия употребления буквы </w:t>
            </w:r>
            <w:r w:rsidRPr="00513485">
              <w:rPr>
                <w:rFonts w:ascii="Times New Roman" w:hAnsi="Times New Roman"/>
                <w:b/>
                <w:i/>
                <w:sz w:val="20"/>
                <w:szCs w:val="20"/>
              </w:rPr>
              <w:t xml:space="preserve">ы </w:t>
            </w:r>
            <w:r w:rsidRPr="00513485">
              <w:rPr>
                <w:rFonts w:ascii="Times New Roman" w:hAnsi="Times New Roman"/>
                <w:sz w:val="20"/>
                <w:szCs w:val="20"/>
              </w:rPr>
              <w:t xml:space="preserve">и </w:t>
            </w:r>
            <w:r w:rsidRPr="00513485">
              <w:rPr>
                <w:rFonts w:ascii="Times New Roman" w:hAnsi="Times New Roman"/>
                <w:b/>
                <w:i/>
                <w:sz w:val="20"/>
                <w:szCs w:val="20"/>
              </w:rPr>
              <w:t>ы</w:t>
            </w:r>
            <w:r w:rsidRPr="00513485">
              <w:rPr>
                <w:rFonts w:ascii="Times New Roman" w:hAnsi="Times New Roman"/>
                <w:sz w:val="20"/>
                <w:szCs w:val="20"/>
              </w:rPr>
              <w:t>. Образовывают от слов однокоренные приставочным способом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i/>
                <w:sz w:val="24"/>
                <w:szCs w:val="24"/>
              </w:rPr>
            </w:pPr>
            <w:r w:rsidRPr="007A3E00">
              <w:rPr>
                <w:rFonts w:ascii="Times New Roman" w:hAnsi="Times New Roman"/>
                <w:sz w:val="24"/>
                <w:szCs w:val="24"/>
              </w:rPr>
              <w:t xml:space="preserve">Гласные в приставках </w:t>
            </w:r>
            <w:r w:rsidRPr="007A3E00">
              <w:rPr>
                <w:rFonts w:ascii="Times New Roman" w:hAnsi="Times New Roman"/>
                <w:b/>
                <w:i/>
                <w:sz w:val="24"/>
                <w:szCs w:val="24"/>
              </w:rPr>
              <w:t xml:space="preserve">пре- </w:t>
            </w:r>
            <w:r w:rsidRPr="007A3E00">
              <w:rPr>
                <w:rFonts w:ascii="Times New Roman" w:hAnsi="Times New Roman"/>
                <w:sz w:val="24"/>
                <w:szCs w:val="24"/>
              </w:rPr>
              <w:t xml:space="preserve">и </w:t>
            </w:r>
            <w:r w:rsidRPr="007A3E00">
              <w:rPr>
                <w:rFonts w:ascii="Times New Roman" w:hAnsi="Times New Roman"/>
                <w:b/>
                <w:i/>
                <w:sz w:val="24"/>
                <w:szCs w:val="24"/>
              </w:rPr>
              <w:t>при-</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t>5+1р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w:t>
            </w:r>
            <w:r w:rsidR="00535C76">
              <w:rPr>
                <w:rFonts w:ascii="Times New Roman" w:hAnsi="Times New Roman"/>
                <w:bCs/>
                <w:sz w:val="20"/>
                <w:szCs w:val="20"/>
              </w:rPr>
              <w:t xml:space="preserve"> </w:t>
            </w:r>
            <w:r w:rsidRPr="00513485">
              <w:rPr>
                <w:rFonts w:ascii="Times New Roman" w:hAnsi="Times New Roman"/>
                <w:sz w:val="20"/>
                <w:szCs w:val="20"/>
              </w:rPr>
              <w:t xml:space="preserve">гласных в приставках </w:t>
            </w:r>
            <w:r w:rsidRPr="00513485">
              <w:rPr>
                <w:rFonts w:ascii="Times New Roman" w:hAnsi="Times New Roman"/>
                <w:b/>
                <w:i/>
                <w:sz w:val="20"/>
                <w:szCs w:val="20"/>
              </w:rPr>
              <w:t xml:space="preserve">пре- </w:t>
            </w:r>
            <w:r w:rsidRPr="00513485">
              <w:rPr>
                <w:rFonts w:ascii="Times New Roman" w:hAnsi="Times New Roman"/>
                <w:sz w:val="20"/>
                <w:szCs w:val="20"/>
              </w:rPr>
              <w:t xml:space="preserve">и </w:t>
            </w:r>
            <w:r w:rsidRPr="00513485">
              <w:rPr>
                <w:rFonts w:ascii="Times New Roman" w:hAnsi="Times New Roman"/>
                <w:b/>
                <w:i/>
                <w:sz w:val="20"/>
                <w:szCs w:val="20"/>
              </w:rPr>
              <w:t xml:space="preserve">при-. </w:t>
            </w:r>
            <w:r w:rsidRPr="00513485">
              <w:rPr>
                <w:rFonts w:ascii="Times New Roman" w:hAnsi="Times New Roman"/>
                <w:sz w:val="20"/>
                <w:szCs w:val="20"/>
              </w:rPr>
              <w:t xml:space="preserve"> Анализируют таблицу. Выполняют упражнения, руководствуясь усвоенным правилом. Определяют способы образования слов. Отрабатывают навыки работы с словарем. Анализируют тексты, объясняют условия выбора орфограмм в них. Пишут диктант. Пишут выборочное изложение по произведению художественной литературы.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Соединительные </w:t>
            </w:r>
            <w:r w:rsidRPr="007A3E00">
              <w:rPr>
                <w:rFonts w:ascii="Times New Roman" w:hAnsi="Times New Roman"/>
                <w:b/>
                <w:i/>
                <w:sz w:val="24"/>
                <w:szCs w:val="24"/>
              </w:rPr>
              <w:t xml:space="preserve">о </w:t>
            </w:r>
            <w:r w:rsidRPr="007A3E00">
              <w:rPr>
                <w:rFonts w:ascii="Times New Roman" w:hAnsi="Times New Roman"/>
                <w:sz w:val="24"/>
                <w:szCs w:val="24"/>
              </w:rPr>
              <w:t xml:space="preserve"> и</w:t>
            </w:r>
            <w:r>
              <w:rPr>
                <w:rFonts w:ascii="Times New Roman" w:hAnsi="Times New Roman"/>
                <w:sz w:val="24"/>
                <w:szCs w:val="24"/>
              </w:rPr>
              <w:t xml:space="preserve"> </w:t>
            </w:r>
            <w:r w:rsidRPr="007A3E00">
              <w:rPr>
                <w:rFonts w:ascii="Times New Roman" w:hAnsi="Times New Roman"/>
                <w:b/>
                <w:i/>
                <w:sz w:val="24"/>
                <w:szCs w:val="24"/>
              </w:rPr>
              <w:t>и</w:t>
            </w:r>
            <w:r w:rsidRPr="007A3E00">
              <w:rPr>
                <w:rFonts w:ascii="Times New Roman" w:hAnsi="Times New Roman"/>
                <w:sz w:val="24"/>
                <w:szCs w:val="24"/>
              </w:rPr>
              <w:t xml:space="preserve"> в сложных словах</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w:t>
            </w:r>
            <w:r w:rsidRPr="00513485">
              <w:rPr>
                <w:rFonts w:ascii="Times New Roman" w:hAnsi="Times New Roman"/>
                <w:sz w:val="20"/>
                <w:szCs w:val="20"/>
              </w:rPr>
              <w:t xml:space="preserve">соединительных </w:t>
            </w:r>
            <w:r w:rsidRPr="00513485">
              <w:rPr>
                <w:rFonts w:ascii="Times New Roman" w:hAnsi="Times New Roman"/>
                <w:b/>
                <w:i/>
                <w:sz w:val="20"/>
                <w:szCs w:val="20"/>
              </w:rPr>
              <w:t xml:space="preserve">о </w:t>
            </w:r>
            <w:r w:rsidRPr="00513485">
              <w:rPr>
                <w:rFonts w:ascii="Times New Roman" w:hAnsi="Times New Roman"/>
                <w:sz w:val="20"/>
                <w:szCs w:val="20"/>
              </w:rPr>
              <w:t xml:space="preserve"> и </w:t>
            </w:r>
            <w:r w:rsidRPr="00513485">
              <w:rPr>
                <w:rFonts w:ascii="Times New Roman" w:hAnsi="Times New Roman"/>
                <w:b/>
                <w:i/>
                <w:sz w:val="20"/>
                <w:szCs w:val="20"/>
              </w:rPr>
              <w:t>и</w:t>
            </w:r>
            <w:r w:rsidRPr="00513485">
              <w:rPr>
                <w:rFonts w:ascii="Times New Roman" w:hAnsi="Times New Roman"/>
                <w:sz w:val="20"/>
                <w:szCs w:val="20"/>
              </w:rPr>
              <w:t xml:space="preserve"> в сложных словах. Образуют сложные слова  от данных в упражнении слов. Объясняют условия выбора  орфограмм в сложных словах.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Сложносокращенные слова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2</w:t>
            </w:r>
            <w:r>
              <w:rPr>
                <w:rFonts w:ascii="Times New Roman" w:hAnsi="Times New Roman"/>
                <w:bCs/>
                <w:sz w:val="24"/>
                <w:szCs w:val="24"/>
              </w:rPr>
              <w:t>+1р</w:t>
            </w:r>
          </w:p>
        </w:tc>
        <w:tc>
          <w:tcPr>
            <w:tcW w:w="6663" w:type="dxa"/>
            <w:gridSpan w:val="6"/>
            <w:shd w:val="clear" w:color="auto" w:fill="auto"/>
          </w:tcPr>
          <w:p w:rsidR="00B10ECD" w:rsidRPr="00513485" w:rsidRDefault="00B10ECD" w:rsidP="000C284F">
            <w:pPr>
              <w:spacing w:after="0"/>
              <w:rPr>
                <w:rFonts w:ascii="Times New Roman" w:hAnsi="Times New Roman"/>
                <w:bCs/>
                <w:sz w:val="20"/>
                <w:szCs w:val="20"/>
              </w:rPr>
            </w:pPr>
            <w:r w:rsidRPr="00513485">
              <w:rPr>
                <w:rFonts w:ascii="Times New Roman" w:hAnsi="Times New Roman"/>
                <w:bCs/>
                <w:sz w:val="20"/>
                <w:szCs w:val="20"/>
              </w:rPr>
              <w:t>Усваивают понятие сложносокращенного слова. Образуют сложно</w:t>
            </w:r>
            <w:r w:rsidR="00535C76">
              <w:rPr>
                <w:rFonts w:ascii="Times New Roman" w:hAnsi="Times New Roman"/>
                <w:bCs/>
                <w:sz w:val="20"/>
                <w:szCs w:val="20"/>
              </w:rPr>
              <w:t>-</w:t>
            </w:r>
            <w:r w:rsidRPr="00513485">
              <w:rPr>
                <w:rFonts w:ascii="Times New Roman" w:hAnsi="Times New Roman"/>
                <w:bCs/>
                <w:sz w:val="20"/>
                <w:szCs w:val="20"/>
              </w:rPr>
              <w:t xml:space="preserve">сокращенные слова и определяют, как образованы данные в упражнениях сложносокращенные слова. Анализируют рисунки. Пишут диктант. </w:t>
            </w:r>
          </w:p>
        </w:tc>
        <w:tc>
          <w:tcPr>
            <w:tcW w:w="2976" w:type="dxa"/>
          </w:tcPr>
          <w:p w:rsidR="00B10ECD" w:rsidRPr="007A3E00" w:rsidRDefault="00B10ECD" w:rsidP="000C284F">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Морфемный и </w:t>
            </w:r>
            <w:r w:rsidRPr="007A3E00">
              <w:rPr>
                <w:rFonts w:ascii="Times New Roman" w:hAnsi="Times New Roman"/>
                <w:sz w:val="24"/>
                <w:szCs w:val="24"/>
              </w:rPr>
              <w:lastRenderedPageBreak/>
              <w:t>словообразовательный разбор слова</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Pr>
                <w:rFonts w:ascii="Times New Roman" w:hAnsi="Times New Roman"/>
                <w:bCs/>
                <w:sz w:val="24"/>
                <w:szCs w:val="24"/>
              </w:rPr>
              <w:lastRenderedPageBreak/>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Выделяют значимые части слова и способ его образования. Выполняют письменный  морфемный и словообразовательный разбор слов. Заполняют </w:t>
            </w:r>
            <w:r w:rsidRPr="00513485">
              <w:rPr>
                <w:rFonts w:ascii="Times New Roman" w:hAnsi="Times New Roman"/>
                <w:bCs/>
                <w:sz w:val="20"/>
                <w:szCs w:val="20"/>
              </w:rPr>
              <w:lastRenderedPageBreak/>
              <w:t>таблицу. Определяют исходное слово в словообразовательной цепочке.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Повторение</w:t>
            </w:r>
          </w:p>
        </w:tc>
        <w:tc>
          <w:tcPr>
            <w:tcW w:w="850" w:type="dxa"/>
            <w:gridSpan w:val="2"/>
            <w:shd w:val="clear" w:color="auto" w:fill="auto"/>
          </w:tcPr>
          <w:p w:rsidR="00B10ECD" w:rsidRPr="007A3E00" w:rsidRDefault="00B10ECD" w:rsidP="00C458D9">
            <w:pPr>
              <w:spacing w:after="0"/>
              <w:rPr>
                <w:rFonts w:ascii="Times New Roman" w:hAnsi="Times New Roman"/>
                <w:bCs/>
                <w:sz w:val="24"/>
                <w:szCs w:val="24"/>
              </w:rPr>
            </w:pPr>
            <w:r w:rsidRPr="007A3E00">
              <w:rPr>
                <w:rFonts w:ascii="Times New Roman" w:hAnsi="Times New Roman"/>
                <w:bCs/>
                <w:sz w:val="24"/>
                <w:szCs w:val="24"/>
              </w:rPr>
              <w:t>4</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Пишут диктант из слов, правописание которых изучалось в разделе.  Записывают сложный план сообщения  о составе слова и способах словообразования. Приводят примеры образования слов. Составляют и заполняют таблицы. Анализируют текст.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Default="00E65B49" w:rsidP="00C458D9">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МорфологияОрфография</w:t>
            </w:r>
            <w:r w:rsidR="00B10ECD" w:rsidRPr="00E65B49">
              <w:rPr>
                <w:rFonts w:ascii="Times New Roman" w:hAnsi="Times New Roman"/>
                <w:bCs/>
                <w:sz w:val="24"/>
                <w:szCs w:val="24"/>
              </w:rPr>
              <w:t xml:space="preserve"> Культура речи</w:t>
            </w:r>
            <w:r w:rsidR="00B10ECD" w:rsidRPr="007A3E00">
              <w:rPr>
                <w:rFonts w:ascii="Times New Roman" w:hAnsi="Times New Roman"/>
                <w:b/>
                <w:bCs/>
                <w:sz w:val="24"/>
                <w:szCs w:val="24"/>
              </w:rPr>
              <w:t>.</w:t>
            </w:r>
          </w:p>
          <w:p w:rsidR="00B10ECD" w:rsidRDefault="00B10ECD" w:rsidP="00C458D9">
            <w:pPr>
              <w:autoSpaceDE w:val="0"/>
              <w:autoSpaceDN w:val="0"/>
              <w:adjustRightInd w:val="0"/>
              <w:spacing w:after="0" w:line="240" w:lineRule="auto"/>
              <w:rPr>
                <w:rFonts w:ascii="Times New Roman" w:hAnsi="Times New Roman"/>
                <w:b/>
                <w:bCs/>
                <w:sz w:val="24"/>
                <w:szCs w:val="24"/>
              </w:rPr>
            </w:pPr>
          </w:p>
          <w:p w:rsidR="00B10ECD" w:rsidRPr="00E65B49" w:rsidRDefault="00B10ECD" w:rsidP="00475DFA">
            <w:pPr>
              <w:autoSpaceDE w:val="0"/>
              <w:autoSpaceDN w:val="0"/>
              <w:adjustRightInd w:val="0"/>
              <w:spacing w:after="0" w:line="240" w:lineRule="auto"/>
              <w:rPr>
                <w:rFonts w:ascii="Times New Roman" w:hAnsi="Times New Roman"/>
                <w:i/>
                <w:sz w:val="24"/>
                <w:szCs w:val="24"/>
              </w:rPr>
            </w:pPr>
            <w:r w:rsidRPr="00E65B49">
              <w:rPr>
                <w:rFonts w:ascii="Times New Roman" w:hAnsi="Times New Roman"/>
                <w:i/>
                <w:sz w:val="24"/>
                <w:szCs w:val="24"/>
              </w:rPr>
              <w:t xml:space="preserve">Имя существительное </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Default="00B10ECD" w:rsidP="00C458D9">
            <w:pPr>
              <w:spacing w:after="0"/>
              <w:rPr>
                <w:rFonts w:ascii="Times New Roman" w:hAnsi="Times New Roman"/>
                <w:b/>
                <w:sz w:val="24"/>
                <w:szCs w:val="24"/>
                <w:u w:val="single"/>
              </w:rPr>
            </w:pPr>
            <w:r>
              <w:rPr>
                <w:rFonts w:ascii="Times New Roman" w:hAnsi="Times New Roman"/>
                <w:b/>
                <w:sz w:val="24"/>
                <w:szCs w:val="24"/>
                <w:u w:val="single"/>
              </w:rPr>
              <w:t>110+17р.р.</w:t>
            </w:r>
          </w:p>
          <w:p w:rsidR="00B10ECD" w:rsidRDefault="00B10ECD" w:rsidP="00C458D9">
            <w:pPr>
              <w:spacing w:after="0"/>
              <w:rPr>
                <w:rFonts w:ascii="Times New Roman" w:hAnsi="Times New Roman"/>
                <w:b/>
                <w:sz w:val="24"/>
                <w:szCs w:val="24"/>
                <w:u w:val="single"/>
              </w:rPr>
            </w:pPr>
          </w:p>
          <w:p w:rsidR="00B10ECD" w:rsidRDefault="00B10ECD" w:rsidP="00C458D9">
            <w:pPr>
              <w:spacing w:after="0"/>
              <w:rPr>
                <w:rFonts w:ascii="Times New Roman" w:hAnsi="Times New Roman"/>
                <w:b/>
                <w:sz w:val="24"/>
                <w:szCs w:val="24"/>
                <w:u w:val="single"/>
              </w:rPr>
            </w:pPr>
          </w:p>
          <w:p w:rsidR="00B10ECD" w:rsidRDefault="00B10ECD" w:rsidP="00C458D9">
            <w:pPr>
              <w:spacing w:after="0"/>
              <w:rPr>
                <w:rFonts w:ascii="Times New Roman" w:hAnsi="Times New Roman"/>
                <w:b/>
                <w:sz w:val="24"/>
                <w:szCs w:val="24"/>
                <w:u w:val="single"/>
              </w:rPr>
            </w:pPr>
          </w:p>
          <w:p w:rsidR="00B10ECD" w:rsidRDefault="00B10ECD" w:rsidP="00475DFA">
            <w:pPr>
              <w:spacing w:after="0"/>
              <w:rPr>
                <w:rFonts w:ascii="Times New Roman" w:hAnsi="Times New Roman"/>
                <w:b/>
                <w:i/>
                <w:sz w:val="24"/>
                <w:szCs w:val="24"/>
              </w:rPr>
            </w:pPr>
          </w:p>
          <w:p w:rsidR="00B10ECD" w:rsidRPr="007A3E00" w:rsidRDefault="00B10ECD" w:rsidP="00535C76">
            <w:pPr>
              <w:spacing w:after="0"/>
              <w:rPr>
                <w:rFonts w:ascii="Times New Roman" w:hAnsi="Times New Roman"/>
                <w:b/>
                <w:sz w:val="24"/>
                <w:szCs w:val="24"/>
                <w:u w:val="single"/>
              </w:rPr>
            </w:pPr>
            <w:r w:rsidRPr="00475DFA">
              <w:rPr>
                <w:rFonts w:ascii="Times New Roman" w:hAnsi="Times New Roman"/>
                <w:b/>
                <w:i/>
                <w:sz w:val="24"/>
                <w:szCs w:val="24"/>
              </w:rPr>
              <w:t>(2</w:t>
            </w:r>
            <w:r>
              <w:rPr>
                <w:rFonts w:ascii="Times New Roman" w:hAnsi="Times New Roman"/>
                <w:b/>
                <w:i/>
                <w:sz w:val="24"/>
                <w:szCs w:val="24"/>
              </w:rPr>
              <w:t>1</w:t>
            </w:r>
            <w:r w:rsidRPr="00475DFA">
              <w:rPr>
                <w:rFonts w:ascii="Times New Roman" w:hAnsi="Times New Roman"/>
                <w:b/>
                <w:i/>
                <w:sz w:val="24"/>
                <w:szCs w:val="24"/>
              </w:rPr>
              <w:t>+3 р.р.)</w:t>
            </w:r>
          </w:p>
        </w:tc>
        <w:tc>
          <w:tcPr>
            <w:tcW w:w="2835" w:type="dxa"/>
            <w:gridSpan w:val="3"/>
            <w:shd w:val="clear" w:color="auto" w:fill="auto"/>
          </w:tcPr>
          <w:p w:rsidR="00B10ECD" w:rsidRDefault="00B10ECD" w:rsidP="00C458D9">
            <w:pPr>
              <w:autoSpaceDE w:val="0"/>
              <w:autoSpaceDN w:val="0"/>
              <w:adjustRightInd w:val="0"/>
              <w:spacing w:after="0" w:line="240" w:lineRule="auto"/>
              <w:rPr>
                <w:rFonts w:ascii="Times New Roman" w:hAnsi="Times New Roman"/>
                <w:sz w:val="24"/>
                <w:szCs w:val="24"/>
              </w:rPr>
            </w:pPr>
          </w:p>
          <w:p w:rsidR="00B10ECD" w:rsidRDefault="00B10ECD" w:rsidP="00C458D9">
            <w:pPr>
              <w:autoSpaceDE w:val="0"/>
              <w:autoSpaceDN w:val="0"/>
              <w:adjustRightInd w:val="0"/>
              <w:spacing w:after="0" w:line="240" w:lineRule="auto"/>
              <w:rPr>
                <w:rFonts w:ascii="Times New Roman" w:hAnsi="Times New Roman"/>
                <w:sz w:val="24"/>
                <w:szCs w:val="24"/>
              </w:rPr>
            </w:pPr>
          </w:p>
          <w:p w:rsidR="00B10ECD" w:rsidRDefault="00B10ECD" w:rsidP="00C458D9">
            <w:pPr>
              <w:autoSpaceDE w:val="0"/>
              <w:autoSpaceDN w:val="0"/>
              <w:adjustRightInd w:val="0"/>
              <w:spacing w:after="0" w:line="240" w:lineRule="auto"/>
              <w:rPr>
                <w:rFonts w:ascii="Times New Roman" w:hAnsi="Times New Roman"/>
                <w:sz w:val="24"/>
                <w:szCs w:val="24"/>
              </w:rPr>
            </w:pPr>
          </w:p>
          <w:p w:rsidR="00B10ECD" w:rsidRDefault="00B10ECD" w:rsidP="00C458D9">
            <w:pPr>
              <w:autoSpaceDE w:val="0"/>
              <w:autoSpaceDN w:val="0"/>
              <w:adjustRightInd w:val="0"/>
              <w:spacing w:after="0" w:line="240" w:lineRule="auto"/>
              <w:rPr>
                <w:rFonts w:ascii="Times New Roman" w:hAnsi="Times New Roman"/>
                <w:sz w:val="24"/>
                <w:szCs w:val="24"/>
              </w:rPr>
            </w:pPr>
          </w:p>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Имя существительное как часть речи</w:t>
            </w:r>
          </w:p>
        </w:tc>
        <w:tc>
          <w:tcPr>
            <w:tcW w:w="850" w:type="dxa"/>
            <w:gridSpan w:val="2"/>
            <w:shd w:val="clear" w:color="auto" w:fill="auto"/>
          </w:tcPr>
          <w:p w:rsidR="00B10ECD" w:rsidRDefault="00B10ECD" w:rsidP="009E0396">
            <w:pPr>
              <w:rPr>
                <w:rFonts w:ascii="Times New Roman" w:hAnsi="Times New Roman"/>
                <w:sz w:val="24"/>
                <w:szCs w:val="24"/>
              </w:rPr>
            </w:pPr>
          </w:p>
          <w:p w:rsidR="00B10ECD" w:rsidRDefault="00B10ECD" w:rsidP="009E0396">
            <w:pPr>
              <w:rPr>
                <w:rFonts w:ascii="Times New Roman" w:hAnsi="Times New Roman"/>
                <w:sz w:val="24"/>
                <w:szCs w:val="24"/>
              </w:rPr>
            </w:pPr>
          </w:p>
          <w:p w:rsidR="00B10ECD" w:rsidRPr="007A3E00" w:rsidRDefault="00B10ECD" w:rsidP="009E0396">
            <w:pPr>
              <w:rPr>
                <w:rFonts w:ascii="Times New Roman" w:hAnsi="Times New Roman"/>
                <w:sz w:val="24"/>
                <w:szCs w:val="24"/>
              </w:rPr>
            </w:pPr>
            <w:r>
              <w:rPr>
                <w:rFonts w:ascii="Times New Roman" w:hAnsi="Times New Roman"/>
                <w:sz w:val="24"/>
                <w:szCs w:val="24"/>
              </w:rPr>
              <w:t>1</w:t>
            </w:r>
          </w:p>
          <w:p w:rsidR="00B10ECD" w:rsidRPr="007A3E00" w:rsidRDefault="00B10ECD" w:rsidP="000C284F">
            <w:pPr>
              <w:jc w:val="center"/>
              <w:rPr>
                <w:rFonts w:ascii="Times New Roman" w:hAnsi="Times New Roman"/>
                <w:sz w:val="24"/>
                <w:szCs w:val="24"/>
              </w:rPr>
            </w:pP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 Выделяют имена собственные в текстах. Пишут письмо товарищу.  Анализируют и заполняют таблицы. Объясняют  правописание окончаний существительных. Склоняют существительные по падежам. Определяют способы образования существительных. Пишут диктант.</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Разносклоняемые имена существительные</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разносклоняемые имена существительные. Заполняют и озаглавливают таблицу. Склоняют по падежам разносклоняемые имена существительные, составляют с ними словосочетания.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Буква </w:t>
            </w:r>
            <w:r w:rsidRPr="007A3E00">
              <w:rPr>
                <w:rFonts w:ascii="Times New Roman" w:hAnsi="Times New Roman"/>
                <w:b/>
                <w:i/>
                <w:sz w:val="24"/>
                <w:szCs w:val="24"/>
              </w:rPr>
              <w:t xml:space="preserve">е </w:t>
            </w:r>
            <w:r w:rsidRPr="007A3E00">
              <w:rPr>
                <w:rFonts w:ascii="Times New Roman" w:hAnsi="Times New Roman"/>
                <w:sz w:val="24"/>
                <w:szCs w:val="24"/>
              </w:rPr>
              <w:t xml:space="preserve">в суффиксе </w:t>
            </w:r>
            <w:r w:rsidRPr="007A3E00">
              <w:rPr>
                <w:rFonts w:ascii="Times New Roman" w:hAnsi="Times New Roman"/>
                <w:b/>
                <w:i/>
                <w:sz w:val="24"/>
                <w:szCs w:val="24"/>
              </w:rPr>
              <w:t xml:space="preserve">–ен- </w:t>
            </w:r>
            <w:r w:rsidRPr="007A3E00">
              <w:rPr>
                <w:rFonts w:ascii="Times New Roman" w:hAnsi="Times New Roman"/>
                <w:sz w:val="24"/>
                <w:szCs w:val="24"/>
              </w:rPr>
              <w:t xml:space="preserve">существительных на </w:t>
            </w:r>
            <w:r w:rsidRPr="007A3E00">
              <w:rPr>
                <w:rFonts w:ascii="Times New Roman" w:hAnsi="Times New Roman"/>
                <w:b/>
                <w:i/>
                <w:sz w:val="24"/>
                <w:szCs w:val="24"/>
              </w:rPr>
              <w:t>–мя</w:t>
            </w:r>
            <w:r w:rsidRPr="007A3E00">
              <w:rPr>
                <w:rFonts w:ascii="Times New Roman" w:hAnsi="Times New Roman"/>
                <w:sz w:val="24"/>
                <w:szCs w:val="24"/>
              </w:rPr>
              <w:t xml:space="preserve">. </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букв</w:t>
            </w:r>
            <w:r w:rsidRPr="00513485">
              <w:rPr>
                <w:rFonts w:ascii="Times New Roman" w:hAnsi="Times New Roman"/>
                <w:sz w:val="20"/>
                <w:szCs w:val="20"/>
              </w:rPr>
              <w:t xml:space="preserve">ы </w:t>
            </w:r>
            <w:r w:rsidRPr="00513485">
              <w:rPr>
                <w:rFonts w:ascii="Times New Roman" w:hAnsi="Times New Roman"/>
                <w:b/>
                <w:i/>
                <w:sz w:val="20"/>
                <w:szCs w:val="20"/>
              </w:rPr>
              <w:t xml:space="preserve">е </w:t>
            </w:r>
            <w:r w:rsidRPr="00513485">
              <w:rPr>
                <w:rFonts w:ascii="Times New Roman" w:hAnsi="Times New Roman"/>
                <w:sz w:val="20"/>
                <w:szCs w:val="20"/>
              </w:rPr>
              <w:t xml:space="preserve">в суффиксе </w:t>
            </w:r>
            <w:r w:rsidRPr="00513485">
              <w:rPr>
                <w:rFonts w:ascii="Times New Roman" w:hAnsi="Times New Roman"/>
                <w:b/>
                <w:i/>
                <w:sz w:val="20"/>
                <w:szCs w:val="20"/>
              </w:rPr>
              <w:t xml:space="preserve">–ен- </w:t>
            </w:r>
            <w:r w:rsidRPr="00513485">
              <w:rPr>
                <w:rFonts w:ascii="Times New Roman" w:hAnsi="Times New Roman"/>
                <w:sz w:val="20"/>
                <w:szCs w:val="20"/>
              </w:rPr>
              <w:t xml:space="preserve">существительных на </w:t>
            </w:r>
            <w:r w:rsidRPr="00513485">
              <w:rPr>
                <w:rFonts w:ascii="Times New Roman" w:hAnsi="Times New Roman"/>
                <w:b/>
                <w:i/>
                <w:sz w:val="20"/>
                <w:szCs w:val="20"/>
              </w:rPr>
              <w:t>–мя</w:t>
            </w:r>
            <w:r w:rsidRPr="00513485">
              <w:rPr>
                <w:rFonts w:ascii="Times New Roman" w:hAnsi="Times New Roman"/>
                <w:sz w:val="20"/>
                <w:szCs w:val="20"/>
              </w:rPr>
              <w:t xml:space="preserve">. Выполняют упражнения, руководствуясь усвоенным правилом. Записывают план словарной статьи  для словаря русских личных имен. Готовят устное выступление о происхождении имен. </w:t>
            </w:r>
            <w:r w:rsidRPr="00513485">
              <w:rPr>
                <w:rFonts w:ascii="Times New Roman" w:hAnsi="Times New Roman"/>
                <w:bCs/>
                <w:sz w:val="20"/>
                <w:szCs w:val="20"/>
              </w:rPr>
              <w:t>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Несклоняемые имена существительные</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несклоняемые имена существительные. Составляют словосочетания с несклоняемыми именами существительными, ставя их в разных падежах.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Род несклоняемых имен существительных</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Определяют род несклоняемых имен существительных. Составляют сло</w:t>
            </w:r>
            <w:r w:rsidR="00535C76">
              <w:rPr>
                <w:rFonts w:ascii="Times New Roman" w:hAnsi="Times New Roman"/>
                <w:bCs/>
                <w:sz w:val="20"/>
                <w:szCs w:val="20"/>
              </w:rPr>
              <w:t>-</w:t>
            </w:r>
            <w:r w:rsidRPr="00513485">
              <w:rPr>
                <w:rFonts w:ascii="Times New Roman" w:hAnsi="Times New Roman"/>
                <w:bCs/>
                <w:sz w:val="20"/>
                <w:szCs w:val="20"/>
              </w:rPr>
              <w:t>восочетания и предложения с несклоняемыми именами существитель</w:t>
            </w:r>
            <w:r w:rsidR="00535C76">
              <w:rPr>
                <w:rFonts w:ascii="Times New Roman" w:hAnsi="Times New Roman"/>
                <w:bCs/>
                <w:sz w:val="20"/>
                <w:szCs w:val="20"/>
              </w:rPr>
              <w:t>-</w:t>
            </w:r>
            <w:r w:rsidRPr="00513485">
              <w:rPr>
                <w:rFonts w:ascii="Times New Roman" w:hAnsi="Times New Roman"/>
                <w:bCs/>
                <w:sz w:val="20"/>
                <w:szCs w:val="20"/>
              </w:rPr>
              <w:t xml:space="preserve">ными. Записывают текст, по аналогии с текстом устно описывают свой родной край.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Имена существительные общего рода</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имена существительные общего рода. Составляют предложения с именами существительными общего рода и согласуют их с другими частями речи.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Морфологический разбор имени </w:t>
            </w:r>
            <w:r w:rsidRPr="007A3E00">
              <w:rPr>
                <w:rFonts w:ascii="Times New Roman" w:hAnsi="Times New Roman"/>
                <w:sz w:val="24"/>
                <w:szCs w:val="24"/>
              </w:rPr>
              <w:lastRenderedPageBreak/>
              <w:t>существительного</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lastRenderedPageBreak/>
              <w:t>1</w:t>
            </w:r>
            <w:r>
              <w:rPr>
                <w:rFonts w:ascii="Times New Roman" w:hAnsi="Times New Roman"/>
                <w:sz w:val="24"/>
                <w:szCs w:val="24"/>
              </w:rPr>
              <w:t>+2р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Характеризуют  имя существительное  по его морфологическим признакам и синтаксической роли. Выполняют устный и письменный </w:t>
            </w:r>
            <w:r w:rsidRPr="00513485">
              <w:rPr>
                <w:rFonts w:ascii="Times New Roman" w:hAnsi="Times New Roman"/>
                <w:bCs/>
                <w:sz w:val="20"/>
                <w:szCs w:val="20"/>
              </w:rPr>
              <w:lastRenderedPageBreak/>
              <w:t>разбор имен существительных. Анализируют текст. Подбирают примеры существительных, обозначающих состояние человека. Пишут сочинение.</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b/>
                <w:i/>
                <w:sz w:val="24"/>
                <w:szCs w:val="24"/>
              </w:rPr>
              <w:t xml:space="preserve">Не </w:t>
            </w:r>
            <w:r w:rsidRPr="007A3E00">
              <w:rPr>
                <w:rFonts w:ascii="Times New Roman" w:hAnsi="Times New Roman"/>
                <w:sz w:val="24"/>
                <w:szCs w:val="24"/>
              </w:rPr>
              <w:t xml:space="preserve"> с существительными</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w:t>
            </w:r>
            <w:r w:rsidRPr="00513485">
              <w:rPr>
                <w:rFonts w:ascii="Times New Roman" w:hAnsi="Times New Roman"/>
                <w:b/>
                <w:i/>
                <w:sz w:val="20"/>
                <w:szCs w:val="20"/>
              </w:rPr>
              <w:t xml:space="preserve">Не </w:t>
            </w:r>
            <w:r w:rsidRPr="00513485">
              <w:rPr>
                <w:rFonts w:ascii="Times New Roman" w:hAnsi="Times New Roman"/>
                <w:sz w:val="20"/>
                <w:szCs w:val="20"/>
              </w:rPr>
              <w:t xml:space="preserve"> с существительными. Различают </w:t>
            </w:r>
            <w:r w:rsidRPr="00513485">
              <w:rPr>
                <w:rFonts w:ascii="Times New Roman" w:hAnsi="Times New Roman"/>
                <w:b/>
                <w:i/>
                <w:sz w:val="20"/>
                <w:szCs w:val="20"/>
              </w:rPr>
              <w:t>не-</w:t>
            </w:r>
            <w:r w:rsidRPr="00513485">
              <w:rPr>
                <w:rFonts w:ascii="Times New Roman" w:hAnsi="Times New Roman"/>
                <w:sz w:val="20"/>
                <w:szCs w:val="20"/>
              </w:rPr>
              <w:t xml:space="preserve">приставку, </w:t>
            </w:r>
            <w:r w:rsidRPr="00513485">
              <w:rPr>
                <w:rFonts w:ascii="Times New Roman" w:hAnsi="Times New Roman"/>
                <w:b/>
                <w:i/>
                <w:sz w:val="20"/>
                <w:szCs w:val="20"/>
              </w:rPr>
              <w:t xml:space="preserve">не- </w:t>
            </w:r>
            <w:r w:rsidRPr="00513485">
              <w:rPr>
                <w:rFonts w:ascii="Times New Roman" w:hAnsi="Times New Roman"/>
                <w:sz w:val="20"/>
                <w:szCs w:val="20"/>
              </w:rPr>
              <w:t xml:space="preserve">часть корня и </w:t>
            </w:r>
            <w:r w:rsidRPr="00513485">
              <w:rPr>
                <w:rFonts w:ascii="Times New Roman" w:hAnsi="Times New Roman"/>
                <w:b/>
                <w:i/>
                <w:sz w:val="20"/>
                <w:szCs w:val="20"/>
              </w:rPr>
              <w:t xml:space="preserve">не- </w:t>
            </w:r>
            <w:r w:rsidRPr="00513485">
              <w:rPr>
                <w:rFonts w:ascii="Times New Roman" w:hAnsi="Times New Roman"/>
                <w:sz w:val="20"/>
                <w:szCs w:val="20"/>
              </w:rPr>
              <w:t xml:space="preserve"> отрицательную частицу. Списывают тексты упражнений , обозначая условия выбора орфограмм и расставляя знаки препинания.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i/>
                <w:sz w:val="24"/>
                <w:szCs w:val="24"/>
              </w:rPr>
            </w:pPr>
            <w:r w:rsidRPr="007A3E00">
              <w:rPr>
                <w:rFonts w:ascii="Times New Roman" w:hAnsi="Times New Roman"/>
                <w:sz w:val="24"/>
                <w:szCs w:val="24"/>
              </w:rPr>
              <w:t xml:space="preserve">Буквы </w:t>
            </w:r>
            <w:r w:rsidRPr="007A3E00">
              <w:rPr>
                <w:rFonts w:ascii="Times New Roman" w:hAnsi="Times New Roman"/>
                <w:b/>
                <w:i/>
                <w:sz w:val="24"/>
                <w:szCs w:val="24"/>
              </w:rPr>
              <w:t xml:space="preserve">ч </w:t>
            </w:r>
            <w:r w:rsidRPr="007A3E00">
              <w:rPr>
                <w:rFonts w:ascii="Times New Roman" w:hAnsi="Times New Roman"/>
                <w:sz w:val="24"/>
                <w:szCs w:val="24"/>
              </w:rPr>
              <w:t xml:space="preserve">и </w:t>
            </w:r>
            <w:r w:rsidRPr="007A3E00">
              <w:rPr>
                <w:rFonts w:ascii="Times New Roman" w:hAnsi="Times New Roman"/>
                <w:b/>
                <w:i/>
                <w:sz w:val="24"/>
                <w:szCs w:val="24"/>
              </w:rPr>
              <w:t xml:space="preserve">щ </w:t>
            </w:r>
            <w:r w:rsidRPr="007A3E00">
              <w:rPr>
                <w:rFonts w:ascii="Times New Roman" w:hAnsi="Times New Roman"/>
                <w:sz w:val="24"/>
                <w:szCs w:val="24"/>
              </w:rPr>
              <w:t xml:space="preserve">в суффиксе существительных </w:t>
            </w:r>
            <w:r w:rsidRPr="007A3E00">
              <w:rPr>
                <w:rFonts w:ascii="Times New Roman" w:hAnsi="Times New Roman"/>
                <w:b/>
                <w:i/>
                <w:sz w:val="24"/>
                <w:szCs w:val="24"/>
              </w:rPr>
              <w:t>–чик (щик)</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букв</w:t>
            </w:r>
            <w:r w:rsidRPr="00513485">
              <w:rPr>
                <w:rFonts w:ascii="Times New Roman" w:hAnsi="Times New Roman"/>
                <w:b/>
                <w:i/>
                <w:sz w:val="20"/>
                <w:szCs w:val="20"/>
              </w:rPr>
              <w:t xml:space="preserve">ч </w:t>
            </w:r>
            <w:r w:rsidRPr="00513485">
              <w:rPr>
                <w:rFonts w:ascii="Times New Roman" w:hAnsi="Times New Roman"/>
                <w:sz w:val="20"/>
                <w:szCs w:val="20"/>
              </w:rPr>
              <w:t xml:space="preserve">и </w:t>
            </w:r>
            <w:r w:rsidRPr="00513485">
              <w:rPr>
                <w:rFonts w:ascii="Times New Roman" w:hAnsi="Times New Roman"/>
                <w:b/>
                <w:i/>
                <w:sz w:val="20"/>
                <w:szCs w:val="20"/>
              </w:rPr>
              <w:t xml:space="preserve">щ </w:t>
            </w:r>
            <w:r w:rsidRPr="00513485">
              <w:rPr>
                <w:rFonts w:ascii="Times New Roman" w:hAnsi="Times New Roman"/>
                <w:sz w:val="20"/>
                <w:szCs w:val="20"/>
              </w:rPr>
              <w:t xml:space="preserve">в суффиксе существительных </w:t>
            </w:r>
            <w:r w:rsidRPr="00513485">
              <w:rPr>
                <w:rFonts w:ascii="Times New Roman" w:hAnsi="Times New Roman"/>
                <w:b/>
                <w:i/>
                <w:sz w:val="20"/>
                <w:szCs w:val="20"/>
              </w:rPr>
              <w:t xml:space="preserve">–чик (щик). </w:t>
            </w:r>
            <w:r w:rsidRPr="00513485">
              <w:rPr>
                <w:rFonts w:ascii="Times New Roman" w:hAnsi="Times New Roman"/>
                <w:sz w:val="20"/>
                <w:szCs w:val="20"/>
              </w:rPr>
              <w:t>Выполняют упражнения, руководствуясь усвоенным правилом, обозначают условия выбора орфограмм. Узнают слова по толкованию  их лексического значения.</w:t>
            </w:r>
            <w:r w:rsidRPr="00513485">
              <w:rPr>
                <w:rFonts w:ascii="Times New Roman" w:hAnsi="Times New Roman"/>
                <w:bCs/>
                <w:sz w:val="20"/>
                <w:szCs w:val="20"/>
              </w:rPr>
              <w:t xml:space="preserve">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i/>
                <w:sz w:val="24"/>
                <w:szCs w:val="24"/>
              </w:rPr>
            </w:pPr>
            <w:r w:rsidRPr="007A3E00">
              <w:rPr>
                <w:rFonts w:ascii="Times New Roman" w:hAnsi="Times New Roman"/>
                <w:sz w:val="24"/>
                <w:szCs w:val="24"/>
              </w:rPr>
              <w:t>Гласные в суффиксах существительных  -</w:t>
            </w:r>
            <w:r w:rsidRPr="007A3E00">
              <w:rPr>
                <w:rFonts w:ascii="Times New Roman" w:hAnsi="Times New Roman"/>
                <w:b/>
                <w:i/>
                <w:sz w:val="24"/>
                <w:szCs w:val="24"/>
              </w:rPr>
              <w:t>ек</w:t>
            </w:r>
            <w:r w:rsidRPr="007A3E00">
              <w:rPr>
                <w:rFonts w:ascii="Times New Roman" w:hAnsi="Times New Roman"/>
                <w:sz w:val="24"/>
                <w:szCs w:val="24"/>
              </w:rPr>
              <w:t>и</w:t>
            </w:r>
            <w:r>
              <w:rPr>
                <w:rFonts w:ascii="Times New Roman" w:hAnsi="Times New Roman"/>
                <w:sz w:val="24"/>
                <w:szCs w:val="24"/>
              </w:rPr>
              <w:t>–</w:t>
            </w:r>
            <w:r w:rsidRPr="007A3E00">
              <w:rPr>
                <w:rFonts w:ascii="Times New Roman" w:hAnsi="Times New Roman"/>
                <w:b/>
                <w:i/>
                <w:sz w:val="24"/>
                <w:szCs w:val="24"/>
              </w:rPr>
              <w:t>ик</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w:t>
            </w:r>
            <w:r w:rsidRPr="00513485">
              <w:rPr>
                <w:rFonts w:ascii="Times New Roman" w:hAnsi="Times New Roman"/>
                <w:sz w:val="20"/>
                <w:szCs w:val="20"/>
              </w:rPr>
              <w:t>гласных в суффиксах существительных  -</w:t>
            </w:r>
            <w:r w:rsidRPr="00513485">
              <w:rPr>
                <w:rFonts w:ascii="Times New Roman" w:hAnsi="Times New Roman"/>
                <w:b/>
                <w:i/>
                <w:sz w:val="20"/>
                <w:szCs w:val="20"/>
              </w:rPr>
              <w:t>ек</w:t>
            </w:r>
            <w:r w:rsidRPr="00513485">
              <w:rPr>
                <w:rFonts w:ascii="Times New Roman" w:hAnsi="Times New Roman"/>
                <w:sz w:val="20"/>
                <w:szCs w:val="20"/>
              </w:rPr>
              <w:t>и –</w:t>
            </w:r>
            <w:r w:rsidRPr="00513485">
              <w:rPr>
                <w:rFonts w:ascii="Times New Roman" w:hAnsi="Times New Roman"/>
                <w:b/>
                <w:i/>
                <w:sz w:val="20"/>
                <w:szCs w:val="20"/>
              </w:rPr>
              <w:t xml:space="preserve">ик. </w:t>
            </w:r>
            <w:r w:rsidRPr="00513485">
              <w:rPr>
                <w:rFonts w:ascii="Times New Roman" w:hAnsi="Times New Roman"/>
                <w:sz w:val="20"/>
                <w:szCs w:val="20"/>
              </w:rPr>
              <w:t>Выполняют упражнения, руководствуясь усвоенным правилом. Заменяют слова однокоренными  с уменьшительно-ласкательными суффиксами.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Гласные </w:t>
            </w:r>
            <w:r w:rsidRPr="007A3E00">
              <w:rPr>
                <w:rFonts w:ascii="Times New Roman" w:hAnsi="Times New Roman"/>
                <w:b/>
                <w:i/>
                <w:sz w:val="24"/>
                <w:szCs w:val="24"/>
              </w:rPr>
              <w:t xml:space="preserve">о </w:t>
            </w:r>
            <w:r w:rsidRPr="007A3E00">
              <w:rPr>
                <w:rFonts w:ascii="Times New Roman" w:hAnsi="Times New Roman"/>
                <w:sz w:val="24"/>
                <w:szCs w:val="24"/>
              </w:rPr>
              <w:t xml:space="preserve">и </w:t>
            </w:r>
            <w:r w:rsidRPr="007A3E00">
              <w:rPr>
                <w:rFonts w:ascii="Times New Roman" w:hAnsi="Times New Roman"/>
                <w:b/>
                <w:i/>
                <w:sz w:val="24"/>
                <w:szCs w:val="24"/>
              </w:rPr>
              <w:t xml:space="preserve">е </w:t>
            </w:r>
            <w:r w:rsidRPr="007A3E00">
              <w:rPr>
                <w:rFonts w:ascii="Times New Roman" w:hAnsi="Times New Roman"/>
                <w:sz w:val="24"/>
                <w:szCs w:val="24"/>
              </w:rPr>
              <w:t>после шипящих в суффиксах существительных.</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w:t>
            </w:r>
            <w:r w:rsidRPr="00513485">
              <w:rPr>
                <w:rFonts w:ascii="Times New Roman" w:hAnsi="Times New Roman"/>
                <w:sz w:val="20"/>
                <w:szCs w:val="20"/>
              </w:rPr>
              <w:t xml:space="preserve">Гласные </w:t>
            </w:r>
            <w:r w:rsidRPr="00513485">
              <w:rPr>
                <w:rFonts w:ascii="Times New Roman" w:hAnsi="Times New Roman"/>
                <w:b/>
                <w:i/>
                <w:sz w:val="20"/>
                <w:szCs w:val="20"/>
              </w:rPr>
              <w:t xml:space="preserve">о </w:t>
            </w:r>
            <w:r w:rsidRPr="00513485">
              <w:rPr>
                <w:rFonts w:ascii="Times New Roman" w:hAnsi="Times New Roman"/>
                <w:sz w:val="20"/>
                <w:szCs w:val="20"/>
              </w:rPr>
              <w:t xml:space="preserve">и </w:t>
            </w:r>
            <w:r w:rsidRPr="00513485">
              <w:rPr>
                <w:rFonts w:ascii="Times New Roman" w:hAnsi="Times New Roman"/>
                <w:b/>
                <w:i/>
                <w:sz w:val="20"/>
                <w:szCs w:val="20"/>
              </w:rPr>
              <w:t xml:space="preserve">е </w:t>
            </w:r>
            <w:r w:rsidRPr="00513485">
              <w:rPr>
                <w:rFonts w:ascii="Times New Roman" w:hAnsi="Times New Roman"/>
                <w:sz w:val="20"/>
                <w:szCs w:val="20"/>
              </w:rPr>
              <w:t>после шипящих в суффиксах существительных. Выполняют упражнения, руководствуясь усвоенным правилом; обозначают условия выбора орфограмм. Определяют значения суффиксов в словах. Письменно объясняют способы образования слов.</w:t>
            </w:r>
            <w:r w:rsidRPr="00513485">
              <w:rPr>
                <w:rFonts w:ascii="Times New Roman" w:hAnsi="Times New Roman"/>
                <w:bCs/>
                <w:sz w:val="20"/>
                <w:szCs w:val="20"/>
              </w:rPr>
              <w:t xml:space="preserve">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Повторение</w:t>
            </w:r>
            <w:r>
              <w:rPr>
                <w:rFonts w:ascii="Times New Roman" w:hAnsi="Times New Roman"/>
                <w:sz w:val="24"/>
                <w:szCs w:val="24"/>
              </w:rPr>
              <w:t>.</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Составив сложный план, делают устное сообщение  об имени существительном. Составляют и заполняют таблицы. Характеризуют имена существительные. Анализируют стихотворный текст. Определяют основную мысль, тему текста и ключевые слова.</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475DFA">
            <w:pPr>
              <w:autoSpaceDE w:val="0"/>
              <w:autoSpaceDN w:val="0"/>
              <w:adjustRightInd w:val="0"/>
              <w:spacing w:after="0" w:line="240" w:lineRule="auto"/>
              <w:rPr>
                <w:rFonts w:ascii="Times New Roman" w:hAnsi="Times New Roman"/>
                <w:i/>
                <w:sz w:val="24"/>
                <w:szCs w:val="24"/>
              </w:rPr>
            </w:pPr>
            <w:r w:rsidRPr="00E65B49">
              <w:rPr>
                <w:rFonts w:ascii="Times New Roman" w:hAnsi="Times New Roman"/>
                <w:i/>
                <w:sz w:val="24"/>
                <w:szCs w:val="24"/>
              </w:rPr>
              <w:t xml:space="preserve">Имя прилагательное. </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6F5967" w:rsidRDefault="00B10ECD" w:rsidP="00475DFA">
            <w:pPr>
              <w:spacing w:after="0"/>
              <w:rPr>
                <w:rFonts w:ascii="Times New Roman" w:hAnsi="Times New Roman"/>
                <w:b/>
                <w:i/>
                <w:sz w:val="24"/>
                <w:szCs w:val="24"/>
              </w:rPr>
            </w:pPr>
            <w:r w:rsidRPr="006F5967">
              <w:rPr>
                <w:rFonts w:ascii="Times New Roman" w:hAnsi="Times New Roman"/>
                <w:b/>
                <w:i/>
                <w:sz w:val="24"/>
                <w:szCs w:val="24"/>
              </w:rPr>
              <w:t>(21+3р.р.)</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Имя прилагательное как часть речи</w:t>
            </w:r>
          </w:p>
        </w:tc>
        <w:tc>
          <w:tcPr>
            <w:tcW w:w="850" w:type="dxa"/>
            <w:gridSpan w:val="2"/>
            <w:shd w:val="clear" w:color="auto" w:fill="auto"/>
          </w:tcPr>
          <w:p w:rsidR="00B10ECD" w:rsidRPr="00475DFA" w:rsidRDefault="00B10ECD" w:rsidP="00475DFA">
            <w:pPr>
              <w:rPr>
                <w:rFonts w:ascii="Times New Roman" w:hAnsi="Times New Roman"/>
                <w:sz w:val="24"/>
                <w:szCs w:val="24"/>
              </w:rPr>
            </w:pPr>
            <w:r w:rsidRPr="00475DFA">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Активизируют знания об имени прилагательном как о части речи. Характеризуют морфологические признаки  имени прилагательного  и его синтаксическую роль. Работают с иллюстрацией, характеризуя предметы, изображенные на ней. Составляют словосочетания с именами прилагательными. Анализируют текст, выделяя основную мысль. Обозначают изученные орфограммы, относящиеся к имени прилагательному. Заполняют таблицу.</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Описание природы</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1</w:t>
            </w:r>
            <w:r>
              <w:rPr>
                <w:rFonts w:ascii="Times New Roman" w:hAnsi="Times New Roman"/>
                <w:sz w:val="24"/>
                <w:szCs w:val="24"/>
              </w:rPr>
              <w:t>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Характеризуют тексты, содержащие описание природы. Определяют основную мысль, структуру описания природы; языковые средства, используемые в описании. Создают собственное описание природы.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 xml:space="preserve">Степени сравнения имен </w:t>
            </w:r>
            <w:r w:rsidRPr="007A3E00">
              <w:rPr>
                <w:rFonts w:ascii="Times New Roman" w:hAnsi="Times New Roman"/>
                <w:sz w:val="24"/>
                <w:szCs w:val="24"/>
              </w:rPr>
              <w:lastRenderedPageBreak/>
              <w:t>прилагательных</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lastRenderedPageBreak/>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Правильно образовывают сравнительную и превосходную степени </w:t>
            </w:r>
            <w:r w:rsidRPr="00513485">
              <w:rPr>
                <w:rFonts w:ascii="Times New Roman" w:hAnsi="Times New Roman"/>
                <w:bCs/>
                <w:sz w:val="20"/>
                <w:szCs w:val="20"/>
              </w:rPr>
              <w:lastRenderedPageBreak/>
              <w:t xml:space="preserve">сравнения имен прилагательных. Выделяют имена прилагательные в разных степенях сравнения как члены предложения. Выделяют морфемы в именах прилагательных в степенях сравнения. Письменно сравнивают  различные объекты.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Разряды прилагательных по значению. Качественные прилагательные</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BF1DA2">
            <w:pPr>
              <w:spacing w:after="0"/>
              <w:rPr>
                <w:rFonts w:ascii="Times New Roman" w:hAnsi="Times New Roman"/>
                <w:bCs/>
                <w:sz w:val="20"/>
                <w:szCs w:val="20"/>
              </w:rPr>
            </w:pPr>
            <w:r w:rsidRPr="00513485">
              <w:rPr>
                <w:rFonts w:ascii="Times New Roman" w:hAnsi="Times New Roman"/>
                <w:bCs/>
                <w:sz w:val="20"/>
                <w:szCs w:val="20"/>
              </w:rPr>
              <w:t>Характеризуют имена прилагательные по значению. Распознают качественные имена прилагательные.</w:t>
            </w:r>
            <w:r w:rsidR="00E65B49">
              <w:rPr>
                <w:rFonts w:ascii="Times New Roman" w:hAnsi="Times New Roman"/>
                <w:bCs/>
                <w:sz w:val="20"/>
                <w:szCs w:val="20"/>
              </w:rPr>
              <w:t xml:space="preserve"> </w:t>
            </w:r>
            <w:r w:rsidRPr="00513485">
              <w:rPr>
                <w:rFonts w:ascii="Times New Roman" w:hAnsi="Times New Roman"/>
                <w:bCs/>
                <w:sz w:val="20"/>
                <w:szCs w:val="20"/>
              </w:rPr>
              <w:t>Продолжают текст по данному началу , используя сложные прилагательные. Пишут сочинение-описание  природы, предварительно составив план.</w:t>
            </w:r>
          </w:p>
        </w:tc>
        <w:tc>
          <w:tcPr>
            <w:tcW w:w="2976" w:type="dxa"/>
          </w:tcPr>
          <w:p w:rsidR="00B10ECD" w:rsidRPr="007A3E00" w:rsidRDefault="00B10ECD" w:rsidP="00BF1DA2">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Относительные прилагательные</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относительные имена прилагательные. Анализируют данные в учебнике  относительные имена прилагательные, обозначающие разные признаки предмета. Озаглавливают тексты и выделяют в них основную мысль. Пишут выборочное изложение по произведению художественной литературы.</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Притяжательные прилагательные</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Распознают притяжательные имена прилагательные. Анализируют и списывают текст. Обозначают условия выбора букв </w:t>
            </w:r>
            <w:r w:rsidRPr="00513485">
              <w:rPr>
                <w:rFonts w:ascii="Times New Roman" w:hAnsi="Times New Roman"/>
                <w:b/>
                <w:bCs/>
                <w:i/>
                <w:sz w:val="20"/>
                <w:szCs w:val="20"/>
              </w:rPr>
              <w:t xml:space="preserve">ъ </w:t>
            </w:r>
            <w:r w:rsidRPr="00513485">
              <w:rPr>
                <w:rFonts w:ascii="Times New Roman" w:hAnsi="Times New Roman"/>
                <w:bCs/>
                <w:sz w:val="20"/>
                <w:szCs w:val="20"/>
              </w:rPr>
              <w:t xml:space="preserve">или </w:t>
            </w:r>
            <w:r w:rsidRPr="00513485">
              <w:rPr>
                <w:rFonts w:ascii="Times New Roman" w:hAnsi="Times New Roman"/>
                <w:b/>
                <w:bCs/>
                <w:i/>
                <w:sz w:val="20"/>
                <w:szCs w:val="20"/>
              </w:rPr>
              <w:t xml:space="preserve">ь </w:t>
            </w:r>
            <w:r w:rsidRPr="00513485">
              <w:rPr>
                <w:rFonts w:ascii="Times New Roman" w:hAnsi="Times New Roman"/>
                <w:bCs/>
                <w:sz w:val="20"/>
                <w:szCs w:val="20"/>
              </w:rPr>
              <w:t xml:space="preserve"> в именах прилагательных.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sz w:val="24"/>
                <w:szCs w:val="24"/>
              </w:rPr>
              <w:t>Морфологический разбор имени прилагательного</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Характеризуют морфологические признаки  имени прилагательного  и его синтаксическую роль. Выполняют устный и письменный разбор имен прилагательных. Подбирают синонимы к прилагательным. Выписывают прилагательные из отрывка произведения художественной литературы, изучаемого в 6 классе.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sz w:val="24"/>
                <w:szCs w:val="24"/>
              </w:rPr>
            </w:pPr>
            <w:r w:rsidRPr="007A3E00">
              <w:rPr>
                <w:rFonts w:ascii="Times New Roman" w:hAnsi="Times New Roman"/>
                <w:b/>
                <w:i/>
                <w:sz w:val="24"/>
                <w:szCs w:val="24"/>
              </w:rPr>
              <w:t xml:space="preserve">Не </w:t>
            </w:r>
            <w:r w:rsidRPr="007A3E00">
              <w:rPr>
                <w:rFonts w:ascii="Times New Roman" w:hAnsi="Times New Roman"/>
                <w:sz w:val="24"/>
                <w:szCs w:val="24"/>
              </w:rPr>
              <w:t xml:space="preserve"> с прилагательными</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w:t>
            </w:r>
            <w:r w:rsidRPr="00513485">
              <w:rPr>
                <w:rFonts w:ascii="Times New Roman" w:hAnsi="Times New Roman"/>
                <w:b/>
                <w:i/>
                <w:sz w:val="20"/>
                <w:szCs w:val="20"/>
              </w:rPr>
              <w:t xml:space="preserve"> не </w:t>
            </w:r>
            <w:r w:rsidRPr="00513485">
              <w:rPr>
                <w:rFonts w:ascii="Times New Roman" w:hAnsi="Times New Roman"/>
                <w:sz w:val="20"/>
                <w:szCs w:val="20"/>
              </w:rPr>
              <w:t xml:space="preserve"> с именамиприлагательными. Различают </w:t>
            </w:r>
            <w:r w:rsidRPr="00513485">
              <w:rPr>
                <w:rFonts w:ascii="Times New Roman" w:hAnsi="Times New Roman"/>
                <w:b/>
                <w:i/>
                <w:sz w:val="20"/>
                <w:szCs w:val="20"/>
              </w:rPr>
              <w:t>не-</w:t>
            </w:r>
            <w:r w:rsidRPr="00513485">
              <w:rPr>
                <w:rFonts w:ascii="Times New Roman" w:hAnsi="Times New Roman"/>
                <w:sz w:val="20"/>
                <w:szCs w:val="20"/>
              </w:rPr>
              <w:t xml:space="preserve">приставку, </w:t>
            </w:r>
            <w:r w:rsidRPr="00513485">
              <w:rPr>
                <w:rFonts w:ascii="Times New Roman" w:hAnsi="Times New Roman"/>
                <w:b/>
                <w:i/>
                <w:sz w:val="20"/>
                <w:szCs w:val="20"/>
              </w:rPr>
              <w:t xml:space="preserve">не- </w:t>
            </w:r>
            <w:r w:rsidRPr="00513485">
              <w:rPr>
                <w:rFonts w:ascii="Times New Roman" w:hAnsi="Times New Roman"/>
                <w:sz w:val="20"/>
                <w:szCs w:val="20"/>
              </w:rPr>
              <w:t xml:space="preserve">часть корня и </w:t>
            </w:r>
            <w:r w:rsidRPr="00513485">
              <w:rPr>
                <w:rFonts w:ascii="Times New Roman" w:hAnsi="Times New Roman"/>
                <w:b/>
                <w:i/>
                <w:sz w:val="20"/>
                <w:szCs w:val="20"/>
              </w:rPr>
              <w:t xml:space="preserve">не- </w:t>
            </w:r>
            <w:r w:rsidRPr="00513485">
              <w:rPr>
                <w:rFonts w:ascii="Times New Roman" w:hAnsi="Times New Roman"/>
                <w:sz w:val="20"/>
                <w:szCs w:val="20"/>
              </w:rPr>
              <w:t xml:space="preserve"> отрицательную частицу. </w:t>
            </w:r>
            <w:r w:rsidRPr="00513485">
              <w:rPr>
                <w:rFonts w:ascii="Times New Roman" w:hAnsi="Times New Roman"/>
                <w:bCs/>
                <w:sz w:val="20"/>
                <w:szCs w:val="20"/>
              </w:rPr>
              <w:t>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i/>
                <w:sz w:val="24"/>
                <w:szCs w:val="24"/>
              </w:rPr>
            </w:pPr>
            <w:r w:rsidRPr="007A3E00">
              <w:rPr>
                <w:rFonts w:ascii="Times New Roman" w:hAnsi="Times New Roman"/>
                <w:bCs/>
                <w:sz w:val="24"/>
                <w:szCs w:val="24"/>
              </w:rPr>
              <w:t xml:space="preserve">Буквы </w:t>
            </w:r>
            <w:r w:rsidRPr="007A3E00">
              <w:rPr>
                <w:rFonts w:ascii="Times New Roman" w:hAnsi="Times New Roman"/>
                <w:b/>
                <w:i/>
                <w:sz w:val="24"/>
                <w:szCs w:val="24"/>
              </w:rPr>
              <w:t xml:space="preserve">о </w:t>
            </w:r>
            <w:r w:rsidRPr="007A3E00">
              <w:rPr>
                <w:rFonts w:ascii="Times New Roman" w:hAnsi="Times New Roman"/>
                <w:sz w:val="24"/>
                <w:szCs w:val="24"/>
              </w:rPr>
              <w:t xml:space="preserve">и </w:t>
            </w:r>
            <w:r w:rsidRPr="007A3E00">
              <w:rPr>
                <w:rFonts w:ascii="Times New Roman" w:hAnsi="Times New Roman"/>
                <w:b/>
                <w:i/>
                <w:sz w:val="24"/>
                <w:szCs w:val="24"/>
              </w:rPr>
              <w:t xml:space="preserve">е </w:t>
            </w:r>
            <w:r w:rsidRPr="007A3E00">
              <w:rPr>
                <w:rFonts w:ascii="Times New Roman" w:hAnsi="Times New Roman"/>
                <w:sz w:val="24"/>
                <w:szCs w:val="24"/>
              </w:rPr>
              <w:t xml:space="preserve">после шипящих и </w:t>
            </w:r>
            <w:r w:rsidRPr="007A3E00">
              <w:rPr>
                <w:rFonts w:ascii="Times New Roman" w:hAnsi="Times New Roman"/>
                <w:b/>
                <w:i/>
                <w:sz w:val="24"/>
                <w:szCs w:val="24"/>
              </w:rPr>
              <w:t xml:space="preserve">ц </w:t>
            </w:r>
            <w:r w:rsidRPr="007A3E00">
              <w:rPr>
                <w:rFonts w:ascii="Times New Roman" w:hAnsi="Times New Roman"/>
                <w:sz w:val="24"/>
                <w:szCs w:val="24"/>
              </w:rPr>
              <w:t xml:space="preserve"> в суффиксах прилагательных</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букв </w:t>
            </w:r>
            <w:r w:rsidRPr="00513485">
              <w:rPr>
                <w:rFonts w:ascii="Times New Roman" w:hAnsi="Times New Roman"/>
                <w:b/>
                <w:i/>
                <w:sz w:val="20"/>
                <w:szCs w:val="20"/>
              </w:rPr>
              <w:t xml:space="preserve">о </w:t>
            </w:r>
            <w:r w:rsidRPr="00513485">
              <w:rPr>
                <w:rFonts w:ascii="Times New Roman" w:hAnsi="Times New Roman"/>
                <w:sz w:val="20"/>
                <w:szCs w:val="20"/>
              </w:rPr>
              <w:t xml:space="preserve">и </w:t>
            </w:r>
            <w:r w:rsidRPr="00513485">
              <w:rPr>
                <w:rFonts w:ascii="Times New Roman" w:hAnsi="Times New Roman"/>
                <w:b/>
                <w:i/>
                <w:sz w:val="20"/>
                <w:szCs w:val="20"/>
              </w:rPr>
              <w:t xml:space="preserve">е </w:t>
            </w:r>
            <w:r w:rsidRPr="00513485">
              <w:rPr>
                <w:rFonts w:ascii="Times New Roman" w:hAnsi="Times New Roman"/>
                <w:sz w:val="20"/>
                <w:szCs w:val="20"/>
              </w:rPr>
              <w:t xml:space="preserve">после шипящих и </w:t>
            </w:r>
            <w:r w:rsidRPr="00513485">
              <w:rPr>
                <w:rFonts w:ascii="Times New Roman" w:hAnsi="Times New Roman"/>
                <w:b/>
                <w:i/>
                <w:sz w:val="20"/>
                <w:szCs w:val="20"/>
              </w:rPr>
              <w:t xml:space="preserve">ц </w:t>
            </w:r>
            <w:r w:rsidRPr="00513485">
              <w:rPr>
                <w:rFonts w:ascii="Times New Roman" w:hAnsi="Times New Roman"/>
                <w:sz w:val="20"/>
                <w:szCs w:val="20"/>
              </w:rPr>
              <w:t xml:space="preserve"> в суффиксах прилагательных. Выполняют упражнения, руководствуясь усвоенным правилом. Устно описывают картину.</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Одна и две буквы н в суффиксах прилагательных</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t>3</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одной и двух букв н в суффиксах прилагательных</w:t>
            </w:r>
            <w:r w:rsidRPr="00513485">
              <w:rPr>
                <w:rFonts w:ascii="Times New Roman" w:hAnsi="Times New Roman"/>
                <w:sz w:val="20"/>
                <w:szCs w:val="20"/>
              </w:rPr>
              <w:t>. Выполняют упражнения, руководствуясь усвоенным правилом. Подбирают к приведенным в учебнике  существительным однокоренные прилагательные с изучаемой орфограммой. Образуют от полных имен прилагательных  краткие. Анализируют и исправляют таблицу. Устно описывают предмет (куклу).</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i/>
                <w:sz w:val="24"/>
                <w:szCs w:val="24"/>
              </w:rPr>
            </w:pPr>
            <w:r w:rsidRPr="007A3E00">
              <w:rPr>
                <w:rFonts w:ascii="Times New Roman" w:hAnsi="Times New Roman"/>
                <w:bCs/>
                <w:sz w:val="24"/>
                <w:szCs w:val="24"/>
              </w:rPr>
              <w:t xml:space="preserve">Различение на письме </w:t>
            </w:r>
            <w:r w:rsidRPr="007A3E00">
              <w:rPr>
                <w:rFonts w:ascii="Times New Roman" w:hAnsi="Times New Roman"/>
                <w:bCs/>
                <w:sz w:val="24"/>
                <w:szCs w:val="24"/>
              </w:rPr>
              <w:lastRenderedPageBreak/>
              <w:t xml:space="preserve">суффиксов прилагательных </w:t>
            </w:r>
            <w:r>
              <w:rPr>
                <w:rFonts w:ascii="Times New Roman" w:hAnsi="Times New Roman"/>
                <w:b/>
                <w:bCs/>
                <w:i/>
                <w:sz w:val="24"/>
                <w:szCs w:val="24"/>
              </w:rPr>
              <w:t>–</w:t>
            </w:r>
            <w:r w:rsidRPr="007A3E00">
              <w:rPr>
                <w:rFonts w:ascii="Times New Roman" w:hAnsi="Times New Roman"/>
                <w:b/>
                <w:bCs/>
                <w:i/>
                <w:sz w:val="24"/>
                <w:szCs w:val="24"/>
              </w:rPr>
              <w:t>к – ск-</w:t>
            </w:r>
          </w:p>
        </w:tc>
        <w:tc>
          <w:tcPr>
            <w:tcW w:w="850" w:type="dxa"/>
            <w:gridSpan w:val="2"/>
            <w:shd w:val="clear" w:color="auto" w:fill="auto"/>
          </w:tcPr>
          <w:p w:rsidR="00B10ECD" w:rsidRPr="00475DFA" w:rsidRDefault="00B10ECD" w:rsidP="00C458D9">
            <w:pPr>
              <w:spacing w:after="0"/>
              <w:rPr>
                <w:rFonts w:ascii="Times New Roman" w:hAnsi="Times New Roman"/>
                <w:sz w:val="24"/>
                <w:szCs w:val="24"/>
              </w:rPr>
            </w:pPr>
            <w:r w:rsidRPr="00475DFA">
              <w:rPr>
                <w:rFonts w:ascii="Times New Roman" w:hAnsi="Times New Roman"/>
                <w:sz w:val="24"/>
                <w:szCs w:val="24"/>
              </w:rPr>
              <w:lastRenderedPageBreak/>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суффиксов прилагательных </w:t>
            </w:r>
            <w:r w:rsidRPr="00513485">
              <w:rPr>
                <w:rFonts w:ascii="Times New Roman" w:hAnsi="Times New Roman"/>
                <w:b/>
                <w:bCs/>
                <w:i/>
                <w:sz w:val="20"/>
                <w:szCs w:val="20"/>
              </w:rPr>
              <w:t xml:space="preserve">–к – ск-. </w:t>
            </w:r>
            <w:r w:rsidRPr="00513485">
              <w:rPr>
                <w:rFonts w:ascii="Times New Roman" w:hAnsi="Times New Roman"/>
                <w:sz w:val="20"/>
                <w:szCs w:val="20"/>
              </w:rPr>
              <w:lastRenderedPageBreak/>
              <w:t>Выполняют упражнения, руководствуясь усвоенным правилом.</w:t>
            </w:r>
            <w:r w:rsidRPr="00513485">
              <w:rPr>
                <w:rFonts w:ascii="Times New Roman" w:hAnsi="Times New Roman"/>
                <w:bCs/>
                <w:sz w:val="20"/>
                <w:szCs w:val="20"/>
              </w:rPr>
              <w:t xml:space="preserve">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Дефисное и слитное написание сложных прилагательных</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дефисного и слитного  написания сложных прилагательных. </w:t>
            </w:r>
            <w:r w:rsidRPr="00513485">
              <w:rPr>
                <w:rFonts w:ascii="Times New Roman" w:hAnsi="Times New Roman"/>
                <w:sz w:val="20"/>
                <w:szCs w:val="20"/>
              </w:rPr>
              <w:t>Выполняют упражнения, руководствуясь усвоенным правилом. Образуют сложные  имена прилагательные  от данных в учебнике слов. Анализируют текст отрывков из произведения художественной литературы.</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заполняют таблицы. Анализируют тексты и отдельные слова текстов. Пишут диктант. Составляют небольшой текст на заданную тему и готовят на его основе выступление. Проект.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F2087D">
            <w:pPr>
              <w:autoSpaceDE w:val="0"/>
              <w:autoSpaceDN w:val="0"/>
              <w:adjustRightInd w:val="0"/>
              <w:spacing w:after="0" w:line="240" w:lineRule="auto"/>
              <w:rPr>
                <w:rFonts w:ascii="Times New Roman" w:hAnsi="Times New Roman"/>
                <w:bCs/>
                <w:i/>
                <w:sz w:val="24"/>
                <w:szCs w:val="24"/>
              </w:rPr>
            </w:pPr>
            <w:r w:rsidRPr="00E65B49">
              <w:rPr>
                <w:rFonts w:ascii="Times New Roman" w:hAnsi="Times New Roman"/>
                <w:bCs/>
                <w:i/>
                <w:sz w:val="24"/>
                <w:szCs w:val="24"/>
              </w:rPr>
              <w:t>Имя числительное</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F2087D" w:rsidRDefault="00B10ECD" w:rsidP="00F2087D">
            <w:pPr>
              <w:spacing w:after="0"/>
              <w:rPr>
                <w:rFonts w:ascii="Times New Roman" w:hAnsi="Times New Roman"/>
                <w:b/>
                <w:i/>
                <w:sz w:val="24"/>
                <w:szCs w:val="24"/>
              </w:rPr>
            </w:pPr>
            <w:r>
              <w:rPr>
                <w:rFonts w:ascii="Times New Roman" w:hAnsi="Times New Roman"/>
                <w:b/>
                <w:i/>
                <w:sz w:val="24"/>
                <w:szCs w:val="24"/>
              </w:rPr>
              <w:t>(</w:t>
            </w:r>
            <w:r w:rsidRPr="00F2087D">
              <w:rPr>
                <w:rFonts w:ascii="Times New Roman" w:hAnsi="Times New Roman"/>
                <w:b/>
                <w:i/>
                <w:sz w:val="24"/>
                <w:szCs w:val="24"/>
              </w:rPr>
              <w:t>16+2р.р.</w:t>
            </w:r>
            <w:r>
              <w:rPr>
                <w:rFonts w:ascii="Times New Roman" w:hAnsi="Times New Roman"/>
                <w:b/>
                <w:i/>
                <w:sz w:val="24"/>
                <w:szCs w:val="24"/>
              </w:rPr>
              <w:t>)</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Имя числительное как часть речи</w:t>
            </w:r>
          </w:p>
        </w:tc>
        <w:tc>
          <w:tcPr>
            <w:tcW w:w="850" w:type="dxa"/>
            <w:gridSpan w:val="2"/>
            <w:shd w:val="clear" w:color="auto" w:fill="auto"/>
          </w:tcPr>
          <w:p w:rsidR="00B10ECD" w:rsidRPr="007A3E00" w:rsidRDefault="00B10ECD" w:rsidP="00F2087D">
            <w:pPr>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Анализируют и характеризуют общекатегориальное значение/, морфологические признаки и синтаксическую роль имени числительного. Распознают качественные и порядковые числительные при выполнении упражнений . Составляют предложения с числительными. Отрабатывают навыки правильного произношения числительных, записанных цифрами. Составляют и пишут расписку.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Простые и составные числительные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простые и составные числительные. Различают сочетания слов, указывающие на точное и приблизительное количество предметов. Анализируют числительные в тексте.</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Мягкий знак на конце и в середине числительных</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мягкий знака на конце и в середине числительных. </w:t>
            </w:r>
            <w:r w:rsidRPr="00513485">
              <w:rPr>
                <w:rFonts w:ascii="Times New Roman" w:hAnsi="Times New Roman"/>
                <w:sz w:val="20"/>
                <w:szCs w:val="20"/>
              </w:rPr>
              <w:t xml:space="preserve">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Порядковые числительные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порядковые числительные. Составляют словосочетания и предложения с порядковыми числительными. Анализируют примеры объявлений. Составляют и записывают свое объявление. Записывают слова на тему «Спортивная гимнастика» и составляют с ними сложные предложения.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Разряды количественных числительных</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Определяют разряды количественных числительных. Заполняют таблицу. Доказывают, что предложения, приведенные  в упражнении, составляют текст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Числительные, обозначающие целые числа</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Правильно изменяют по падежам числительные, обозначающие целые числа. Обозначают падежи числительных в упражнениях. Пишут выборочное изложение по произведению художественной литературы</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Дробные числительные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дробные числительные. Записывают словами арифметические примеры. Составляют рассказ по рисунку.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Собирательные числительные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собирательные числительные. Составляют словосочетания и предложения  с собирательными числительными. Анализируют рисунки и составляют по ним предложения. Заменяют цифры в предложениях собирательными числительными.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Морфологический разбор имени числительного</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p>
        </w:tc>
        <w:tc>
          <w:tcPr>
            <w:tcW w:w="6663" w:type="dxa"/>
            <w:gridSpan w:val="6"/>
            <w:shd w:val="clear" w:color="auto" w:fill="auto"/>
          </w:tcPr>
          <w:p w:rsidR="00B10ECD" w:rsidRPr="00513485" w:rsidRDefault="00B10ECD" w:rsidP="003B3D95">
            <w:pPr>
              <w:spacing w:after="0"/>
              <w:rPr>
                <w:rFonts w:ascii="Times New Roman" w:hAnsi="Times New Roman"/>
                <w:bCs/>
                <w:sz w:val="20"/>
                <w:szCs w:val="20"/>
              </w:rPr>
            </w:pPr>
            <w:r w:rsidRPr="00513485">
              <w:rPr>
                <w:rFonts w:ascii="Times New Roman" w:hAnsi="Times New Roman"/>
                <w:bCs/>
                <w:sz w:val="20"/>
                <w:szCs w:val="20"/>
              </w:rPr>
              <w:t xml:space="preserve">Отвечают на контрольные вопросы и выполняют задания по теме раздела. Пишут диктант из слов, правописание которых изучалось в разделе. Составляют и записывают  сложный план сообщения об имени числительном как о части речи. Определяют стиль текста, списывают его, заменяя числительные словами. Готовят устное выступление перед классом на тему «Берегите природу!» </w:t>
            </w:r>
          </w:p>
        </w:tc>
        <w:tc>
          <w:tcPr>
            <w:tcW w:w="2976" w:type="dxa"/>
          </w:tcPr>
          <w:p w:rsidR="00B10ECD" w:rsidRPr="007A3E00" w:rsidRDefault="00B10ECD" w:rsidP="003B3D95">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Повторение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Пишут диктант из слов, правописание которых изучалось в разделе</w:t>
            </w:r>
          </w:p>
        </w:tc>
        <w:tc>
          <w:tcPr>
            <w:tcW w:w="2976" w:type="dxa"/>
          </w:tcPr>
          <w:p w:rsidR="00B10ECD"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F2087D">
            <w:pPr>
              <w:autoSpaceDE w:val="0"/>
              <w:autoSpaceDN w:val="0"/>
              <w:adjustRightInd w:val="0"/>
              <w:spacing w:after="0" w:line="240" w:lineRule="auto"/>
              <w:rPr>
                <w:rFonts w:ascii="Times New Roman" w:hAnsi="Times New Roman"/>
                <w:bCs/>
                <w:i/>
                <w:sz w:val="24"/>
                <w:szCs w:val="24"/>
              </w:rPr>
            </w:pPr>
            <w:r w:rsidRPr="00E65B49">
              <w:rPr>
                <w:rFonts w:ascii="Times New Roman" w:hAnsi="Times New Roman"/>
                <w:bCs/>
                <w:i/>
                <w:sz w:val="24"/>
                <w:szCs w:val="24"/>
              </w:rPr>
              <w:t>Местоимение</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F2087D" w:rsidRDefault="00B10ECD" w:rsidP="00F2087D">
            <w:pPr>
              <w:spacing w:after="0"/>
              <w:rPr>
                <w:rFonts w:ascii="Times New Roman" w:hAnsi="Times New Roman"/>
                <w:b/>
                <w:i/>
                <w:sz w:val="24"/>
                <w:szCs w:val="24"/>
              </w:rPr>
            </w:pPr>
            <w:r>
              <w:rPr>
                <w:rFonts w:ascii="Times New Roman" w:hAnsi="Times New Roman"/>
                <w:b/>
                <w:i/>
                <w:sz w:val="24"/>
                <w:szCs w:val="24"/>
              </w:rPr>
              <w:t>(</w:t>
            </w:r>
            <w:r w:rsidRPr="00F2087D">
              <w:rPr>
                <w:rFonts w:ascii="Times New Roman" w:hAnsi="Times New Roman"/>
                <w:b/>
                <w:i/>
                <w:sz w:val="24"/>
                <w:szCs w:val="24"/>
              </w:rPr>
              <w:t>23+3р.р.</w:t>
            </w:r>
            <w:r>
              <w:rPr>
                <w:rFonts w:ascii="Times New Roman" w:hAnsi="Times New Roman"/>
                <w:b/>
                <w:i/>
                <w:sz w:val="24"/>
                <w:szCs w:val="24"/>
              </w:rPr>
              <w:t>)</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Местоимение как часть речи</w:t>
            </w:r>
          </w:p>
        </w:tc>
        <w:tc>
          <w:tcPr>
            <w:tcW w:w="850" w:type="dxa"/>
            <w:gridSpan w:val="2"/>
            <w:shd w:val="clear" w:color="auto" w:fill="auto"/>
          </w:tcPr>
          <w:p w:rsidR="00B10ECD" w:rsidRPr="007A3E00" w:rsidRDefault="00B10ECD" w:rsidP="001729EE">
            <w:pPr>
              <w:rPr>
                <w:rFonts w:ascii="Times New Roman" w:hAnsi="Times New Roman"/>
                <w:sz w:val="24"/>
                <w:szCs w:val="24"/>
              </w:rPr>
            </w:pPr>
            <w:r w:rsidRPr="007A3E00">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Характеризуют местоимение как часть речи. Списывают предложения, вставляя местоимения. Подчеркивают местоимение как член предложения. Отмечают недочеты в употреблении местоимений  Пишут рассказ от 1-го лица по рисункам.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Личные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личные местоимения. Склоняют личные местоимения по падежам. Составляют словосочетания с личными местоимениями. Отмечают ошибки в употреблении личных местоимений.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Возвратное местоимение себя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возвратное местоимение себя. Определяют падеж возвратного местоимения в текстах. Заменяют выделенные в тексте слова  фразеологизмами с местоимением себя. Устраняют недочеты в употреблении местоимений. Пишут рассказ от 1-го лица по рисункам.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Вопросительные и относительные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Распознают  относительные и вопросительные местоимения. Склоняют относительные и вопросительные местоимения по падежам. Вставляют пропущенные местоимения в предложения. Составляют предложения с местоимениями. Находят морфологические ошибки в образовании форм глаголов и местоимений. Анализируют текст.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Неопределенные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Распознают неопределенные местоимения.  Анализируют таблицу. Составляют предложения с неопределенными местоимениями, вставляют пропущенные местоимения в текст. Определяют способы образования неопределенных местоимений. Подбирают однокоренные слова к словам с непроверяемыми орфограммами.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 xml:space="preserve">Отрицательные </w:t>
            </w:r>
            <w:r w:rsidRPr="007A3E00">
              <w:rPr>
                <w:rFonts w:ascii="Times New Roman" w:hAnsi="Times New Roman"/>
                <w:bCs/>
                <w:sz w:val="24"/>
                <w:szCs w:val="24"/>
              </w:rPr>
              <w:lastRenderedPageBreak/>
              <w:t>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lastRenderedPageBreak/>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Распознают отрицательные местоимения.  Анализируют таблицу. </w:t>
            </w:r>
            <w:r w:rsidRPr="00513485">
              <w:rPr>
                <w:rFonts w:ascii="Times New Roman" w:hAnsi="Times New Roman"/>
                <w:bCs/>
                <w:sz w:val="20"/>
                <w:szCs w:val="20"/>
              </w:rPr>
              <w:lastRenderedPageBreak/>
              <w:t xml:space="preserve">Составляют предложения с отрицательными местоимениями, Обозначают условия выбора  </w:t>
            </w:r>
            <w:r w:rsidRPr="00513485">
              <w:rPr>
                <w:rFonts w:ascii="Times New Roman" w:hAnsi="Times New Roman"/>
                <w:b/>
                <w:bCs/>
                <w:i/>
                <w:sz w:val="20"/>
                <w:szCs w:val="20"/>
              </w:rPr>
              <w:t xml:space="preserve">не </w:t>
            </w:r>
            <w:r w:rsidRPr="00513485">
              <w:rPr>
                <w:rFonts w:ascii="Times New Roman" w:hAnsi="Times New Roman"/>
                <w:bCs/>
                <w:sz w:val="20"/>
                <w:szCs w:val="20"/>
              </w:rPr>
              <w:t xml:space="preserve">или </w:t>
            </w:r>
            <w:r w:rsidRPr="00513485">
              <w:rPr>
                <w:rFonts w:ascii="Times New Roman" w:hAnsi="Times New Roman"/>
                <w:b/>
                <w:bCs/>
                <w:i/>
                <w:sz w:val="20"/>
                <w:szCs w:val="20"/>
              </w:rPr>
              <w:t>ни</w:t>
            </w:r>
            <w:r w:rsidRPr="00513485">
              <w:rPr>
                <w:rFonts w:ascii="Times New Roman" w:hAnsi="Times New Roman"/>
                <w:bCs/>
                <w:sz w:val="20"/>
                <w:szCs w:val="20"/>
              </w:rPr>
              <w:t xml:space="preserve">  и слитного или раздельного написания в отрицательных местоимениях.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Притяжательные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010322">
            <w:pPr>
              <w:spacing w:after="0"/>
              <w:rPr>
                <w:rFonts w:ascii="Times New Roman" w:hAnsi="Times New Roman"/>
                <w:bCs/>
                <w:sz w:val="20"/>
                <w:szCs w:val="20"/>
              </w:rPr>
            </w:pPr>
            <w:r w:rsidRPr="00513485">
              <w:rPr>
                <w:rFonts w:ascii="Times New Roman" w:hAnsi="Times New Roman"/>
                <w:bCs/>
                <w:sz w:val="20"/>
                <w:szCs w:val="20"/>
              </w:rPr>
              <w:t>Распознают притяжательные местоимения. Склоняют притяжательные местоимения по падежам., определяют их разряд. Заменяют существительные местоимениями  в предложениях . Устраняют недочеты в употреблении отрицательных местоимений. Сравнивают тексты писем. Пишут диктант.</w:t>
            </w:r>
          </w:p>
        </w:tc>
        <w:tc>
          <w:tcPr>
            <w:tcW w:w="2976" w:type="dxa"/>
          </w:tcPr>
          <w:p w:rsidR="00B10ECD" w:rsidRPr="007A3E00" w:rsidRDefault="00B10ECD" w:rsidP="00010322">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Рассуждение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Pr>
                <w:rFonts w:ascii="Times New Roman" w:hAnsi="Times New Roman"/>
                <w:sz w:val="24"/>
                <w:szCs w:val="24"/>
              </w:rPr>
              <w:t>2р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Пишут сочинение-рассуждение на заданную тему, предварительно составив план. Выделяют в сочинении местоимения.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Указательные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указательные местоимения.  Анализируют текст, выписывают из него словосочетания с местоимениями. Анализируют  разные планы текста. Составляют на основе простого плана сложный,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Определительные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определительные местоимения. Определяют синтаксическую роль определительных местоимений в предложениях. Анализируют таблицу. Склоняют словосочетания с определительными местоимениями. Пишут сочинение на заданную тему.</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Местоимение и другие части речи</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Выделяют местоимения по признаку сходства с другими частями речи. Заполняют таблицу. Анализируют пословицы, содержащие местоимения.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Морфологический разбор  местоимения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Характеризуют местоимение по морфологическим признакам и синтаксической роли. Выполняют устный и письменный разбор местоимений. Пишут сочинение (рассуждение или описание) по картине.</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p>
        </w:tc>
        <w:tc>
          <w:tcPr>
            <w:tcW w:w="6663" w:type="dxa"/>
            <w:gridSpan w:val="6"/>
            <w:shd w:val="clear" w:color="auto" w:fill="auto"/>
          </w:tcPr>
          <w:p w:rsidR="00B10ECD" w:rsidRPr="00513485" w:rsidRDefault="00B10ECD" w:rsidP="00010322">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местоимении  как части речи, готовят сообщение. Заполняют таблицы. Выписывают местоимения из художественного текста. Озаглавливают и анализируют  текст-рассуждение.</w:t>
            </w:r>
          </w:p>
        </w:tc>
        <w:tc>
          <w:tcPr>
            <w:tcW w:w="2976" w:type="dxa"/>
          </w:tcPr>
          <w:p w:rsidR="00B10ECD" w:rsidRPr="007A3E00" w:rsidRDefault="00B10ECD" w:rsidP="00010322">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F2087D">
            <w:pPr>
              <w:autoSpaceDE w:val="0"/>
              <w:autoSpaceDN w:val="0"/>
              <w:adjustRightInd w:val="0"/>
              <w:spacing w:after="0" w:line="240" w:lineRule="auto"/>
              <w:rPr>
                <w:rFonts w:ascii="Times New Roman" w:hAnsi="Times New Roman"/>
                <w:bCs/>
                <w:i/>
                <w:sz w:val="24"/>
                <w:szCs w:val="24"/>
              </w:rPr>
            </w:pPr>
            <w:r w:rsidRPr="00E65B49">
              <w:rPr>
                <w:rFonts w:ascii="Times New Roman" w:hAnsi="Times New Roman"/>
                <w:bCs/>
                <w:i/>
                <w:sz w:val="24"/>
                <w:szCs w:val="24"/>
              </w:rPr>
              <w:t>Глагол</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F2087D" w:rsidRDefault="00B10ECD" w:rsidP="00F2087D">
            <w:pPr>
              <w:spacing w:after="0"/>
              <w:rPr>
                <w:rFonts w:ascii="Times New Roman" w:hAnsi="Times New Roman"/>
                <w:b/>
                <w:i/>
                <w:sz w:val="24"/>
                <w:szCs w:val="24"/>
              </w:rPr>
            </w:pPr>
            <w:r>
              <w:rPr>
                <w:rFonts w:ascii="Times New Roman" w:hAnsi="Times New Roman"/>
                <w:b/>
                <w:i/>
                <w:sz w:val="24"/>
                <w:szCs w:val="24"/>
              </w:rPr>
              <w:t>(29+6 р.р</w:t>
            </w:r>
            <w:r w:rsidRPr="00F2087D">
              <w:rPr>
                <w:rFonts w:ascii="Times New Roman" w:hAnsi="Times New Roman"/>
                <w:b/>
                <w:i/>
                <w:sz w:val="24"/>
                <w:szCs w:val="24"/>
              </w:rPr>
              <w:t>.</w:t>
            </w:r>
            <w:r>
              <w:rPr>
                <w:rFonts w:ascii="Times New Roman" w:hAnsi="Times New Roman"/>
                <w:b/>
                <w:i/>
                <w:sz w:val="24"/>
                <w:szCs w:val="24"/>
              </w:rPr>
              <w:t>)</w:t>
            </w:r>
          </w:p>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Глагол как часть речи</w:t>
            </w:r>
          </w:p>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850" w:type="dxa"/>
            <w:gridSpan w:val="2"/>
            <w:shd w:val="clear" w:color="auto" w:fill="auto"/>
          </w:tcPr>
          <w:p w:rsidR="00B10ECD" w:rsidRPr="007A3E00" w:rsidRDefault="00B10ECD" w:rsidP="00D831C0">
            <w:pPr>
              <w:rPr>
                <w:rFonts w:ascii="Times New Roman" w:hAnsi="Times New Roman"/>
                <w:sz w:val="24"/>
                <w:szCs w:val="24"/>
              </w:rPr>
            </w:pPr>
            <w:r>
              <w:rPr>
                <w:rFonts w:ascii="Times New Roman" w:hAnsi="Times New Roman"/>
                <w:sz w:val="24"/>
                <w:szCs w:val="24"/>
              </w:rPr>
              <w:t>1+1р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Активизируют знания о глаголе как части речи.  Характеризуют морфологические признаки  глагола и его синтаксическую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Обозначают способы образования глаголов.</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Разноспрягаемые глаголы</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разноспрягаемые глаголы. Указывают время, лицо, число разноспрягаемых глаголов в предложении. Спрягают изучаемые глаголы. Анализируют таблицы. Составляют и записывают диалог на заданную тему.  Анализируют значение слов.</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Глаголы переходные и непереходные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4</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Распознают переходные и непереходные глаголы. Составляют и анализируют словосочетания с переходными и непереходными глаголами. Составляют схемы предложений. Отмечают ошибки в употреблении глаголов. Записывают слова на тему «Стройка» и составляют с ними предложения. Пишут диктант.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Наклонение глагола. Изъявительное наклонение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Определяют наклонение глаголов . Распознают глаголы в изъявительном наклонении. Указывают вид  и время глаголов в изъявительном наклонении. Анализируют текст и выписывают из него глаголы, распределяя их по именам. Пишут изложение на заданную тему.</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Условное наклонение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глаголы в условном наклонении. Определяют 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Повелительное наклонение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r>
              <w:rPr>
                <w:rFonts w:ascii="Times New Roman" w:hAnsi="Times New Roman"/>
                <w:sz w:val="24"/>
                <w:szCs w:val="24"/>
              </w:rPr>
              <w:t>+2р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глаголы в повелительном наклонении. Анализируют таблицу, демонстрирующую способы образования повелительного наклонения. Обозначают основу, суффиксы и окончания глаголов в повелительном наклонении. Составляют предложения с глаголами. Определяют вид, время и наклонения глаголов. Пишут призывы к празднику, используя глаголы в повелительном наклонении. Пишут рассказ по рисункам.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Употребление наклонений</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Правильно употребляют наклонения в речи. Выражают просьбу, используя разные наклонения. Анализируют стихотворение. Заменяют в тексте глаголы в неопределенной форме глаголами в форме повелительного наклонения. Обозначают вид и наклонение глаголов в текстах. Составляют связный текст на заданную тему. Изменяют наклонение глаголов. Пишут диктант. Составляют рецепт.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Безличные глаголы</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безличные глаголы. Употребляют безличные глаголы в прошедшем, настоящем  и будущем времени. Составляют предложения с безличными глаголами. Пишут диктант.</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Морфологический разбор глагола</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Характеризуют глагол по морфологическим признакам и синтаксической роли. Выполняют устный и письменный разбор глаголов.</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Рассказ на основе услышанного</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2</w:t>
            </w:r>
            <w:r>
              <w:rPr>
                <w:rFonts w:ascii="Times New Roman" w:hAnsi="Times New Roman"/>
                <w:sz w:val="24"/>
                <w:szCs w:val="24"/>
              </w:rPr>
              <w:t>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Анализируют вступление и заключительную часть рассказа на основе услышанного. Пишут сочинение на основе услышанного от старших </w:t>
            </w:r>
            <w:r w:rsidRPr="00513485">
              <w:rPr>
                <w:rFonts w:ascii="Times New Roman" w:hAnsi="Times New Roman"/>
                <w:bCs/>
                <w:sz w:val="20"/>
                <w:szCs w:val="20"/>
              </w:rPr>
              <w:lastRenderedPageBreak/>
              <w:t>рассказа.</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Правописание гласных в суффиксах глаголов</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3</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гласных в суффиксах глаголов.</w:t>
            </w:r>
            <w:r w:rsidRPr="00513485">
              <w:rPr>
                <w:rFonts w:ascii="Times New Roman" w:hAnsi="Times New Roman"/>
                <w:sz w:val="20"/>
                <w:szCs w:val="20"/>
              </w:rPr>
              <w:t xml:space="preserve"> Выполняют упражнения, руководствуясь усвоенным правилом. Образуют от глаголов разные формы времени, лица и наклонения. Составляют словосочетания с глаголами. Устно пересказывают текст от 3-го лица.</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Повторение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Pr>
                <w:rFonts w:ascii="Times New Roman" w:hAnsi="Times New Roman"/>
                <w:sz w:val="24"/>
                <w:szCs w:val="24"/>
              </w:rPr>
              <w:t>2</w:t>
            </w:r>
          </w:p>
        </w:tc>
        <w:tc>
          <w:tcPr>
            <w:tcW w:w="6663" w:type="dxa"/>
            <w:gridSpan w:val="6"/>
            <w:shd w:val="clear" w:color="auto" w:fill="auto"/>
          </w:tcPr>
          <w:p w:rsidR="00B10ECD" w:rsidRPr="00513485" w:rsidRDefault="00B10ECD" w:rsidP="003B3D95">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глаголе  как части речи, готовят сообщение.</w:t>
            </w:r>
            <w:r w:rsidR="0015708B">
              <w:rPr>
                <w:rFonts w:ascii="Times New Roman" w:hAnsi="Times New Roman"/>
                <w:bCs/>
                <w:sz w:val="20"/>
                <w:szCs w:val="20"/>
              </w:rPr>
              <w:t xml:space="preserve"> </w:t>
            </w:r>
            <w:r w:rsidRPr="00513485">
              <w:rPr>
                <w:rFonts w:ascii="Times New Roman" w:hAnsi="Times New Roman"/>
                <w:bCs/>
                <w:sz w:val="20"/>
                <w:szCs w:val="20"/>
              </w:rPr>
              <w:t xml:space="preserve">Распознают глаголы в разных формах и наклонениях в упражнениях. Называют виды орфограмм в стихотворениях. Составляют и заполняют таблицы. Пишут диктант. </w:t>
            </w:r>
          </w:p>
        </w:tc>
        <w:tc>
          <w:tcPr>
            <w:tcW w:w="2976" w:type="dxa"/>
          </w:tcPr>
          <w:p w:rsidR="00B10ECD" w:rsidRPr="007A3E00" w:rsidRDefault="00B10ECD" w:rsidP="003B3D95">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535C76" w:rsidRDefault="00B10ECD" w:rsidP="00C458D9">
            <w:pPr>
              <w:autoSpaceDE w:val="0"/>
              <w:autoSpaceDN w:val="0"/>
              <w:adjustRightInd w:val="0"/>
              <w:spacing w:after="0" w:line="240" w:lineRule="auto"/>
              <w:rPr>
                <w:rFonts w:ascii="Times New Roman" w:hAnsi="Times New Roman"/>
                <w:bCs/>
              </w:rPr>
            </w:pPr>
            <w:r w:rsidRPr="00535C76">
              <w:rPr>
                <w:rFonts w:ascii="Times New Roman" w:hAnsi="Times New Roman"/>
                <w:bCs/>
              </w:rPr>
              <w:t>Повторение и систематизация изученного в 5-6 классах. Культура 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7</w:t>
            </w:r>
            <w:r w:rsidRPr="007A3E00">
              <w:rPr>
                <w:rFonts w:ascii="Times New Roman" w:hAnsi="Times New Roman"/>
                <w:b/>
                <w:sz w:val="24"/>
                <w:szCs w:val="24"/>
                <w:u w:val="single"/>
              </w:rPr>
              <w:t>+2</w:t>
            </w:r>
            <w:r>
              <w:rPr>
                <w:rFonts w:ascii="Times New Roman" w:hAnsi="Times New Roman"/>
                <w:b/>
                <w:sz w:val="24"/>
                <w:szCs w:val="24"/>
                <w:u w:val="single"/>
              </w:rPr>
              <w:t>р.р.</w:t>
            </w: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Разделы науки о языке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Систематизируют знания о разделах науки о языке. Заполняют таблицу. Составляют и записывают сложный план устного сообщения на тему «Разделы науки о языке»</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Орфография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Повторяют содержание изученных орфографических правил и алгоритмы их использования. Обозна</w:t>
            </w:r>
            <w:r w:rsidR="00535C76">
              <w:rPr>
                <w:rFonts w:ascii="Times New Roman" w:hAnsi="Times New Roman"/>
                <w:bCs/>
                <w:sz w:val="20"/>
                <w:szCs w:val="20"/>
              </w:rPr>
              <w:t>чают условия выбора орфограмм в</w:t>
            </w:r>
            <w:r w:rsidRPr="00513485">
              <w:rPr>
                <w:rFonts w:ascii="Times New Roman" w:hAnsi="Times New Roman"/>
                <w:bCs/>
                <w:sz w:val="20"/>
                <w:szCs w:val="20"/>
              </w:rPr>
              <w:t xml:space="preserve"> упражнениях. Составляют и заполняют таблицы. Группируют слова по видам орфограмм. Записывают примеры заданных орфограмм.</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Пунктуация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r>
              <w:rPr>
                <w:rFonts w:ascii="Times New Roman" w:hAnsi="Times New Roman"/>
                <w:sz w:val="24"/>
                <w:szCs w:val="24"/>
              </w:rPr>
              <w:t>+1р</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Повторяют содержание изученных пунктуационных правил. Расставляют знаки препинания в текстах упражнений. Пишут сочинение на заданную тему.</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Лексика и фразеология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 xml:space="preserve">Систематизируют знания о лексикологии и фразеологии как разделах науки о языке. Характеризуют устаревшие слова в отрывке из произведения художественной литературы. Определяют стиль и основную мысль текста, выписывают слова с орфограммами. </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Словообразование</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Морфология</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sidRPr="00F2087D">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2835" w:type="dxa"/>
            <w:gridSpan w:val="3"/>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Синтаксис</w:t>
            </w:r>
          </w:p>
        </w:tc>
        <w:tc>
          <w:tcPr>
            <w:tcW w:w="850" w:type="dxa"/>
            <w:gridSpan w:val="2"/>
            <w:shd w:val="clear" w:color="auto" w:fill="auto"/>
          </w:tcPr>
          <w:p w:rsidR="00B10ECD" w:rsidRPr="00F2087D" w:rsidRDefault="00B10ECD" w:rsidP="00C458D9">
            <w:pPr>
              <w:spacing w:after="0"/>
              <w:rPr>
                <w:rFonts w:ascii="Times New Roman" w:hAnsi="Times New Roman"/>
                <w:sz w:val="24"/>
                <w:szCs w:val="24"/>
              </w:rPr>
            </w:pPr>
            <w:r>
              <w:rPr>
                <w:rFonts w:ascii="Times New Roman" w:hAnsi="Times New Roman"/>
                <w:sz w:val="24"/>
                <w:szCs w:val="24"/>
              </w:rPr>
              <w:t>1</w:t>
            </w:r>
          </w:p>
        </w:tc>
        <w:tc>
          <w:tcPr>
            <w:tcW w:w="6663" w:type="dxa"/>
            <w:gridSpan w:val="6"/>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Систематизируют знания о синтаксисе как разделе науки о языке. Списывают текст, определяют его основную мысль. Выделяют однородные члены и основы предложений. Определяют значение выделенного в тексте слова. Проект.</w:t>
            </w:r>
          </w:p>
        </w:tc>
        <w:tc>
          <w:tcPr>
            <w:tcW w:w="2976" w:type="dxa"/>
          </w:tcPr>
          <w:p w:rsidR="00B10ECD" w:rsidRPr="007A3E00" w:rsidRDefault="00B10ECD" w:rsidP="00C458D9">
            <w:pPr>
              <w:spacing w:after="0"/>
              <w:rPr>
                <w:rFonts w:ascii="Times New Roman" w:hAnsi="Times New Roman"/>
                <w:bCs/>
                <w:sz w:val="24"/>
                <w:szCs w:val="24"/>
              </w:rPr>
            </w:pPr>
          </w:p>
        </w:tc>
      </w:tr>
      <w:tr w:rsidR="00896D0C" w:rsidRPr="007A3E00" w:rsidTr="00831012">
        <w:tc>
          <w:tcPr>
            <w:tcW w:w="1560" w:type="dxa"/>
            <w:shd w:val="clear" w:color="auto" w:fill="auto"/>
          </w:tcPr>
          <w:p w:rsidR="00896D0C" w:rsidRPr="00A52F66" w:rsidRDefault="00896D0C" w:rsidP="00C458D9">
            <w:pPr>
              <w:autoSpaceDE w:val="0"/>
              <w:autoSpaceDN w:val="0"/>
              <w:adjustRightInd w:val="0"/>
              <w:spacing w:after="0" w:line="240" w:lineRule="auto"/>
              <w:rPr>
                <w:rFonts w:ascii="Times New Roman" w:hAnsi="Times New Roman"/>
                <w:b/>
                <w:bCs/>
                <w:sz w:val="24"/>
                <w:szCs w:val="24"/>
              </w:rPr>
            </w:pPr>
            <w:r w:rsidRPr="00A52F66">
              <w:rPr>
                <w:rFonts w:ascii="Times New Roman" w:hAnsi="Times New Roman"/>
                <w:b/>
                <w:bCs/>
                <w:sz w:val="24"/>
                <w:szCs w:val="24"/>
              </w:rPr>
              <w:t>Всего часов:</w:t>
            </w:r>
          </w:p>
        </w:tc>
        <w:tc>
          <w:tcPr>
            <w:tcW w:w="992" w:type="dxa"/>
            <w:gridSpan w:val="2"/>
            <w:shd w:val="clear" w:color="auto" w:fill="auto"/>
          </w:tcPr>
          <w:p w:rsidR="00896D0C" w:rsidRPr="00B6308C" w:rsidRDefault="00896D0C" w:rsidP="00B6308C">
            <w:pPr>
              <w:autoSpaceDE w:val="0"/>
              <w:autoSpaceDN w:val="0"/>
              <w:adjustRightInd w:val="0"/>
              <w:spacing w:after="0" w:line="240" w:lineRule="auto"/>
              <w:jc w:val="center"/>
              <w:rPr>
                <w:rFonts w:ascii="Times New Roman" w:hAnsi="Times New Roman"/>
                <w:b/>
                <w:bCs/>
                <w:sz w:val="24"/>
                <w:szCs w:val="24"/>
              </w:rPr>
            </w:pPr>
            <w:r w:rsidRPr="00B6308C">
              <w:rPr>
                <w:rFonts w:ascii="Times New Roman" w:hAnsi="Times New Roman"/>
                <w:b/>
                <w:bCs/>
                <w:sz w:val="24"/>
                <w:szCs w:val="24"/>
              </w:rPr>
              <w:t>197</w:t>
            </w:r>
          </w:p>
          <w:p w:rsidR="00896D0C" w:rsidRPr="007A3E00" w:rsidRDefault="00896D0C" w:rsidP="00B6308C">
            <w:pPr>
              <w:spacing w:after="0"/>
              <w:jc w:val="center"/>
              <w:rPr>
                <w:rFonts w:ascii="Times New Roman" w:hAnsi="Times New Roman"/>
                <w:b/>
                <w:sz w:val="24"/>
                <w:szCs w:val="24"/>
                <w:u w:val="single"/>
              </w:rPr>
            </w:pPr>
            <w:r w:rsidRPr="00B6308C">
              <w:rPr>
                <w:rFonts w:ascii="Times New Roman" w:hAnsi="Times New Roman"/>
                <w:b/>
                <w:bCs/>
                <w:sz w:val="24"/>
                <w:szCs w:val="24"/>
              </w:rPr>
              <w:t>(166+31р.р.)</w:t>
            </w:r>
          </w:p>
        </w:tc>
        <w:tc>
          <w:tcPr>
            <w:tcW w:w="13324" w:type="dxa"/>
            <w:gridSpan w:val="12"/>
            <w:shd w:val="clear" w:color="auto" w:fill="auto"/>
          </w:tcPr>
          <w:p w:rsidR="00896D0C" w:rsidRDefault="00896D0C" w:rsidP="00A52F66">
            <w:pPr>
              <w:spacing w:after="0"/>
              <w:rPr>
                <w:rFonts w:ascii="Times New Roman" w:hAnsi="Times New Roman"/>
                <w:b/>
                <w:bCs/>
                <w:sz w:val="24"/>
                <w:szCs w:val="24"/>
              </w:rPr>
            </w:pPr>
            <w:r w:rsidRPr="00E65B49">
              <w:rPr>
                <w:rFonts w:ascii="Times New Roman" w:hAnsi="Times New Roman"/>
                <w:bCs/>
                <w:sz w:val="24"/>
                <w:szCs w:val="24"/>
              </w:rPr>
              <w:t>Сочинение</w:t>
            </w:r>
            <w:r>
              <w:rPr>
                <w:rFonts w:ascii="Times New Roman" w:hAnsi="Times New Roman"/>
                <w:b/>
                <w:bCs/>
                <w:sz w:val="24"/>
                <w:szCs w:val="24"/>
              </w:rPr>
              <w:t xml:space="preserve"> – 12;  </w:t>
            </w:r>
            <w:r w:rsidRPr="00E65B49">
              <w:rPr>
                <w:rFonts w:ascii="Times New Roman" w:hAnsi="Times New Roman"/>
                <w:bCs/>
                <w:sz w:val="24"/>
                <w:szCs w:val="24"/>
              </w:rPr>
              <w:t>изложение</w:t>
            </w:r>
            <w:r>
              <w:rPr>
                <w:rFonts w:ascii="Times New Roman" w:hAnsi="Times New Roman"/>
                <w:b/>
                <w:bCs/>
                <w:sz w:val="24"/>
                <w:szCs w:val="24"/>
              </w:rPr>
              <w:t xml:space="preserve"> – 5;  </w:t>
            </w:r>
            <w:r w:rsidRPr="00E65B49">
              <w:rPr>
                <w:rFonts w:ascii="Times New Roman" w:hAnsi="Times New Roman"/>
                <w:bCs/>
                <w:sz w:val="24"/>
                <w:szCs w:val="24"/>
              </w:rPr>
              <w:t>диктант</w:t>
            </w:r>
            <w:r>
              <w:rPr>
                <w:rFonts w:ascii="Times New Roman" w:hAnsi="Times New Roman"/>
                <w:b/>
                <w:bCs/>
                <w:sz w:val="24"/>
                <w:szCs w:val="24"/>
              </w:rPr>
              <w:t xml:space="preserve"> – 7;  </w:t>
            </w:r>
            <w:r w:rsidRPr="00E65B49">
              <w:rPr>
                <w:rFonts w:ascii="Times New Roman" w:hAnsi="Times New Roman"/>
                <w:bCs/>
                <w:sz w:val="24"/>
                <w:szCs w:val="24"/>
              </w:rPr>
              <w:t>проект</w:t>
            </w:r>
            <w:r>
              <w:rPr>
                <w:rFonts w:ascii="Times New Roman" w:hAnsi="Times New Roman"/>
                <w:b/>
                <w:bCs/>
                <w:sz w:val="24"/>
                <w:szCs w:val="24"/>
              </w:rPr>
              <w:t xml:space="preserve"> – 4.</w:t>
            </w:r>
          </w:p>
          <w:p w:rsidR="00896D0C" w:rsidRDefault="00896D0C" w:rsidP="00A52F66">
            <w:pPr>
              <w:spacing w:after="0"/>
              <w:rPr>
                <w:rFonts w:ascii="Times New Roman" w:hAnsi="Times New Roman"/>
                <w:b/>
                <w:bCs/>
                <w:sz w:val="24"/>
                <w:szCs w:val="24"/>
              </w:rPr>
            </w:pPr>
          </w:p>
        </w:tc>
      </w:tr>
      <w:tr w:rsidR="00CA6DA4" w:rsidRPr="007A3E00" w:rsidTr="00831012">
        <w:tc>
          <w:tcPr>
            <w:tcW w:w="15876" w:type="dxa"/>
            <w:gridSpan w:val="15"/>
            <w:shd w:val="clear" w:color="auto" w:fill="auto"/>
          </w:tcPr>
          <w:p w:rsidR="00CA6DA4" w:rsidRDefault="00CA6DA4" w:rsidP="00CA6DA4">
            <w:pPr>
              <w:spacing w:after="0"/>
              <w:jc w:val="center"/>
              <w:rPr>
                <w:rFonts w:ascii="Times New Roman" w:hAnsi="Times New Roman"/>
                <w:b/>
                <w:bCs/>
                <w:sz w:val="24"/>
                <w:szCs w:val="24"/>
              </w:rPr>
            </w:pPr>
          </w:p>
          <w:p w:rsidR="00CA6DA4" w:rsidRDefault="00CA6DA4" w:rsidP="00CA6DA4">
            <w:pPr>
              <w:spacing w:after="0"/>
              <w:jc w:val="center"/>
              <w:rPr>
                <w:rFonts w:ascii="Times New Roman" w:hAnsi="Times New Roman"/>
                <w:b/>
                <w:bCs/>
                <w:sz w:val="24"/>
                <w:szCs w:val="24"/>
              </w:rPr>
            </w:pPr>
            <w:r w:rsidRPr="007A3E00">
              <w:rPr>
                <w:rFonts w:ascii="Times New Roman" w:hAnsi="Times New Roman"/>
                <w:b/>
                <w:bCs/>
                <w:sz w:val="24"/>
                <w:szCs w:val="24"/>
              </w:rPr>
              <w:t>7 класс</w:t>
            </w: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bCs/>
                <w:sz w:val="24"/>
                <w:szCs w:val="24"/>
              </w:rPr>
              <w:t>Русский язык как развивающееся явление</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1</w:t>
            </w:r>
            <w:r>
              <w:rPr>
                <w:rFonts w:ascii="Times New Roman" w:hAnsi="Times New Roman"/>
                <w:b/>
                <w:sz w:val="24"/>
                <w:szCs w:val="24"/>
                <w:u w:val="single"/>
              </w:rPr>
              <w:t>ч</w:t>
            </w:r>
          </w:p>
        </w:tc>
        <w:tc>
          <w:tcPr>
            <w:tcW w:w="3544" w:type="dxa"/>
            <w:gridSpan w:val="4"/>
            <w:shd w:val="clear" w:color="auto" w:fill="auto"/>
          </w:tcPr>
          <w:p w:rsidR="00B10ECD" w:rsidRPr="007A3E00" w:rsidRDefault="00B10ECD" w:rsidP="00C458D9">
            <w:pPr>
              <w:autoSpaceDE w:val="0"/>
              <w:autoSpaceDN w:val="0"/>
              <w:adjustRightInd w:val="0"/>
              <w:spacing w:after="0" w:line="240" w:lineRule="auto"/>
              <w:rPr>
                <w:rFonts w:ascii="Times New Roman" w:hAnsi="Times New Roman"/>
                <w:bCs/>
                <w:sz w:val="24"/>
                <w:szCs w:val="24"/>
              </w:rPr>
            </w:pPr>
            <w:r w:rsidRPr="007A3E00">
              <w:rPr>
                <w:rFonts w:ascii="Times New Roman" w:hAnsi="Times New Roman"/>
                <w:bCs/>
                <w:sz w:val="24"/>
                <w:szCs w:val="24"/>
              </w:rPr>
              <w:t>Русский язык как развивающееся явление</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513485">
            <w:pPr>
              <w:spacing w:after="0"/>
              <w:rPr>
                <w:rFonts w:ascii="Times New Roman" w:hAnsi="Times New Roman"/>
                <w:bCs/>
                <w:sz w:val="20"/>
                <w:szCs w:val="20"/>
              </w:rPr>
            </w:pPr>
            <w:r w:rsidRPr="00513485">
              <w:rPr>
                <w:rFonts w:ascii="Times New Roman" w:hAnsi="Times New Roman"/>
                <w:bCs/>
                <w:sz w:val="20"/>
                <w:szCs w:val="20"/>
              </w:rPr>
              <w:t>Отвечают на вопросы по содержанию текстов упражнений. Пишут диктант. Работают над лексикой текстов с целью осмыслить тему «Развитие языка».</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rPr>
          <w:trHeight w:val="1032"/>
        </w:trPr>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bCs/>
                <w:sz w:val="24"/>
                <w:szCs w:val="24"/>
              </w:rPr>
              <w:t>Повторение изученного в 5-6 классах.</w:t>
            </w:r>
          </w:p>
        </w:tc>
        <w:tc>
          <w:tcPr>
            <w:tcW w:w="992" w:type="dxa"/>
            <w:gridSpan w:val="2"/>
            <w:shd w:val="clear" w:color="auto" w:fill="auto"/>
          </w:tcPr>
          <w:p w:rsidR="00B10ECD" w:rsidRPr="007A3E00" w:rsidRDefault="00896D0C" w:rsidP="00C458D9">
            <w:pPr>
              <w:spacing w:after="0"/>
              <w:rPr>
                <w:rFonts w:ascii="Times New Roman" w:hAnsi="Times New Roman"/>
                <w:b/>
                <w:sz w:val="24"/>
                <w:szCs w:val="24"/>
                <w:u w:val="single"/>
              </w:rPr>
            </w:pPr>
            <w:r>
              <w:rPr>
                <w:rFonts w:ascii="Times New Roman" w:hAnsi="Times New Roman"/>
                <w:b/>
                <w:sz w:val="24"/>
                <w:szCs w:val="24"/>
                <w:u w:val="single"/>
              </w:rPr>
              <w:t>5</w:t>
            </w:r>
            <w:r w:rsidR="00B10ECD" w:rsidRPr="007A3E00">
              <w:rPr>
                <w:rFonts w:ascii="Times New Roman" w:hAnsi="Times New Roman"/>
                <w:b/>
                <w:sz w:val="24"/>
                <w:szCs w:val="24"/>
                <w:u w:val="single"/>
              </w:rPr>
              <w:t>+1</w:t>
            </w:r>
            <w:r w:rsidR="00B10ECD">
              <w:rPr>
                <w:rFonts w:ascii="Times New Roman" w:hAnsi="Times New Roman"/>
                <w:b/>
                <w:sz w:val="24"/>
                <w:szCs w:val="24"/>
                <w:u w:val="single"/>
              </w:rPr>
              <w:t>р.р.</w:t>
            </w:r>
          </w:p>
        </w:tc>
        <w:tc>
          <w:tcPr>
            <w:tcW w:w="3544" w:type="dxa"/>
            <w:gridSpan w:val="4"/>
            <w:shd w:val="clear" w:color="auto" w:fill="auto"/>
          </w:tcPr>
          <w:p w:rsidR="00B10ECD" w:rsidRPr="007A3E00" w:rsidRDefault="00B10ECD" w:rsidP="00952059">
            <w:pPr>
              <w:rPr>
                <w:rFonts w:ascii="Times New Roman" w:hAnsi="Times New Roman"/>
                <w:bCs/>
                <w:sz w:val="24"/>
                <w:szCs w:val="24"/>
              </w:rPr>
            </w:pPr>
            <w:r w:rsidRPr="007A3E00">
              <w:rPr>
                <w:rFonts w:ascii="Times New Roman" w:hAnsi="Times New Roman"/>
                <w:bCs/>
                <w:sz w:val="24"/>
                <w:szCs w:val="24"/>
              </w:rPr>
              <w:t xml:space="preserve">Синтаксис. Синтаксический разбор </w:t>
            </w:r>
            <w:r w:rsidRPr="007A3E00">
              <w:rPr>
                <w:rFonts w:ascii="Times New Roman" w:hAnsi="Times New Roman"/>
                <w:sz w:val="24"/>
                <w:szCs w:val="24"/>
              </w:rPr>
              <w:t>Пунктуация. Пунктуационный разбор.</w:t>
            </w:r>
          </w:p>
        </w:tc>
        <w:tc>
          <w:tcPr>
            <w:tcW w:w="708" w:type="dxa"/>
            <w:gridSpan w:val="4"/>
            <w:shd w:val="clear" w:color="auto" w:fill="auto"/>
          </w:tcPr>
          <w:p w:rsidR="00B10ECD" w:rsidRPr="00952059" w:rsidRDefault="00896D0C" w:rsidP="00C458D9">
            <w:pPr>
              <w:spacing w:after="0"/>
              <w:rPr>
                <w:rFonts w:ascii="Times New Roman" w:hAnsi="Times New Roman"/>
                <w:sz w:val="24"/>
                <w:szCs w:val="24"/>
              </w:rPr>
            </w:pPr>
            <w:r>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по теме. Составляют словосочетания и предложения на близкие учащимся темы.</w:t>
            </w:r>
          </w:p>
        </w:tc>
        <w:tc>
          <w:tcPr>
            <w:tcW w:w="2976" w:type="dxa"/>
          </w:tcPr>
          <w:p w:rsidR="00B10ECD" w:rsidRPr="006F5967" w:rsidRDefault="00574DDD"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Лексика и фразеология.</w:t>
            </w:r>
          </w:p>
        </w:tc>
        <w:tc>
          <w:tcPr>
            <w:tcW w:w="708" w:type="dxa"/>
            <w:gridSpan w:val="4"/>
            <w:shd w:val="clear" w:color="auto" w:fill="auto"/>
          </w:tcPr>
          <w:p w:rsidR="00B10ECD" w:rsidRPr="00952059" w:rsidRDefault="00A055F6" w:rsidP="00C458D9">
            <w:pPr>
              <w:spacing w:after="0"/>
              <w:rPr>
                <w:rFonts w:ascii="Times New Roman" w:hAnsi="Times New Roman"/>
                <w:sz w:val="24"/>
                <w:szCs w:val="24"/>
              </w:rPr>
            </w:pPr>
            <w:r>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по теме. Работают над лексическим значением слов с толковым словарем. Подбирают примеры лексических явлений из литературных произведений.</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535C76">
        <w:trPr>
          <w:trHeight w:val="609"/>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Фонетика и орфография. Фонетический разбор слова.</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по теме. Читают выразительно поэтические тексты. Выявляют особенности русской фонетики.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535C76">
        <w:trPr>
          <w:trHeight w:val="904"/>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Словообразование и орфография. Морфемный</w:t>
            </w:r>
            <w:r>
              <w:rPr>
                <w:rFonts w:ascii="Times New Roman" w:hAnsi="Times New Roman"/>
                <w:sz w:val="24"/>
                <w:szCs w:val="24"/>
              </w:rPr>
              <w:t xml:space="preserve"> и </w:t>
            </w:r>
            <w:r>
              <w:rPr>
                <w:rFonts w:ascii="Times New Roman" w:hAnsi="Times New Roman"/>
                <w:sz w:val="24"/>
                <w:szCs w:val="24"/>
              </w:rPr>
              <w:lastRenderedPageBreak/>
              <w:t>словообразовательный разбор.</w:t>
            </w:r>
          </w:p>
        </w:tc>
        <w:tc>
          <w:tcPr>
            <w:tcW w:w="708" w:type="dxa"/>
            <w:gridSpan w:val="4"/>
            <w:shd w:val="clear" w:color="auto" w:fill="auto"/>
          </w:tcPr>
          <w:p w:rsidR="00B10ECD" w:rsidRPr="00952059" w:rsidRDefault="00A055F6" w:rsidP="00C458D9">
            <w:pPr>
              <w:spacing w:after="0"/>
              <w:rPr>
                <w:rFonts w:ascii="Times New Roman" w:hAnsi="Times New Roman"/>
                <w:sz w:val="24"/>
                <w:szCs w:val="24"/>
              </w:rPr>
            </w:pPr>
            <w:r>
              <w:rPr>
                <w:rFonts w:ascii="Times New Roman" w:hAnsi="Times New Roman"/>
                <w:sz w:val="24"/>
                <w:szCs w:val="24"/>
              </w:rPr>
              <w:lastRenderedPageBreak/>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по теме. Выполняют морфемный и словообразовательный разбор в соответствии с порядком разбора.</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535C76">
        <w:trPr>
          <w:trHeight w:val="892"/>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Морфология и орфография. Морфологический разбор слова.</w:t>
            </w:r>
          </w:p>
        </w:tc>
        <w:tc>
          <w:tcPr>
            <w:tcW w:w="708" w:type="dxa"/>
            <w:gridSpan w:val="4"/>
            <w:shd w:val="clear" w:color="auto" w:fill="auto"/>
          </w:tcPr>
          <w:p w:rsidR="00B10ECD" w:rsidRPr="00952059" w:rsidRDefault="00A055F6" w:rsidP="00C458D9">
            <w:pPr>
              <w:spacing w:after="0"/>
              <w:rPr>
                <w:rFonts w:ascii="Times New Roman" w:hAnsi="Times New Roman"/>
                <w:sz w:val="24"/>
                <w:szCs w:val="24"/>
              </w:rPr>
            </w:pPr>
            <w:r>
              <w:rPr>
                <w:rFonts w:ascii="Times New Roman" w:hAnsi="Times New Roman"/>
                <w:sz w:val="24"/>
                <w:szCs w:val="24"/>
              </w:rPr>
              <w:t>1</w:t>
            </w:r>
            <w:r w:rsidR="00B10ECD">
              <w:rPr>
                <w:rFonts w:ascii="Times New Roman" w:hAnsi="Times New Roman"/>
                <w:sz w:val="24"/>
                <w:szCs w:val="24"/>
              </w:rPr>
              <w:t>+1р</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по теме. Читают текст и рассуждают на основе его содержания. Классифицируют части речи  и выполняют морфологический разбор.</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bCs/>
                <w:sz w:val="24"/>
                <w:szCs w:val="24"/>
              </w:rPr>
              <w:t>Тексты и стили 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2</w:t>
            </w:r>
            <w:r>
              <w:rPr>
                <w:rFonts w:ascii="Times New Roman" w:hAnsi="Times New Roman"/>
                <w:b/>
                <w:sz w:val="24"/>
                <w:szCs w:val="24"/>
                <w:u w:val="single"/>
              </w:rPr>
              <w:t>ч</w:t>
            </w:r>
          </w:p>
        </w:tc>
        <w:tc>
          <w:tcPr>
            <w:tcW w:w="3544" w:type="dxa"/>
            <w:gridSpan w:val="4"/>
            <w:shd w:val="clear" w:color="auto" w:fill="auto"/>
          </w:tcPr>
          <w:p w:rsidR="00B10ECD" w:rsidRPr="007A3E00" w:rsidRDefault="00B10ECD" w:rsidP="00C26D26">
            <w:pPr>
              <w:rPr>
                <w:rFonts w:ascii="Times New Roman" w:hAnsi="Times New Roman"/>
                <w:sz w:val="24"/>
                <w:szCs w:val="24"/>
              </w:rPr>
            </w:pPr>
            <w:r w:rsidRPr="007A3E00">
              <w:rPr>
                <w:rFonts w:ascii="Times New Roman" w:hAnsi="Times New Roman"/>
                <w:bCs/>
                <w:sz w:val="24"/>
                <w:szCs w:val="24"/>
              </w:rPr>
              <w:t>Текст.</w:t>
            </w:r>
            <w:r w:rsidR="00DF4A79">
              <w:rPr>
                <w:rFonts w:ascii="Times New Roman" w:hAnsi="Times New Roman"/>
                <w:bCs/>
                <w:sz w:val="24"/>
                <w:szCs w:val="24"/>
              </w:rPr>
              <w:t xml:space="preserve"> </w:t>
            </w:r>
            <w:r w:rsidRPr="007A3E00">
              <w:rPr>
                <w:rFonts w:ascii="Times New Roman" w:hAnsi="Times New Roman"/>
                <w:sz w:val="24"/>
                <w:szCs w:val="24"/>
              </w:rPr>
              <w:t xml:space="preserve">Стили литературного языка.  </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по теме. Читают текст интонационно правильно(осознанно)., озаглавливают, находят языковые средства связи. Списывают текст, деля на абзацы, попутно работая над орфографией. 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w:t>
            </w:r>
          </w:p>
        </w:tc>
        <w:tc>
          <w:tcPr>
            <w:tcW w:w="2976" w:type="dxa"/>
          </w:tcPr>
          <w:p w:rsidR="00B10ECD" w:rsidRPr="006F5967" w:rsidRDefault="00371FFA"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535C76">
        <w:trPr>
          <w:trHeight w:val="293"/>
        </w:trPr>
        <w:tc>
          <w:tcPr>
            <w:tcW w:w="1560" w:type="dxa"/>
            <w:shd w:val="clear" w:color="auto" w:fill="auto"/>
          </w:tcPr>
          <w:p w:rsidR="00B10ECD" w:rsidRPr="00077041" w:rsidRDefault="00B10ECD" w:rsidP="00C458D9">
            <w:pPr>
              <w:autoSpaceDE w:val="0"/>
              <w:autoSpaceDN w:val="0"/>
              <w:adjustRightInd w:val="0"/>
              <w:spacing w:after="0" w:line="240" w:lineRule="auto"/>
              <w:rPr>
                <w:rFonts w:ascii="Times New Roman" w:hAnsi="Times New Roman"/>
                <w:b/>
                <w:bCs/>
                <w:sz w:val="24"/>
                <w:szCs w:val="24"/>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E10458" w:rsidRDefault="00B10ECD" w:rsidP="00C26D26">
            <w:pPr>
              <w:rPr>
                <w:rFonts w:ascii="Times New Roman" w:hAnsi="Times New Roman"/>
                <w:sz w:val="24"/>
                <w:szCs w:val="24"/>
              </w:rPr>
            </w:pPr>
            <w:r>
              <w:rPr>
                <w:rFonts w:ascii="Times New Roman" w:hAnsi="Times New Roman"/>
                <w:sz w:val="24"/>
                <w:szCs w:val="24"/>
              </w:rPr>
              <w:t>Диалог. Виды диалогов.</w:t>
            </w:r>
            <w:r w:rsidR="00DF4A79">
              <w:rPr>
                <w:rFonts w:ascii="Times New Roman" w:hAnsi="Times New Roman"/>
                <w:sz w:val="24"/>
                <w:szCs w:val="24"/>
              </w:rPr>
              <w:t xml:space="preserve"> </w:t>
            </w:r>
            <w:r w:rsidRPr="007A3E00">
              <w:rPr>
                <w:rFonts w:ascii="Times New Roman" w:hAnsi="Times New Roman"/>
                <w:sz w:val="24"/>
                <w:szCs w:val="24"/>
              </w:rPr>
              <w:t>Публицистический стиль.</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DF4A79" w:rsidRPr="00513485" w:rsidRDefault="00B10ECD" w:rsidP="00535C76">
            <w:pPr>
              <w:spacing w:after="0"/>
              <w:rPr>
                <w:rFonts w:ascii="Times New Roman" w:hAnsi="Times New Roman"/>
                <w:bCs/>
                <w:sz w:val="20"/>
                <w:szCs w:val="20"/>
              </w:rPr>
            </w:pPr>
            <w:r w:rsidRPr="00513485">
              <w:rPr>
                <w:rFonts w:ascii="Times New Roman" w:hAnsi="Times New Roman"/>
                <w:bCs/>
                <w:sz w:val="20"/>
                <w:szCs w:val="20"/>
              </w:rPr>
              <w:t>Определяют публицистический стиль как функциональную разновидность языка. Подбирают примеры текстов изучаемого стиля.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bCs/>
                <w:sz w:val="24"/>
                <w:szCs w:val="24"/>
              </w:rPr>
              <w:t>Морфология и орфография. Культура речи.</w:t>
            </w:r>
          </w:p>
          <w:p w:rsidR="00B10ECD" w:rsidRPr="00E65B49" w:rsidRDefault="00B10ECD" w:rsidP="00535C76">
            <w:pPr>
              <w:rPr>
                <w:rFonts w:ascii="Times New Roman" w:hAnsi="Times New Roman"/>
                <w:bCs/>
                <w:sz w:val="24"/>
                <w:szCs w:val="24"/>
              </w:rPr>
            </w:pPr>
            <w:r w:rsidRPr="00E65B49">
              <w:rPr>
                <w:rFonts w:ascii="Times New Roman" w:hAnsi="Times New Roman"/>
                <w:i/>
                <w:sz w:val="24"/>
                <w:szCs w:val="24"/>
              </w:rPr>
              <w:t>Причастие</w:t>
            </w:r>
          </w:p>
        </w:tc>
        <w:tc>
          <w:tcPr>
            <w:tcW w:w="992" w:type="dxa"/>
            <w:gridSpan w:val="2"/>
            <w:shd w:val="clear" w:color="auto" w:fill="auto"/>
          </w:tcPr>
          <w:p w:rsidR="00B10ECD" w:rsidRDefault="00B10ECD" w:rsidP="00C458D9">
            <w:pPr>
              <w:spacing w:after="0"/>
              <w:rPr>
                <w:rFonts w:ascii="Times New Roman" w:hAnsi="Times New Roman"/>
                <w:b/>
                <w:sz w:val="24"/>
                <w:szCs w:val="24"/>
                <w:u w:val="single"/>
              </w:rPr>
            </w:pPr>
            <w:r>
              <w:rPr>
                <w:rFonts w:ascii="Times New Roman" w:hAnsi="Times New Roman"/>
                <w:b/>
                <w:sz w:val="24"/>
                <w:szCs w:val="24"/>
                <w:u w:val="single"/>
              </w:rPr>
              <w:t>6</w:t>
            </w:r>
            <w:r w:rsidR="0015708B">
              <w:rPr>
                <w:rFonts w:ascii="Times New Roman" w:hAnsi="Times New Roman"/>
                <w:b/>
                <w:sz w:val="24"/>
                <w:szCs w:val="24"/>
                <w:u w:val="single"/>
              </w:rPr>
              <w:t>4</w:t>
            </w:r>
            <w:r>
              <w:rPr>
                <w:rFonts w:ascii="Times New Roman" w:hAnsi="Times New Roman"/>
                <w:b/>
                <w:sz w:val="24"/>
                <w:szCs w:val="24"/>
                <w:u w:val="single"/>
              </w:rPr>
              <w:t>+15р.р</w:t>
            </w:r>
          </w:p>
          <w:p w:rsidR="00B10ECD" w:rsidRPr="00952059" w:rsidRDefault="00B10ECD" w:rsidP="00077041">
            <w:pPr>
              <w:spacing w:after="0"/>
              <w:rPr>
                <w:rFonts w:ascii="Times New Roman" w:hAnsi="Times New Roman"/>
                <w:sz w:val="24"/>
                <w:szCs w:val="24"/>
              </w:rPr>
            </w:pPr>
            <w:r>
              <w:rPr>
                <w:rFonts w:ascii="Times New Roman" w:hAnsi="Times New Roman"/>
                <w:sz w:val="24"/>
                <w:szCs w:val="24"/>
              </w:rPr>
              <w:t>(</w:t>
            </w:r>
            <w:r w:rsidRPr="00952059">
              <w:rPr>
                <w:rFonts w:ascii="Times New Roman" w:hAnsi="Times New Roman"/>
                <w:sz w:val="24"/>
                <w:szCs w:val="24"/>
              </w:rPr>
              <w:t>26+7</w:t>
            </w:r>
            <w:r>
              <w:rPr>
                <w:rFonts w:ascii="Times New Roman" w:hAnsi="Times New Roman"/>
                <w:sz w:val="24"/>
                <w:szCs w:val="24"/>
              </w:rPr>
              <w:t>р.р.)</w:t>
            </w:r>
          </w:p>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Default="00B10ECD" w:rsidP="00400B59">
            <w:pPr>
              <w:rPr>
                <w:rFonts w:ascii="Times New Roman" w:hAnsi="Times New Roman"/>
                <w:sz w:val="24"/>
                <w:szCs w:val="24"/>
              </w:rPr>
            </w:pPr>
          </w:p>
          <w:p w:rsidR="00B10ECD" w:rsidRPr="007A3E00" w:rsidRDefault="00B10ECD" w:rsidP="00400B59">
            <w:pPr>
              <w:rPr>
                <w:rFonts w:ascii="Times New Roman" w:hAnsi="Times New Roman"/>
                <w:sz w:val="24"/>
                <w:szCs w:val="24"/>
              </w:rPr>
            </w:pPr>
            <w:r w:rsidRPr="007A3E00">
              <w:rPr>
                <w:rFonts w:ascii="Times New Roman" w:hAnsi="Times New Roman"/>
                <w:sz w:val="24"/>
                <w:szCs w:val="24"/>
              </w:rPr>
              <w:t>Причастие как часть речи</w:t>
            </w:r>
            <w:r>
              <w:rPr>
                <w:rFonts w:ascii="Times New Roman" w:hAnsi="Times New Roman"/>
                <w:sz w:val="24"/>
                <w:szCs w:val="24"/>
              </w:rPr>
              <w:t>.</w:t>
            </w:r>
          </w:p>
        </w:tc>
        <w:tc>
          <w:tcPr>
            <w:tcW w:w="708" w:type="dxa"/>
            <w:gridSpan w:val="4"/>
            <w:shd w:val="clear" w:color="auto" w:fill="auto"/>
          </w:tcPr>
          <w:p w:rsidR="00B10ECD" w:rsidRDefault="00B10ECD" w:rsidP="00356F95">
            <w:pPr>
              <w:rPr>
                <w:rFonts w:ascii="Times New Roman" w:hAnsi="Times New Roman"/>
                <w:sz w:val="24"/>
                <w:szCs w:val="24"/>
              </w:rPr>
            </w:pPr>
          </w:p>
          <w:p w:rsidR="00B10ECD" w:rsidRPr="00952059" w:rsidRDefault="00B10ECD" w:rsidP="00356F95">
            <w:pPr>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p>
          <w:p w:rsidR="00B10ECD" w:rsidRPr="00513485" w:rsidRDefault="00B10ECD" w:rsidP="00C458D9">
            <w:pPr>
              <w:spacing w:after="0"/>
              <w:rPr>
                <w:rFonts w:ascii="Times New Roman" w:hAnsi="Times New Roman"/>
                <w:bCs/>
                <w:sz w:val="20"/>
                <w:szCs w:val="20"/>
              </w:rPr>
            </w:pPr>
          </w:p>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Анализируют и характеризуют общекатегориальное значение, морфологические признаки и синтаксическую роль.</w:t>
            </w:r>
          </w:p>
        </w:tc>
        <w:tc>
          <w:tcPr>
            <w:tcW w:w="2976" w:type="dxa"/>
          </w:tcPr>
          <w:p w:rsidR="00B10ECD" w:rsidRPr="006F5967" w:rsidRDefault="00371FFA" w:rsidP="00C458D9">
            <w:pPr>
              <w:spacing w:after="0"/>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535C76">
        <w:trPr>
          <w:trHeight w:val="1236"/>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b/>
                <w:sz w:val="24"/>
                <w:szCs w:val="24"/>
              </w:rPr>
            </w:pPr>
            <w:r w:rsidRPr="007A3E00">
              <w:rPr>
                <w:rFonts w:ascii="Times New Roman" w:hAnsi="Times New Roman"/>
                <w:bCs/>
                <w:sz w:val="24"/>
                <w:szCs w:val="24"/>
              </w:rPr>
              <w:t>Склонение причастий и правописание гласных в падежных окончаниях причастий.</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Выявляют путем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bCs/>
                <w:sz w:val="24"/>
                <w:szCs w:val="24"/>
              </w:rPr>
            </w:pPr>
            <w:r w:rsidRPr="007A3E00">
              <w:rPr>
                <w:rFonts w:ascii="Times New Roman" w:hAnsi="Times New Roman"/>
                <w:sz w:val="24"/>
                <w:szCs w:val="24"/>
              </w:rPr>
              <w:t>П</w:t>
            </w:r>
            <w:r>
              <w:rPr>
                <w:rFonts w:ascii="Times New Roman" w:hAnsi="Times New Roman"/>
                <w:sz w:val="24"/>
                <w:szCs w:val="24"/>
              </w:rPr>
              <w:t>ричастный оборот. Выделение при</w:t>
            </w:r>
            <w:r w:rsidRPr="007A3E00">
              <w:rPr>
                <w:rFonts w:ascii="Times New Roman" w:hAnsi="Times New Roman"/>
                <w:sz w:val="24"/>
                <w:szCs w:val="24"/>
              </w:rPr>
              <w:t>частного оборота запятыми.</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2</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Определяют причастный оборот. Анализируют словосочетание с причастием. Опознают одиночные причастия и причастные обороты в предложениях.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4A4AB1">
            <w:pPr>
              <w:rPr>
                <w:rFonts w:ascii="Times New Roman" w:hAnsi="Times New Roman"/>
                <w:sz w:val="24"/>
                <w:szCs w:val="24"/>
              </w:rPr>
            </w:pPr>
            <w:r w:rsidRPr="007A3E00">
              <w:rPr>
                <w:rFonts w:ascii="Times New Roman" w:hAnsi="Times New Roman"/>
                <w:sz w:val="24"/>
                <w:szCs w:val="24"/>
              </w:rPr>
              <w:t>Описание внешности человека.</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r>
              <w:rPr>
                <w:rFonts w:ascii="Times New Roman" w:hAnsi="Times New Roman"/>
                <w:sz w:val="24"/>
                <w:szCs w:val="24"/>
              </w:rPr>
              <w:t>р</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Знакомятся с основными видами словесного описания внешности человека. Читают разные литературные тексты с описанием внешности.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Действительные и страдательные причастия.</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Краткие и полные страдательные причастия.</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краткие и полные формы страдательных причастий. Работают по образцу над формой причастий. Определяют синтаксическую роль причастия в предложении.</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77041">
            <w:pPr>
              <w:rPr>
                <w:rFonts w:ascii="Times New Roman" w:hAnsi="Times New Roman"/>
                <w:sz w:val="24"/>
                <w:szCs w:val="24"/>
              </w:rPr>
            </w:pPr>
            <w:r w:rsidRPr="007A3E00">
              <w:rPr>
                <w:rFonts w:ascii="Times New Roman" w:hAnsi="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2</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действительные причастия настоящего времени. 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Действительные причастия прошедшего времени.</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1</w:t>
            </w:r>
            <w:r>
              <w:rPr>
                <w:rFonts w:ascii="Times New Roman" w:hAnsi="Times New Roman"/>
                <w:sz w:val="24"/>
                <w:szCs w:val="24"/>
              </w:rPr>
              <w:t>+2р</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действительные причастия прошедшего времени. Работают с таблицей и материалом для ознакомления. Образуют действительные причастия от разных глаголов. Работают с литературными примерами, насыщенными причастиями изучаемой формы.</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Страдательные причастия настоящего времени. Гласные в суффиксах страдательных причастий настоящего времени.</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2</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страдательные причастия настоящего времени. Работают с таблицей и материалом для ознакомления. Усваивают правило выбора суффикса в страдательных причастиях.</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Страдательные причастия прошедшего времени.</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2</w:t>
            </w:r>
          </w:p>
        </w:tc>
        <w:tc>
          <w:tcPr>
            <w:tcW w:w="6096" w:type="dxa"/>
            <w:gridSpan w:val="3"/>
            <w:shd w:val="clear" w:color="auto" w:fill="auto"/>
          </w:tcPr>
          <w:p w:rsidR="00B10ECD" w:rsidRPr="00513485" w:rsidRDefault="00B10ECD" w:rsidP="00C458D9">
            <w:pPr>
              <w:spacing w:after="0"/>
              <w:rPr>
                <w:rFonts w:ascii="Times New Roman" w:hAnsi="Times New Roman"/>
                <w:bCs/>
                <w:sz w:val="20"/>
                <w:szCs w:val="20"/>
              </w:rPr>
            </w:pPr>
            <w:r w:rsidRPr="00513485">
              <w:rPr>
                <w:rFonts w:ascii="Times New Roman" w:hAnsi="Times New Roman"/>
                <w:bCs/>
                <w:sz w:val="20"/>
                <w:szCs w:val="20"/>
              </w:rPr>
              <w:t>Распознают страдательные причастия прошедшего времени. 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w:t>
            </w:r>
          </w:p>
        </w:tc>
        <w:tc>
          <w:tcPr>
            <w:tcW w:w="2976" w:type="dxa"/>
          </w:tcPr>
          <w:p w:rsidR="00B10ECD" w:rsidRPr="007A3E00" w:rsidRDefault="00B10ECD" w:rsidP="00C458D9">
            <w:pPr>
              <w:spacing w:after="0"/>
              <w:rPr>
                <w:rFonts w:ascii="Times New Roman" w:hAnsi="Times New Roman"/>
                <w:bCs/>
                <w:sz w:val="24"/>
                <w:szCs w:val="24"/>
              </w:rPr>
            </w:pPr>
          </w:p>
        </w:tc>
      </w:tr>
      <w:tr w:rsidR="00B10ECD" w:rsidRPr="007A3E00" w:rsidTr="00535C76">
        <w:trPr>
          <w:trHeight w:val="922"/>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52059">
            <w:pPr>
              <w:rPr>
                <w:rFonts w:ascii="Times New Roman" w:hAnsi="Times New Roman"/>
                <w:sz w:val="24"/>
                <w:szCs w:val="24"/>
              </w:rPr>
            </w:pPr>
            <w:r w:rsidRPr="007A3E00">
              <w:rPr>
                <w:rFonts w:ascii="Times New Roman" w:hAnsi="Times New Roman"/>
                <w:sz w:val="24"/>
                <w:szCs w:val="24"/>
              </w:rPr>
              <w:t>Гласные перед Н в полных и кратких страдательных причастиях.</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t>2</w:t>
            </w:r>
          </w:p>
        </w:tc>
        <w:tc>
          <w:tcPr>
            <w:tcW w:w="6096" w:type="dxa"/>
            <w:gridSpan w:val="3"/>
            <w:shd w:val="clear" w:color="auto" w:fill="auto"/>
          </w:tcPr>
          <w:p w:rsidR="00B10ECD" w:rsidRPr="00513485" w:rsidRDefault="00B10ECD" w:rsidP="009B575C">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гласных перед Н в полных и кратких страдательных причастиях. Выполняют упражнения, руководствуясь правилом.</w:t>
            </w:r>
          </w:p>
        </w:tc>
        <w:tc>
          <w:tcPr>
            <w:tcW w:w="2976" w:type="dxa"/>
          </w:tcPr>
          <w:p w:rsidR="00B10ECD" w:rsidRPr="007A3E00" w:rsidRDefault="00B10ECD" w:rsidP="009B575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E17DF8">
            <w:pPr>
              <w:rPr>
                <w:rFonts w:ascii="Times New Roman" w:hAnsi="Times New Roman"/>
                <w:sz w:val="24"/>
                <w:szCs w:val="24"/>
              </w:rPr>
            </w:pPr>
            <w:r w:rsidRPr="007A3E00">
              <w:rPr>
                <w:rFonts w:ascii="Times New Roman" w:hAnsi="Times New Roman"/>
                <w:sz w:val="24"/>
                <w:szCs w:val="24"/>
              </w:rPr>
              <w:t xml:space="preserve">Одна и две буквы Н в </w:t>
            </w:r>
            <w:r w:rsidRPr="007A3E00">
              <w:rPr>
                <w:rFonts w:ascii="Times New Roman" w:hAnsi="Times New Roman"/>
                <w:sz w:val="24"/>
                <w:szCs w:val="24"/>
              </w:rPr>
              <w:lastRenderedPageBreak/>
              <w:t xml:space="preserve">суффиксах страдательных причастий прошедшего времени. Одна буква </w:t>
            </w:r>
            <w:r w:rsidRPr="007A3E00">
              <w:rPr>
                <w:rFonts w:ascii="Times New Roman" w:hAnsi="Times New Roman"/>
                <w:b/>
                <w:i/>
                <w:sz w:val="24"/>
                <w:szCs w:val="24"/>
              </w:rPr>
              <w:t>н</w:t>
            </w:r>
            <w:r w:rsidRPr="007A3E00">
              <w:rPr>
                <w:rFonts w:ascii="Times New Roman" w:hAnsi="Times New Roman"/>
                <w:sz w:val="24"/>
                <w:szCs w:val="24"/>
              </w:rPr>
              <w:t xml:space="preserve"> в отглагольных прилагательных</w:t>
            </w:r>
            <w:r>
              <w:rPr>
                <w:rFonts w:ascii="Times New Roman" w:hAnsi="Times New Roman"/>
                <w:sz w:val="24"/>
                <w:szCs w:val="24"/>
              </w:rPr>
              <w:t>.</w:t>
            </w:r>
          </w:p>
        </w:tc>
        <w:tc>
          <w:tcPr>
            <w:tcW w:w="708" w:type="dxa"/>
            <w:gridSpan w:val="4"/>
            <w:shd w:val="clear" w:color="auto" w:fill="auto"/>
          </w:tcPr>
          <w:p w:rsidR="00B10ECD" w:rsidRPr="00952059" w:rsidRDefault="00B10ECD" w:rsidP="00C458D9">
            <w:pPr>
              <w:spacing w:after="0"/>
              <w:rPr>
                <w:rFonts w:ascii="Times New Roman" w:hAnsi="Times New Roman"/>
                <w:sz w:val="24"/>
                <w:szCs w:val="24"/>
              </w:rPr>
            </w:pPr>
            <w:r w:rsidRPr="00952059">
              <w:rPr>
                <w:rFonts w:ascii="Times New Roman" w:hAnsi="Times New Roman"/>
                <w:sz w:val="24"/>
                <w:szCs w:val="24"/>
              </w:rPr>
              <w:lastRenderedPageBreak/>
              <w:t>2</w:t>
            </w:r>
          </w:p>
        </w:tc>
        <w:tc>
          <w:tcPr>
            <w:tcW w:w="6096" w:type="dxa"/>
            <w:gridSpan w:val="3"/>
            <w:shd w:val="clear" w:color="auto" w:fill="auto"/>
          </w:tcPr>
          <w:p w:rsidR="00B10ECD" w:rsidRPr="00513485" w:rsidRDefault="00B10ECD" w:rsidP="009B575C">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правила написания одной и двух букв Н в суффиксах </w:t>
            </w:r>
            <w:r w:rsidRPr="00513485">
              <w:rPr>
                <w:rFonts w:ascii="Times New Roman" w:hAnsi="Times New Roman"/>
                <w:bCs/>
                <w:sz w:val="20"/>
                <w:szCs w:val="20"/>
              </w:rPr>
              <w:lastRenderedPageBreak/>
              <w:t>страдательных причастий и кратких отглагольных прилагательных. Выполняют упражнения, руководствуясь правилом.</w:t>
            </w:r>
          </w:p>
        </w:tc>
        <w:tc>
          <w:tcPr>
            <w:tcW w:w="2976" w:type="dxa"/>
          </w:tcPr>
          <w:p w:rsidR="00B10ECD" w:rsidRPr="007A3E00" w:rsidRDefault="00B10ECD" w:rsidP="009B575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77041">
            <w:pPr>
              <w:rPr>
                <w:rFonts w:ascii="Times New Roman" w:hAnsi="Times New Roman"/>
                <w:sz w:val="24"/>
                <w:szCs w:val="24"/>
              </w:rPr>
            </w:pPr>
            <w:r w:rsidRPr="007A3E00">
              <w:rPr>
                <w:rFonts w:ascii="Times New Roman" w:hAnsi="Times New Roman"/>
                <w:sz w:val="24"/>
                <w:szCs w:val="24"/>
              </w:rPr>
              <w:t>Одна и две буквы Н в суффиксах страдательных причастий и кратких отглагольных прилагательных.</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r>
              <w:rPr>
                <w:rFonts w:ascii="Times New Roman" w:hAnsi="Times New Roman"/>
                <w:sz w:val="24"/>
                <w:szCs w:val="24"/>
              </w:rPr>
              <w:t>+2р</w:t>
            </w:r>
          </w:p>
        </w:tc>
        <w:tc>
          <w:tcPr>
            <w:tcW w:w="6096" w:type="dxa"/>
            <w:gridSpan w:val="3"/>
            <w:shd w:val="clear" w:color="auto" w:fill="auto"/>
          </w:tcPr>
          <w:p w:rsidR="00B10ECD" w:rsidRPr="00513485" w:rsidRDefault="00B10ECD" w:rsidP="009B575C">
            <w:pPr>
              <w:spacing w:after="0"/>
              <w:rPr>
                <w:rFonts w:ascii="Times New Roman" w:hAnsi="Times New Roman"/>
                <w:bCs/>
                <w:sz w:val="20"/>
                <w:szCs w:val="20"/>
              </w:rPr>
            </w:pPr>
            <w:r w:rsidRPr="00513485">
              <w:rPr>
                <w:rFonts w:ascii="Times New Roman" w:hAnsi="Times New Roman"/>
                <w:bCs/>
                <w:sz w:val="20"/>
                <w:szCs w:val="20"/>
              </w:rPr>
              <w:t>Усваивают правила написания одной и двух букв Н в суффиксах страдательных причастий и кратких отглагольных прилагательных. Выполняют упражнения, руководствуясь правилом.</w:t>
            </w:r>
          </w:p>
        </w:tc>
        <w:tc>
          <w:tcPr>
            <w:tcW w:w="2976" w:type="dxa"/>
          </w:tcPr>
          <w:p w:rsidR="00B10ECD" w:rsidRPr="007A3E00" w:rsidRDefault="00B10ECD" w:rsidP="009B575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77041">
            <w:pPr>
              <w:rPr>
                <w:rFonts w:ascii="Times New Roman" w:hAnsi="Times New Roman"/>
                <w:sz w:val="24"/>
                <w:szCs w:val="24"/>
              </w:rPr>
            </w:pPr>
            <w:r w:rsidRPr="007A3E00">
              <w:rPr>
                <w:rFonts w:ascii="Times New Roman" w:hAnsi="Times New Roman"/>
                <w:sz w:val="24"/>
                <w:szCs w:val="24"/>
              </w:rPr>
              <w:t>Морфологический разбор причастий.</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1</w:t>
            </w:r>
          </w:p>
        </w:tc>
        <w:tc>
          <w:tcPr>
            <w:tcW w:w="6096" w:type="dxa"/>
            <w:gridSpan w:val="3"/>
            <w:shd w:val="clear" w:color="auto" w:fill="auto"/>
          </w:tcPr>
          <w:p w:rsidR="00B10ECD" w:rsidRPr="00513485" w:rsidRDefault="00B10ECD" w:rsidP="00E17DF8">
            <w:pPr>
              <w:spacing w:after="0"/>
              <w:rPr>
                <w:rFonts w:ascii="Times New Roman" w:hAnsi="Times New Roman"/>
                <w:bCs/>
                <w:sz w:val="20"/>
                <w:szCs w:val="20"/>
              </w:rPr>
            </w:pPr>
            <w:r w:rsidRPr="00513485">
              <w:rPr>
                <w:rFonts w:ascii="Times New Roman" w:hAnsi="Times New Roman"/>
                <w:bCs/>
                <w:sz w:val="20"/>
                <w:szCs w:val="20"/>
              </w:rPr>
              <w:t>Характеризуют причастие по его морфологическим признакам и синтаксической роли. Выполняют устный и письменный морфологический разбор причастий.</w:t>
            </w:r>
          </w:p>
        </w:tc>
        <w:tc>
          <w:tcPr>
            <w:tcW w:w="2976" w:type="dxa"/>
          </w:tcPr>
          <w:p w:rsidR="00B10ECD" w:rsidRPr="007A3E00" w:rsidRDefault="00B10ECD" w:rsidP="00E17DF8">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77041">
            <w:pPr>
              <w:rPr>
                <w:rFonts w:ascii="Times New Roman" w:hAnsi="Times New Roman"/>
                <w:sz w:val="24"/>
                <w:szCs w:val="24"/>
              </w:rPr>
            </w:pPr>
            <w:r w:rsidRPr="007A3E00">
              <w:rPr>
                <w:rFonts w:ascii="Times New Roman" w:hAnsi="Times New Roman"/>
                <w:sz w:val="24"/>
                <w:szCs w:val="24"/>
              </w:rPr>
              <w:t>Слитное и раздельное написание НЕ с причастиями.</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слитного и раздельного написания НЕ с причастиями. Выполняют упражнения, руководствуясь правилом. </w:t>
            </w:r>
          </w:p>
          <w:p w:rsidR="00B10ECD" w:rsidRPr="00513485" w:rsidRDefault="00B10ECD" w:rsidP="00E17DF8">
            <w:pPr>
              <w:spacing w:after="0"/>
              <w:rPr>
                <w:rFonts w:ascii="Times New Roman" w:hAnsi="Times New Roman"/>
                <w:bCs/>
                <w:sz w:val="20"/>
                <w:szCs w:val="20"/>
              </w:rPr>
            </w:pP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77041">
            <w:pPr>
              <w:rPr>
                <w:rFonts w:ascii="Times New Roman" w:hAnsi="Times New Roman"/>
                <w:sz w:val="24"/>
                <w:szCs w:val="24"/>
              </w:rPr>
            </w:pPr>
            <w:r w:rsidRPr="007A3E00">
              <w:rPr>
                <w:rFonts w:ascii="Times New Roman" w:hAnsi="Times New Roman"/>
                <w:sz w:val="24"/>
                <w:szCs w:val="24"/>
              </w:rPr>
              <w:t>Буквы Е и Ё после шипящих в суффиксах страдательных причастий прошедшего времени.</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r>
              <w:rPr>
                <w:rFonts w:ascii="Times New Roman" w:hAnsi="Times New Roman"/>
                <w:sz w:val="24"/>
                <w:szCs w:val="24"/>
              </w:rPr>
              <w:t>+2р</w:t>
            </w:r>
          </w:p>
        </w:tc>
        <w:tc>
          <w:tcPr>
            <w:tcW w:w="6096" w:type="dxa"/>
            <w:gridSpan w:val="3"/>
            <w:shd w:val="clear" w:color="auto" w:fill="auto"/>
          </w:tcPr>
          <w:p w:rsidR="00B10ECD" w:rsidRPr="00513485" w:rsidRDefault="00B10ECD" w:rsidP="00535C76">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букв Е и Ё после шипящих в суффиксах страдательных причастий прошедшего времени. Выполняют упражнения, руководствуясь правилом.</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D067C">
            <w:pPr>
              <w:rPr>
                <w:rFonts w:ascii="Times New Roman" w:hAnsi="Times New Roman"/>
                <w:sz w:val="24"/>
                <w:szCs w:val="24"/>
              </w:rPr>
            </w:pPr>
            <w:r w:rsidRPr="007A3E00">
              <w:rPr>
                <w:rFonts w:ascii="Times New Roman" w:hAnsi="Times New Roman"/>
                <w:sz w:val="24"/>
                <w:szCs w:val="24"/>
              </w:rPr>
              <w:t>Повторение</w:t>
            </w:r>
            <w:r>
              <w:rPr>
                <w:rFonts w:ascii="Times New Roman" w:hAnsi="Times New Roman"/>
                <w:sz w:val="24"/>
                <w:szCs w:val="24"/>
              </w:rPr>
              <w:t>.</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и выполняют контрольные задания. Составляют и заполняют таблицы. Распределяют причастия в зависимости от орфограмм.</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535C76">
            <w:pPr>
              <w:rPr>
                <w:rFonts w:ascii="Times New Roman" w:hAnsi="Times New Roman"/>
                <w:b/>
                <w:bCs/>
                <w:sz w:val="24"/>
                <w:szCs w:val="24"/>
                <w:u w:val="single"/>
              </w:rPr>
            </w:pPr>
            <w:r w:rsidRPr="00E65B49">
              <w:rPr>
                <w:rFonts w:ascii="Times New Roman" w:hAnsi="Times New Roman"/>
                <w:bCs/>
                <w:i/>
                <w:sz w:val="24"/>
                <w:szCs w:val="24"/>
              </w:rPr>
              <w:t>Деепричастие</w:t>
            </w:r>
          </w:p>
        </w:tc>
        <w:tc>
          <w:tcPr>
            <w:tcW w:w="992" w:type="dxa"/>
            <w:gridSpan w:val="2"/>
            <w:shd w:val="clear" w:color="auto" w:fill="auto"/>
          </w:tcPr>
          <w:p w:rsidR="00B10ECD" w:rsidRPr="007A3E00" w:rsidRDefault="00B10ECD" w:rsidP="00535C76">
            <w:pPr>
              <w:spacing w:after="0"/>
              <w:rPr>
                <w:rFonts w:ascii="Times New Roman" w:hAnsi="Times New Roman"/>
                <w:b/>
                <w:sz w:val="24"/>
                <w:szCs w:val="24"/>
                <w:u w:val="single"/>
              </w:rPr>
            </w:pPr>
            <w:r>
              <w:rPr>
                <w:rFonts w:ascii="Times New Roman" w:hAnsi="Times New Roman"/>
                <w:b/>
                <w:i/>
                <w:sz w:val="24"/>
                <w:szCs w:val="24"/>
              </w:rPr>
              <w:t>(</w:t>
            </w:r>
            <w:r w:rsidR="0015708B">
              <w:rPr>
                <w:rFonts w:ascii="Times New Roman" w:hAnsi="Times New Roman"/>
                <w:b/>
                <w:i/>
                <w:sz w:val="24"/>
                <w:szCs w:val="24"/>
              </w:rPr>
              <w:t>10</w:t>
            </w:r>
            <w:r w:rsidRPr="00077041">
              <w:rPr>
                <w:rFonts w:ascii="Times New Roman" w:hAnsi="Times New Roman"/>
                <w:b/>
                <w:i/>
                <w:sz w:val="24"/>
                <w:szCs w:val="24"/>
              </w:rPr>
              <w:t>+1</w:t>
            </w:r>
            <w:r>
              <w:rPr>
                <w:rFonts w:ascii="Times New Roman" w:hAnsi="Times New Roman"/>
                <w:b/>
                <w:i/>
                <w:sz w:val="24"/>
                <w:szCs w:val="24"/>
              </w:rPr>
              <w:t>р.р.)</w:t>
            </w:r>
          </w:p>
        </w:tc>
        <w:tc>
          <w:tcPr>
            <w:tcW w:w="3544" w:type="dxa"/>
            <w:gridSpan w:val="4"/>
            <w:shd w:val="clear" w:color="auto" w:fill="auto"/>
          </w:tcPr>
          <w:p w:rsidR="00B10ECD" w:rsidRPr="007A3E00" w:rsidRDefault="00B10ECD" w:rsidP="00DD067C">
            <w:pPr>
              <w:rPr>
                <w:rFonts w:ascii="Times New Roman" w:hAnsi="Times New Roman"/>
                <w:sz w:val="24"/>
                <w:szCs w:val="24"/>
              </w:rPr>
            </w:pPr>
            <w:r w:rsidRPr="007A3E00">
              <w:rPr>
                <w:rFonts w:ascii="Times New Roman" w:hAnsi="Times New Roman"/>
                <w:bCs/>
                <w:sz w:val="24"/>
                <w:szCs w:val="24"/>
              </w:rPr>
              <w:t>Деепричастие как часть речи</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1</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Анализируют и характеризуют общекатегориальное значение, морфологические признаки и синтаксическую роль деепричастия. Опознают деепричастие как самостоятельную часть речи.</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b/>
                <w:bCs/>
                <w:sz w:val="24"/>
                <w:szCs w:val="24"/>
                <w:u w:val="single"/>
              </w:rPr>
            </w:pPr>
            <w:r w:rsidRPr="007A3E00">
              <w:rPr>
                <w:rFonts w:ascii="Times New Roman" w:hAnsi="Times New Roman"/>
                <w:sz w:val="24"/>
                <w:szCs w:val="24"/>
              </w:rPr>
              <w:t>Деепричастный оборот. Запятые при деепричастном обороте.</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Определяют деепричастный оборот. Опознают деепричастные обороты и отмечают их с помощью графических обозначений</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535C76">
        <w:trPr>
          <w:trHeight w:val="556"/>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Раздельное написание НЕ с деепричастием.</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1</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w:t>
            </w:r>
            <w:r w:rsidRPr="00513485">
              <w:rPr>
                <w:rFonts w:ascii="Times New Roman" w:hAnsi="Times New Roman"/>
                <w:b/>
                <w:bCs/>
                <w:i/>
                <w:sz w:val="20"/>
                <w:szCs w:val="20"/>
              </w:rPr>
              <w:t>НЕ</w:t>
            </w:r>
            <w:r w:rsidRPr="00513485">
              <w:rPr>
                <w:rFonts w:ascii="Times New Roman" w:hAnsi="Times New Roman"/>
                <w:bCs/>
                <w:sz w:val="20"/>
                <w:szCs w:val="20"/>
              </w:rPr>
              <w:t xml:space="preserve"> с деепричастием. Выполняют упражнения, руководствуясь правилом.</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Деепричастия несовершенного вида.</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1</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Опознают деепричастия несовершенного вида. Анализируют материал таблицы. Выполняют тренировочные упражнения</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Деепричастия совершенного вида.</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1</w:t>
            </w:r>
            <w:r>
              <w:rPr>
                <w:rFonts w:ascii="Times New Roman" w:hAnsi="Times New Roman"/>
                <w:sz w:val="24"/>
                <w:szCs w:val="24"/>
              </w:rPr>
              <w:t>+1р</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Опознают деепричастия совершенного вида. Анализируют материал таблицы. Выполняют тренировочные упражнения</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Морфологический разбор деепричастия.</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1</w:t>
            </w:r>
          </w:p>
        </w:tc>
        <w:tc>
          <w:tcPr>
            <w:tcW w:w="6096" w:type="dxa"/>
            <w:gridSpan w:val="3"/>
            <w:shd w:val="clear" w:color="auto" w:fill="auto"/>
          </w:tcPr>
          <w:p w:rsidR="00B10ECD" w:rsidRPr="00513485" w:rsidRDefault="00B10ECD" w:rsidP="00DD067C">
            <w:pPr>
              <w:spacing w:after="0"/>
              <w:rPr>
                <w:rFonts w:ascii="Times New Roman" w:hAnsi="Times New Roman"/>
                <w:bCs/>
                <w:sz w:val="20"/>
                <w:szCs w:val="20"/>
              </w:rPr>
            </w:pPr>
            <w:r w:rsidRPr="00513485">
              <w:rPr>
                <w:rFonts w:ascii="Times New Roman" w:hAnsi="Times New Roman"/>
                <w:bCs/>
                <w:sz w:val="20"/>
                <w:szCs w:val="20"/>
              </w:rPr>
              <w:t>Характеризуют деепричастие по его морфологическим признакам и синтаксической роли. Выполняют устный и письменный морфологический разбор деепричастий.</w:t>
            </w:r>
          </w:p>
        </w:tc>
        <w:tc>
          <w:tcPr>
            <w:tcW w:w="2976" w:type="dxa"/>
          </w:tcPr>
          <w:p w:rsidR="00B10ECD" w:rsidRPr="007A3E00" w:rsidRDefault="00B10ECD" w:rsidP="00DD067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C5F10">
            <w:pPr>
              <w:rPr>
                <w:rFonts w:ascii="Times New Roman" w:hAnsi="Times New Roman"/>
                <w:sz w:val="24"/>
                <w:szCs w:val="24"/>
              </w:rPr>
            </w:pPr>
            <w:r w:rsidRPr="007A3E00">
              <w:rPr>
                <w:rFonts w:ascii="Times New Roman" w:hAnsi="Times New Roman"/>
                <w:sz w:val="24"/>
                <w:szCs w:val="24"/>
              </w:rPr>
              <w:t>Повторение</w:t>
            </w:r>
          </w:p>
        </w:tc>
        <w:tc>
          <w:tcPr>
            <w:tcW w:w="708" w:type="dxa"/>
            <w:gridSpan w:val="4"/>
            <w:shd w:val="clear" w:color="auto" w:fill="auto"/>
          </w:tcPr>
          <w:p w:rsidR="00B10ECD" w:rsidRPr="00077041" w:rsidRDefault="0015708B" w:rsidP="00C458D9">
            <w:pPr>
              <w:spacing w:after="0"/>
              <w:rPr>
                <w:rFonts w:ascii="Times New Roman" w:hAnsi="Times New Roman"/>
                <w:sz w:val="24"/>
                <w:szCs w:val="24"/>
              </w:rPr>
            </w:pPr>
            <w:r>
              <w:rPr>
                <w:rFonts w:ascii="Times New Roman" w:hAnsi="Times New Roman"/>
                <w:sz w:val="24"/>
                <w:szCs w:val="24"/>
              </w:rPr>
              <w:t>3</w:t>
            </w:r>
          </w:p>
        </w:tc>
        <w:tc>
          <w:tcPr>
            <w:tcW w:w="6096" w:type="dxa"/>
            <w:gridSpan w:val="3"/>
            <w:shd w:val="clear" w:color="auto" w:fill="auto"/>
          </w:tcPr>
          <w:p w:rsidR="00B10ECD" w:rsidRPr="00513485" w:rsidRDefault="00B10ECD" w:rsidP="009C5F10">
            <w:pPr>
              <w:spacing w:after="0"/>
              <w:rPr>
                <w:rFonts w:ascii="Times New Roman" w:hAnsi="Times New Roman"/>
                <w:bCs/>
                <w:sz w:val="20"/>
                <w:szCs w:val="20"/>
              </w:rPr>
            </w:pPr>
            <w:r w:rsidRPr="00513485">
              <w:rPr>
                <w:rFonts w:ascii="Times New Roman" w:hAnsi="Times New Roman"/>
                <w:bCs/>
                <w:sz w:val="20"/>
                <w:szCs w:val="20"/>
              </w:rPr>
              <w:t>Отвечают на контрольные вопросы. Готовят сообщение на основе сложного плана со своими примерами. Образуют различные формы глаголов и деепричастий.</w:t>
            </w:r>
          </w:p>
        </w:tc>
        <w:tc>
          <w:tcPr>
            <w:tcW w:w="2976" w:type="dxa"/>
          </w:tcPr>
          <w:p w:rsidR="00B10ECD" w:rsidRPr="007A3E00" w:rsidRDefault="00B10ECD" w:rsidP="009C5F10">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7356AF">
            <w:pPr>
              <w:rPr>
                <w:rFonts w:ascii="Times New Roman" w:hAnsi="Times New Roman"/>
                <w:bCs/>
                <w:i/>
                <w:sz w:val="24"/>
                <w:szCs w:val="24"/>
              </w:rPr>
            </w:pPr>
            <w:r w:rsidRPr="00E65B49">
              <w:rPr>
                <w:rFonts w:ascii="Times New Roman" w:hAnsi="Times New Roman"/>
                <w:bCs/>
                <w:i/>
                <w:sz w:val="24"/>
                <w:szCs w:val="24"/>
              </w:rPr>
              <w:t>Наречие</w:t>
            </w:r>
          </w:p>
          <w:p w:rsidR="00B10ECD" w:rsidRPr="007356AF" w:rsidRDefault="00B10ECD" w:rsidP="00C458D9">
            <w:pPr>
              <w:autoSpaceDE w:val="0"/>
              <w:autoSpaceDN w:val="0"/>
              <w:adjustRightInd w:val="0"/>
              <w:spacing w:after="0" w:line="240" w:lineRule="auto"/>
              <w:rPr>
                <w:rFonts w:ascii="Times New Roman" w:hAnsi="Times New Roman"/>
                <w:b/>
                <w:bCs/>
                <w:i/>
                <w:sz w:val="24"/>
                <w:szCs w:val="24"/>
              </w:rPr>
            </w:pPr>
          </w:p>
        </w:tc>
        <w:tc>
          <w:tcPr>
            <w:tcW w:w="992" w:type="dxa"/>
            <w:gridSpan w:val="2"/>
            <w:shd w:val="clear" w:color="auto" w:fill="auto"/>
          </w:tcPr>
          <w:p w:rsidR="00B10ECD" w:rsidRPr="007356AF" w:rsidRDefault="00B10ECD" w:rsidP="007356AF">
            <w:pPr>
              <w:spacing w:after="0"/>
              <w:rPr>
                <w:rFonts w:ascii="Times New Roman" w:hAnsi="Times New Roman"/>
                <w:b/>
                <w:i/>
                <w:sz w:val="24"/>
                <w:szCs w:val="24"/>
              </w:rPr>
            </w:pPr>
            <w:r>
              <w:rPr>
                <w:rFonts w:ascii="Times New Roman" w:hAnsi="Times New Roman"/>
                <w:b/>
                <w:i/>
                <w:sz w:val="24"/>
                <w:szCs w:val="24"/>
              </w:rPr>
              <w:t>(</w:t>
            </w:r>
            <w:r w:rsidRPr="007356AF">
              <w:rPr>
                <w:rFonts w:ascii="Times New Roman" w:hAnsi="Times New Roman"/>
                <w:b/>
                <w:i/>
                <w:sz w:val="24"/>
                <w:szCs w:val="24"/>
              </w:rPr>
              <w:t>2</w:t>
            </w:r>
            <w:r w:rsidR="0015708B">
              <w:rPr>
                <w:rFonts w:ascii="Times New Roman" w:hAnsi="Times New Roman"/>
                <w:b/>
                <w:i/>
                <w:sz w:val="24"/>
                <w:szCs w:val="24"/>
              </w:rPr>
              <w:t>6</w:t>
            </w:r>
            <w:r w:rsidRPr="007356AF">
              <w:rPr>
                <w:rFonts w:ascii="Times New Roman" w:hAnsi="Times New Roman"/>
                <w:b/>
                <w:i/>
                <w:sz w:val="24"/>
                <w:szCs w:val="24"/>
              </w:rPr>
              <w:t>+5р.р</w:t>
            </w:r>
            <w:r>
              <w:rPr>
                <w:rFonts w:ascii="Times New Roman" w:hAnsi="Times New Roman"/>
                <w:b/>
                <w:i/>
                <w:sz w:val="24"/>
                <w:szCs w:val="24"/>
              </w:rPr>
              <w:t>)</w:t>
            </w:r>
          </w:p>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bCs/>
                <w:sz w:val="24"/>
                <w:szCs w:val="24"/>
              </w:rPr>
              <w:t>Наречие как часть речи.</w:t>
            </w:r>
          </w:p>
        </w:tc>
        <w:tc>
          <w:tcPr>
            <w:tcW w:w="708" w:type="dxa"/>
            <w:gridSpan w:val="4"/>
            <w:shd w:val="clear" w:color="auto" w:fill="auto"/>
          </w:tcPr>
          <w:p w:rsidR="00B10ECD" w:rsidRPr="00077041" w:rsidRDefault="00B10ECD" w:rsidP="004A579C">
            <w:pPr>
              <w:rPr>
                <w:rFonts w:ascii="Times New Roman" w:hAnsi="Times New Roman"/>
                <w:sz w:val="24"/>
                <w:szCs w:val="24"/>
              </w:rPr>
            </w:pPr>
            <w:r w:rsidRPr="00077041">
              <w:rPr>
                <w:rFonts w:ascii="Times New Roman" w:hAnsi="Times New Roman"/>
                <w:sz w:val="24"/>
                <w:szCs w:val="24"/>
              </w:rPr>
              <w:t>1</w:t>
            </w:r>
          </w:p>
        </w:tc>
        <w:tc>
          <w:tcPr>
            <w:tcW w:w="6096" w:type="dxa"/>
            <w:gridSpan w:val="3"/>
            <w:shd w:val="clear" w:color="auto" w:fill="auto"/>
          </w:tcPr>
          <w:p w:rsidR="00B10ECD" w:rsidRPr="00513485" w:rsidRDefault="00B10ECD" w:rsidP="009C5F10">
            <w:pPr>
              <w:spacing w:after="0"/>
              <w:rPr>
                <w:rFonts w:ascii="Times New Roman" w:hAnsi="Times New Roman"/>
                <w:bCs/>
                <w:sz w:val="20"/>
                <w:szCs w:val="20"/>
              </w:rPr>
            </w:pPr>
            <w:r w:rsidRPr="00513485">
              <w:rPr>
                <w:rFonts w:ascii="Times New Roman" w:hAnsi="Times New Roman"/>
                <w:bCs/>
                <w:sz w:val="20"/>
                <w:szCs w:val="20"/>
              </w:rPr>
              <w:t>Анализируют и характеризуют общекатегориальное значение, морфологические признаки и синтаксическую роль наречия. Выписывают наречия  в словосочетаниях с другими словами</w:t>
            </w:r>
          </w:p>
        </w:tc>
        <w:tc>
          <w:tcPr>
            <w:tcW w:w="2976" w:type="dxa"/>
          </w:tcPr>
          <w:p w:rsidR="00B10ECD" w:rsidRPr="007A3E00" w:rsidRDefault="00B10ECD" w:rsidP="009C5F10">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b/>
                <w:bCs/>
                <w:sz w:val="24"/>
                <w:szCs w:val="24"/>
                <w:u w:val="single"/>
              </w:rPr>
            </w:pPr>
            <w:r w:rsidRPr="007A3E00">
              <w:rPr>
                <w:rFonts w:ascii="Times New Roman" w:hAnsi="Times New Roman"/>
                <w:sz w:val="24"/>
                <w:szCs w:val="24"/>
              </w:rPr>
              <w:t>Смысловые группы наречий.</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p>
        </w:tc>
        <w:tc>
          <w:tcPr>
            <w:tcW w:w="6096" w:type="dxa"/>
            <w:gridSpan w:val="3"/>
            <w:shd w:val="clear" w:color="auto" w:fill="auto"/>
          </w:tcPr>
          <w:p w:rsidR="00B10ECD" w:rsidRPr="00513485" w:rsidRDefault="00B10ECD" w:rsidP="009C5F10">
            <w:pPr>
              <w:spacing w:after="0"/>
              <w:rPr>
                <w:rFonts w:ascii="Times New Roman" w:hAnsi="Times New Roman"/>
                <w:bCs/>
                <w:sz w:val="20"/>
                <w:szCs w:val="20"/>
              </w:rPr>
            </w:pPr>
            <w:r w:rsidRPr="00513485">
              <w:rPr>
                <w:rFonts w:ascii="Times New Roman" w:hAnsi="Times New Roman"/>
                <w:bCs/>
                <w:sz w:val="20"/>
                <w:szCs w:val="20"/>
              </w:rPr>
              <w:t>Распознают наречия разных разрядов. Составляют и выписывают рассказ с использованием в нем наречий. Выполняют творческое задание по картине.</w:t>
            </w:r>
          </w:p>
        </w:tc>
        <w:tc>
          <w:tcPr>
            <w:tcW w:w="2976" w:type="dxa"/>
          </w:tcPr>
          <w:p w:rsidR="00B10ECD" w:rsidRPr="007A3E00" w:rsidRDefault="00B10ECD" w:rsidP="009C5F10">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Степени сравнения наречий.</w:t>
            </w:r>
          </w:p>
        </w:tc>
        <w:tc>
          <w:tcPr>
            <w:tcW w:w="708" w:type="dxa"/>
            <w:gridSpan w:val="4"/>
            <w:shd w:val="clear" w:color="auto" w:fill="auto"/>
          </w:tcPr>
          <w:p w:rsidR="00B10ECD" w:rsidRPr="00077041" w:rsidRDefault="00B10ECD" w:rsidP="00C458D9">
            <w:pPr>
              <w:spacing w:after="0"/>
              <w:rPr>
                <w:rFonts w:ascii="Times New Roman" w:hAnsi="Times New Roman"/>
                <w:sz w:val="24"/>
                <w:szCs w:val="24"/>
              </w:rPr>
            </w:pPr>
            <w:r w:rsidRPr="00077041">
              <w:rPr>
                <w:rFonts w:ascii="Times New Roman" w:hAnsi="Times New Roman"/>
                <w:sz w:val="24"/>
                <w:szCs w:val="24"/>
              </w:rPr>
              <w:t>2</w:t>
            </w:r>
          </w:p>
        </w:tc>
        <w:tc>
          <w:tcPr>
            <w:tcW w:w="6096" w:type="dxa"/>
            <w:gridSpan w:val="3"/>
            <w:shd w:val="clear" w:color="auto" w:fill="auto"/>
          </w:tcPr>
          <w:p w:rsidR="00B10ECD" w:rsidRPr="00513485" w:rsidRDefault="00B10ECD" w:rsidP="009C5F10">
            <w:pPr>
              <w:spacing w:after="0"/>
              <w:rPr>
                <w:rFonts w:ascii="Times New Roman" w:hAnsi="Times New Roman"/>
                <w:bCs/>
                <w:sz w:val="20"/>
                <w:szCs w:val="20"/>
              </w:rPr>
            </w:pPr>
            <w:r w:rsidRPr="00513485">
              <w:rPr>
                <w:rFonts w:ascii="Times New Roman" w:hAnsi="Times New Roman"/>
                <w:bCs/>
                <w:sz w:val="20"/>
                <w:szCs w:val="20"/>
              </w:rPr>
              <w:t>Распознают степени сравнения наречий. Образуют разные формы наречий. Работают с текстами, опознавая наречие в разных формах.</w:t>
            </w:r>
          </w:p>
        </w:tc>
        <w:tc>
          <w:tcPr>
            <w:tcW w:w="2976" w:type="dxa"/>
          </w:tcPr>
          <w:p w:rsidR="00B10ECD" w:rsidRPr="007A3E00" w:rsidRDefault="00B10ECD" w:rsidP="009C5F10">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Морфологический разбор наречий.</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513485" w:rsidRDefault="00B10ECD" w:rsidP="009C5F10">
            <w:pPr>
              <w:spacing w:after="0"/>
              <w:rPr>
                <w:rFonts w:ascii="Times New Roman" w:hAnsi="Times New Roman"/>
                <w:bCs/>
                <w:sz w:val="20"/>
                <w:szCs w:val="20"/>
              </w:rPr>
            </w:pPr>
            <w:r w:rsidRPr="00513485">
              <w:rPr>
                <w:rFonts w:ascii="Times New Roman" w:hAnsi="Times New Roman"/>
                <w:bCs/>
                <w:sz w:val="20"/>
                <w:szCs w:val="20"/>
              </w:rPr>
              <w:t>Характеризуют наречие  по его морфологическим признакам и синтаксической роли. Выполняют устный и письменный морфологический разбор наречий.</w:t>
            </w:r>
          </w:p>
        </w:tc>
        <w:tc>
          <w:tcPr>
            <w:tcW w:w="2976" w:type="dxa"/>
          </w:tcPr>
          <w:p w:rsidR="00B10ECD" w:rsidRPr="007A3E00" w:rsidRDefault="00B10ECD" w:rsidP="009C5F10">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535C76" w:rsidRPr="007A3E00" w:rsidRDefault="00B10ECD" w:rsidP="007356AF">
            <w:pPr>
              <w:rPr>
                <w:rFonts w:ascii="Times New Roman" w:hAnsi="Times New Roman"/>
                <w:sz w:val="24"/>
                <w:szCs w:val="24"/>
              </w:rPr>
            </w:pPr>
            <w:r w:rsidRPr="007A3E00">
              <w:rPr>
                <w:rFonts w:ascii="Times New Roman" w:hAnsi="Times New Roman"/>
                <w:sz w:val="24"/>
                <w:szCs w:val="24"/>
              </w:rPr>
              <w:t>Слитное и раздельное написание НЕ с наречиями на –о и –е.</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513485" w:rsidRDefault="00B10ECD" w:rsidP="009B575C">
            <w:pPr>
              <w:spacing w:after="0"/>
              <w:rPr>
                <w:rFonts w:ascii="Times New Roman" w:hAnsi="Times New Roman"/>
                <w:bCs/>
                <w:sz w:val="20"/>
                <w:szCs w:val="20"/>
              </w:rPr>
            </w:pPr>
            <w:r w:rsidRPr="00513485">
              <w:rPr>
                <w:rFonts w:ascii="Times New Roman" w:hAnsi="Times New Roman"/>
                <w:bCs/>
                <w:sz w:val="20"/>
                <w:szCs w:val="20"/>
              </w:rPr>
              <w:t>Усваивают правило слитного и раздельного написания НЕ с наречиями на –о и –е. Выполняют упражнения, руководствуясь правилом.</w:t>
            </w:r>
          </w:p>
        </w:tc>
        <w:tc>
          <w:tcPr>
            <w:tcW w:w="2976" w:type="dxa"/>
          </w:tcPr>
          <w:p w:rsidR="00B10ECD" w:rsidRPr="007A3E00" w:rsidRDefault="00B10ECD" w:rsidP="009B575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Буквы Е и И в приставках НЕ и НИ отрицательных наречий.</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513485" w:rsidRDefault="00B10ECD" w:rsidP="009B575C">
            <w:pPr>
              <w:spacing w:after="0"/>
              <w:rPr>
                <w:rFonts w:ascii="Times New Roman" w:hAnsi="Times New Roman"/>
                <w:bCs/>
                <w:sz w:val="20"/>
                <w:szCs w:val="20"/>
              </w:rPr>
            </w:pPr>
            <w:r w:rsidRPr="00513485">
              <w:rPr>
                <w:rFonts w:ascii="Times New Roman" w:hAnsi="Times New Roman"/>
                <w:bCs/>
                <w:sz w:val="20"/>
                <w:szCs w:val="20"/>
              </w:rPr>
              <w:t>Усваивают правило написания букв Е и И в приставках НЕ и НИ отрицательных наречий. Выполняют упражнения, руководствуясь правилом.</w:t>
            </w:r>
          </w:p>
        </w:tc>
        <w:tc>
          <w:tcPr>
            <w:tcW w:w="2976" w:type="dxa"/>
          </w:tcPr>
          <w:p w:rsidR="00B10ECD" w:rsidRPr="007A3E00" w:rsidRDefault="00B10ECD" w:rsidP="009B575C">
            <w:pPr>
              <w:spacing w:after="0"/>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Одна и две буквы Н в наречиях на О и Е.</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3</w:t>
            </w:r>
          </w:p>
        </w:tc>
        <w:tc>
          <w:tcPr>
            <w:tcW w:w="6096" w:type="dxa"/>
            <w:gridSpan w:val="3"/>
            <w:shd w:val="clear" w:color="auto" w:fill="auto"/>
          </w:tcPr>
          <w:p w:rsidR="00B10ECD" w:rsidRPr="00513485" w:rsidRDefault="00B10ECD" w:rsidP="007356AF">
            <w:pPr>
              <w:rPr>
                <w:rFonts w:ascii="Times New Roman" w:hAnsi="Times New Roman"/>
                <w:bCs/>
                <w:sz w:val="20"/>
                <w:szCs w:val="20"/>
              </w:rPr>
            </w:pPr>
            <w:r w:rsidRPr="00513485">
              <w:rPr>
                <w:rFonts w:ascii="Times New Roman" w:hAnsi="Times New Roman"/>
                <w:bCs/>
                <w:sz w:val="20"/>
                <w:szCs w:val="20"/>
              </w:rPr>
              <w:t xml:space="preserve">Усваивают правило написания </w:t>
            </w:r>
            <w:r w:rsidRPr="00513485">
              <w:rPr>
                <w:rFonts w:ascii="Times New Roman" w:hAnsi="Times New Roman"/>
                <w:sz w:val="20"/>
                <w:szCs w:val="20"/>
              </w:rPr>
              <w:t>одной и двух букв Н в наречиях на О и Е.</w:t>
            </w:r>
            <w:r w:rsidRPr="00513485">
              <w:rPr>
                <w:rFonts w:ascii="Times New Roman" w:hAnsi="Times New Roman"/>
                <w:bCs/>
                <w:sz w:val="20"/>
                <w:szCs w:val="20"/>
              </w:rPr>
              <w:t xml:space="preserve"> Выполняют упражнения, руководствуясь правилом.</w:t>
            </w:r>
          </w:p>
        </w:tc>
        <w:tc>
          <w:tcPr>
            <w:tcW w:w="2976" w:type="dxa"/>
          </w:tcPr>
          <w:p w:rsidR="00B10ECD" w:rsidRPr="007A3E00" w:rsidRDefault="00B10ECD" w:rsidP="007356AF">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6721DF">
            <w:pPr>
              <w:rPr>
                <w:rFonts w:ascii="Times New Roman" w:hAnsi="Times New Roman"/>
                <w:sz w:val="24"/>
                <w:szCs w:val="24"/>
              </w:rPr>
            </w:pPr>
            <w:r w:rsidRPr="007A3E00">
              <w:rPr>
                <w:rFonts w:ascii="Times New Roman" w:hAnsi="Times New Roman"/>
                <w:sz w:val="24"/>
                <w:szCs w:val="24"/>
              </w:rPr>
              <w:t>Описание действий.</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r>
              <w:rPr>
                <w:rFonts w:ascii="Times New Roman" w:hAnsi="Times New Roman"/>
                <w:sz w:val="24"/>
                <w:szCs w:val="24"/>
              </w:rPr>
              <w:t>р</w:t>
            </w:r>
          </w:p>
        </w:tc>
        <w:tc>
          <w:tcPr>
            <w:tcW w:w="6096" w:type="dxa"/>
            <w:gridSpan w:val="3"/>
            <w:shd w:val="clear" w:color="auto" w:fill="auto"/>
          </w:tcPr>
          <w:p w:rsidR="00B10ECD" w:rsidRPr="00513485" w:rsidRDefault="00B10ECD" w:rsidP="006721DF">
            <w:pPr>
              <w:rPr>
                <w:rFonts w:ascii="Times New Roman" w:hAnsi="Times New Roman"/>
                <w:bCs/>
                <w:sz w:val="20"/>
                <w:szCs w:val="20"/>
              </w:rPr>
            </w:pPr>
            <w:r w:rsidRPr="00513485">
              <w:rPr>
                <w:rFonts w:ascii="Times New Roman" w:hAnsi="Times New Roman"/>
                <w:bCs/>
                <w:sz w:val="20"/>
                <w:szCs w:val="20"/>
              </w:rPr>
              <w:t>Читают текст, списывают его, подчеркивая наречия и определяя их роль в описании действий.</w:t>
            </w:r>
          </w:p>
        </w:tc>
        <w:tc>
          <w:tcPr>
            <w:tcW w:w="2976" w:type="dxa"/>
          </w:tcPr>
          <w:p w:rsidR="00B10ECD" w:rsidRPr="007A3E00" w:rsidRDefault="00B10ECD" w:rsidP="006721DF">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Буквы  О и Е  после шипящих на конце наречий.</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513485" w:rsidRDefault="00B10ECD" w:rsidP="007356AF">
            <w:pPr>
              <w:rPr>
                <w:rFonts w:ascii="Times New Roman" w:hAnsi="Times New Roman"/>
                <w:bCs/>
                <w:sz w:val="20"/>
                <w:szCs w:val="20"/>
              </w:rPr>
            </w:pPr>
            <w:r w:rsidRPr="00513485">
              <w:rPr>
                <w:rFonts w:ascii="Times New Roman" w:hAnsi="Times New Roman"/>
                <w:bCs/>
                <w:sz w:val="20"/>
                <w:szCs w:val="20"/>
              </w:rPr>
              <w:t>Усваивают правило написания</w:t>
            </w:r>
            <w:r w:rsidR="00513485">
              <w:rPr>
                <w:rFonts w:ascii="Times New Roman" w:hAnsi="Times New Roman"/>
                <w:bCs/>
                <w:sz w:val="20"/>
                <w:szCs w:val="20"/>
              </w:rPr>
              <w:t xml:space="preserve"> </w:t>
            </w:r>
            <w:r w:rsidRPr="00513485">
              <w:rPr>
                <w:rFonts w:ascii="Times New Roman" w:hAnsi="Times New Roman"/>
                <w:bCs/>
                <w:sz w:val="20"/>
                <w:szCs w:val="20"/>
              </w:rPr>
              <w:t>букв О и Е  после шипящих на конце наречий. Выполняют упражнения, руководствуясь правилом.</w:t>
            </w:r>
          </w:p>
        </w:tc>
        <w:tc>
          <w:tcPr>
            <w:tcW w:w="2976" w:type="dxa"/>
          </w:tcPr>
          <w:p w:rsidR="00B10ECD" w:rsidRPr="007A3E00" w:rsidRDefault="00B10ECD" w:rsidP="007356AF">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Буквы О и А на конце наречий.</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r>
              <w:rPr>
                <w:rFonts w:ascii="Times New Roman" w:hAnsi="Times New Roman"/>
                <w:sz w:val="24"/>
                <w:szCs w:val="24"/>
              </w:rPr>
              <w:t>+2р</w:t>
            </w:r>
          </w:p>
        </w:tc>
        <w:tc>
          <w:tcPr>
            <w:tcW w:w="6096" w:type="dxa"/>
            <w:gridSpan w:val="3"/>
            <w:shd w:val="clear" w:color="auto" w:fill="auto"/>
          </w:tcPr>
          <w:p w:rsidR="00B10ECD" w:rsidRPr="00513485" w:rsidRDefault="00B10ECD" w:rsidP="007356AF">
            <w:pPr>
              <w:rPr>
                <w:rFonts w:ascii="Times New Roman" w:hAnsi="Times New Roman"/>
                <w:bCs/>
                <w:sz w:val="20"/>
                <w:szCs w:val="20"/>
              </w:rPr>
            </w:pPr>
            <w:r w:rsidRPr="00513485">
              <w:rPr>
                <w:rFonts w:ascii="Times New Roman" w:hAnsi="Times New Roman"/>
                <w:bCs/>
                <w:sz w:val="20"/>
                <w:szCs w:val="20"/>
              </w:rPr>
              <w:t>Усваивают правило написания</w:t>
            </w:r>
            <w:r w:rsidR="00513485">
              <w:rPr>
                <w:rFonts w:ascii="Times New Roman" w:hAnsi="Times New Roman"/>
                <w:bCs/>
                <w:sz w:val="20"/>
                <w:szCs w:val="20"/>
              </w:rPr>
              <w:t xml:space="preserve"> </w:t>
            </w:r>
            <w:r w:rsidRPr="00513485">
              <w:rPr>
                <w:rFonts w:ascii="Times New Roman" w:hAnsi="Times New Roman"/>
                <w:bCs/>
                <w:sz w:val="20"/>
                <w:szCs w:val="20"/>
              </w:rPr>
              <w:t>букв О и Е  после шипящих на конце наречий. Выполняют упражнения, руководствуясь правилом.</w:t>
            </w:r>
          </w:p>
        </w:tc>
        <w:tc>
          <w:tcPr>
            <w:tcW w:w="2976" w:type="dxa"/>
          </w:tcPr>
          <w:p w:rsidR="00B10ECD" w:rsidRPr="007A3E00" w:rsidRDefault="00B10ECD" w:rsidP="007356AF">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Дефис между частями слова в наречиях</w:t>
            </w:r>
            <w:r>
              <w:rPr>
                <w:rFonts w:ascii="Times New Roman" w:hAnsi="Times New Roman"/>
                <w:sz w:val="24"/>
                <w:szCs w:val="24"/>
              </w:rPr>
              <w:t>.</w:t>
            </w:r>
          </w:p>
        </w:tc>
        <w:tc>
          <w:tcPr>
            <w:tcW w:w="708" w:type="dxa"/>
            <w:gridSpan w:val="4"/>
            <w:shd w:val="clear" w:color="auto" w:fill="auto"/>
          </w:tcPr>
          <w:p w:rsidR="00B10ECD" w:rsidRPr="007356AF" w:rsidRDefault="00B10ECD" w:rsidP="00A055F6">
            <w:pPr>
              <w:spacing w:after="0"/>
              <w:jc w:val="center"/>
              <w:rPr>
                <w:rFonts w:ascii="Times New Roman" w:hAnsi="Times New Roman"/>
                <w:sz w:val="24"/>
                <w:szCs w:val="24"/>
              </w:rPr>
            </w:pPr>
            <w:r w:rsidRPr="007356AF">
              <w:rPr>
                <w:rFonts w:ascii="Times New Roman" w:hAnsi="Times New Roman"/>
                <w:sz w:val="24"/>
                <w:szCs w:val="24"/>
              </w:rPr>
              <w:t>3</w:t>
            </w:r>
          </w:p>
        </w:tc>
        <w:tc>
          <w:tcPr>
            <w:tcW w:w="6096" w:type="dxa"/>
            <w:gridSpan w:val="3"/>
            <w:shd w:val="clear" w:color="auto" w:fill="auto"/>
          </w:tcPr>
          <w:p w:rsidR="00B10ECD" w:rsidRPr="00513485" w:rsidRDefault="00B10ECD" w:rsidP="009B575C">
            <w:pPr>
              <w:rPr>
                <w:rFonts w:ascii="Times New Roman" w:hAnsi="Times New Roman"/>
                <w:bCs/>
                <w:sz w:val="20"/>
                <w:szCs w:val="20"/>
              </w:rPr>
            </w:pPr>
            <w:r w:rsidRPr="00513485">
              <w:rPr>
                <w:rFonts w:ascii="Times New Roman" w:hAnsi="Times New Roman"/>
                <w:bCs/>
                <w:sz w:val="20"/>
                <w:szCs w:val="20"/>
              </w:rPr>
              <w:t>Усваивают правило написания</w:t>
            </w:r>
            <w:r w:rsidR="00513485">
              <w:rPr>
                <w:rFonts w:ascii="Times New Roman" w:hAnsi="Times New Roman"/>
                <w:bCs/>
                <w:sz w:val="20"/>
                <w:szCs w:val="20"/>
              </w:rPr>
              <w:t xml:space="preserve"> </w:t>
            </w:r>
            <w:r w:rsidRPr="00513485">
              <w:rPr>
                <w:rFonts w:ascii="Times New Roman" w:hAnsi="Times New Roman"/>
                <w:bCs/>
                <w:sz w:val="20"/>
                <w:szCs w:val="20"/>
              </w:rPr>
              <w:t>дефиса между частями слова в наречиях. Выполняют упражнения, руководствуясь правилом.</w:t>
            </w:r>
          </w:p>
        </w:tc>
        <w:tc>
          <w:tcPr>
            <w:tcW w:w="2976" w:type="dxa"/>
          </w:tcPr>
          <w:p w:rsidR="00B10ECD" w:rsidRPr="007A3E00" w:rsidRDefault="00B10ECD" w:rsidP="009B575C">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708" w:type="dxa"/>
            <w:gridSpan w:val="4"/>
            <w:shd w:val="clear" w:color="auto" w:fill="auto"/>
          </w:tcPr>
          <w:p w:rsidR="00B10ECD" w:rsidRPr="007356AF" w:rsidRDefault="00B10ECD" w:rsidP="004A579C">
            <w:pPr>
              <w:spacing w:after="0"/>
              <w:jc w:val="center"/>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513485" w:rsidRDefault="00B10ECD" w:rsidP="009B575C">
            <w:pPr>
              <w:rPr>
                <w:rFonts w:ascii="Times New Roman" w:hAnsi="Times New Roman"/>
                <w:bCs/>
                <w:sz w:val="20"/>
                <w:szCs w:val="20"/>
              </w:rPr>
            </w:pPr>
            <w:r w:rsidRPr="00513485">
              <w:rPr>
                <w:rFonts w:ascii="Times New Roman" w:hAnsi="Times New Roman"/>
                <w:bCs/>
                <w:sz w:val="20"/>
                <w:szCs w:val="20"/>
              </w:rPr>
              <w:t>Усваивают правило написания</w:t>
            </w:r>
            <w:r w:rsidR="00513485">
              <w:rPr>
                <w:rFonts w:ascii="Times New Roman" w:hAnsi="Times New Roman"/>
                <w:bCs/>
                <w:sz w:val="20"/>
                <w:szCs w:val="20"/>
              </w:rPr>
              <w:t xml:space="preserve"> </w:t>
            </w:r>
            <w:r w:rsidRPr="00513485">
              <w:rPr>
                <w:rFonts w:ascii="Times New Roman" w:hAnsi="Times New Roman"/>
                <w:bCs/>
                <w:sz w:val="20"/>
                <w:szCs w:val="20"/>
              </w:rPr>
              <w:t>слитного и раздельного написания приставок в наречиях, образованных от существительных и количественных числительных. Выполняют упражнения, руководствуясь правилом.</w:t>
            </w:r>
          </w:p>
        </w:tc>
        <w:tc>
          <w:tcPr>
            <w:tcW w:w="2976" w:type="dxa"/>
          </w:tcPr>
          <w:p w:rsidR="00B10ECD" w:rsidRPr="007A3E00" w:rsidRDefault="00B10ECD" w:rsidP="009B575C">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Мягкий знак после шипящих на конце наречий.</w:t>
            </w:r>
          </w:p>
        </w:tc>
        <w:tc>
          <w:tcPr>
            <w:tcW w:w="708" w:type="dxa"/>
            <w:gridSpan w:val="4"/>
            <w:shd w:val="clear" w:color="auto" w:fill="auto"/>
          </w:tcPr>
          <w:p w:rsidR="00B10ECD" w:rsidRPr="007356AF" w:rsidRDefault="00B10ECD" w:rsidP="00AF2E68">
            <w:pPr>
              <w:spacing w:after="0"/>
              <w:jc w:val="center"/>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CA6DA4">
            <w:pPr>
              <w:rPr>
                <w:rFonts w:ascii="Times New Roman" w:hAnsi="Times New Roman"/>
                <w:bCs/>
                <w:sz w:val="20"/>
                <w:szCs w:val="20"/>
              </w:rPr>
            </w:pPr>
            <w:r w:rsidRPr="00CA6DA4">
              <w:rPr>
                <w:rFonts w:ascii="Times New Roman" w:hAnsi="Times New Roman"/>
                <w:bCs/>
                <w:sz w:val="20"/>
                <w:szCs w:val="20"/>
              </w:rPr>
              <w:t>Усваивают правило написания</w:t>
            </w:r>
            <w:r w:rsidR="00513485" w:rsidRPr="00CA6DA4">
              <w:rPr>
                <w:rFonts w:ascii="Times New Roman" w:hAnsi="Times New Roman"/>
                <w:bCs/>
                <w:sz w:val="20"/>
                <w:szCs w:val="20"/>
              </w:rPr>
              <w:t xml:space="preserve"> </w:t>
            </w:r>
            <w:r w:rsidR="00CA6DA4" w:rsidRPr="00CA6DA4">
              <w:rPr>
                <w:rFonts w:ascii="Times New Roman" w:hAnsi="Times New Roman"/>
                <w:bCs/>
                <w:sz w:val="20"/>
                <w:szCs w:val="20"/>
              </w:rPr>
              <w:t>м</w:t>
            </w:r>
            <w:r w:rsidRPr="00CA6DA4">
              <w:rPr>
                <w:rFonts w:ascii="Times New Roman" w:hAnsi="Times New Roman"/>
                <w:bCs/>
                <w:sz w:val="20"/>
                <w:szCs w:val="20"/>
              </w:rPr>
              <w:t>ягкий знак после шипящих на конце наречий. Выполняют упражнения, руководствуясь правилом.</w:t>
            </w:r>
          </w:p>
        </w:tc>
        <w:tc>
          <w:tcPr>
            <w:tcW w:w="2976" w:type="dxa"/>
          </w:tcPr>
          <w:p w:rsidR="00B10ECD" w:rsidRPr="007A3E00" w:rsidRDefault="00B10ECD" w:rsidP="00187B70">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187B70">
            <w:pPr>
              <w:rPr>
                <w:rFonts w:ascii="Times New Roman" w:hAnsi="Times New Roman"/>
                <w:sz w:val="24"/>
                <w:szCs w:val="24"/>
              </w:rPr>
            </w:pPr>
            <w:r w:rsidRPr="007A3E00">
              <w:rPr>
                <w:rFonts w:ascii="Times New Roman" w:hAnsi="Times New Roman"/>
                <w:sz w:val="24"/>
                <w:szCs w:val="24"/>
              </w:rPr>
              <w:t>Учебно-научная речь. Отзыв</w:t>
            </w:r>
          </w:p>
        </w:tc>
        <w:tc>
          <w:tcPr>
            <w:tcW w:w="708" w:type="dxa"/>
            <w:gridSpan w:val="4"/>
            <w:shd w:val="clear" w:color="auto" w:fill="auto"/>
          </w:tcPr>
          <w:p w:rsidR="00B10ECD" w:rsidRPr="007356AF" w:rsidRDefault="00B10ECD" w:rsidP="00AF2E68">
            <w:pPr>
              <w:spacing w:after="0"/>
              <w:jc w:val="center"/>
              <w:rPr>
                <w:rFonts w:ascii="Times New Roman" w:hAnsi="Times New Roman"/>
                <w:sz w:val="24"/>
                <w:szCs w:val="24"/>
              </w:rPr>
            </w:pPr>
            <w:r w:rsidRPr="007356AF">
              <w:rPr>
                <w:rFonts w:ascii="Times New Roman" w:hAnsi="Times New Roman"/>
                <w:sz w:val="24"/>
                <w:szCs w:val="24"/>
              </w:rPr>
              <w:t>1</w:t>
            </w:r>
            <w:r>
              <w:rPr>
                <w:rFonts w:ascii="Times New Roman" w:hAnsi="Times New Roman"/>
                <w:sz w:val="24"/>
                <w:szCs w:val="24"/>
              </w:rPr>
              <w:t>р</w:t>
            </w:r>
          </w:p>
        </w:tc>
        <w:tc>
          <w:tcPr>
            <w:tcW w:w="6096" w:type="dxa"/>
            <w:gridSpan w:val="3"/>
            <w:shd w:val="clear" w:color="auto" w:fill="auto"/>
          </w:tcPr>
          <w:p w:rsidR="00B10ECD" w:rsidRPr="00CA6DA4" w:rsidRDefault="00B10ECD" w:rsidP="00187B70">
            <w:pPr>
              <w:rPr>
                <w:rFonts w:ascii="Times New Roman" w:hAnsi="Times New Roman"/>
                <w:bCs/>
                <w:sz w:val="20"/>
                <w:szCs w:val="20"/>
              </w:rPr>
            </w:pPr>
            <w:r w:rsidRPr="00CA6DA4">
              <w:rPr>
                <w:rFonts w:ascii="Times New Roman" w:hAnsi="Times New Roman"/>
                <w:bCs/>
                <w:sz w:val="20"/>
                <w:szCs w:val="20"/>
              </w:rPr>
              <w:t>Определяют признаки учебно-научной речи и правила написания отзыва.</w:t>
            </w:r>
          </w:p>
        </w:tc>
        <w:tc>
          <w:tcPr>
            <w:tcW w:w="2976" w:type="dxa"/>
          </w:tcPr>
          <w:p w:rsidR="00B10ECD" w:rsidRDefault="00B10ECD" w:rsidP="00187B70">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187B70">
            <w:pPr>
              <w:rPr>
                <w:rFonts w:ascii="Times New Roman" w:hAnsi="Times New Roman"/>
                <w:sz w:val="24"/>
                <w:szCs w:val="24"/>
              </w:rPr>
            </w:pPr>
            <w:r>
              <w:rPr>
                <w:rFonts w:ascii="Times New Roman" w:hAnsi="Times New Roman"/>
                <w:sz w:val="24"/>
                <w:szCs w:val="24"/>
              </w:rPr>
              <w:t>Учебный доклад</w:t>
            </w:r>
          </w:p>
        </w:tc>
        <w:tc>
          <w:tcPr>
            <w:tcW w:w="708" w:type="dxa"/>
            <w:gridSpan w:val="4"/>
            <w:shd w:val="clear" w:color="auto" w:fill="auto"/>
          </w:tcPr>
          <w:p w:rsidR="00B10ECD" w:rsidRPr="007356AF" w:rsidRDefault="00B10ECD" w:rsidP="00AF2E68">
            <w:pPr>
              <w:spacing w:after="0"/>
              <w:jc w:val="center"/>
              <w:rPr>
                <w:rFonts w:ascii="Times New Roman" w:hAnsi="Times New Roman"/>
                <w:sz w:val="24"/>
                <w:szCs w:val="24"/>
              </w:rPr>
            </w:pPr>
            <w:r w:rsidRPr="007356AF">
              <w:rPr>
                <w:rFonts w:ascii="Times New Roman" w:hAnsi="Times New Roman"/>
                <w:sz w:val="24"/>
                <w:szCs w:val="24"/>
              </w:rPr>
              <w:t>1</w:t>
            </w:r>
            <w:r>
              <w:rPr>
                <w:rFonts w:ascii="Times New Roman" w:hAnsi="Times New Roman"/>
                <w:sz w:val="24"/>
                <w:szCs w:val="24"/>
              </w:rPr>
              <w:t>р</w:t>
            </w:r>
          </w:p>
        </w:tc>
        <w:tc>
          <w:tcPr>
            <w:tcW w:w="6096" w:type="dxa"/>
            <w:gridSpan w:val="3"/>
            <w:shd w:val="clear" w:color="auto" w:fill="auto"/>
          </w:tcPr>
          <w:p w:rsidR="00B10ECD" w:rsidRPr="00CA6DA4" w:rsidRDefault="00B10ECD" w:rsidP="00187B70">
            <w:pPr>
              <w:rPr>
                <w:rFonts w:ascii="Times New Roman" w:hAnsi="Times New Roman"/>
                <w:bCs/>
                <w:sz w:val="20"/>
                <w:szCs w:val="20"/>
              </w:rPr>
            </w:pPr>
            <w:r w:rsidRPr="00CA6DA4">
              <w:rPr>
                <w:rFonts w:ascii="Times New Roman" w:hAnsi="Times New Roman"/>
                <w:bCs/>
                <w:sz w:val="20"/>
                <w:szCs w:val="20"/>
              </w:rPr>
              <w:t>Определяют понятие и структуру учебного доклада. Готовят тематические учебные доклады</w:t>
            </w:r>
          </w:p>
        </w:tc>
        <w:tc>
          <w:tcPr>
            <w:tcW w:w="2976" w:type="dxa"/>
          </w:tcPr>
          <w:p w:rsidR="00B10ECD" w:rsidRDefault="00B10ECD" w:rsidP="00187B70">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187B70">
            <w:pPr>
              <w:rPr>
                <w:rFonts w:ascii="Times New Roman" w:hAnsi="Times New Roman"/>
                <w:sz w:val="24"/>
                <w:szCs w:val="24"/>
              </w:rPr>
            </w:pPr>
            <w:r w:rsidRPr="007A3E00">
              <w:rPr>
                <w:rFonts w:ascii="Times New Roman" w:hAnsi="Times New Roman"/>
                <w:sz w:val="24"/>
                <w:szCs w:val="24"/>
              </w:rPr>
              <w:t>Повторение</w:t>
            </w:r>
          </w:p>
        </w:tc>
        <w:tc>
          <w:tcPr>
            <w:tcW w:w="708" w:type="dxa"/>
            <w:gridSpan w:val="4"/>
            <w:shd w:val="clear" w:color="auto" w:fill="auto"/>
          </w:tcPr>
          <w:p w:rsidR="00B10ECD" w:rsidRPr="007356AF" w:rsidRDefault="0015708B" w:rsidP="00AF2E68">
            <w:pPr>
              <w:spacing w:after="0"/>
              <w:jc w:val="center"/>
              <w:rPr>
                <w:rFonts w:ascii="Times New Roman" w:hAnsi="Times New Roman"/>
                <w:sz w:val="24"/>
                <w:szCs w:val="24"/>
              </w:rPr>
            </w:pPr>
            <w:r>
              <w:rPr>
                <w:rFonts w:ascii="Times New Roman" w:hAnsi="Times New Roman"/>
                <w:sz w:val="24"/>
                <w:szCs w:val="24"/>
              </w:rPr>
              <w:t>3</w:t>
            </w:r>
          </w:p>
        </w:tc>
        <w:tc>
          <w:tcPr>
            <w:tcW w:w="6096" w:type="dxa"/>
            <w:gridSpan w:val="3"/>
            <w:shd w:val="clear" w:color="auto" w:fill="auto"/>
          </w:tcPr>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Отвечают на контрольные вопросы. Готовят сообщение о наречии по собственному сложному плану. Выполняют тренировочные упражнения на разные виды орфограмм, изученных в теме «Наречие»  .</w:t>
            </w:r>
          </w:p>
        </w:tc>
        <w:tc>
          <w:tcPr>
            <w:tcW w:w="2976" w:type="dxa"/>
          </w:tcPr>
          <w:p w:rsidR="00B10ECD" w:rsidRPr="007A3E00" w:rsidRDefault="00B10ECD" w:rsidP="00965509">
            <w:pPr>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7356AF">
            <w:pPr>
              <w:rPr>
                <w:rFonts w:ascii="Times New Roman" w:hAnsi="Times New Roman"/>
                <w:i/>
                <w:sz w:val="24"/>
                <w:szCs w:val="24"/>
              </w:rPr>
            </w:pPr>
            <w:r w:rsidRPr="00E65B49">
              <w:rPr>
                <w:rFonts w:ascii="Times New Roman" w:hAnsi="Times New Roman"/>
                <w:i/>
                <w:sz w:val="24"/>
                <w:szCs w:val="24"/>
              </w:rPr>
              <w:lastRenderedPageBreak/>
              <w:t>Категория состояния</w:t>
            </w:r>
          </w:p>
          <w:p w:rsidR="00B10ECD" w:rsidRPr="007356AF" w:rsidRDefault="00B10ECD" w:rsidP="00C458D9">
            <w:pPr>
              <w:autoSpaceDE w:val="0"/>
              <w:autoSpaceDN w:val="0"/>
              <w:adjustRightInd w:val="0"/>
              <w:spacing w:after="0" w:line="240" w:lineRule="auto"/>
              <w:rPr>
                <w:rFonts w:ascii="Times New Roman" w:hAnsi="Times New Roman"/>
                <w:b/>
                <w:bCs/>
                <w:i/>
                <w:sz w:val="24"/>
                <w:szCs w:val="24"/>
              </w:rPr>
            </w:pPr>
          </w:p>
        </w:tc>
        <w:tc>
          <w:tcPr>
            <w:tcW w:w="992" w:type="dxa"/>
            <w:gridSpan w:val="2"/>
            <w:shd w:val="clear" w:color="auto" w:fill="auto"/>
          </w:tcPr>
          <w:p w:rsidR="00B10ECD" w:rsidRPr="009B575C" w:rsidRDefault="00B10ECD" w:rsidP="007356AF">
            <w:pPr>
              <w:spacing w:after="0"/>
              <w:rPr>
                <w:rFonts w:ascii="Times New Roman" w:hAnsi="Times New Roman"/>
                <w:b/>
                <w:i/>
                <w:sz w:val="24"/>
                <w:szCs w:val="24"/>
              </w:rPr>
            </w:pPr>
            <w:r w:rsidRPr="009B575C">
              <w:rPr>
                <w:rFonts w:ascii="Times New Roman" w:hAnsi="Times New Roman"/>
                <w:b/>
                <w:i/>
                <w:sz w:val="24"/>
                <w:szCs w:val="24"/>
              </w:rPr>
              <w:t>(2+2р.р.)</w:t>
            </w:r>
          </w:p>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65509">
            <w:pPr>
              <w:rPr>
                <w:rFonts w:ascii="Times New Roman" w:hAnsi="Times New Roman"/>
                <w:sz w:val="24"/>
                <w:szCs w:val="24"/>
              </w:rPr>
            </w:pPr>
            <w:r w:rsidRPr="007A3E00">
              <w:rPr>
                <w:rFonts w:ascii="Times New Roman" w:hAnsi="Times New Roman"/>
                <w:sz w:val="24"/>
                <w:szCs w:val="24"/>
              </w:rPr>
              <w:t>Категория состояния как часть речи</w:t>
            </w:r>
          </w:p>
          <w:p w:rsidR="00B10ECD" w:rsidRPr="007A3E00" w:rsidRDefault="00B10ECD" w:rsidP="00535C76">
            <w:pPr>
              <w:rPr>
                <w:rFonts w:ascii="Times New Roman" w:hAnsi="Times New Roman"/>
                <w:sz w:val="24"/>
                <w:szCs w:val="24"/>
              </w:rPr>
            </w:pPr>
            <w:r w:rsidRPr="007A3E00">
              <w:rPr>
                <w:rFonts w:ascii="Times New Roman" w:hAnsi="Times New Roman"/>
                <w:sz w:val="24"/>
                <w:szCs w:val="24"/>
              </w:rPr>
              <w:t>Морфологический разбор категории состояния.</w:t>
            </w:r>
          </w:p>
        </w:tc>
        <w:tc>
          <w:tcPr>
            <w:tcW w:w="708" w:type="dxa"/>
            <w:gridSpan w:val="4"/>
            <w:shd w:val="clear" w:color="auto" w:fill="auto"/>
          </w:tcPr>
          <w:p w:rsidR="00B10ECD" w:rsidRPr="007356AF" w:rsidRDefault="00B10ECD" w:rsidP="006F6774">
            <w:pPr>
              <w:rPr>
                <w:rFonts w:ascii="Times New Roman" w:hAnsi="Times New Roman"/>
                <w:sz w:val="24"/>
                <w:szCs w:val="24"/>
              </w:rPr>
            </w:pPr>
          </w:p>
          <w:p w:rsidR="00B10ECD" w:rsidRPr="007356AF" w:rsidRDefault="00B10ECD" w:rsidP="006F6774">
            <w:pPr>
              <w:rPr>
                <w:rFonts w:ascii="Times New Roman" w:hAnsi="Times New Roman"/>
                <w:sz w:val="24"/>
                <w:szCs w:val="24"/>
              </w:rPr>
            </w:pPr>
            <w:r w:rsidRPr="007356AF">
              <w:rPr>
                <w:rFonts w:ascii="Times New Roman" w:hAnsi="Times New Roman"/>
                <w:sz w:val="24"/>
                <w:szCs w:val="24"/>
              </w:rPr>
              <w:t>1</w:t>
            </w:r>
            <w:r>
              <w:rPr>
                <w:rFonts w:ascii="Times New Roman" w:hAnsi="Times New Roman"/>
                <w:sz w:val="24"/>
                <w:szCs w:val="24"/>
              </w:rPr>
              <w:t>+1р</w:t>
            </w:r>
          </w:p>
        </w:tc>
        <w:tc>
          <w:tcPr>
            <w:tcW w:w="6096" w:type="dxa"/>
            <w:gridSpan w:val="3"/>
            <w:shd w:val="clear" w:color="auto" w:fill="auto"/>
          </w:tcPr>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Характеризуют категорию состояния  по его морфологическим признакам и синтаксической роли. Выполняют устный и письменный морфологический разбор слов категории состояния.</w:t>
            </w:r>
          </w:p>
        </w:tc>
        <w:tc>
          <w:tcPr>
            <w:tcW w:w="2976" w:type="dxa"/>
          </w:tcPr>
          <w:p w:rsidR="00B10ECD" w:rsidRPr="007A3E00" w:rsidRDefault="00B10ECD" w:rsidP="00965509">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bCs/>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965509">
            <w:pPr>
              <w:rPr>
                <w:rFonts w:ascii="Times New Roman" w:hAnsi="Times New Roman"/>
                <w:sz w:val="24"/>
                <w:szCs w:val="24"/>
              </w:rPr>
            </w:pPr>
            <w:r w:rsidRPr="007A3E00">
              <w:rPr>
                <w:rFonts w:ascii="Times New Roman" w:hAnsi="Times New Roman"/>
                <w:sz w:val="24"/>
                <w:szCs w:val="24"/>
              </w:rPr>
              <w:t>Повторение</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r>
              <w:rPr>
                <w:rFonts w:ascii="Times New Roman" w:hAnsi="Times New Roman"/>
                <w:sz w:val="24"/>
                <w:szCs w:val="24"/>
              </w:rPr>
              <w:t>+1р</w:t>
            </w:r>
          </w:p>
        </w:tc>
        <w:tc>
          <w:tcPr>
            <w:tcW w:w="6096" w:type="dxa"/>
            <w:gridSpan w:val="3"/>
            <w:shd w:val="clear" w:color="auto" w:fill="auto"/>
          </w:tcPr>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Отвечают на контрольные вопросы. Пишут сочинение на лингвистическую тему. Проект.</w:t>
            </w:r>
          </w:p>
        </w:tc>
        <w:tc>
          <w:tcPr>
            <w:tcW w:w="2976" w:type="dxa"/>
          </w:tcPr>
          <w:p w:rsidR="00B10ECD" w:rsidRPr="007A3E00" w:rsidRDefault="00B10ECD" w:rsidP="00965509">
            <w:pPr>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bCs/>
                <w:sz w:val="24"/>
                <w:szCs w:val="24"/>
              </w:rPr>
            </w:pPr>
            <w:r w:rsidRPr="00E65B49">
              <w:rPr>
                <w:rFonts w:ascii="Times New Roman" w:hAnsi="Times New Roman"/>
                <w:sz w:val="24"/>
                <w:szCs w:val="24"/>
              </w:rPr>
              <w:t>Служебные части  речи.</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sidRPr="007A3E00">
              <w:rPr>
                <w:rFonts w:ascii="Times New Roman" w:hAnsi="Times New Roman"/>
                <w:b/>
                <w:sz w:val="24"/>
                <w:szCs w:val="24"/>
                <w:u w:val="single"/>
              </w:rPr>
              <w:t>1</w:t>
            </w:r>
            <w:r>
              <w:rPr>
                <w:rFonts w:ascii="Times New Roman" w:hAnsi="Times New Roman"/>
                <w:b/>
                <w:sz w:val="24"/>
                <w:szCs w:val="24"/>
                <w:u w:val="single"/>
              </w:rPr>
              <w:t>ч</w:t>
            </w:r>
          </w:p>
        </w:tc>
        <w:tc>
          <w:tcPr>
            <w:tcW w:w="3544" w:type="dxa"/>
            <w:gridSpan w:val="4"/>
            <w:shd w:val="clear" w:color="auto" w:fill="auto"/>
          </w:tcPr>
          <w:p w:rsidR="00B10ECD" w:rsidRPr="007A3E00" w:rsidRDefault="00B10ECD" w:rsidP="00965509">
            <w:pPr>
              <w:rPr>
                <w:rFonts w:ascii="Times New Roman" w:hAnsi="Times New Roman"/>
                <w:sz w:val="24"/>
                <w:szCs w:val="24"/>
              </w:rPr>
            </w:pPr>
            <w:r w:rsidRPr="007A3E00">
              <w:rPr>
                <w:rFonts w:ascii="Times New Roman" w:hAnsi="Times New Roman"/>
                <w:sz w:val="24"/>
                <w:szCs w:val="24"/>
              </w:rPr>
              <w:t>Самостоятельные и служебные части речи.</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Различают самостоятельные и служебные части речи.</w:t>
            </w:r>
          </w:p>
        </w:tc>
        <w:tc>
          <w:tcPr>
            <w:tcW w:w="2976" w:type="dxa"/>
          </w:tcPr>
          <w:p w:rsidR="00B10ECD" w:rsidRPr="006F5967" w:rsidRDefault="00371FFA" w:rsidP="00965509">
            <w:pPr>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371FFA">
        <w:trPr>
          <w:trHeight w:val="2151"/>
        </w:trPr>
        <w:tc>
          <w:tcPr>
            <w:tcW w:w="1560" w:type="dxa"/>
            <w:shd w:val="clear" w:color="auto" w:fill="auto"/>
          </w:tcPr>
          <w:p w:rsidR="00B10ECD" w:rsidRPr="00E65B49" w:rsidRDefault="00B10ECD" w:rsidP="00C458D9">
            <w:pPr>
              <w:autoSpaceDE w:val="0"/>
              <w:autoSpaceDN w:val="0"/>
              <w:adjustRightInd w:val="0"/>
              <w:spacing w:after="0" w:line="240" w:lineRule="auto"/>
              <w:rPr>
                <w:rFonts w:ascii="Times New Roman" w:hAnsi="Times New Roman"/>
                <w:sz w:val="24"/>
                <w:szCs w:val="24"/>
              </w:rPr>
            </w:pPr>
            <w:r w:rsidRPr="00E65B49">
              <w:rPr>
                <w:rFonts w:ascii="Times New Roman" w:hAnsi="Times New Roman"/>
                <w:sz w:val="24"/>
                <w:szCs w:val="24"/>
              </w:rPr>
              <w:t>Предлог.</w:t>
            </w: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r>
              <w:rPr>
                <w:rFonts w:ascii="Times New Roman" w:hAnsi="Times New Roman"/>
                <w:b/>
                <w:sz w:val="24"/>
                <w:szCs w:val="24"/>
                <w:u w:val="single"/>
              </w:rPr>
              <w:t>8ч</w:t>
            </w:r>
          </w:p>
        </w:tc>
        <w:tc>
          <w:tcPr>
            <w:tcW w:w="3544" w:type="dxa"/>
            <w:gridSpan w:val="4"/>
            <w:shd w:val="clear" w:color="auto" w:fill="auto"/>
          </w:tcPr>
          <w:p w:rsidR="00B10ECD" w:rsidRPr="007A3E00" w:rsidRDefault="00B10ECD" w:rsidP="00965509">
            <w:pPr>
              <w:rPr>
                <w:rFonts w:ascii="Times New Roman" w:hAnsi="Times New Roman"/>
                <w:sz w:val="24"/>
                <w:szCs w:val="24"/>
              </w:rPr>
            </w:pPr>
            <w:r w:rsidRPr="007A3E00">
              <w:rPr>
                <w:rFonts w:ascii="Times New Roman" w:hAnsi="Times New Roman"/>
                <w:sz w:val="24"/>
                <w:szCs w:val="24"/>
              </w:rPr>
              <w:t>Предлог как часть речи.</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Различают предлоги. Проводят морфологический анализ предлога. Выписывают словосочетания с предлогом.</w:t>
            </w:r>
          </w:p>
        </w:tc>
        <w:tc>
          <w:tcPr>
            <w:tcW w:w="2976" w:type="dxa"/>
          </w:tcPr>
          <w:p w:rsidR="00B10ECD" w:rsidRPr="006F5967" w:rsidRDefault="00371FFA" w:rsidP="00965509">
            <w:pPr>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Употребление предлогов.</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Pr>
                <w:rFonts w:ascii="Times New Roman" w:hAnsi="Times New Roman"/>
                <w:sz w:val="24"/>
                <w:szCs w:val="24"/>
              </w:rPr>
              <w:t>1</w:t>
            </w:r>
          </w:p>
        </w:tc>
        <w:tc>
          <w:tcPr>
            <w:tcW w:w="6096" w:type="dxa"/>
            <w:gridSpan w:val="3"/>
            <w:shd w:val="clear" w:color="auto" w:fill="auto"/>
          </w:tcPr>
          <w:p w:rsidR="00B10ECD" w:rsidRPr="00CA6DA4" w:rsidRDefault="00B10ECD" w:rsidP="00965509">
            <w:pPr>
              <w:rPr>
                <w:rFonts w:ascii="Times New Roman" w:hAnsi="Times New Roman"/>
                <w:bCs/>
                <w:sz w:val="20"/>
                <w:szCs w:val="20"/>
              </w:rPr>
            </w:pPr>
            <w:r w:rsidRPr="00CA6DA4">
              <w:rPr>
                <w:rFonts w:ascii="Times New Roman" w:hAnsi="Times New Roman"/>
                <w:bCs/>
                <w:sz w:val="20"/>
                <w:szCs w:val="20"/>
              </w:rPr>
              <w:t>Знакомятся с теоретическими сведениями. Составляют словосочетания, тренируясь в употреблении предлогов</w:t>
            </w:r>
          </w:p>
        </w:tc>
        <w:tc>
          <w:tcPr>
            <w:tcW w:w="2976" w:type="dxa"/>
          </w:tcPr>
          <w:p w:rsidR="00B10ECD" w:rsidRPr="007A3E00" w:rsidRDefault="00B10ECD" w:rsidP="00965509">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Производные и непроизводные предлоги.</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CA6DA4" w:rsidRDefault="00B10ECD" w:rsidP="007356AF">
            <w:pPr>
              <w:rPr>
                <w:rFonts w:ascii="Times New Roman" w:hAnsi="Times New Roman"/>
                <w:bCs/>
                <w:sz w:val="20"/>
                <w:szCs w:val="20"/>
              </w:rPr>
            </w:pPr>
            <w:r w:rsidRPr="00CA6DA4">
              <w:rPr>
                <w:rFonts w:ascii="Times New Roman" w:hAnsi="Times New Roman"/>
                <w:bCs/>
                <w:sz w:val="20"/>
                <w:szCs w:val="20"/>
              </w:rPr>
              <w:t>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w:t>
            </w:r>
          </w:p>
        </w:tc>
        <w:tc>
          <w:tcPr>
            <w:tcW w:w="2976" w:type="dxa"/>
          </w:tcPr>
          <w:p w:rsidR="00B10ECD" w:rsidRPr="007A3E00" w:rsidRDefault="00B10ECD" w:rsidP="007356AF">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Простые и составные предлоги.</w:t>
            </w:r>
          </w:p>
        </w:tc>
        <w:tc>
          <w:tcPr>
            <w:tcW w:w="708" w:type="dxa"/>
            <w:gridSpan w:val="4"/>
            <w:shd w:val="clear" w:color="auto" w:fill="auto"/>
          </w:tcPr>
          <w:p w:rsidR="00B10ECD" w:rsidRPr="007356AF" w:rsidRDefault="00B10ECD" w:rsidP="007356AF">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CA2AF6">
            <w:pPr>
              <w:rPr>
                <w:rFonts w:ascii="Times New Roman" w:hAnsi="Times New Roman"/>
                <w:bCs/>
                <w:sz w:val="20"/>
                <w:szCs w:val="20"/>
              </w:rPr>
            </w:pPr>
            <w:r w:rsidRPr="00CA6DA4">
              <w:rPr>
                <w:rFonts w:ascii="Times New Roman" w:hAnsi="Times New Roman"/>
                <w:bCs/>
                <w:sz w:val="20"/>
                <w:szCs w:val="20"/>
              </w:rPr>
              <w:t>Распознают простые и составные предлоги. Дифференцируют словосочетания с простыми и составными предлогами.</w:t>
            </w:r>
          </w:p>
        </w:tc>
        <w:tc>
          <w:tcPr>
            <w:tcW w:w="2976" w:type="dxa"/>
          </w:tcPr>
          <w:p w:rsidR="00B10ECD" w:rsidRPr="007A3E00" w:rsidRDefault="00B10ECD" w:rsidP="00CA2AF6">
            <w:pPr>
              <w:rPr>
                <w:rFonts w:ascii="Times New Roman" w:hAnsi="Times New Roman"/>
                <w:bCs/>
                <w:sz w:val="24"/>
                <w:szCs w:val="24"/>
              </w:rPr>
            </w:pPr>
          </w:p>
        </w:tc>
      </w:tr>
      <w:tr w:rsidR="00B10ECD" w:rsidRPr="007A3E00" w:rsidTr="00831012">
        <w:trPr>
          <w:trHeight w:val="655"/>
        </w:trPr>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Морфологический разбор предлога.</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CA2AF6">
            <w:pPr>
              <w:rPr>
                <w:rFonts w:ascii="Times New Roman" w:hAnsi="Times New Roman"/>
                <w:bCs/>
                <w:sz w:val="20"/>
                <w:szCs w:val="20"/>
              </w:rPr>
            </w:pPr>
            <w:r w:rsidRPr="00CA6DA4">
              <w:rPr>
                <w:rFonts w:ascii="Times New Roman" w:hAnsi="Times New Roman"/>
                <w:bCs/>
                <w:sz w:val="20"/>
                <w:szCs w:val="20"/>
              </w:rPr>
              <w:t>Знакомятся с планом и образцом морфологического разбора предлога. Выполняют морфологический разбор предлога.</w:t>
            </w:r>
          </w:p>
        </w:tc>
        <w:tc>
          <w:tcPr>
            <w:tcW w:w="2976" w:type="dxa"/>
          </w:tcPr>
          <w:p w:rsidR="00B10ECD" w:rsidRPr="007A3E00" w:rsidRDefault="00B10ECD" w:rsidP="00CA2AF6">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Слитное и раздельное написа</w:t>
            </w:r>
            <w:r w:rsidR="00535C76">
              <w:rPr>
                <w:rFonts w:ascii="Times New Roman" w:hAnsi="Times New Roman"/>
                <w:sz w:val="24"/>
                <w:szCs w:val="24"/>
              </w:rPr>
              <w:t>-</w:t>
            </w:r>
            <w:r w:rsidRPr="007A3E00">
              <w:rPr>
                <w:rFonts w:ascii="Times New Roman" w:hAnsi="Times New Roman"/>
                <w:sz w:val="24"/>
                <w:szCs w:val="24"/>
              </w:rPr>
              <w:t>ние производных предлогов.</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CA6DA4" w:rsidRDefault="00B10ECD" w:rsidP="009F63E6">
            <w:pPr>
              <w:rPr>
                <w:rFonts w:ascii="Times New Roman" w:hAnsi="Times New Roman"/>
                <w:bCs/>
                <w:sz w:val="20"/>
                <w:szCs w:val="20"/>
              </w:rPr>
            </w:pPr>
            <w:r w:rsidRPr="00CA6DA4">
              <w:rPr>
                <w:rFonts w:ascii="Times New Roman" w:hAnsi="Times New Roman"/>
                <w:bCs/>
                <w:sz w:val="20"/>
                <w:szCs w:val="20"/>
              </w:rPr>
              <w:t>Усваивают правило</w:t>
            </w:r>
            <w:r w:rsidR="00AF2E68">
              <w:rPr>
                <w:rFonts w:ascii="Times New Roman" w:hAnsi="Times New Roman"/>
                <w:bCs/>
                <w:sz w:val="20"/>
                <w:szCs w:val="20"/>
              </w:rPr>
              <w:t xml:space="preserve"> </w:t>
            </w:r>
            <w:r w:rsidRPr="00CA6DA4">
              <w:rPr>
                <w:rFonts w:ascii="Times New Roman" w:hAnsi="Times New Roman"/>
                <w:bCs/>
                <w:sz w:val="20"/>
                <w:szCs w:val="20"/>
              </w:rPr>
              <w:t>слитного и раздельного написание производных предлогов. Выполняют упражнения, руководствуясь правилом.</w:t>
            </w:r>
          </w:p>
        </w:tc>
        <w:tc>
          <w:tcPr>
            <w:tcW w:w="2976" w:type="dxa"/>
          </w:tcPr>
          <w:p w:rsidR="00B10ECD" w:rsidRPr="007A3E00" w:rsidRDefault="00B10ECD" w:rsidP="009F63E6">
            <w:pPr>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7356AF">
            <w:pPr>
              <w:rPr>
                <w:rFonts w:ascii="Times New Roman" w:hAnsi="Times New Roman"/>
                <w:sz w:val="24"/>
                <w:szCs w:val="24"/>
              </w:rPr>
            </w:pPr>
            <w:r w:rsidRPr="00E65B49">
              <w:rPr>
                <w:rFonts w:ascii="Times New Roman" w:hAnsi="Times New Roman"/>
                <w:sz w:val="24"/>
                <w:szCs w:val="24"/>
              </w:rPr>
              <w:t>Союз</w:t>
            </w:r>
          </w:p>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7356AF">
            <w:pPr>
              <w:spacing w:after="0"/>
              <w:rPr>
                <w:rFonts w:ascii="Times New Roman" w:hAnsi="Times New Roman"/>
                <w:b/>
                <w:sz w:val="24"/>
                <w:szCs w:val="24"/>
                <w:u w:val="single"/>
              </w:rPr>
            </w:pPr>
            <w:r>
              <w:rPr>
                <w:rFonts w:ascii="Times New Roman" w:hAnsi="Times New Roman"/>
                <w:b/>
                <w:sz w:val="24"/>
                <w:szCs w:val="24"/>
                <w:u w:val="single"/>
              </w:rPr>
              <w:t>11</w:t>
            </w:r>
            <w:r w:rsidRPr="007A3E00">
              <w:rPr>
                <w:rFonts w:ascii="Times New Roman" w:hAnsi="Times New Roman"/>
                <w:b/>
                <w:sz w:val="24"/>
                <w:szCs w:val="24"/>
                <w:u w:val="single"/>
              </w:rPr>
              <w:t>+1</w:t>
            </w:r>
            <w:r>
              <w:rPr>
                <w:rFonts w:ascii="Times New Roman" w:hAnsi="Times New Roman"/>
                <w:b/>
                <w:sz w:val="24"/>
                <w:szCs w:val="24"/>
                <w:u w:val="single"/>
              </w:rPr>
              <w:t>р.р.</w:t>
            </w:r>
          </w:p>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Союз как часть речи.</w:t>
            </w:r>
          </w:p>
        </w:tc>
        <w:tc>
          <w:tcPr>
            <w:tcW w:w="708" w:type="dxa"/>
            <w:gridSpan w:val="4"/>
            <w:shd w:val="clear" w:color="auto" w:fill="auto"/>
          </w:tcPr>
          <w:p w:rsidR="00B10ECD" w:rsidRPr="007A3E00" w:rsidRDefault="00B10ECD" w:rsidP="006F6774">
            <w:pPr>
              <w:rPr>
                <w:rFonts w:ascii="Times New Roman" w:hAnsi="Times New Roman"/>
                <w:sz w:val="24"/>
                <w:szCs w:val="24"/>
              </w:rPr>
            </w:pPr>
            <w:r w:rsidRPr="007A3E00">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Определяют союз как часть речи. Производят морфологический анализ союза</w:t>
            </w:r>
          </w:p>
        </w:tc>
        <w:tc>
          <w:tcPr>
            <w:tcW w:w="2976" w:type="dxa"/>
          </w:tcPr>
          <w:p w:rsidR="00B10ECD" w:rsidRPr="006F5967" w:rsidRDefault="00371FFA" w:rsidP="002810F3">
            <w:pPr>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b/>
                <w:sz w:val="24"/>
                <w:szCs w:val="24"/>
                <w:u w:val="single"/>
              </w:rPr>
            </w:pPr>
            <w:r w:rsidRPr="007A3E00">
              <w:rPr>
                <w:rFonts w:ascii="Times New Roman" w:hAnsi="Times New Roman"/>
                <w:sz w:val="24"/>
                <w:szCs w:val="24"/>
              </w:rPr>
              <w:t>Простые и составные союзы.</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 xml:space="preserve">Распознают простые и составные союзы. Составляют свои сложные предложения с составными союзами. </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Союзы сочинительные и подчинительные.</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Распознают сочинительные и подчинительные союзы. Анализируют материал для наблюдений. Выписывают сложные предложения</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Запятая между простыми предложениями в союзном сложном предложении.</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Усваивают правило постановки запятой между простыми предложениями  в союзном сложном предложении</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Сочинительные союзы.</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Знакомятся с классификацией союзов по значению. Опознают разные по значению союзы.</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Подчинительные союзы.</w:t>
            </w:r>
          </w:p>
        </w:tc>
        <w:tc>
          <w:tcPr>
            <w:tcW w:w="708" w:type="dxa"/>
            <w:gridSpan w:val="4"/>
            <w:shd w:val="clear" w:color="auto" w:fill="auto"/>
          </w:tcPr>
          <w:p w:rsidR="00B10ECD" w:rsidRPr="007356AF" w:rsidRDefault="00B10ECD" w:rsidP="008F5C02">
            <w:pPr>
              <w:spacing w:after="0"/>
              <w:rPr>
                <w:rFonts w:ascii="Times New Roman" w:hAnsi="Times New Roman"/>
                <w:sz w:val="24"/>
                <w:szCs w:val="24"/>
              </w:rPr>
            </w:pPr>
            <w:r w:rsidRPr="007356AF">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Знакомятся с классификацией союзов по значению. Опознают разные по значению подчинительные  союзы в упражнениях.</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 xml:space="preserve">Морфологический  разбор  </w:t>
            </w:r>
            <w:r w:rsidRPr="007A3E00">
              <w:rPr>
                <w:rFonts w:ascii="Times New Roman" w:hAnsi="Times New Roman"/>
                <w:sz w:val="24"/>
                <w:szCs w:val="24"/>
              </w:rPr>
              <w:lastRenderedPageBreak/>
              <w:t>союза.</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lastRenderedPageBreak/>
              <w:t>1</w:t>
            </w:r>
            <w:r>
              <w:rPr>
                <w:rFonts w:ascii="Times New Roman" w:hAnsi="Times New Roman"/>
                <w:sz w:val="24"/>
                <w:szCs w:val="24"/>
              </w:rPr>
              <w:t>+1р</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 xml:space="preserve">Знакомятся с планом и образцом разбора. Выполняют </w:t>
            </w:r>
            <w:r w:rsidRPr="00CA6DA4">
              <w:rPr>
                <w:rFonts w:ascii="Times New Roman" w:hAnsi="Times New Roman"/>
                <w:bCs/>
                <w:sz w:val="20"/>
                <w:szCs w:val="20"/>
              </w:rPr>
              <w:lastRenderedPageBreak/>
              <w:t>морфологический разбор  союзов в упражнении</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7356AF">
            <w:pPr>
              <w:rPr>
                <w:rFonts w:ascii="Times New Roman" w:hAnsi="Times New Roman"/>
                <w:sz w:val="24"/>
                <w:szCs w:val="24"/>
              </w:rPr>
            </w:pPr>
            <w:r w:rsidRPr="007A3E00">
              <w:rPr>
                <w:rFonts w:ascii="Times New Roman" w:hAnsi="Times New Roman"/>
                <w:sz w:val="24"/>
                <w:szCs w:val="24"/>
              </w:rPr>
              <w:t xml:space="preserve">Слитное написание союзов </w:t>
            </w:r>
            <w:r w:rsidRPr="007A3E00">
              <w:rPr>
                <w:rFonts w:ascii="Times New Roman" w:hAnsi="Times New Roman"/>
                <w:i/>
                <w:sz w:val="24"/>
                <w:szCs w:val="24"/>
              </w:rPr>
              <w:t>также, тоже, чтобы.</w:t>
            </w:r>
          </w:p>
        </w:tc>
        <w:tc>
          <w:tcPr>
            <w:tcW w:w="708" w:type="dxa"/>
            <w:gridSpan w:val="4"/>
            <w:shd w:val="clear" w:color="auto" w:fill="auto"/>
          </w:tcPr>
          <w:p w:rsidR="00B10ECD" w:rsidRPr="007356AF" w:rsidRDefault="00B10ECD" w:rsidP="008F5C02">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Усваивают правила написания союзов. Выполняют упражнения, руководствуясь усвоенным правилом.</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3E207D">
            <w:pPr>
              <w:rPr>
                <w:rFonts w:ascii="Times New Roman" w:hAnsi="Times New Roman"/>
                <w:sz w:val="24"/>
                <w:szCs w:val="24"/>
              </w:rPr>
            </w:pPr>
            <w:r w:rsidRPr="007A3E00">
              <w:rPr>
                <w:rFonts w:ascii="Times New Roman" w:hAnsi="Times New Roman"/>
                <w:sz w:val="24"/>
                <w:szCs w:val="24"/>
              </w:rPr>
              <w:t>Повторение сведений о предлогах и союзах</w:t>
            </w:r>
          </w:p>
        </w:tc>
        <w:tc>
          <w:tcPr>
            <w:tcW w:w="708" w:type="dxa"/>
            <w:gridSpan w:val="4"/>
            <w:shd w:val="clear" w:color="auto" w:fill="auto"/>
          </w:tcPr>
          <w:p w:rsidR="00B10ECD" w:rsidRPr="007356AF" w:rsidRDefault="00B10ECD" w:rsidP="00C458D9">
            <w:pPr>
              <w:spacing w:after="0"/>
              <w:rPr>
                <w:rFonts w:ascii="Times New Roman" w:hAnsi="Times New Roman"/>
                <w:sz w:val="24"/>
                <w:szCs w:val="24"/>
              </w:rPr>
            </w:pPr>
            <w:r w:rsidRPr="007356AF">
              <w:rPr>
                <w:rFonts w:ascii="Times New Roman" w:hAnsi="Times New Roman"/>
                <w:sz w:val="24"/>
                <w:szCs w:val="24"/>
              </w:rPr>
              <w:t>2</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Отвечают на контрольные вопросы. Готовят сообщение о предлогах и союзах по своему сложному плану и со своими примерами.</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DA62ED">
            <w:pPr>
              <w:rPr>
                <w:rFonts w:ascii="Times New Roman" w:hAnsi="Times New Roman"/>
                <w:sz w:val="24"/>
                <w:szCs w:val="24"/>
              </w:rPr>
            </w:pPr>
            <w:r w:rsidRPr="00E65B49">
              <w:rPr>
                <w:rFonts w:ascii="Times New Roman" w:hAnsi="Times New Roman"/>
                <w:sz w:val="24"/>
                <w:szCs w:val="24"/>
              </w:rPr>
              <w:t>Частица</w:t>
            </w:r>
          </w:p>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DA62ED" w:rsidRDefault="00B10ECD" w:rsidP="00DA62ED">
            <w:pPr>
              <w:spacing w:after="0"/>
              <w:rPr>
                <w:rFonts w:ascii="Times New Roman" w:hAnsi="Times New Roman"/>
                <w:b/>
                <w:sz w:val="24"/>
                <w:szCs w:val="24"/>
              </w:rPr>
            </w:pPr>
            <w:r w:rsidRPr="00DA62ED">
              <w:rPr>
                <w:rFonts w:ascii="Times New Roman" w:hAnsi="Times New Roman"/>
                <w:b/>
                <w:sz w:val="24"/>
                <w:szCs w:val="24"/>
              </w:rPr>
              <w:t>10+2р.р</w:t>
            </w:r>
          </w:p>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Частица как часть речи.</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Производят морфологический анализ частицы. Изучают определение частицы как часть речи.</w:t>
            </w:r>
          </w:p>
        </w:tc>
        <w:tc>
          <w:tcPr>
            <w:tcW w:w="2976" w:type="dxa"/>
          </w:tcPr>
          <w:p w:rsidR="00B10ECD" w:rsidRPr="006F5967" w:rsidRDefault="00371FFA" w:rsidP="002810F3">
            <w:pPr>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b/>
                <w:sz w:val="24"/>
                <w:szCs w:val="24"/>
                <w:u w:val="single"/>
              </w:rPr>
            </w:pPr>
            <w:r w:rsidRPr="007A3E00">
              <w:rPr>
                <w:rFonts w:ascii="Times New Roman" w:hAnsi="Times New Roman"/>
                <w:sz w:val="24"/>
                <w:szCs w:val="24"/>
              </w:rPr>
              <w:t>Разряды частиц.</w:t>
            </w:r>
            <w:r w:rsidR="00CA6DA4">
              <w:rPr>
                <w:rFonts w:ascii="Times New Roman" w:hAnsi="Times New Roman"/>
                <w:sz w:val="24"/>
                <w:szCs w:val="24"/>
              </w:rPr>
              <w:t xml:space="preserve"> </w:t>
            </w:r>
            <w:r w:rsidRPr="007A3E00">
              <w:rPr>
                <w:rFonts w:ascii="Times New Roman" w:hAnsi="Times New Roman"/>
                <w:sz w:val="24"/>
                <w:szCs w:val="24"/>
              </w:rPr>
              <w:t>Формообразующие частицы.</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Распознают частицы разных разрядов по значению, употреблению и строению .</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Смысловые частицы.</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Определяют, какому слову или какой части текста частицы придают смысловые оттенки. Списывают предложения, выделяя смысловые частицы.</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Раздельное и дефисное написание частиц.</w:t>
            </w:r>
          </w:p>
        </w:tc>
        <w:tc>
          <w:tcPr>
            <w:tcW w:w="708" w:type="dxa"/>
            <w:gridSpan w:val="4"/>
            <w:shd w:val="clear" w:color="auto" w:fill="auto"/>
          </w:tcPr>
          <w:p w:rsidR="00B10ECD" w:rsidRPr="00DA62ED" w:rsidRDefault="00B10ECD" w:rsidP="008F5C02">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Усваивают правила слитного и раздельного написания частиц. Выполняют упражнения, руководствуясь усвоенным правилом</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Морфологический разбор частиц.</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Знакомятся с планом и образцом морфологического разбора предлога. Выполняют письменные и устные  морфологические разборы частиц.</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 xml:space="preserve">Отрицательные частицы  </w:t>
            </w:r>
            <w:r w:rsidRPr="007A3E00">
              <w:rPr>
                <w:rFonts w:ascii="Times New Roman" w:hAnsi="Times New Roman"/>
                <w:i/>
                <w:sz w:val="24"/>
                <w:szCs w:val="24"/>
              </w:rPr>
              <w:t xml:space="preserve">не </w:t>
            </w:r>
            <w:r w:rsidRPr="007A3E00">
              <w:rPr>
                <w:rFonts w:ascii="Times New Roman" w:hAnsi="Times New Roman"/>
                <w:sz w:val="24"/>
                <w:szCs w:val="24"/>
              </w:rPr>
              <w:t xml:space="preserve">и  </w:t>
            </w:r>
            <w:r w:rsidRPr="007A3E00">
              <w:rPr>
                <w:rFonts w:ascii="Times New Roman" w:hAnsi="Times New Roman"/>
                <w:i/>
                <w:sz w:val="24"/>
                <w:szCs w:val="24"/>
              </w:rPr>
              <w:t>ни.</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 xml:space="preserve">Дифференцируют </w:t>
            </w:r>
            <w:r w:rsidRPr="00CA6DA4">
              <w:rPr>
                <w:rFonts w:ascii="Times New Roman" w:hAnsi="Times New Roman"/>
                <w:bCs/>
                <w:i/>
                <w:sz w:val="20"/>
                <w:szCs w:val="20"/>
              </w:rPr>
              <w:t xml:space="preserve">не </w:t>
            </w:r>
            <w:r w:rsidRPr="00CA6DA4">
              <w:rPr>
                <w:rFonts w:ascii="Times New Roman" w:hAnsi="Times New Roman"/>
                <w:bCs/>
                <w:sz w:val="20"/>
                <w:szCs w:val="20"/>
              </w:rPr>
              <w:t xml:space="preserve">и  </w:t>
            </w:r>
            <w:r w:rsidRPr="00CA6DA4">
              <w:rPr>
                <w:rFonts w:ascii="Times New Roman" w:hAnsi="Times New Roman"/>
                <w:bCs/>
                <w:i/>
                <w:sz w:val="20"/>
                <w:szCs w:val="20"/>
              </w:rPr>
              <w:t xml:space="preserve">ни </w:t>
            </w:r>
            <w:r w:rsidRPr="00CA6DA4">
              <w:rPr>
                <w:rFonts w:ascii="Times New Roman" w:hAnsi="Times New Roman"/>
                <w:bCs/>
                <w:sz w:val="20"/>
                <w:szCs w:val="20"/>
              </w:rPr>
              <w:t>как частицы и как приставки.</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F84918">
            <w:pPr>
              <w:rPr>
                <w:rFonts w:ascii="Times New Roman" w:hAnsi="Times New Roman"/>
                <w:sz w:val="24"/>
                <w:szCs w:val="24"/>
              </w:rPr>
            </w:pPr>
            <w:r w:rsidRPr="007A3E00">
              <w:rPr>
                <w:rFonts w:ascii="Times New Roman" w:hAnsi="Times New Roman"/>
                <w:sz w:val="24"/>
                <w:szCs w:val="24"/>
              </w:rPr>
              <w:t xml:space="preserve">Различение приставки </w:t>
            </w:r>
            <w:r w:rsidRPr="007A3E00">
              <w:rPr>
                <w:rFonts w:ascii="Times New Roman" w:hAnsi="Times New Roman"/>
                <w:i/>
                <w:sz w:val="24"/>
                <w:szCs w:val="24"/>
              </w:rPr>
              <w:t>не</w:t>
            </w:r>
            <w:r w:rsidRPr="007A3E00">
              <w:rPr>
                <w:rFonts w:ascii="Times New Roman" w:hAnsi="Times New Roman"/>
                <w:sz w:val="24"/>
                <w:szCs w:val="24"/>
              </w:rPr>
              <w:t xml:space="preserve"> и </w:t>
            </w:r>
            <w:r w:rsidRPr="007A3E00">
              <w:rPr>
                <w:rFonts w:ascii="Times New Roman" w:hAnsi="Times New Roman"/>
                <w:sz w:val="24"/>
                <w:szCs w:val="24"/>
              </w:rPr>
              <w:lastRenderedPageBreak/>
              <w:t xml:space="preserve">частицы </w:t>
            </w:r>
            <w:r w:rsidRPr="007A3E00">
              <w:rPr>
                <w:rFonts w:ascii="Times New Roman" w:hAnsi="Times New Roman"/>
                <w:i/>
                <w:sz w:val="24"/>
                <w:szCs w:val="24"/>
              </w:rPr>
              <w:t>не</w:t>
            </w:r>
            <w:r>
              <w:rPr>
                <w:rFonts w:ascii="Times New Roman" w:hAnsi="Times New Roman"/>
                <w:i/>
                <w:sz w:val="24"/>
                <w:szCs w:val="24"/>
              </w:rPr>
              <w:t>.</w:t>
            </w:r>
          </w:p>
        </w:tc>
        <w:tc>
          <w:tcPr>
            <w:tcW w:w="708" w:type="dxa"/>
            <w:gridSpan w:val="4"/>
            <w:shd w:val="clear" w:color="auto" w:fill="auto"/>
          </w:tcPr>
          <w:p w:rsidR="00B10ECD" w:rsidRPr="00DA62ED" w:rsidRDefault="00B10ECD" w:rsidP="00DA62ED">
            <w:pPr>
              <w:spacing w:after="0"/>
              <w:rPr>
                <w:rFonts w:ascii="Times New Roman" w:hAnsi="Times New Roman"/>
                <w:sz w:val="24"/>
                <w:szCs w:val="24"/>
              </w:rPr>
            </w:pPr>
            <w:r w:rsidRPr="00DA62ED">
              <w:rPr>
                <w:rFonts w:ascii="Times New Roman" w:hAnsi="Times New Roman"/>
                <w:sz w:val="24"/>
                <w:szCs w:val="24"/>
              </w:rPr>
              <w:lastRenderedPageBreak/>
              <w:t>1</w:t>
            </w:r>
            <w:r>
              <w:rPr>
                <w:rFonts w:ascii="Times New Roman" w:hAnsi="Times New Roman"/>
                <w:sz w:val="24"/>
                <w:szCs w:val="24"/>
              </w:rPr>
              <w:t>+2</w:t>
            </w:r>
            <w:r>
              <w:rPr>
                <w:rFonts w:ascii="Times New Roman" w:hAnsi="Times New Roman"/>
                <w:sz w:val="24"/>
                <w:szCs w:val="24"/>
              </w:rPr>
              <w:lastRenderedPageBreak/>
              <w:t>р</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lastRenderedPageBreak/>
              <w:t xml:space="preserve">Изучают теоритические сведения. Дифференцируют слова разных </w:t>
            </w:r>
            <w:r w:rsidRPr="00CA6DA4">
              <w:rPr>
                <w:rFonts w:ascii="Times New Roman" w:hAnsi="Times New Roman"/>
                <w:bCs/>
                <w:sz w:val="20"/>
                <w:szCs w:val="20"/>
              </w:rPr>
              <w:lastRenderedPageBreak/>
              <w:t xml:space="preserve">частей речи с приставкой </w:t>
            </w:r>
            <w:r w:rsidRPr="00CA6DA4">
              <w:rPr>
                <w:rFonts w:ascii="Times New Roman" w:hAnsi="Times New Roman"/>
                <w:bCs/>
                <w:i/>
                <w:sz w:val="20"/>
                <w:szCs w:val="20"/>
              </w:rPr>
              <w:t>не.</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 xml:space="preserve">Частица </w:t>
            </w:r>
            <w:r w:rsidRPr="007A3E00">
              <w:rPr>
                <w:rFonts w:ascii="Times New Roman" w:hAnsi="Times New Roman"/>
                <w:i/>
                <w:sz w:val="24"/>
                <w:szCs w:val="24"/>
              </w:rPr>
              <w:t>ни,</w:t>
            </w:r>
            <w:r w:rsidR="00CA6DA4">
              <w:rPr>
                <w:rFonts w:ascii="Times New Roman" w:hAnsi="Times New Roman"/>
                <w:i/>
                <w:sz w:val="24"/>
                <w:szCs w:val="24"/>
              </w:rPr>
              <w:t xml:space="preserve"> </w:t>
            </w:r>
            <w:r w:rsidRPr="007A3E00">
              <w:rPr>
                <w:rFonts w:ascii="Times New Roman" w:hAnsi="Times New Roman"/>
                <w:sz w:val="24"/>
                <w:szCs w:val="24"/>
              </w:rPr>
              <w:t xml:space="preserve">приставка  </w:t>
            </w:r>
            <w:r w:rsidRPr="007A3E00">
              <w:rPr>
                <w:rFonts w:ascii="Times New Roman" w:hAnsi="Times New Roman"/>
                <w:i/>
                <w:sz w:val="24"/>
                <w:szCs w:val="24"/>
              </w:rPr>
              <w:t>ни-,</w:t>
            </w:r>
            <w:r w:rsidRPr="007A3E00">
              <w:rPr>
                <w:rFonts w:ascii="Times New Roman" w:hAnsi="Times New Roman"/>
                <w:sz w:val="24"/>
                <w:szCs w:val="24"/>
              </w:rPr>
              <w:t xml:space="preserve"> союз </w:t>
            </w:r>
            <w:r w:rsidRPr="007A3E00">
              <w:rPr>
                <w:rFonts w:ascii="Times New Roman" w:hAnsi="Times New Roman"/>
                <w:i/>
                <w:sz w:val="24"/>
                <w:szCs w:val="24"/>
              </w:rPr>
              <w:t>ни…ни.</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371FFA">
            <w:pPr>
              <w:rPr>
                <w:rFonts w:ascii="Times New Roman" w:hAnsi="Times New Roman"/>
                <w:bCs/>
                <w:sz w:val="20"/>
                <w:szCs w:val="20"/>
              </w:rPr>
            </w:pPr>
            <w:r w:rsidRPr="00CA6DA4">
              <w:rPr>
                <w:rFonts w:ascii="Times New Roman" w:hAnsi="Times New Roman"/>
                <w:bCs/>
                <w:sz w:val="20"/>
                <w:szCs w:val="20"/>
              </w:rPr>
              <w:t>Изучают теор</w:t>
            </w:r>
            <w:r w:rsidR="00371FFA">
              <w:rPr>
                <w:rFonts w:ascii="Times New Roman" w:hAnsi="Times New Roman"/>
                <w:bCs/>
                <w:sz w:val="20"/>
                <w:szCs w:val="20"/>
              </w:rPr>
              <w:t>е</w:t>
            </w:r>
            <w:r w:rsidRPr="00CA6DA4">
              <w:rPr>
                <w:rFonts w:ascii="Times New Roman" w:hAnsi="Times New Roman"/>
                <w:bCs/>
                <w:sz w:val="20"/>
                <w:szCs w:val="20"/>
              </w:rPr>
              <w:t>тические сведения и опознают частицу , приставку, союз в упражнениях.</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36471">
            <w:pPr>
              <w:rPr>
                <w:rFonts w:ascii="Times New Roman" w:hAnsi="Times New Roman"/>
                <w:sz w:val="24"/>
                <w:szCs w:val="24"/>
              </w:rPr>
            </w:pPr>
            <w:r w:rsidRPr="007A3E00">
              <w:rPr>
                <w:rFonts w:ascii="Times New Roman" w:hAnsi="Times New Roman"/>
                <w:sz w:val="24"/>
                <w:szCs w:val="24"/>
              </w:rPr>
              <w:t>Повторение</w:t>
            </w:r>
            <w:r>
              <w:rPr>
                <w:rFonts w:ascii="Times New Roman" w:hAnsi="Times New Roman"/>
                <w:sz w:val="24"/>
                <w:szCs w:val="24"/>
              </w:rPr>
              <w:t>.</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2</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Отвечают на контрольные вопросы. Пишут диктант из слов с непроверяемыми орфограммами. Заполняют таблицы.</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181C52">
            <w:pPr>
              <w:rPr>
                <w:rFonts w:ascii="Times New Roman" w:hAnsi="Times New Roman"/>
                <w:sz w:val="24"/>
                <w:szCs w:val="24"/>
              </w:rPr>
            </w:pPr>
            <w:r w:rsidRPr="00E65B49">
              <w:rPr>
                <w:rFonts w:ascii="Times New Roman" w:hAnsi="Times New Roman"/>
                <w:sz w:val="24"/>
                <w:szCs w:val="24"/>
              </w:rPr>
              <w:t>Междометие</w:t>
            </w:r>
          </w:p>
        </w:tc>
        <w:tc>
          <w:tcPr>
            <w:tcW w:w="992" w:type="dxa"/>
            <w:gridSpan w:val="2"/>
            <w:shd w:val="clear" w:color="auto" w:fill="auto"/>
          </w:tcPr>
          <w:p w:rsidR="00B10ECD" w:rsidRPr="007A3E00" w:rsidRDefault="00B10ECD" w:rsidP="00181C52">
            <w:pPr>
              <w:spacing w:after="0"/>
              <w:rPr>
                <w:rFonts w:ascii="Times New Roman" w:hAnsi="Times New Roman"/>
                <w:b/>
                <w:sz w:val="24"/>
                <w:szCs w:val="24"/>
                <w:u w:val="single"/>
              </w:rPr>
            </w:pPr>
            <w:r w:rsidRPr="00DA62ED">
              <w:rPr>
                <w:rFonts w:ascii="Times New Roman" w:hAnsi="Times New Roman"/>
                <w:b/>
                <w:sz w:val="24"/>
                <w:szCs w:val="24"/>
                <w:u w:val="single"/>
              </w:rPr>
              <w:t>1</w:t>
            </w:r>
          </w:p>
        </w:tc>
        <w:tc>
          <w:tcPr>
            <w:tcW w:w="3544" w:type="dxa"/>
            <w:gridSpan w:val="4"/>
            <w:shd w:val="clear" w:color="auto" w:fill="auto"/>
          </w:tcPr>
          <w:p w:rsidR="00B10ECD" w:rsidRPr="007A3E00" w:rsidRDefault="00B10ECD" w:rsidP="00181C52">
            <w:pPr>
              <w:rPr>
                <w:rFonts w:ascii="Times New Roman" w:hAnsi="Times New Roman"/>
                <w:sz w:val="24"/>
                <w:szCs w:val="24"/>
              </w:rPr>
            </w:pPr>
            <w:r w:rsidRPr="007A3E00">
              <w:rPr>
                <w:rFonts w:ascii="Times New Roman" w:hAnsi="Times New Roman"/>
                <w:sz w:val="24"/>
                <w:szCs w:val="24"/>
              </w:rPr>
              <w:t>Междометие как часть речи.</w:t>
            </w:r>
            <w:r w:rsidR="00181C52">
              <w:rPr>
                <w:rFonts w:ascii="Times New Roman" w:hAnsi="Times New Roman"/>
                <w:sz w:val="24"/>
                <w:szCs w:val="24"/>
              </w:rPr>
              <w:t xml:space="preserve"> </w:t>
            </w:r>
            <w:r w:rsidRPr="007A3E00">
              <w:rPr>
                <w:rFonts w:ascii="Times New Roman" w:hAnsi="Times New Roman"/>
                <w:sz w:val="24"/>
                <w:szCs w:val="24"/>
              </w:rPr>
              <w:t>Дефис в междометиях. Знаки препинания при междометиях.</w:t>
            </w:r>
          </w:p>
        </w:tc>
        <w:tc>
          <w:tcPr>
            <w:tcW w:w="708" w:type="dxa"/>
            <w:gridSpan w:val="4"/>
            <w:shd w:val="clear" w:color="auto" w:fill="auto"/>
          </w:tcPr>
          <w:p w:rsidR="00B10ECD" w:rsidRPr="00DA62ED" w:rsidRDefault="00B10ECD" w:rsidP="006918C8">
            <w:pPr>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Определяют грамматические особенности междометий. Дифференцируют междометия в упражнениях. Изучают орфографические и пунктуационные правила. Записывают предложения с междометиями, ставя знаки препинания.</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E65B49" w:rsidRDefault="00B10ECD" w:rsidP="00181C52">
            <w:pPr>
              <w:autoSpaceDE w:val="0"/>
              <w:autoSpaceDN w:val="0"/>
              <w:adjustRightInd w:val="0"/>
              <w:spacing w:after="0" w:line="240" w:lineRule="auto"/>
              <w:rPr>
                <w:rFonts w:ascii="Times New Roman" w:hAnsi="Times New Roman"/>
                <w:sz w:val="24"/>
                <w:szCs w:val="24"/>
                <w:u w:val="single"/>
              </w:rPr>
            </w:pPr>
            <w:r w:rsidRPr="00E65B49">
              <w:rPr>
                <w:rFonts w:ascii="Times New Roman" w:hAnsi="Times New Roman"/>
                <w:sz w:val="24"/>
                <w:szCs w:val="24"/>
              </w:rPr>
              <w:t>Повторение и систематизация изученного в 5-7 классах</w:t>
            </w:r>
            <w:r w:rsidR="00181C52">
              <w:rPr>
                <w:rFonts w:ascii="Times New Roman" w:hAnsi="Times New Roman"/>
                <w:sz w:val="24"/>
                <w:szCs w:val="24"/>
              </w:rPr>
              <w:t>.</w:t>
            </w:r>
          </w:p>
        </w:tc>
        <w:tc>
          <w:tcPr>
            <w:tcW w:w="992" w:type="dxa"/>
            <w:gridSpan w:val="2"/>
            <w:shd w:val="clear" w:color="auto" w:fill="auto"/>
          </w:tcPr>
          <w:p w:rsidR="00B10ECD" w:rsidRPr="007A3E00" w:rsidRDefault="00896D0C" w:rsidP="00C458D9">
            <w:pPr>
              <w:spacing w:after="0"/>
              <w:rPr>
                <w:rFonts w:ascii="Times New Roman" w:hAnsi="Times New Roman"/>
                <w:b/>
                <w:sz w:val="24"/>
                <w:szCs w:val="24"/>
                <w:u w:val="single"/>
              </w:rPr>
            </w:pPr>
            <w:r>
              <w:rPr>
                <w:rFonts w:ascii="Times New Roman" w:hAnsi="Times New Roman"/>
                <w:b/>
                <w:sz w:val="24"/>
                <w:szCs w:val="24"/>
                <w:u w:val="single"/>
              </w:rPr>
              <w:t>5</w:t>
            </w:r>
            <w:r w:rsidR="00B10ECD" w:rsidRPr="007A3E00">
              <w:rPr>
                <w:rFonts w:ascii="Times New Roman" w:hAnsi="Times New Roman"/>
                <w:b/>
                <w:sz w:val="24"/>
                <w:szCs w:val="24"/>
                <w:u w:val="single"/>
              </w:rPr>
              <w:t>+2</w:t>
            </w:r>
            <w:r w:rsidR="00B10ECD">
              <w:rPr>
                <w:rFonts w:ascii="Times New Roman" w:hAnsi="Times New Roman"/>
                <w:b/>
                <w:sz w:val="24"/>
                <w:szCs w:val="24"/>
                <w:u w:val="single"/>
              </w:rPr>
              <w:t>р.р.</w:t>
            </w: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Разделы науки о русском языке.</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Отвечают на вопросы о значении языка и его месте в международной жизни.</w:t>
            </w:r>
          </w:p>
        </w:tc>
        <w:tc>
          <w:tcPr>
            <w:tcW w:w="2976" w:type="dxa"/>
          </w:tcPr>
          <w:p w:rsidR="00B10ECD" w:rsidRPr="006F5967" w:rsidRDefault="00371FFA" w:rsidP="002810F3">
            <w:pPr>
              <w:rPr>
                <w:rFonts w:ascii="Times New Roman" w:hAnsi="Times New Roman"/>
                <w:bCs/>
                <w:sz w:val="16"/>
                <w:szCs w:val="16"/>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036471">
            <w:pPr>
              <w:rPr>
                <w:rFonts w:ascii="Times New Roman" w:hAnsi="Times New Roman"/>
                <w:sz w:val="24"/>
                <w:szCs w:val="24"/>
              </w:rPr>
            </w:pPr>
            <w:r w:rsidRPr="007A3E00">
              <w:rPr>
                <w:rFonts w:ascii="Times New Roman" w:hAnsi="Times New Roman"/>
                <w:sz w:val="24"/>
                <w:szCs w:val="24"/>
              </w:rPr>
              <w:t>Текст. Стили речи</w:t>
            </w:r>
            <w:r>
              <w:rPr>
                <w:rFonts w:ascii="Times New Roman" w:hAnsi="Times New Roman"/>
                <w:sz w:val="24"/>
                <w:szCs w:val="24"/>
              </w:rPr>
              <w:t>.</w:t>
            </w:r>
          </w:p>
        </w:tc>
        <w:tc>
          <w:tcPr>
            <w:tcW w:w="708" w:type="dxa"/>
            <w:gridSpan w:val="4"/>
            <w:shd w:val="clear" w:color="auto" w:fill="auto"/>
          </w:tcPr>
          <w:p w:rsidR="00B10ECD" w:rsidRPr="00DA62ED" w:rsidRDefault="00A055F6" w:rsidP="00C458D9">
            <w:pPr>
              <w:spacing w:after="0"/>
              <w:rPr>
                <w:rFonts w:ascii="Times New Roman" w:hAnsi="Times New Roman"/>
                <w:sz w:val="24"/>
                <w:szCs w:val="24"/>
              </w:rPr>
            </w:pPr>
            <w:r>
              <w:rPr>
                <w:rFonts w:ascii="Times New Roman" w:hAnsi="Times New Roman"/>
                <w:sz w:val="24"/>
                <w:szCs w:val="24"/>
              </w:rPr>
              <w:t>1</w:t>
            </w:r>
            <w:r w:rsidR="00B10ECD">
              <w:rPr>
                <w:rFonts w:ascii="Times New Roman" w:hAnsi="Times New Roman"/>
                <w:sz w:val="24"/>
                <w:szCs w:val="24"/>
              </w:rPr>
              <w:t>+2р</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Вспоминают разные виды текстов и их различия. Читают тексты и обосновывают  их стиль и тип речи.</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C458D9">
            <w:pPr>
              <w:spacing w:after="0"/>
              <w:rPr>
                <w:rFonts w:ascii="Times New Roman" w:hAnsi="Times New Roman"/>
                <w:b/>
                <w:sz w:val="24"/>
                <w:szCs w:val="24"/>
                <w:u w:val="single"/>
              </w:rPr>
            </w:pPr>
          </w:p>
        </w:tc>
        <w:tc>
          <w:tcPr>
            <w:tcW w:w="3544" w:type="dxa"/>
            <w:gridSpan w:val="4"/>
            <w:shd w:val="clear" w:color="auto" w:fill="auto"/>
          </w:tcPr>
          <w:p w:rsidR="00B10ECD" w:rsidRPr="007A3E00" w:rsidRDefault="00B10ECD" w:rsidP="00DA62ED">
            <w:pPr>
              <w:rPr>
                <w:rFonts w:ascii="Times New Roman" w:hAnsi="Times New Roman"/>
                <w:sz w:val="24"/>
                <w:szCs w:val="24"/>
              </w:rPr>
            </w:pPr>
            <w:r w:rsidRPr="007A3E00">
              <w:rPr>
                <w:rFonts w:ascii="Times New Roman" w:hAnsi="Times New Roman"/>
                <w:sz w:val="24"/>
                <w:szCs w:val="24"/>
              </w:rPr>
              <w:t>Фонетика. Графика</w:t>
            </w:r>
            <w:r>
              <w:rPr>
                <w:rFonts w:ascii="Times New Roman" w:hAnsi="Times New Roman"/>
                <w:sz w:val="24"/>
                <w:szCs w:val="24"/>
              </w:rPr>
              <w:t>.</w:t>
            </w:r>
          </w:p>
        </w:tc>
        <w:tc>
          <w:tcPr>
            <w:tcW w:w="708" w:type="dxa"/>
            <w:gridSpan w:val="4"/>
            <w:shd w:val="clear" w:color="auto" w:fill="auto"/>
          </w:tcPr>
          <w:p w:rsidR="00B10ECD" w:rsidRPr="00DA62ED" w:rsidRDefault="00B10ECD" w:rsidP="00C458D9">
            <w:pPr>
              <w:spacing w:after="0"/>
              <w:rPr>
                <w:rFonts w:ascii="Times New Roman" w:hAnsi="Times New Roman"/>
                <w:sz w:val="24"/>
                <w:szCs w:val="24"/>
              </w:rPr>
            </w:pPr>
            <w:r w:rsidRPr="00DA62ED">
              <w:rPr>
                <w:rFonts w:ascii="Times New Roman" w:hAnsi="Times New Roman"/>
                <w:sz w:val="24"/>
                <w:szCs w:val="24"/>
              </w:rPr>
              <w:t>1</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Отвечают на вопросы по теме. Заполняют таблицу.</w:t>
            </w:r>
          </w:p>
        </w:tc>
        <w:tc>
          <w:tcPr>
            <w:tcW w:w="2976" w:type="dxa"/>
          </w:tcPr>
          <w:p w:rsidR="00B10ECD" w:rsidRPr="007A3E00" w:rsidRDefault="00B10ECD" w:rsidP="002810F3">
            <w:pPr>
              <w:rPr>
                <w:rFonts w:ascii="Times New Roman" w:hAnsi="Times New Roman"/>
                <w:bCs/>
                <w:sz w:val="24"/>
                <w:szCs w:val="24"/>
              </w:rPr>
            </w:pPr>
          </w:p>
        </w:tc>
      </w:tr>
      <w:tr w:rsidR="00B10ECD" w:rsidRPr="007A3E00" w:rsidTr="00831012">
        <w:tc>
          <w:tcPr>
            <w:tcW w:w="1560" w:type="dxa"/>
            <w:shd w:val="clear" w:color="auto" w:fill="auto"/>
          </w:tcPr>
          <w:p w:rsidR="00B10ECD" w:rsidRPr="007A3E00" w:rsidRDefault="00B10ECD" w:rsidP="00C458D9">
            <w:pPr>
              <w:autoSpaceDE w:val="0"/>
              <w:autoSpaceDN w:val="0"/>
              <w:adjustRightInd w:val="0"/>
              <w:spacing w:after="0" w:line="240" w:lineRule="auto"/>
              <w:rPr>
                <w:rFonts w:ascii="Times New Roman" w:hAnsi="Times New Roman"/>
                <w:b/>
                <w:sz w:val="24"/>
                <w:szCs w:val="24"/>
                <w:u w:val="single"/>
              </w:rPr>
            </w:pPr>
          </w:p>
        </w:tc>
        <w:tc>
          <w:tcPr>
            <w:tcW w:w="992" w:type="dxa"/>
            <w:gridSpan w:val="2"/>
            <w:shd w:val="clear" w:color="auto" w:fill="auto"/>
          </w:tcPr>
          <w:p w:rsidR="00B10ECD" w:rsidRPr="007A3E00" w:rsidRDefault="00B10ECD" w:rsidP="00B6308C">
            <w:pPr>
              <w:spacing w:after="0"/>
              <w:jc w:val="center"/>
              <w:rPr>
                <w:rFonts w:ascii="Times New Roman" w:hAnsi="Times New Roman"/>
                <w:b/>
                <w:sz w:val="24"/>
                <w:szCs w:val="24"/>
                <w:u w:val="single"/>
              </w:rPr>
            </w:pPr>
          </w:p>
        </w:tc>
        <w:tc>
          <w:tcPr>
            <w:tcW w:w="3544" w:type="dxa"/>
            <w:gridSpan w:val="4"/>
            <w:shd w:val="clear" w:color="auto" w:fill="auto"/>
          </w:tcPr>
          <w:p w:rsidR="00B10ECD" w:rsidRPr="007A3E00" w:rsidRDefault="00B10ECD" w:rsidP="00036471">
            <w:pPr>
              <w:rPr>
                <w:rFonts w:ascii="Times New Roman" w:hAnsi="Times New Roman"/>
                <w:sz w:val="24"/>
                <w:szCs w:val="24"/>
              </w:rPr>
            </w:pPr>
            <w:r w:rsidRPr="007A3E00">
              <w:rPr>
                <w:rFonts w:ascii="Times New Roman" w:hAnsi="Times New Roman"/>
                <w:sz w:val="24"/>
                <w:szCs w:val="24"/>
              </w:rPr>
              <w:t>Лексика и фразеология</w:t>
            </w:r>
            <w:r>
              <w:rPr>
                <w:rFonts w:ascii="Times New Roman" w:hAnsi="Times New Roman"/>
                <w:sz w:val="24"/>
                <w:szCs w:val="24"/>
              </w:rPr>
              <w:t>.</w:t>
            </w:r>
          </w:p>
        </w:tc>
        <w:tc>
          <w:tcPr>
            <w:tcW w:w="708" w:type="dxa"/>
            <w:gridSpan w:val="4"/>
            <w:shd w:val="clear" w:color="auto" w:fill="auto"/>
          </w:tcPr>
          <w:p w:rsidR="00B10ECD" w:rsidRPr="00DA62ED" w:rsidRDefault="00A055F6" w:rsidP="00C458D9">
            <w:pPr>
              <w:spacing w:after="0"/>
              <w:rPr>
                <w:rFonts w:ascii="Times New Roman" w:hAnsi="Times New Roman"/>
                <w:sz w:val="24"/>
                <w:szCs w:val="24"/>
              </w:rPr>
            </w:pPr>
            <w:r>
              <w:rPr>
                <w:rFonts w:ascii="Times New Roman" w:hAnsi="Times New Roman"/>
                <w:sz w:val="24"/>
                <w:szCs w:val="24"/>
              </w:rPr>
              <w:t>2</w:t>
            </w:r>
          </w:p>
        </w:tc>
        <w:tc>
          <w:tcPr>
            <w:tcW w:w="6096" w:type="dxa"/>
            <w:gridSpan w:val="3"/>
            <w:shd w:val="clear" w:color="auto" w:fill="auto"/>
          </w:tcPr>
          <w:p w:rsidR="00B10ECD" w:rsidRPr="00CA6DA4" w:rsidRDefault="00B10ECD" w:rsidP="002810F3">
            <w:pPr>
              <w:rPr>
                <w:rFonts w:ascii="Times New Roman" w:hAnsi="Times New Roman"/>
                <w:bCs/>
                <w:sz w:val="20"/>
                <w:szCs w:val="20"/>
              </w:rPr>
            </w:pPr>
            <w:r w:rsidRPr="00CA6DA4">
              <w:rPr>
                <w:rFonts w:ascii="Times New Roman" w:hAnsi="Times New Roman"/>
                <w:bCs/>
                <w:sz w:val="20"/>
                <w:szCs w:val="20"/>
              </w:rPr>
              <w:t>Отвечают на вопросы по теме. Называют значения многозначных слов, выделенных в тексте. Находят диалектные слова  и дают толкования их значениям. Попутно повторяют разные виды орфограмм. Проект.</w:t>
            </w:r>
          </w:p>
        </w:tc>
        <w:tc>
          <w:tcPr>
            <w:tcW w:w="2976" w:type="dxa"/>
          </w:tcPr>
          <w:p w:rsidR="00B10ECD" w:rsidRPr="007A3E00" w:rsidRDefault="00B10ECD" w:rsidP="002810F3">
            <w:pPr>
              <w:rPr>
                <w:rFonts w:ascii="Times New Roman" w:hAnsi="Times New Roman"/>
                <w:bCs/>
                <w:sz w:val="24"/>
                <w:szCs w:val="24"/>
              </w:rPr>
            </w:pPr>
          </w:p>
        </w:tc>
      </w:tr>
      <w:tr w:rsidR="00CA6DA4" w:rsidRPr="007A3E00" w:rsidTr="00831012">
        <w:tc>
          <w:tcPr>
            <w:tcW w:w="1560" w:type="dxa"/>
            <w:shd w:val="clear" w:color="auto" w:fill="auto"/>
          </w:tcPr>
          <w:p w:rsidR="00CA6DA4" w:rsidRPr="00891D17" w:rsidRDefault="00CA6DA4" w:rsidP="00C458D9">
            <w:pPr>
              <w:autoSpaceDE w:val="0"/>
              <w:autoSpaceDN w:val="0"/>
              <w:adjustRightInd w:val="0"/>
              <w:spacing w:after="0" w:line="240" w:lineRule="auto"/>
              <w:rPr>
                <w:rFonts w:ascii="Times New Roman" w:hAnsi="Times New Roman"/>
                <w:b/>
                <w:sz w:val="24"/>
                <w:szCs w:val="24"/>
              </w:rPr>
            </w:pPr>
            <w:r w:rsidRPr="00891D17">
              <w:rPr>
                <w:rFonts w:ascii="Times New Roman" w:hAnsi="Times New Roman"/>
                <w:b/>
                <w:sz w:val="24"/>
                <w:szCs w:val="24"/>
              </w:rPr>
              <w:t>Всего часов:</w:t>
            </w:r>
          </w:p>
        </w:tc>
        <w:tc>
          <w:tcPr>
            <w:tcW w:w="992" w:type="dxa"/>
            <w:gridSpan w:val="2"/>
            <w:shd w:val="clear" w:color="auto" w:fill="auto"/>
          </w:tcPr>
          <w:p w:rsidR="00CA6DA4" w:rsidRPr="00B6308C" w:rsidRDefault="00CA6DA4" w:rsidP="00B6308C">
            <w:pPr>
              <w:spacing w:after="0"/>
              <w:jc w:val="center"/>
              <w:rPr>
                <w:rFonts w:ascii="Times New Roman" w:hAnsi="Times New Roman"/>
                <w:b/>
                <w:sz w:val="24"/>
                <w:szCs w:val="24"/>
              </w:rPr>
            </w:pPr>
            <w:r w:rsidRPr="00B6308C">
              <w:rPr>
                <w:rFonts w:ascii="Times New Roman" w:hAnsi="Times New Roman"/>
                <w:b/>
                <w:sz w:val="24"/>
                <w:szCs w:val="24"/>
              </w:rPr>
              <w:t>1</w:t>
            </w:r>
            <w:r w:rsidR="00896D0C">
              <w:rPr>
                <w:rFonts w:ascii="Times New Roman" w:hAnsi="Times New Roman"/>
                <w:b/>
                <w:sz w:val="24"/>
                <w:szCs w:val="24"/>
              </w:rPr>
              <w:t>29</w:t>
            </w:r>
          </w:p>
          <w:p w:rsidR="00CA6DA4" w:rsidRPr="00B6308C" w:rsidRDefault="00CA6DA4" w:rsidP="00733BBD">
            <w:pPr>
              <w:spacing w:after="0"/>
              <w:jc w:val="center"/>
              <w:rPr>
                <w:rFonts w:ascii="Times New Roman" w:hAnsi="Times New Roman"/>
                <w:b/>
                <w:sz w:val="24"/>
                <w:szCs w:val="24"/>
              </w:rPr>
            </w:pPr>
            <w:r w:rsidRPr="00B6308C">
              <w:rPr>
                <w:rFonts w:ascii="Times New Roman" w:hAnsi="Times New Roman"/>
                <w:b/>
                <w:sz w:val="24"/>
                <w:szCs w:val="24"/>
              </w:rPr>
              <w:t>(1</w:t>
            </w:r>
            <w:r w:rsidR="00733BBD">
              <w:rPr>
                <w:rFonts w:ascii="Times New Roman" w:hAnsi="Times New Roman"/>
                <w:b/>
                <w:sz w:val="24"/>
                <w:szCs w:val="24"/>
              </w:rPr>
              <w:t>08</w:t>
            </w:r>
            <w:r w:rsidRPr="00B6308C">
              <w:rPr>
                <w:rFonts w:ascii="Times New Roman" w:hAnsi="Times New Roman"/>
                <w:b/>
                <w:sz w:val="24"/>
                <w:szCs w:val="24"/>
              </w:rPr>
              <w:t>+21р.р.)</w:t>
            </w:r>
          </w:p>
        </w:tc>
        <w:tc>
          <w:tcPr>
            <w:tcW w:w="13324" w:type="dxa"/>
            <w:gridSpan w:val="12"/>
            <w:shd w:val="clear" w:color="auto" w:fill="auto"/>
          </w:tcPr>
          <w:p w:rsidR="00CA6DA4" w:rsidRDefault="00CA6DA4" w:rsidP="002810F3">
            <w:pPr>
              <w:rPr>
                <w:rFonts w:ascii="Times New Roman" w:hAnsi="Times New Roman"/>
                <w:b/>
                <w:bCs/>
                <w:sz w:val="24"/>
                <w:szCs w:val="24"/>
              </w:rPr>
            </w:pPr>
            <w:r w:rsidRPr="00E65B49">
              <w:rPr>
                <w:rFonts w:ascii="Times New Roman" w:hAnsi="Times New Roman"/>
                <w:bCs/>
                <w:sz w:val="24"/>
                <w:szCs w:val="24"/>
              </w:rPr>
              <w:t>Сочинение</w:t>
            </w:r>
            <w:r>
              <w:rPr>
                <w:rFonts w:ascii="Times New Roman" w:hAnsi="Times New Roman"/>
                <w:b/>
                <w:bCs/>
                <w:sz w:val="24"/>
                <w:szCs w:val="24"/>
              </w:rPr>
              <w:t xml:space="preserve"> – 4;  </w:t>
            </w:r>
            <w:r w:rsidRPr="00E65B49">
              <w:rPr>
                <w:rFonts w:ascii="Times New Roman" w:hAnsi="Times New Roman"/>
                <w:bCs/>
                <w:sz w:val="24"/>
                <w:szCs w:val="24"/>
              </w:rPr>
              <w:t>изложение</w:t>
            </w:r>
            <w:r>
              <w:rPr>
                <w:rFonts w:ascii="Times New Roman" w:hAnsi="Times New Roman"/>
                <w:b/>
                <w:bCs/>
                <w:sz w:val="24"/>
                <w:szCs w:val="24"/>
              </w:rPr>
              <w:t xml:space="preserve"> – 3;  </w:t>
            </w:r>
            <w:r w:rsidRPr="00E65B49">
              <w:rPr>
                <w:rFonts w:ascii="Times New Roman" w:hAnsi="Times New Roman"/>
                <w:bCs/>
                <w:sz w:val="24"/>
                <w:szCs w:val="24"/>
              </w:rPr>
              <w:t>диктант</w:t>
            </w:r>
            <w:r>
              <w:rPr>
                <w:rFonts w:ascii="Times New Roman" w:hAnsi="Times New Roman"/>
                <w:b/>
                <w:bCs/>
                <w:sz w:val="24"/>
                <w:szCs w:val="24"/>
              </w:rPr>
              <w:t xml:space="preserve"> – 10;  </w:t>
            </w:r>
            <w:r w:rsidRPr="00E65B49">
              <w:rPr>
                <w:rFonts w:ascii="Times New Roman" w:hAnsi="Times New Roman"/>
                <w:bCs/>
                <w:sz w:val="24"/>
                <w:szCs w:val="24"/>
              </w:rPr>
              <w:t>проект</w:t>
            </w:r>
            <w:r>
              <w:rPr>
                <w:rFonts w:ascii="Times New Roman" w:hAnsi="Times New Roman"/>
                <w:b/>
                <w:bCs/>
                <w:sz w:val="24"/>
                <w:szCs w:val="24"/>
              </w:rPr>
              <w:t xml:space="preserve"> – 2; </w:t>
            </w:r>
            <w:r w:rsidRPr="00E65B49">
              <w:rPr>
                <w:rFonts w:ascii="Times New Roman" w:hAnsi="Times New Roman"/>
                <w:bCs/>
                <w:sz w:val="24"/>
                <w:szCs w:val="24"/>
              </w:rPr>
              <w:t>контрольное тестирование</w:t>
            </w:r>
            <w:r>
              <w:rPr>
                <w:rFonts w:ascii="Times New Roman" w:hAnsi="Times New Roman"/>
                <w:b/>
                <w:bCs/>
                <w:sz w:val="24"/>
                <w:szCs w:val="24"/>
              </w:rPr>
              <w:t xml:space="preserve"> - 5.</w:t>
            </w:r>
          </w:p>
        </w:tc>
      </w:tr>
      <w:tr w:rsidR="00CA6DA4" w:rsidRPr="007A3E00" w:rsidTr="00831012">
        <w:tc>
          <w:tcPr>
            <w:tcW w:w="15876" w:type="dxa"/>
            <w:gridSpan w:val="15"/>
            <w:shd w:val="clear" w:color="auto" w:fill="auto"/>
          </w:tcPr>
          <w:p w:rsidR="00CA6DA4" w:rsidRDefault="00CA6DA4" w:rsidP="00CA6DA4">
            <w:pPr>
              <w:jc w:val="center"/>
              <w:rPr>
                <w:rFonts w:ascii="Times New Roman" w:hAnsi="Times New Roman"/>
                <w:b/>
                <w:bCs/>
                <w:sz w:val="24"/>
                <w:szCs w:val="24"/>
              </w:rPr>
            </w:pPr>
            <w:r w:rsidRPr="00DA62ED">
              <w:rPr>
                <w:rFonts w:ascii="Times New Roman" w:hAnsi="Times New Roman"/>
                <w:b/>
                <w:bCs/>
                <w:sz w:val="24"/>
                <w:szCs w:val="24"/>
              </w:rPr>
              <w:lastRenderedPageBreak/>
              <w:t>8 класс</w:t>
            </w:r>
          </w:p>
        </w:tc>
      </w:tr>
      <w:tr w:rsidR="00977E54" w:rsidRPr="007A3E00" w:rsidTr="00831012">
        <w:tc>
          <w:tcPr>
            <w:tcW w:w="1843" w:type="dxa"/>
            <w:gridSpan w:val="2"/>
            <w:shd w:val="clear" w:color="auto" w:fill="auto"/>
          </w:tcPr>
          <w:p w:rsidR="00977E54" w:rsidRPr="006D1419" w:rsidRDefault="00977E54" w:rsidP="00977E54">
            <w:pPr>
              <w:autoSpaceDE w:val="0"/>
              <w:autoSpaceDN w:val="0"/>
              <w:adjustRightInd w:val="0"/>
              <w:rPr>
                <w:rFonts w:ascii="Times New Roman" w:hAnsi="Times New Roman"/>
                <w:sz w:val="24"/>
                <w:szCs w:val="24"/>
              </w:rPr>
            </w:pPr>
            <w:r w:rsidRPr="006D1419">
              <w:rPr>
                <w:rFonts w:ascii="Times New Roman" w:eastAsia="Calibri" w:hAnsi="Times New Roman"/>
                <w:sz w:val="24"/>
                <w:szCs w:val="24"/>
              </w:rPr>
              <w:t>Функции русского языка в современном  мире</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sidRPr="006D1419">
              <w:rPr>
                <w:rFonts w:ascii="Times New Roman" w:hAnsi="Times New Roman"/>
                <w:b/>
                <w:sz w:val="24"/>
                <w:szCs w:val="24"/>
                <w:u w:val="single"/>
              </w:rPr>
              <w:t>1ч</w:t>
            </w:r>
          </w:p>
        </w:tc>
        <w:tc>
          <w:tcPr>
            <w:tcW w:w="3827" w:type="dxa"/>
            <w:gridSpan w:val="5"/>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Русский язык в современном мире.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Составляют опорный конспект для пересказа текста. Аргументируют основные положения о роли русского языка в современном мире (устно и письменно).</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w:t>
            </w:r>
          </w:p>
        </w:tc>
      </w:tr>
      <w:tr w:rsidR="00977E54" w:rsidRPr="007A3E00" w:rsidTr="00831012">
        <w:tc>
          <w:tcPr>
            <w:tcW w:w="1843" w:type="dxa"/>
            <w:gridSpan w:val="2"/>
            <w:shd w:val="clear" w:color="auto" w:fill="auto"/>
          </w:tcPr>
          <w:p w:rsidR="00977E54" w:rsidRPr="00E63643" w:rsidRDefault="00977E54" w:rsidP="00977E54">
            <w:pPr>
              <w:rPr>
                <w:rFonts w:ascii="Times New Roman" w:hAnsi="Times New Roman"/>
                <w:b/>
                <w:i/>
                <w:sz w:val="24"/>
                <w:szCs w:val="24"/>
              </w:rPr>
            </w:pPr>
            <w:r w:rsidRPr="00E63643">
              <w:rPr>
                <w:rFonts w:ascii="Times New Roman" w:hAnsi="Times New Roman"/>
                <w:b/>
                <w:i/>
                <w:sz w:val="24"/>
                <w:szCs w:val="24"/>
              </w:rPr>
              <w:t>Повторение изученного в 5-7 классах.</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6</w:t>
            </w:r>
            <w:r w:rsidRPr="006D1419">
              <w:rPr>
                <w:rFonts w:ascii="Times New Roman" w:hAnsi="Times New Roman"/>
                <w:b/>
                <w:sz w:val="24"/>
                <w:szCs w:val="24"/>
                <w:u w:val="single"/>
              </w:rPr>
              <w:t>+</w:t>
            </w:r>
            <w:r>
              <w:rPr>
                <w:rFonts w:ascii="Times New Roman" w:hAnsi="Times New Roman"/>
                <w:b/>
                <w:sz w:val="24"/>
                <w:szCs w:val="24"/>
                <w:u w:val="single"/>
              </w:rPr>
              <w:t>1</w:t>
            </w:r>
            <w:r w:rsidRPr="006D1419">
              <w:rPr>
                <w:rFonts w:ascii="Times New Roman" w:hAnsi="Times New Roman"/>
                <w:b/>
                <w:sz w:val="24"/>
                <w:szCs w:val="24"/>
                <w:u w:val="single"/>
              </w:rPr>
              <w:t>р.р.</w:t>
            </w:r>
            <w:r>
              <w:rPr>
                <w:rFonts w:ascii="Times New Roman" w:hAnsi="Times New Roman"/>
                <w:b/>
                <w:sz w:val="24"/>
                <w:szCs w:val="24"/>
                <w:u w:val="single"/>
              </w:rPr>
              <w:t xml:space="preserve"> +1кр</w:t>
            </w:r>
          </w:p>
        </w:tc>
        <w:tc>
          <w:tcPr>
            <w:tcW w:w="3827" w:type="dxa"/>
            <w:gridSpan w:val="5"/>
            <w:shd w:val="clear" w:color="auto" w:fill="auto"/>
          </w:tcPr>
          <w:p w:rsidR="00977E54" w:rsidRPr="006D1419" w:rsidRDefault="00977E54" w:rsidP="00977E54">
            <w:pPr>
              <w:autoSpaceDE w:val="0"/>
              <w:autoSpaceDN w:val="0"/>
              <w:adjustRightInd w:val="0"/>
              <w:rPr>
                <w:rFonts w:ascii="Times New Roman" w:eastAsia="Calibri" w:hAnsi="Times New Roman"/>
                <w:sz w:val="24"/>
                <w:szCs w:val="24"/>
              </w:rPr>
            </w:pPr>
            <w:r w:rsidRPr="006D1419">
              <w:rPr>
                <w:rFonts w:ascii="Times New Roman" w:eastAsia="Calibri" w:hAnsi="Times New Roman"/>
                <w:sz w:val="24"/>
                <w:szCs w:val="24"/>
              </w:rPr>
              <w:t>Повторение изученного в 5-7</w:t>
            </w:r>
            <w:r>
              <w:rPr>
                <w:rFonts w:ascii="Times New Roman" w:eastAsia="Calibri" w:hAnsi="Times New Roman"/>
                <w:sz w:val="24"/>
                <w:szCs w:val="24"/>
              </w:rPr>
              <w:t xml:space="preserve"> </w:t>
            </w:r>
            <w:r w:rsidRPr="006D1419">
              <w:rPr>
                <w:rFonts w:ascii="Times New Roman" w:eastAsia="Calibri" w:hAnsi="Times New Roman"/>
                <w:sz w:val="24"/>
                <w:szCs w:val="24"/>
              </w:rPr>
              <w:t xml:space="preserve">классах. </w:t>
            </w:r>
          </w:p>
          <w:p w:rsidR="00977E54" w:rsidRPr="006D1419" w:rsidRDefault="00977E54" w:rsidP="00977E54">
            <w:pPr>
              <w:rPr>
                <w:rFonts w:ascii="Times New Roman" w:hAnsi="Times New Roman"/>
                <w:sz w:val="24"/>
                <w:szCs w:val="24"/>
              </w:rPr>
            </w:pP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Разграничивают знаки препинания  по их функции. Анализируют таблицу в учебнике. Самостоятельно наблюдают особенности языкового материала. . Выразительно читают стихотворный текст. Создают графические схемы сложных предложений.</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6D1419">
              <w:rPr>
                <w:rFonts w:ascii="Times New Roman" w:eastAsia="Calibri" w:hAnsi="Times New Roman"/>
                <w:sz w:val="24"/>
                <w:szCs w:val="24"/>
              </w:rPr>
              <w:t>Фонетика и графика. Орфография .</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Готовят устный рассказ по таблице. Формулируют правило в соответствии с графической схемой в учебнике.</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spacing w:line="240" w:lineRule="auto"/>
              <w:rPr>
                <w:rFonts w:ascii="Times New Roman" w:hAnsi="Times New Roman"/>
                <w:sz w:val="24"/>
                <w:szCs w:val="24"/>
              </w:rPr>
            </w:pPr>
            <w:r w:rsidRPr="006D1419">
              <w:rPr>
                <w:rFonts w:ascii="Times New Roman" w:eastAsia="Calibri" w:hAnsi="Times New Roman"/>
                <w:sz w:val="24"/>
                <w:szCs w:val="24"/>
              </w:rPr>
              <w:t>Морфемика и словообразование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Анализируют теоретические сведения из учебника. Работают с таблицей учебника.</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eastAsia="Calibri" w:hAnsi="Times New Roman"/>
                <w:sz w:val="24"/>
                <w:szCs w:val="24"/>
              </w:rPr>
            </w:pPr>
            <w:r w:rsidRPr="006D1419">
              <w:rPr>
                <w:rFonts w:ascii="Times New Roman" w:eastAsia="Calibri" w:hAnsi="Times New Roman"/>
                <w:sz w:val="24"/>
                <w:szCs w:val="24"/>
              </w:rPr>
              <w:t>Лексикология  и фразеология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autoSpaceDE w:val="0"/>
              <w:autoSpaceDN w:val="0"/>
              <w:adjustRightInd w:val="0"/>
              <w:spacing w:line="240" w:lineRule="auto"/>
              <w:rPr>
                <w:rFonts w:ascii="Times New Roman" w:hAnsi="Times New Roman"/>
                <w:bCs/>
                <w:sz w:val="20"/>
                <w:szCs w:val="20"/>
              </w:rPr>
            </w:pPr>
            <w:r w:rsidRPr="00E63643">
              <w:rPr>
                <w:rFonts w:ascii="Times New Roman" w:eastAsia="Calibri" w:hAnsi="Times New Roman"/>
                <w:sz w:val="20"/>
                <w:szCs w:val="20"/>
              </w:rPr>
              <w:t>Восстан</w:t>
            </w:r>
            <w:r>
              <w:rPr>
                <w:rFonts w:ascii="Times New Roman" w:eastAsia="Calibri" w:hAnsi="Times New Roman"/>
                <w:sz w:val="20"/>
                <w:szCs w:val="20"/>
              </w:rPr>
              <w:t>авливают</w:t>
            </w:r>
            <w:r w:rsidRPr="00E63643">
              <w:rPr>
                <w:rFonts w:ascii="Times New Roman" w:eastAsia="Calibri" w:hAnsi="Times New Roman"/>
                <w:sz w:val="20"/>
                <w:szCs w:val="20"/>
              </w:rPr>
              <w:t xml:space="preserve"> и</w:t>
            </w:r>
            <w:r>
              <w:rPr>
                <w:rFonts w:ascii="Times New Roman" w:eastAsia="Calibri" w:hAnsi="Times New Roman"/>
                <w:sz w:val="20"/>
                <w:szCs w:val="20"/>
              </w:rPr>
              <w:t xml:space="preserve"> </w:t>
            </w:r>
            <w:r w:rsidRPr="00E63643">
              <w:rPr>
                <w:rFonts w:ascii="Times New Roman" w:eastAsia="Calibri" w:hAnsi="Times New Roman"/>
                <w:sz w:val="20"/>
                <w:szCs w:val="20"/>
              </w:rPr>
              <w:t>закреп</w:t>
            </w:r>
            <w:r>
              <w:rPr>
                <w:rFonts w:ascii="Times New Roman" w:eastAsia="Calibri" w:hAnsi="Times New Roman"/>
                <w:sz w:val="20"/>
                <w:szCs w:val="20"/>
              </w:rPr>
              <w:t>ляют</w:t>
            </w:r>
            <w:r w:rsidRPr="00E63643">
              <w:rPr>
                <w:rFonts w:ascii="Times New Roman" w:eastAsia="Calibri" w:hAnsi="Times New Roman"/>
                <w:sz w:val="20"/>
                <w:szCs w:val="20"/>
              </w:rPr>
              <w:t xml:space="preserve"> основные</w:t>
            </w:r>
            <w:r>
              <w:rPr>
                <w:rFonts w:ascii="Times New Roman" w:eastAsia="Calibri" w:hAnsi="Times New Roman"/>
                <w:sz w:val="20"/>
                <w:szCs w:val="20"/>
              </w:rPr>
              <w:t xml:space="preserve"> </w:t>
            </w:r>
            <w:r w:rsidRPr="00E63643">
              <w:rPr>
                <w:rFonts w:ascii="Times New Roman" w:eastAsia="Calibri" w:hAnsi="Times New Roman"/>
                <w:sz w:val="20"/>
                <w:szCs w:val="20"/>
              </w:rPr>
              <w:t>понятия</w:t>
            </w:r>
            <w:r>
              <w:rPr>
                <w:rFonts w:ascii="Times New Roman" w:eastAsia="Calibri" w:hAnsi="Times New Roman"/>
                <w:sz w:val="20"/>
                <w:szCs w:val="20"/>
              </w:rPr>
              <w:t xml:space="preserve"> </w:t>
            </w:r>
            <w:r w:rsidRPr="00E63643">
              <w:rPr>
                <w:rFonts w:ascii="Times New Roman" w:eastAsia="Calibri" w:hAnsi="Times New Roman"/>
                <w:sz w:val="20"/>
                <w:szCs w:val="20"/>
              </w:rPr>
              <w:t>лексикологии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rPr>
                <w:rFonts w:ascii="Times New Roman" w:eastAsia="Calibri" w:hAnsi="Times New Roman"/>
                <w:sz w:val="24"/>
                <w:szCs w:val="24"/>
              </w:rPr>
            </w:pPr>
            <w:r w:rsidRPr="009570CF">
              <w:rPr>
                <w:rFonts w:ascii="Times New Roman" w:eastAsia="Calibri" w:hAnsi="Times New Roman"/>
                <w:sz w:val="24"/>
                <w:szCs w:val="24"/>
              </w:rPr>
              <w:t>Морфология и синтаксис.</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autoSpaceDE w:val="0"/>
              <w:autoSpaceDN w:val="0"/>
              <w:adjustRightInd w:val="0"/>
              <w:rPr>
                <w:rFonts w:ascii="Times New Roman" w:hAnsi="Times New Roman"/>
                <w:bCs/>
                <w:sz w:val="20"/>
                <w:szCs w:val="20"/>
              </w:rPr>
            </w:pPr>
            <w:r w:rsidRPr="00E63643">
              <w:rPr>
                <w:rFonts w:ascii="Times New Roman" w:eastAsia="Calibri" w:hAnsi="Times New Roman"/>
                <w:sz w:val="20"/>
                <w:szCs w:val="20"/>
              </w:rPr>
              <w:t>Закреп</w:t>
            </w:r>
            <w:r>
              <w:rPr>
                <w:rFonts w:ascii="Times New Roman" w:eastAsia="Calibri" w:hAnsi="Times New Roman"/>
                <w:sz w:val="20"/>
                <w:szCs w:val="20"/>
              </w:rPr>
              <w:t>ляют</w:t>
            </w:r>
            <w:r w:rsidRPr="00E63643">
              <w:rPr>
                <w:rFonts w:ascii="Times New Roman" w:eastAsia="Calibri" w:hAnsi="Times New Roman"/>
                <w:sz w:val="20"/>
                <w:szCs w:val="20"/>
              </w:rPr>
              <w:t xml:space="preserve"> навыки</w:t>
            </w:r>
            <w:r>
              <w:rPr>
                <w:rFonts w:ascii="Times New Roman" w:eastAsia="Calibri" w:hAnsi="Times New Roman"/>
                <w:sz w:val="20"/>
                <w:szCs w:val="20"/>
              </w:rPr>
              <w:t xml:space="preserve"> </w:t>
            </w:r>
            <w:r w:rsidRPr="00E63643">
              <w:rPr>
                <w:rFonts w:ascii="Times New Roman" w:eastAsia="Calibri" w:hAnsi="Times New Roman"/>
                <w:sz w:val="20"/>
                <w:szCs w:val="20"/>
              </w:rPr>
              <w:t>лингвистического</w:t>
            </w:r>
            <w:r>
              <w:rPr>
                <w:rFonts w:ascii="Times New Roman" w:eastAsia="Calibri" w:hAnsi="Times New Roman"/>
                <w:sz w:val="20"/>
                <w:szCs w:val="20"/>
              </w:rPr>
              <w:t xml:space="preserve"> </w:t>
            </w:r>
            <w:r w:rsidRPr="00E63643">
              <w:rPr>
                <w:rFonts w:ascii="Times New Roman" w:eastAsia="Calibri" w:hAnsi="Times New Roman"/>
                <w:sz w:val="20"/>
                <w:szCs w:val="20"/>
              </w:rPr>
              <w:t>разбора</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9570CF" w:rsidRDefault="00977E54" w:rsidP="00977E54">
            <w:pPr>
              <w:autoSpaceDE w:val="0"/>
              <w:autoSpaceDN w:val="0"/>
              <w:adjustRightInd w:val="0"/>
              <w:rPr>
                <w:rFonts w:ascii="Times New Roman" w:eastAsia="Calibri" w:hAnsi="Times New Roman"/>
                <w:sz w:val="24"/>
                <w:szCs w:val="24"/>
              </w:rPr>
            </w:pPr>
            <w:r w:rsidRPr="009570CF">
              <w:rPr>
                <w:rFonts w:ascii="Times New Roman" w:eastAsia="Calibri" w:hAnsi="Times New Roman"/>
                <w:sz w:val="24"/>
                <w:szCs w:val="24"/>
              </w:rPr>
              <w:t>Строение текста. Стили речи.</w:t>
            </w:r>
          </w:p>
          <w:p w:rsidR="00977E54" w:rsidRPr="009570CF" w:rsidRDefault="00977E54" w:rsidP="00977E54">
            <w:pPr>
              <w:autoSpaceDE w:val="0"/>
              <w:autoSpaceDN w:val="0"/>
              <w:adjustRightInd w:val="0"/>
              <w:rPr>
                <w:rFonts w:ascii="Times New Roman" w:eastAsia="Calibri" w:hAnsi="Times New Roman"/>
                <w:sz w:val="24"/>
                <w:szCs w:val="24"/>
              </w:rPr>
            </w:pPr>
          </w:p>
        </w:tc>
        <w:tc>
          <w:tcPr>
            <w:tcW w:w="709" w:type="dxa"/>
            <w:gridSpan w:val="3"/>
            <w:shd w:val="clear" w:color="auto" w:fill="auto"/>
          </w:tcPr>
          <w:p w:rsidR="00977E54" w:rsidRDefault="00977E54" w:rsidP="00977E54">
            <w:pPr>
              <w:spacing w:after="0"/>
              <w:rPr>
                <w:rFonts w:ascii="Times New Roman" w:hAnsi="Times New Roman"/>
                <w:sz w:val="24"/>
                <w:szCs w:val="24"/>
              </w:rPr>
            </w:pPr>
            <w:r>
              <w:rPr>
                <w:rFonts w:ascii="Times New Roman" w:hAnsi="Times New Roman"/>
                <w:sz w:val="24"/>
                <w:szCs w:val="24"/>
              </w:rPr>
              <w:t>1+1р.р.+</w:t>
            </w:r>
          </w:p>
          <w:p w:rsidR="00977E54" w:rsidRPr="006D1419" w:rsidRDefault="00977E54" w:rsidP="00977E54">
            <w:pPr>
              <w:spacing w:after="0"/>
              <w:rPr>
                <w:rFonts w:ascii="Times New Roman" w:hAnsi="Times New Roman"/>
                <w:sz w:val="24"/>
                <w:szCs w:val="24"/>
              </w:rPr>
            </w:pPr>
            <w:r>
              <w:rPr>
                <w:rFonts w:ascii="Times New Roman" w:hAnsi="Times New Roman"/>
                <w:sz w:val="24"/>
                <w:szCs w:val="24"/>
              </w:rPr>
              <w:t>1к.р.</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Доказывают, что предложения, приведенные в упражнении, являются текстом. Анализируют текст со стороны языковых средств связи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rPr>
          <w:trHeight w:val="813"/>
        </w:trPr>
        <w:tc>
          <w:tcPr>
            <w:tcW w:w="1843" w:type="dxa"/>
            <w:gridSpan w:val="2"/>
            <w:shd w:val="clear" w:color="auto" w:fill="auto"/>
          </w:tcPr>
          <w:p w:rsidR="00977E54" w:rsidRPr="00E63643" w:rsidRDefault="00977E54" w:rsidP="00977E54">
            <w:pPr>
              <w:rPr>
                <w:rFonts w:ascii="Times New Roman" w:hAnsi="Times New Roman"/>
                <w:b/>
                <w:i/>
                <w:sz w:val="24"/>
                <w:szCs w:val="24"/>
              </w:rPr>
            </w:pPr>
            <w:r w:rsidRPr="00E63643">
              <w:rPr>
                <w:rFonts w:ascii="Times New Roman" w:hAnsi="Times New Roman"/>
                <w:b/>
                <w:i/>
                <w:sz w:val="24"/>
                <w:szCs w:val="24"/>
              </w:rPr>
              <w:t>Синтаксис. Пунктуация. Словосочетание.</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3</w:t>
            </w: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Строение словосочетаний.</w:t>
            </w:r>
          </w:p>
          <w:p w:rsidR="00977E54" w:rsidRPr="006D1419" w:rsidRDefault="00977E54" w:rsidP="00977E54">
            <w:pPr>
              <w:rPr>
                <w:rFonts w:ascii="Times New Roman" w:hAnsi="Times New Roman"/>
                <w:sz w:val="24"/>
                <w:szCs w:val="24"/>
              </w:rPr>
            </w:pP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Распознают словосочетание в составе предложения. Конструируют словосочетания, опираясь на схему.</w:t>
            </w:r>
            <w:r>
              <w:rPr>
                <w:rFonts w:ascii="Times New Roman" w:hAnsi="Times New Roman"/>
                <w:bCs/>
                <w:sz w:val="20"/>
                <w:szCs w:val="20"/>
              </w:rPr>
              <w:t xml:space="preserve"> </w:t>
            </w:r>
            <w:r w:rsidRPr="006D1419">
              <w:rPr>
                <w:rFonts w:ascii="Times New Roman" w:hAnsi="Times New Roman"/>
                <w:bCs/>
                <w:sz w:val="20"/>
                <w:szCs w:val="20"/>
              </w:rPr>
              <w:t>Работают с таблицей учебника над единицами языка.</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 xml:space="preserve">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w:t>
            </w:r>
            <w:r w:rsidRPr="006D1419">
              <w:rPr>
                <w:rFonts w:ascii="Times New Roman" w:hAnsi="Times New Roman"/>
                <w:sz w:val="18"/>
                <w:szCs w:val="18"/>
              </w:rPr>
              <w:lastRenderedPageBreak/>
              <w:t>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Виды связи в словосочетании</w:t>
            </w:r>
            <w:r w:rsidRPr="006D1419">
              <w:rPr>
                <w:rFonts w:ascii="Times New Roman" w:hAnsi="Times New Roman"/>
                <w:sz w:val="24"/>
                <w:szCs w:val="24"/>
              </w:rPr>
              <w:t xml:space="preserve">. </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Распознают различные виды словосочетаний по морфологическим свойствам главного слова. Определяют виды подчинительной связи в словосочетаниях. Составляют схемы словосочетаний.</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3B1FEA">
              <w:rPr>
                <w:rFonts w:ascii="Times New Roman" w:eastAsia="Calibri" w:hAnsi="Times New Roman"/>
                <w:sz w:val="24"/>
                <w:szCs w:val="24"/>
              </w:rPr>
              <w:t>Связь слов в  словосочетании.</w:t>
            </w:r>
            <w:r>
              <w:rPr>
                <w:rFonts w:ascii="Times New Roman" w:eastAsia="Calibri" w:hAnsi="Times New Roman"/>
                <w:sz w:val="24"/>
                <w:szCs w:val="24"/>
              </w:rPr>
              <w:t xml:space="preserve"> </w:t>
            </w:r>
            <w:r w:rsidRPr="003B1FEA">
              <w:rPr>
                <w:rFonts w:ascii="Times New Roman" w:eastAsia="Calibri" w:hAnsi="Times New Roman"/>
                <w:sz w:val="24"/>
                <w:szCs w:val="24"/>
              </w:rPr>
              <w:t>Синтаксический  разбор</w:t>
            </w:r>
            <w:r>
              <w:rPr>
                <w:rFonts w:ascii="Times New Roman" w:eastAsia="Calibri" w:hAnsi="Times New Roman"/>
                <w:sz w:val="24"/>
                <w:szCs w:val="24"/>
              </w:rPr>
              <w:t xml:space="preserve"> </w:t>
            </w:r>
            <w:r w:rsidRPr="003B1FEA">
              <w:rPr>
                <w:rFonts w:ascii="Times New Roman" w:eastAsia="Calibri" w:hAnsi="Times New Roman"/>
                <w:sz w:val="24"/>
                <w:szCs w:val="24"/>
              </w:rPr>
              <w:t>словосочетания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Наблюдают соотнесенность содержания предложения с ситуацией, фрагментом действительности. Анализируют слова, словосочетания, предложения. Изучают порядок и образец разбора. Выполняют разбор словосочетаний.</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63643" w:rsidRDefault="00977E54" w:rsidP="00977E54">
            <w:pPr>
              <w:rPr>
                <w:rFonts w:ascii="Times New Roman" w:hAnsi="Times New Roman"/>
                <w:b/>
                <w:i/>
                <w:sz w:val="24"/>
                <w:szCs w:val="24"/>
              </w:rPr>
            </w:pPr>
            <w:r w:rsidRPr="00E63643">
              <w:rPr>
                <w:rFonts w:ascii="Times New Roman" w:hAnsi="Times New Roman"/>
                <w:b/>
                <w:i/>
                <w:sz w:val="24"/>
                <w:szCs w:val="24"/>
              </w:rPr>
              <w:t>Синтаксис и пунктуация. Предложение.</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2+1р.р</w:t>
            </w: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3B1FEA">
              <w:rPr>
                <w:rFonts w:ascii="Times New Roman" w:eastAsia="Calibri" w:hAnsi="Times New Roman"/>
                <w:sz w:val="24"/>
                <w:szCs w:val="24"/>
              </w:rPr>
              <w:t>Грамматическое</w:t>
            </w:r>
            <w:r>
              <w:rPr>
                <w:rFonts w:ascii="Times New Roman" w:eastAsia="Calibri" w:hAnsi="Times New Roman"/>
                <w:sz w:val="24"/>
                <w:szCs w:val="24"/>
              </w:rPr>
              <w:t xml:space="preserve"> </w:t>
            </w:r>
            <w:r w:rsidRPr="003B1FEA">
              <w:rPr>
                <w:rFonts w:ascii="Times New Roman" w:eastAsia="Calibri" w:hAnsi="Times New Roman"/>
                <w:sz w:val="24"/>
                <w:szCs w:val="24"/>
              </w:rPr>
              <w:t>значение  предложений</w:t>
            </w:r>
            <w:r>
              <w:rPr>
                <w:rFonts w:ascii="Times New Roman" w:eastAsia="Calibri" w:hAnsi="Times New Roman"/>
                <w:sz w:val="24"/>
                <w:szCs w:val="24"/>
              </w:rPr>
              <w:t>.</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Опознают простые предложения. Наблюдают, пользуясь схемой, особенности связи подлежащего и сказуемого.</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3B1FEA">
              <w:rPr>
                <w:rFonts w:ascii="Times New Roman" w:eastAsia="Calibri" w:hAnsi="Times New Roman"/>
                <w:sz w:val="24"/>
                <w:szCs w:val="24"/>
              </w:rPr>
              <w:t>Строение и грамматическое значение предложений. Интонация предложения.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r>
              <w:rPr>
                <w:rFonts w:ascii="Times New Roman" w:hAnsi="Times New Roman"/>
                <w:sz w:val="24"/>
                <w:szCs w:val="24"/>
              </w:rPr>
              <w:t>+1 р.р</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Pr>
                <w:rFonts w:ascii="Times New Roman" w:hAnsi="Times New Roman"/>
                <w:bCs/>
                <w:sz w:val="20"/>
                <w:szCs w:val="20"/>
              </w:rPr>
              <w:t>Работают со специально подобранным иллюстрированным материалом (презентация, видеозапись)</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sz w:val="24"/>
                <w:szCs w:val="24"/>
                <w:u w:val="single"/>
              </w:rPr>
            </w:pPr>
            <w:r w:rsidRPr="00E63643">
              <w:rPr>
                <w:rFonts w:ascii="Times New Roman" w:hAnsi="Times New Roman"/>
                <w:b/>
                <w:i/>
                <w:sz w:val="24"/>
                <w:szCs w:val="24"/>
              </w:rPr>
              <w:t>Простое предложение</w:t>
            </w:r>
            <w:r w:rsidRPr="006D1419">
              <w:rPr>
                <w:rFonts w:ascii="Times New Roman" w:hAnsi="Times New Roman"/>
                <w:sz w:val="24"/>
                <w:szCs w:val="24"/>
              </w:rPr>
              <w:t>.</w:t>
            </w:r>
          </w:p>
        </w:tc>
        <w:tc>
          <w:tcPr>
            <w:tcW w:w="851" w:type="dxa"/>
            <w:gridSpan w:val="2"/>
            <w:shd w:val="clear" w:color="auto" w:fill="auto"/>
          </w:tcPr>
          <w:p w:rsidR="00977E54" w:rsidRPr="00D745C3" w:rsidRDefault="00977E54" w:rsidP="00977E54">
            <w:pPr>
              <w:spacing w:after="0"/>
              <w:rPr>
                <w:rFonts w:ascii="Times New Roman" w:hAnsi="Times New Roman"/>
                <w:b/>
                <w:sz w:val="24"/>
                <w:szCs w:val="24"/>
                <w:u w:val="single"/>
              </w:rPr>
            </w:pPr>
            <w:r w:rsidRPr="00D745C3">
              <w:rPr>
                <w:rFonts w:ascii="Times New Roman" w:hAnsi="Times New Roman"/>
                <w:b/>
                <w:sz w:val="24"/>
                <w:szCs w:val="24"/>
                <w:u w:val="single"/>
              </w:rPr>
              <w:t>7+2р.р. +1к.р.</w:t>
            </w:r>
          </w:p>
        </w:tc>
        <w:tc>
          <w:tcPr>
            <w:tcW w:w="3827" w:type="dxa"/>
            <w:gridSpan w:val="5"/>
            <w:shd w:val="clear" w:color="auto" w:fill="auto"/>
          </w:tcPr>
          <w:p w:rsidR="00977E54" w:rsidRPr="003B1FEA" w:rsidRDefault="00977E54" w:rsidP="00977E54">
            <w:pPr>
              <w:autoSpaceDE w:val="0"/>
              <w:autoSpaceDN w:val="0"/>
              <w:adjustRightInd w:val="0"/>
              <w:spacing w:line="240" w:lineRule="auto"/>
              <w:rPr>
                <w:rFonts w:ascii="Times New Roman" w:eastAsia="Calibri" w:hAnsi="Times New Roman"/>
                <w:sz w:val="24"/>
                <w:szCs w:val="24"/>
              </w:rPr>
            </w:pPr>
            <w:r w:rsidRPr="003B1FEA">
              <w:rPr>
                <w:rFonts w:ascii="Times New Roman" w:eastAsia="Calibri" w:hAnsi="Times New Roman"/>
                <w:sz w:val="24"/>
                <w:szCs w:val="24"/>
              </w:rPr>
              <w:t>Порядок слов в предложении. Логическое ударение.</w:t>
            </w:r>
            <w:r>
              <w:rPr>
                <w:rFonts w:ascii="Times New Roman" w:eastAsia="Calibri" w:hAnsi="Times New Roman"/>
                <w:sz w:val="24"/>
                <w:szCs w:val="24"/>
              </w:rPr>
              <w:t xml:space="preserve"> </w:t>
            </w:r>
            <w:r w:rsidRPr="003B1FEA">
              <w:rPr>
                <w:rFonts w:ascii="Times New Roman" w:eastAsia="Calibri" w:hAnsi="Times New Roman"/>
                <w:sz w:val="24"/>
                <w:szCs w:val="24"/>
              </w:rPr>
              <w:t>Главные члены  предложения.</w:t>
            </w:r>
            <w:r>
              <w:rPr>
                <w:rFonts w:ascii="Times New Roman" w:eastAsia="Calibri" w:hAnsi="Times New Roman"/>
                <w:sz w:val="24"/>
                <w:szCs w:val="24"/>
              </w:rPr>
              <w:t xml:space="preserve"> </w:t>
            </w:r>
            <w:r w:rsidRPr="003B1FEA">
              <w:rPr>
                <w:rFonts w:ascii="Times New Roman" w:eastAsia="Calibri" w:hAnsi="Times New Roman"/>
                <w:sz w:val="24"/>
                <w:szCs w:val="24"/>
              </w:rPr>
              <w:t>Подлежащее.</w:t>
            </w:r>
          </w:p>
          <w:p w:rsidR="00977E54" w:rsidRPr="006D1419" w:rsidRDefault="00977E54" w:rsidP="00977E54">
            <w:pPr>
              <w:rPr>
                <w:rFonts w:ascii="Times New Roman" w:hAnsi="Times New Roman"/>
                <w:sz w:val="24"/>
                <w:szCs w:val="24"/>
              </w:rPr>
            </w:pP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 xml:space="preserve">Исследуют языковой материал. Сопоставляют порядок слов в предложениях на разных языках. 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Активизируют знания о сказуемом и его роли в предложении.  Анализируя фрагменты текстов художественной литературы, находят сказуемое  и </w:t>
            </w:r>
            <w:r>
              <w:rPr>
                <w:rFonts w:ascii="Times New Roman" w:hAnsi="Times New Roman"/>
                <w:bCs/>
                <w:sz w:val="20"/>
                <w:szCs w:val="20"/>
              </w:rPr>
              <w:t>о</w:t>
            </w:r>
            <w:r w:rsidRPr="006D1419">
              <w:rPr>
                <w:rFonts w:ascii="Times New Roman" w:hAnsi="Times New Roman"/>
                <w:bCs/>
                <w:sz w:val="20"/>
                <w:szCs w:val="20"/>
              </w:rPr>
              <w:t>пределяют способ их выражения, отрабатывая при этом правописные навыки</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b/>
                <w:sz w:val="24"/>
                <w:szCs w:val="24"/>
                <w:u w:val="single"/>
              </w:rPr>
            </w:pPr>
            <w:r w:rsidRPr="003B1FEA">
              <w:rPr>
                <w:rFonts w:ascii="Times New Roman" w:eastAsia="Calibri" w:hAnsi="Times New Roman"/>
                <w:sz w:val="24"/>
                <w:szCs w:val="24"/>
              </w:rPr>
              <w:t xml:space="preserve">Сказуемое. Простое  глагольное </w:t>
            </w:r>
            <w:r w:rsidRPr="003B1FEA">
              <w:rPr>
                <w:rFonts w:ascii="Times New Roman" w:eastAsia="Calibri" w:hAnsi="Times New Roman"/>
                <w:sz w:val="24"/>
                <w:szCs w:val="24"/>
              </w:rPr>
              <w:lastRenderedPageBreak/>
              <w:t>сказуемое.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lastRenderedPageBreak/>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 xml:space="preserve">Определяют простое глагольное сказуемое. Расширяют знания в области лексики, применяя их при создании собственных </w:t>
            </w:r>
            <w:r w:rsidRPr="006D1419">
              <w:rPr>
                <w:rFonts w:ascii="Times New Roman" w:hAnsi="Times New Roman"/>
                <w:bCs/>
                <w:sz w:val="20"/>
                <w:szCs w:val="20"/>
              </w:rPr>
              <w:lastRenderedPageBreak/>
              <w:t>предложений на основе заданных условий</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3B1FEA">
              <w:rPr>
                <w:rFonts w:ascii="Times New Roman" w:eastAsia="Calibri" w:hAnsi="Times New Roman"/>
                <w:sz w:val="24"/>
                <w:szCs w:val="24"/>
              </w:rPr>
              <w:t>Составное глагольное сказуемое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3B1FEA" w:rsidRDefault="00977E54" w:rsidP="00977E54">
            <w:pPr>
              <w:autoSpaceDE w:val="0"/>
              <w:autoSpaceDN w:val="0"/>
              <w:adjustRightInd w:val="0"/>
              <w:rPr>
                <w:rFonts w:ascii="Times New Roman" w:eastAsia="Calibri" w:hAnsi="Times New Roman"/>
                <w:sz w:val="24"/>
                <w:szCs w:val="24"/>
              </w:rPr>
            </w:pPr>
            <w:r w:rsidRPr="003B1FEA">
              <w:rPr>
                <w:rFonts w:ascii="Times New Roman" w:eastAsia="Calibri" w:hAnsi="Times New Roman"/>
                <w:sz w:val="24"/>
                <w:szCs w:val="24"/>
              </w:rPr>
              <w:t>Составное именное  сказуемое</w:t>
            </w:r>
          </w:p>
          <w:p w:rsidR="00977E54" w:rsidRPr="003B1FEA" w:rsidRDefault="00977E54" w:rsidP="00977E54">
            <w:pPr>
              <w:autoSpaceDE w:val="0"/>
              <w:autoSpaceDN w:val="0"/>
              <w:adjustRightInd w:val="0"/>
              <w:rPr>
                <w:rFonts w:ascii="Times New Roman" w:eastAsia="Calibri" w:hAnsi="Times New Roman"/>
                <w:sz w:val="24"/>
                <w:szCs w:val="24"/>
              </w:rPr>
            </w:pP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Определяют составное именное сказуемое. 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3B1FEA" w:rsidRDefault="00977E54" w:rsidP="00977E54">
            <w:pPr>
              <w:autoSpaceDE w:val="0"/>
              <w:autoSpaceDN w:val="0"/>
              <w:adjustRightInd w:val="0"/>
              <w:spacing w:line="240" w:lineRule="auto"/>
              <w:rPr>
                <w:rFonts w:ascii="Times New Roman" w:eastAsia="Calibri" w:hAnsi="Times New Roman"/>
                <w:sz w:val="24"/>
                <w:szCs w:val="24"/>
              </w:rPr>
            </w:pPr>
            <w:r w:rsidRPr="003B1FEA">
              <w:rPr>
                <w:rFonts w:ascii="Times New Roman" w:eastAsia="Calibri" w:hAnsi="Times New Roman"/>
                <w:sz w:val="24"/>
                <w:szCs w:val="24"/>
              </w:rPr>
              <w:t>Выражение именной  части составного именного сказуемого</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1+1р.р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Определяют составное именное сказуемое. 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3B1FEA" w:rsidRDefault="00977E54" w:rsidP="00977E54">
            <w:pPr>
              <w:autoSpaceDE w:val="0"/>
              <w:autoSpaceDN w:val="0"/>
              <w:adjustRightInd w:val="0"/>
              <w:spacing w:line="240" w:lineRule="auto"/>
              <w:rPr>
                <w:rFonts w:ascii="Times New Roman" w:eastAsia="Calibri" w:hAnsi="Times New Roman"/>
                <w:sz w:val="24"/>
                <w:szCs w:val="24"/>
              </w:rPr>
            </w:pPr>
            <w:r w:rsidRPr="00722C84">
              <w:rPr>
                <w:rFonts w:ascii="Times New Roman" w:eastAsia="Calibri" w:hAnsi="Times New Roman"/>
                <w:sz w:val="24"/>
                <w:szCs w:val="24"/>
              </w:rPr>
              <w:t>Тире между подлежащим и</w:t>
            </w:r>
            <w:r>
              <w:rPr>
                <w:rFonts w:ascii="Times New Roman" w:eastAsia="Calibri" w:hAnsi="Times New Roman"/>
                <w:sz w:val="24"/>
                <w:szCs w:val="24"/>
              </w:rPr>
              <w:t xml:space="preserve"> </w:t>
            </w:r>
            <w:r w:rsidRPr="00722C84">
              <w:rPr>
                <w:rFonts w:ascii="Times New Roman" w:eastAsia="Calibri" w:hAnsi="Times New Roman"/>
                <w:sz w:val="24"/>
                <w:szCs w:val="24"/>
              </w:rPr>
              <w:t>сказуемым</w:t>
            </w:r>
          </w:p>
        </w:tc>
        <w:tc>
          <w:tcPr>
            <w:tcW w:w="709" w:type="dxa"/>
            <w:gridSpan w:val="3"/>
            <w:shd w:val="clear" w:color="auto" w:fill="auto"/>
          </w:tcPr>
          <w:p w:rsidR="00977E54" w:rsidRDefault="00977E54" w:rsidP="00977E54">
            <w:pPr>
              <w:spacing w:after="0"/>
              <w:rPr>
                <w:rFonts w:ascii="Times New Roman" w:hAnsi="Times New Roman"/>
                <w:sz w:val="24"/>
                <w:szCs w:val="24"/>
              </w:rPr>
            </w:pPr>
            <w:r>
              <w:rPr>
                <w:rFonts w:ascii="Times New Roman" w:hAnsi="Times New Roman"/>
                <w:sz w:val="24"/>
                <w:szCs w:val="24"/>
              </w:rPr>
              <w:t>2+1р.р +1к.р.</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Развивают навык выразительного чтения. Усваивают правило употребления тире между подлежащим и сказуемым.</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sz w:val="24"/>
                <w:szCs w:val="24"/>
                <w:u w:val="single"/>
              </w:rPr>
            </w:pPr>
            <w:r w:rsidRPr="00E63643">
              <w:rPr>
                <w:rFonts w:ascii="Times New Roman" w:hAnsi="Times New Roman"/>
                <w:b/>
                <w:i/>
                <w:sz w:val="24"/>
                <w:szCs w:val="24"/>
              </w:rPr>
              <w:t>Второстепенные члены предложения</w:t>
            </w:r>
            <w:r w:rsidRPr="006D1419">
              <w:rPr>
                <w:rFonts w:ascii="Times New Roman" w:hAnsi="Times New Roman"/>
                <w:i/>
                <w:sz w:val="24"/>
                <w:szCs w:val="24"/>
              </w:rPr>
              <w:t>.</w:t>
            </w:r>
          </w:p>
        </w:tc>
        <w:tc>
          <w:tcPr>
            <w:tcW w:w="851" w:type="dxa"/>
            <w:gridSpan w:val="2"/>
            <w:shd w:val="clear" w:color="auto" w:fill="auto"/>
          </w:tcPr>
          <w:p w:rsidR="00977E54" w:rsidRPr="00E63643" w:rsidRDefault="00977E54" w:rsidP="00977E54">
            <w:pPr>
              <w:spacing w:after="0"/>
              <w:rPr>
                <w:rFonts w:ascii="Times New Roman" w:hAnsi="Times New Roman"/>
                <w:b/>
                <w:sz w:val="24"/>
                <w:szCs w:val="24"/>
                <w:u w:val="single"/>
              </w:rPr>
            </w:pPr>
            <w:r>
              <w:rPr>
                <w:rFonts w:ascii="Times New Roman" w:hAnsi="Times New Roman"/>
                <w:b/>
                <w:sz w:val="24"/>
                <w:szCs w:val="24"/>
                <w:u w:val="single"/>
              </w:rPr>
              <w:t>6</w:t>
            </w:r>
            <w:r w:rsidRPr="00E63643">
              <w:rPr>
                <w:rFonts w:ascii="Times New Roman" w:hAnsi="Times New Roman"/>
                <w:b/>
                <w:sz w:val="24"/>
                <w:szCs w:val="24"/>
                <w:u w:val="single"/>
              </w:rPr>
              <w:t>+2р.р.</w:t>
            </w:r>
            <w:r>
              <w:rPr>
                <w:rFonts w:ascii="Times New Roman" w:hAnsi="Times New Roman"/>
                <w:b/>
                <w:sz w:val="24"/>
                <w:szCs w:val="24"/>
                <w:u w:val="single"/>
              </w:rPr>
              <w:t xml:space="preserve"> +1к.р.</w:t>
            </w:r>
          </w:p>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 xml:space="preserve"> Дополнение.</w:t>
            </w:r>
          </w:p>
        </w:tc>
        <w:tc>
          <w:tcPr>
            <w:tcW w:w="709" w:type="dxa"/>
            <w:gridSpan w:val="3"/>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i/>
                <w:sz w:val="24"/>
                <w:szCs w:val="24"/>
              </w:rPr>
            </w:pPr>
          </w:p>
        </w:tc>
        <w:tc>
          <w:tcPr>
            <w:tcW w:w="851" w:type="dxa"/>
            <w:gridSpan w:val="2"/>
            <w:shd w:val="clear" w:color="auto" w:fill="auto"/>
          </w:tcPr>
          <w:p w:rsidR="00977E54" w:rsidRPr="006D1419" w:rsidRDefault="00977E54" w:rsidP="00977E54">
            <w:pPr>
              <w:spacing w:after="0"/>
              <w:rPr>
                <w:rFonts w:ascii="Times New Roman" w:hAnsi="Times New Roman"/>
                <w:b/>
                <w:i/>
                <w:sz w:val="24"/>
                <w:szCs w:val="24"/>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722C84">
              <w:rPr>
                <w:rFonts w:ascii="Times New Roman" w:eastAsia="Calibri" w:hAnsi="Times New Roman"/>
                <w:sz w:val="24"/>
                <w:szCs w:val="24"/>
              </w:rPr>
              <w:t>Трудные случаи выражения</w:t>
            </w:r>
            <w:r>
              <w:rPr>
                <w:rFonts w:ascii="Times New Roman" w:eastAsia="Calibri" w:hAnsi="Times New Roman"/>
                <w:sz w:val="24"/>
                <w:szCs w:val="24"/>
              </w:rPr>
              <w:t xml:space="preserve"> </w:t>
            </w:r>
            <w:r w:rsidRPr="00722C84">
              <w:rPr>
                <w:rFonts w:ascii="Times New Roman" w:eastAsia="Calibri" w:hAnsi="Times New Roman"/>
                <w:sz w:val="24"/>
                <w:szCs w:val="24"/>
              </w:rPr>
              <w:t>дополнений</w:t>
            </w:r>
          </w:p>
        </w:tc>
        <w:tc>
          <w:tcPr>
            <w:tcW w:w="709" w:type="dxa"/>
            <w:gridSpan w:val="3"/>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Опознают дополнение. Анализируют морфологическую выраженность дополнений.</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Определение.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определение. Дифференцируют согласованные и несогласованные определения.</w:t>
            </w:r>
          </w:p>
        </w:tc>
        <w:tc>
          <w:tcPr>
            <w:tcW w:w="2976" w:type="dxa"/>
          </w:tcPr>
          <w:p w:rsidR="00977E54" w:rsidRPr="006D1419" w:rsidRDefault="00977E54" w:rsidP="00977E54">
            <w:pPr>
              <w:rPr>
                <w:rFonts w:ascii="Times New Roman" w:hAnsi="Times New Roman"/>
                <w:bCs/>
                <w:sz w:val="24"/>
                <w:szCs w:val="24"/>
              </w:rPr>
            </w:pPr>
          </w:p>
        </w:tc>
      </w:tr>
      <w:tr w:rsidR="00977E54" w:rsidRPr="007A3E00" w:rsidTr="00181C52">
        <w:trPr>
          <w:trHeight w:val="752"/>
        </w:trPr>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Приложение.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r>
              <w:rPr>
                <w:rFonts w:ascii="Times New Roman" w:hAnsi="Times New Roman"/>
                <w:sz w:val="24"/>
                <w:szCs w:val="24"/>
              </w:rPr>
              <w:t>+1р.р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Распознают в словосочетаниях определяемое слово и приложение. Подбирают приложения с нужными значениями.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Обстоятельство.</w:t>
            </w:r>
            <w:r>
              <w:rPr>
                <w:rFonts w:ascii="Times New Roman" w:hAnsi="Times New Roman"/>
                <w:sz w:val="24"/>
                <w:szCs w:val="24"/>
              </w:rPr>
              <w:t xml:space="preserve"> Основные виды обстоятельств.</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обстоятельство. Дифференцируют обстоятельства по значению. Составляют предложения, употребляя обстоятельства с разными значениями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3F48C6" w:rsidRDefault="00977E54" w:rsidP="00977E54">
            <w:pPr>
              <w:autoSpaceDE w:val="0"/>
              <w:autoSpaceDN w:val="0"/>
              <w:adjustRightInd w:val="0"/>
              <w:spacing w:line="240" w:lineRule="auto"/>
              <w:rPr>
                <w:rFonts w:ascii="Times New Roman" w:hAnsi="Times New Roman"/>
                <w:sz w:val="24"/>
                <w:szCs w:val="24"/>
              </w:rPr>
            </w:pPr>
            <w:r w:rsidRPr="00722C84">
              <w:rPr>
                <w:rFonts w:ascii="Times New Roman" w:eastAsia="Calibri" w:hAnsi="Times New Roman"/>
                <w:sz w:val="24"/>
                <w:szCs w:val="24"/>
              </w:rPr>
              <w:t>Обстоятельства, выраженные</w:t>
            </w:r>
            <w:r>
              <w:rPr>
                <w:rFonts w:ascii="Times New Roman" w:eastAsia="Calibri" w:hAnsi="Times New Roman"/>
                <w:sz w:val="24"/>
                <w:szCs w:val="24"/>
              </w:rPr>
              <w:t xml:space="preserve"> </w:t>
            </w:r>
            <w:r w:rsidRPr="00722C84">
              <w:rPr>
                <w:rFonts w:ascii="Times New Roman" w:eastAsia="Calibri" w:hAnsi="Times New Roman"/>
                <w:sz w:val="24"/>
                <w:szCs w:val="24"/>
              </w:rPr>
              <w:t>деепричастными оборотами</w:t>
            </w:r>
          </w:p>
        </w:tc>
        <w:tc>
          <w:tcPr>
            <w:tcW w:w="709" w:type="dxa"/>
            <w:gridSpan w:val="3"/>
            <w:shd w:val="clear" w:color="auto" w:fill="auto"/>
          </w:tcPr>
          <w:p w:rsidR="00977E54" w:rsidRPr="003F48C6" w:rsidRDefault="00977E54" w:rsidP="00977E54">
            <w:pPr>
              <w:autoSpaceDE w:val="0"/>
              <w:autoSpaceDN w:val="0"/>
              <w:adjustRightInd w:val="0"/>
              <w:rPr>
                <w:rFonts w:ascii="Times New Roman" w:hAnsi="Times New Roman"/>
                <w:sz w:val="24"/>
                <w:szCs w:val="24"/>
              </w:rPr>
            </w:pPr>
            <w:r>
              <w:rPr>
                <w:rFonts w:ascii="Times New Roman" w:hAnsi="Times New Roman"/>
                <w:sz w:val="24"/>
                <w:szCs w:val="24"/>
              </w:rPr>
              <w:t>1+1к.р.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Выполняют синтаксический разбор двусоставных предложений. На примере одного из текстов осознают роль русского языка.</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rPr>
                <w:rFonts w:ascii="Times New Roman" w:hAnsi="Times New Roman"/>
                <w:sz w:val="24"/>
                <w:szCs w:val="24"/>
              </w:rPr>
            </w:pPr>
            <w:r w:rsidRPr="00722C84">
              <w:rPr>
                <w:rFonts w:ascii="Times New Roman" w:eastAsia="Calibri" w:hAnsi="Times New Roman"/>
                <w:sz w:val="24"/>
                <w:szCs w:val="24"/>
              </w:rPr>
              <w:t>РР Ораторская (публичная) речь</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1р.р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Читают, изучая, текст об известном лингвисте, учатся вычленять главное в содержании.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054CA6" w:rsidRDefault="00977E54" w:rsidP="00977E54">
            <w:pPr>
              <w:rPr>
                <w:rFonts w:ascii="Times New Roman" w:hAnsi="Times New Roman"/>
                <w:b/>
                <w:i/>
                <w:sz w:val="24"/>
                <w:szCs w:val="24"/>
                <w:u w:val="single"/>
              </w:rPr>
            </w:pPr>
            <w:r w:rsidRPr="00054CA6">
              <w:rPr>
                <w:rFonts w:ascii="Times New Roman" w:hAnsi="Times New Roman"/>
                <w:b/>
                <w:i/>
                <w:sz w:val="24"/>
                <w:szCs w:val="24"/>
              </w:rPr>
              <w:t>Односоставные предложения.</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8</w:t>
            </w:r>
            <w:r w:rsidRPr="006D1419">
              <w:rPr>
                <w:rFonts w:ascii="Times New Roman" w:hAnsi="Times New Roman"/>
                <w:b/>
                <w:sz w:val="24"/>
                <w:szCs w:val="24"/>
                <w:u w:val="single"/>
              </w:rPr>
              <w:t>+2р.р.</w:t>
            </w:r>
            <w:r>
              <w:rPr>
                <w:rFonts w:ascii="Times New Roman" w:hAnsi="Times New Roman"/>
                <w:b/>
                <w:sz w:val="24"/>
                <w:szCs w:val="24"/>
                <w:u w:val="single"/>
              </w:rPr>
              <w:t xml:space="preserve"> +1к.р</w:t>
            </w:r>
          </w:p>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CF4E46" w:rsidRDefault="00977E54" w:rsidP="00977E54">
            <w:pPr>
              <w:autoSpaceDE w:val="0"/>
              <w:autoSpaceDN w:val="0"/>
              <w:adjustRightInd w:val="0"/>
              <w:spacing w:line="240" w:lineRule="auto"/>
              <w:rPr>
                <w:rFonts w:ascii="Times New Roman" w:eastAsia="Calibri" w:hAnsi="Times New Roman"/>
                <w:sz w:val="24"/>
                <w:szCs w:val="24"/>
              </w:rPr>
            </w:pPr>
            <w:r w:rsidRPr="00CF4E46">
              <w:rPr>
                <w:rFonts w:ascii="Times New Roman" w:eastAsia="Calibri" w:hAnsi="Times New Roman"/>
                <w:sz w:val="24"/>
                <w:szCs w:val="24"/>
              </w:rPr>
              <w:t>Основные группы односоставных</w:t>
            </w:r>
            <w:r>
              <w:rPr>
                <w:rFonts w:ascii="Times New Roman" w:eastAsia="Calibri" w:hAnsi="Times New Roman"/>
                <w:sz w:val="24"/>
                <w:szCs w:val="24"/>
              </w:rPr>
              <w:t xml:space="preserve"> </w:t>
            </w:r>
            <w:r w:rsidRPr="00CF4E46">
              <w:rPr>
                <w:rFonts w:ascii="Times New Roman" w:eastAsia="Calibri" w:hAnsi="Times New Roman"/>
                <w:sz w:val="24"/>
                <w:szCs w:val="24"/>
              </w:rPr>
              <w:t>предложений. Определѐнно-личные предложения</w:t>
            </w:r>
          </w:p>
          <w:p w:rsidR="00977E54" w:rsidRPr="006D1419" w:rsidRDefault="00977E54" w:rsidP="00977E54">
            <w:pPr>
              <w:rPr>
                <w:rFonts w:ascii="Times New Roman" w:hAnsi="Times New Roman"/>
                <w:sz w:val="24"/>
                <w:szCs w:val="24"/>
              </w:rPr>
            </w:pPr>
          </w:p>
        </w:tc>
        <w:tc>
          <w:tcPr>
            <w:tcW w:w="709" w:type="dxa"/>
            <w:gridSpan w:val="3"/>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Характеризуют односоставные предложения  со стороны грамматической основы. Различают односоставные предложения с разной грамматической основой. Опознают определённо-личные предложения. Определяют морфологическую выраженность главного члена в определённо-личных предложениях.</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b/>
                <w:sz w:val="24"/>
                <w:szCs w:val="24"/>
                <w:u w:val="single"/>
              </w:rPr>
            </w:pPr>
            <w:r w:rsidRPr="00CF4E46">
              <w:rPr>
                <w:rFonts w:ascii="Times New Roman" w:eastAsia="Calibri" w:hAnsi="Times New Roman"/>
                <w:sz w:val="24"/>
                <w:szCs w:val="24"/>
              </w:rPr>
              <w:t>Предложения неопределѐнно – личные.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 xml:space="preserve">Опознают неопределённо-личные предложения. Определяют морфологическую выраженность главного члена в неопределённо-личных предложениях </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Безличные предложения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Опознают безличные предложения. Определяют морфологическую выраженность главного члена в безличных предложениях.</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Назывные предложения.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Опознают назывные предложения. Наблюдают за функцией и семантикой назывных предложений.</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Обобщающий урок.</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r>
              <w:rPr>
                <w:rFonts w:ascii="Times New Roman" w:hAnsi="Times New Roman"/>
                <w:sz w:val="24"/>
                <w:szCs w:val="24"/>
              </w:rPr>
              <w:t>+1к.р.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Анализируют употребление односоставных предложений в жанре инструкций. Отвечают на контрольные вопросы, систематизируя изученный материал. Проект.</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Default="00977E54" w:rsidP="00977E54">
            <w:pPr>
              <w:autoSpaceDE w:val="0"/>
              <w:autoSpaceDN w:val="0"/>
              <w:adjustRightInd w:val="0"/>
              <w:rPr>
                <w:rFonts w:ascii="Times New Roman" w:hAnsi="Times New Roman"/>
                <w:sz w:val="24"/>
                <w:szCs w:val="24"/>
              </w:rPr>
            </w:pPr>
            <w:r w:rsidRPr="00D745C3">
              <w:rPr>
                <w:rFonts w:ascii="Times New Roman" w:eastAsia="Calibri" w:hAnsi="Times New Roman"/>
                <w:sz w:val="24"/>
                <w:szCs w:val="24"/>
              </w:rPr>
              <w:t>Понятие о неполных предложениях.</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1+2р.р.</w:t>
            </w:r>
          </w:p>
        </w:tc>
        <w:tc>
          <w:tcPr>
            <w:tcW w:w="5670" w:type="dxa"/>
            <w:gridSpan w:val="2"/>
            <w:shd w:val="clear" w:color="auto" w:fill="auto"/>
          </w:tcPr>
          <w:p w:rsidR="00977E54" w:rsidRPr="006D1419" w:rsidRDefault="00977E54" w:rsidP="00977E54">
            <w:pPr>
              <w:autoSpaceDE w:val="0"/>
              <w:autoSpaceDN w:val="0"/>
              <w:adjustRightInd w:val="0"/>
              <w:spacing w:line="240" w:lineRule="auto"/>
              <w:rPr>
                <w:rFonts w:ascii="Times New Roman" w:hAnsi="Times New Roman"/>
                <w:bCs/>
                <w:sz w:val="20"/>
                <w:szCs w:val="20"/>
              </w:rPr>
            </w:pPr>
            <w:r>
              <w:rPr>
                <w:rFonts w:ascii="Times New Roman" w:eastAsia="Calibri" w:hAnsi="Times New Roman"/>
                <w:sz w:val="20"/>
                <w:szCs w:val="20"/>
              </w:rPr>
              <w:t>Осознают</w:t>
            </w:r>
            <w:r w:rsidRPr="00D745C3">
              <w:rPr>
                <w:rFonts w:ascii="Times New Roman" w:eastAsia="Calibri" w:hAnsi="Times New Roman"/>
                <w:sz w:val="20"/>
                <w:szCs w:val="20"/>
              </w:rPr>
              <w:t xml:space="preserve"> общее</w:t>
            </w:r>
            <w:r>
              <w:rPr>
                <w:rFonts w:ascii="Times New Roman" w:eastAsia="Calibri" w:hAnsi="Times New Roman"/>
                <w:sz w:val="20"/>
                <w:szCs w:val="20"/>
              </w:rPr>
              <w:t xml:space="preserve"> </w:t>
            </w:r>
            <w:r w:rsidRPr="00D745C3">
              <w:rPr>
                <w:rFonts w:ascii="Times New Roman" w:eastAsia="Calibri" w:hAnsi="Times New Roman"/>
                <w:sz w:val="20"/>
                <w:szCs w:val="20"/>
              </w:rPr>
              <w:t>понятие неполных</w:t>
            </w:r>
            <w:r>
              <w:rPr>
                <w:rFonts w:ascii="Times New Roman" w:eastAsia="Calibri" w:hAnsi="Times New Roman"/>
                <w:sz w:val="20"/>
                <w:szCs w:val="20"/>
              </w:rPr>
              <w:t xml:space="preserve"> </w:t>
            </w:r>
            <w:r w:rsidRPr="00D745C3">
              <w:rPr>
                <w:rFonts w:ascii="Times New Roman" w:eastAsia="Calibri" w:hAnsi="Times New Roman"/>
                <w:sz w:val="20"/>
                <w:szCs w:val="20"/>
              </w:rPr>
              <w:t>предложений,</w:t>
            </w:r>
            <w:r>
              <w:rPr>
                <w:rFonts w:ascii="Times New Roman" w:eastAsia="Calibri" w:hAnsi="Times New Roman"/>
                <w:sz w:val="20"/>
                <w:szCs w:val="20"/>
              </w:rPr>
              <w:t xml:space="preserve">  </w:t>
            </w:r>
            <w:r w:rsidRPr="00D745C3">
              <w:rPr>
                <w:rFonts w:ascii="Times New Roman" w:eastAsia="Calibri" w:hAnsi="Times New Roman"/>
                <w:sz w:val="20"/>
                <w:szCs w:val="20"/>
              </w:rPr>
              <w:t>понима</w:t>
            </w:r>
            <w:r>
              <w:rPr>
                <w:rFonts w:ascii="Times New Roman" w:eastAsia="Calibri" w:hAnsi="Times New Roman"/>
                <w:sz w:val="20"/>
                <w:szCs w:val="20"/>
              </w:rPr>
              <w:t>ют</w:t>
            </w:r>
            <w:r w:rsidRPr="00D745C3">
              <w:rPr>
                <w:rFonts w:ascii="Times New Roman" w:eastAsia="Calibri" w:hAnsi="Times New Roman"/>
                <w:sz w:val="20"/>
                <w:szCs w:val="20"/>
              </w:rPr>
              <w:t xml:space="preserve"> их н</w:t>
            </w:r>
            <w:r>
              <w:rPr>
                <w:rFonts w:ascii="Times New Roman" w:eastAsia="Calibri" w:hAnsi="Times New Roman"/>
                <w:sz w:val="20"/>
                <w:szCs w:val="20"/>
              </w:rPr>
              <w:t>азна</w:t>
            </w:r>
            <w:r w:rsidRPr="00D745C3">
              <w:rPr>
                <w:rFonts w:ascii="Times New Roman" w:eastAsia="Calibri" w:hAnsi="Times New Roman"/>
                <w:sz w:val="20"/>
                <w:szCs w:val="20"/>
              </w:rPr>
              <w:t>чение,</w:t>
            </w:r>
            <w:r>
              <w:rPr>
                <w:rFonts w:ascii="Times New Roman" w:eastAsia="Calibri" w:hAnsi="Times New Roman"/>
                <w:sz w:val="20"/>
                <w:szCs w:val="20"/>
              </w:rPr>
              <w:t xml:space="preserve"> </w:t>
            </w:r>
            <w:r w:rsidRPr="00D745C3">
              <w:rPr>
                <w:rFonts w:ascii="Times New Roman" w:eastAsia="Calibri" w:hAnsi="Times New Roman"/>
                <w:sz w:val="20"/>
                <w:szCs w:val="20"/>
              </w:rPr>
              <w:t>пунктуационно</w:t>
            </w:r>
            <w:r>
              <w:rPr>
                <w:rFonts w:ascii="Times New Roman" w:eastAsia="Calibri" w:hAnsi="Times New Roman"/>
                <w:sz w:val="20"/>
                <w:szCs w:val="20"/>
              </w:rPr>
              <w:t xml:space="preserve"> </w:t>
            </w:r>
            <w:r w:rsidRPr="00D745C3">
              <w:rPr>
                <w:rFonts w:ascii="Times New Roman" w:eastAsia="Calibri" w:hAnsi="Times New Roman"/>
                <w:sz w:val="20"/>
                <w:szCs w:val="20"/>
              </w:rPr>
              <w:t>оформля</w:t>
            </w:r>
            <w:r>
              <w:rPr>
                <w:rFonts w:ascii="Times New Roman" w:eastAsia="Calibri" w:hAnsi="Times New Roman"/>
                <w:sz w:val="20"/>
                <w:szCs w:val="20"/>
              </w:rPr>
              <w:t xml:space="preserve">ют </w:t>
            </w:r>
            <w:r w:rsidRPr="00D745C3">
              <w:rPr>
                <w:rFonts w:ascii="Times New Roman" w:eastAsia="Calibri" w:hAnsi="Times New Roman"/>
                <w:sz w:val="20"/>
                <w:szCs w:val="20"/>
              </w:rPr>
              <w:t>неполные</w:t>
            </w:r>
            <w:r>
              <w:rPr>
                <w:rFonts w:ascii="Times New Roman" w:eastAsia="Calibri" w:hAnsi="Times New Roman"/>
                <w:sz w:val="20"/>
                <w:szCs w:val="20"/>
              </w:rPr>
              <w:t xml:space="preserve"> </w:t>
            </w:r>
            <w:r w:rsidRPr="00D745C3">
              <w:rPr>
                <w:rFonts w:ascii="Times New Roman" w:eastAsia="Calibri" w:hAnsi="Times New Roman"/>
                <w:sz w:val="20"/>
                <w:szCs w:val="20"/>
              </w:rPr>
              <w:t>предложения на</w:t>
            </w:r>
            <w:r>
              <w:rPr>
                <w:rFonts w:ascii="Times New Roman" w:eastAsia="Calibri" w:hAnsi="Times New Roman"/>
                <w:sz w:val="20"/>
                <w:szCs w:val="20"/>
              </w:rPr>
              <w:t xml:space="preserve"> </w:t>
            </w:r>
            <w:r w:rsidRPr="00D745C3">
              <w:rPr>
                <w:rFonts w:ascii="Times New Roman" w:eastAsia="Calibri" w:hAnsi="Times New Roman"/>
                <w:sz w:val="20"/>
                <w:szCs w:val="20"/>
              </w:rPr>
              <w:t>письме,</w:t>
            </w:r>
            <w:r>
              <w:rPr>
                <w:rFonts w:ascii="Times New Roman" w:eastAsia="Calibri" w:hAnsi="Times New Roman"/>
                <w:sz w:val="20"/>
                <w:szCs w:val="20"/>
              </w:rPr>
              <w:t xml:space="preserve"> </w:t>
            </w:r>
            <w:r w:rsidRPr="00D745C3">
              <w:rPr>
                <w:rFonts w:ascii="Times New Roman" w:eastAsia="Calibri" w:hAnsi="Times New Roman"/>
                <w:sz w:val="20"/>
                <w:szCs w:val="20"/>
              </w:rPr>
              <w:t>отграничива</w:t>
            </w:r>
            <w:r>
              <w:rPr>
                <w:rFonts w:ascii="Times New Roman" w:eastAsia="Calibri" w:hAnsi="Times New Roman"/>
                <w:sz w:val="20"/>
                <w:szCs w:val="20"/>
              </w:rPr>
              <w:t xml:space="preserve">ют </w:t>
            </w:r>
            <w:r w:rsidRPr="00D745C3">
              <w:rPr>
                <w:rFonts w:ascii="Times New Roman" w:eastAsia="Calibri" w:hAnsi="Times New Roman"/>
                <w:sz w:val="20"/>
                <w:szCs w:val="20"/>
              </w:rPr>
              <w:t>структуру</w:t>
            </w:r>
            <w:r>
              <w:rPr>
                <w:rFonts w:ascii="Times New Roman" w:eastAsia="Calibri" w:hAnsi="Times New Roman"/>
                <w:sz w:val="20"/>
                <w:szCs w:val="20"/>
              </w:rPr>
              <w:t xml:space="preserve"> </w:t>
            </w:r>
            <w:r w:rsidRPr="00D745C3">
              <w:rPr>
                <w:rFonts w:ascii="Times New Roman" w:eastAsia="Calibri" w:hAnsi="Times New Roman"/>
                <w:sz w:val="20"/>
                <w:szCs w:val="20"/>
              </w:rPr>
              <w:t>неполных</w:t>
            </w:r>
            <w:r>
              <w:rPr>
                <w:rFonts w:ascii="Times New Roman" w:eastAsia="Calibri" w:hAnsi="Times New Roman"/>
                <w:sz w:val="20"/>
                <w:szCs w:val="20"/>
              </w:rPr>
              <w:t xml:space="preserve"> </w:t>
            </w:r>
            <w:r w:rsidRPr="00D745C3">
              <w:rPr>
                <w:rFonts w:ascii="Times New Roman" w:eastAsia="Calibri" w:hAnsi="Times New Roman"/>
                <w:sz w:val="20"/>
                <w:szCs w:val="20"/>
              </w:rPr>
              <w:t>предложений от</w:t>
            </w:r>
            <w:r>
              <w:rPr>
                <w:rFonts w:ascii="Times New Roman" w:eastAsia="Calibri" w:hAnsi="Times New Roman"/>
                <w:sz w:val="20"/>
                <w:szCs w:val="20"/>
              </w:rPr>
              <w:t xml:space="preserve"> </w:t>
            </w:r>
            <w:r w:rsidRPr="00D745C3">
              <w:rPr>
                <w:rFonts w:ascii="Times New Roman" w:eastAsia="Calibri" w:hAnsi="Times New Roman"/>
                <w:sz w:val="20"/>
                <w:szCs w:val="20"/>
              </w:rPr>
              <w:t>односоставных</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spacing w:line="240" w:lineRule="auto"/>
              <w:rPr>
                <w:rFonts w:ascii="Times New Roman" w:hAnsi="Times New Roman"/>
                <w:sz w:val="24"/>
                <w:szCs w:val="24"/>
                <w:u w:val="single"/>
              </w:rPr>
            </w:pPr>
            <w:r w:rsidRPr="00054CA6">
              <w:rPr>
                <w:rFonts w:ascii="Times New Roman" w:hAnsi="Times New Roman"/>
                <w:b/>
                <w:i/>
                <w:sz w:val="24"/>
                <w:szCs w:val="24"/>
              </w:rPr>
              <w:t xml:space="preserve"> Предложения с однородными</w:t>
            </w:r>
            <w:r>
              <w:rPr>
                <w:rFonts w:ascii="Times New Roman" w:hAnsi="Times New Roman"/>
                <w:sz w:val="24"/>
                <w:szCs w:val="24"/>
              </w:rPr>
              <w:t xml:space="preserve"> </w:t>
            </w:r>
            <w:r w:rsidRPr="00054CA6">
              <w:rPr>
                <w:rFonts w:ascii="Times New Roman" w:hAnsi="Times New Roman"/>
                <w:b/>
                <w:i/>
                <w:sz w:val="24"/>
                <w:szCs w:val="24"/>
              </w:rPr>
              <w:t>членами предложения.</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sidRPr="006D1419">
              <w:rPr>
                <w:rFonts w:ascii="Times New Roman" w:hAnsi="Times New Roman"/>
                <w:b/>
                <w:sz w:val="24"/>
                <w:szCs w:val="24"/>
                <w:u w:val="single"/>
              </w:rPr>
              <w:t>1</w:t>
            </w:r>
            <w:r>
              <w:rPr>
                <w:rFonts w:ascii="Times New Roman" w:hAnsi="Times New Roman"/>
                <w:b/>
                <w:sz w:val="24"/>
                <w:szCs w:val="24"/>
                <w:u w:val="single"/>
              </w:rPr>
              <w:t>0</w:t>
            </w:r>
            <w:r w:rsidRPr="006D1419">
              <w:rPr>
                <w:rFonts w:ascii="Times New Roman" w:hAnsi="Times New Roman"/>
                <w:b/>
                <w:sz w:val="24"/>
                <w:szCs w:val="24"/>
                <w:u w:val="single"/>
              </w:rPr>
              <w:t>+2р.р</w:t>
            </w:r>
            <w:r>
              <w:rPr>
                <w:rFonts w:ascii="Times New Roman" w:hAnsi="Times New Roman"/>
                <w:b/>
                <w:sz w:val="24"/>
                <w:szCs w:val="24"/>
                <w:u w:val="single"/>
              </w:rPr>
              <w:t>.+1к.р.</w:t>
            </w:r>
          </w:p>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spacing w:line="240" w:lineRule="auto"/>
              <w:rPr>
                <w:rFonts w:ascii="Times New Roman" w:hAnsi="Times New Roman"/>
                <w:b/>
                <w:sz w:val="24"/>
                <w:szCs w:val="24"/>
                <w:u w:val="single"/>
              </w:rPr>
            </w:pPr>
            <w:r w:rsidRPr="006D1419">
              <w:rPr>
                <w:rFonts w:ascii="Times New Roman" w:hAnsi="Times New Roman"/>
                <w:sz w:val="24"/>
                <w:szCs w:val="24"/>
              </w:rPr>
              <w:t xml:space="preserve">Понятие об однородных </w:t>
            </w:r>
            <w:r>
              <w:rPr>
                <w:rFonts w:ascii="Times New Roman" w:hAnsi="Times New Roman"/>
                <w:sz w:val="24"/>
                <w:szCs w:val="24"/>
              </w:rPr>
              <w:t>ч</w:t>
            </w:r>
            <w:r w:rsidRPr="006D1419">
              <w:rPr>
                <w:rFonts w:ascii="Times New Roman" w:hAnsi="Times New Roman"/>
                <w:sz w:val="24"/>
                <w:szCs w:val="24"/>
              </w:rPr>
              <w:t>ленах.</w:t>
            </w:r>
          </w:p>
        </w:tc>
        <w:tc>
          <w:tcPr>
            <w:tcW w:w="709" w:type="dxa"/>
            <w:gridSpan w:val="3"/>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Осознают условия однородности членов предложения. Производят наблюдение за языковым явлением. Читают и записывают тексты, графически обозначая  перечислительную интонацию, расставляя пропущенные разделительные запятые между однородными членами.</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spacing w:line="240" w:lineRule="auto"/>
              <w:rPr>
                <w:rFonts w:ascii="Times New Roman" w:hAnsi="Times New Roman"/>
                <w:b/>
                <w:i/>
                <w:sz w:val="24"/>
                <w:szCs w:val="24"/>
                <w:u w:val="single"/>
              </w:rPr>
            </w:pPr>
            <w:r w:rsidRPr="006D1419">
              <w:rPr>
                <w:rFonts w:ascii="Times New Roman" w:hAnsi="Times New Roman"/>
                <w:sz w:val="24"/>
                <w:szCs w:val="24"/>
              </w:rPr>
              <w:t>Однородные и неоднородные определения.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Распознают однородные и неоднородные определения.</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spacing w:line="240" w:lineRule="auto"/>
              <w:rPr>
                <w:rFonts w:ascii="Times New Roman" w:hAnsi="Times New Roman"/>
                <w:sz w:val="24"/>
                <w:szCs w:val="24"/>
              </w:rPr>
            </w:pPr>
            <w:r w:rsidRPr="006D1419">
              <w:rPr>
                <w:rFonts w:ascii="Times New Roman" w:hAnsi="Times New Roman"/>
                <w:sz w:val="24"/>
                <w:szCs w:val="24"/>
              </w:rPr>
              <w:t>Однородные члены, связанные сочинительными союзами, и пунктуация в них.</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3</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Выделяют разделительные союзы в предложениях. Определяют, одиночными или повторяющимися являются эти союзы.</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spacing w:line="240" w:lineRule="auto"/>
              <w:rPr>
                <w:rFonts w:ascii="Times New Roman" w:hAnsi="Times New Roman"/>
                <w:sz w:val="24"/>
                <w:szCs w:val="24"/>
              </w:rPr>
            </w:pPr>
            <w:r w:rsidRPr="006D1419">
              <w:rPr>
                <w:rFonts w:ascii="Times New Roman" w:hAnsi="Times New Roman"/>
                <w:sz w:val="24"/>
                <w:szCs w:val="24"/>
              </w:rPr>
              <w:t>Обобщающие слова при однородных членах предложения и знаки препинания при них.</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3+2р.р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Распределяют предложения на две группы: с обобщающим словом после однородных членов и перед ним.</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182947">
              <w:rPr>
                <w:rFonts w:ascii="Times New Roman" w:eastAsia="Calibri" w:hAnsi="Times New Roman"/>
                <w:sz w:val="24"/>
                <w:szCs w:val="24"/>
              </w:rPr>
              <w:t>Обобщающий урок по теме «Однородные члены предложения»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1+1к.р.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Проводят письменный синтаксический разбор предложения с однородными сказуемыми.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054CA6" w:rsidRDefault="00977E54" w:rsidP="00977E54">
            <w:pPr>
              <w:rPr>
                <w:rFonts w:ascii="Times New Roman" w:hAnsi="Times New Roman"/>
                <w:b/>
                <w:i/>
                <w:sz w:val="24"/>
                <w:szCs w:val="24"/>
                <w:u w:val="single"/>
              </w:rPr>
            </w:pPr>
            <w:r w:rsidRPr="00054CA6">
              <w:rPr>
                <w:rFonts w:ascii="Times New Roman" w:hAnsi="Times New Roman"/>
                <w:b/>
                <w:i/>
                <w:sz w:val="24"/>
                <w:szCs w:val="24"/>
              </w:rPr>
              <w:t>Предложения с обособленными членами предложения.</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15</w:t>
            </w:r>
            <w:r w:rsidRPr="006D1419">
              <w:rPr>
                <w:rFonts w:ascii="Times New Roman" w:hAnsi="Times New Roman"/>
                <w:b/>
                <w:sz w:val="24"/>
                <w:szCs w:val="24"/>
                <w:u w:val="single"/>
              </w:rPr>
              <w:t>+</w:t>
            </w:r>
            <w:r>
              <w:rPr>
                <w:rFonts w:ascii="Times New Roman" w:hAnsi="Times New Roman"/>
                <w:b/>
                <w:sz w:val="24"/>
                <w:szCs w:val="24"/>
                <w:u w:val="single"/>
              </w:rPr>
              <w:t>4</w:t>
            </w:r>
            <w:r w:rsidRPr="006D1419">
              <w:rPr>
                <w:rFonts w:ascii="Times New Roman" w:hAnsi="Times New Roman"/>
                <w:b/>
                <w:sz w:val="24"/>
                <w:szCs w:val="24"/>
                <w:u w:val="single"/>
              </w:rPr>
              <w:t>р.р.</w:t>
            </w:r>
            <w:r>
              <w:rPr>
                <w:rFonts w:ascii="Times New Roman" w:hAnsi="Times New Roman"/>
                <w:b/>
                <w:sz w:val="24"/>
                <w:szCs w:val="24"/>
                <w:u w:val="single"/>
              </w:rPr>
              <w:t>+3к.р.</w:t>
            </w:r>
          </w:p>
        </w:tc>
        <w:tc>
          <w:tcPr>
            <w:tcW w:w="3827" w:type="dxa"/>
            <w:gridSpan w:val="5"/>
            <w:shd w:val="clear" w:color="auto" w:fill="auto"/>
          </w:tcPr>
          <w:p w:rsidR="00977E54" w:rsidRPr="00182947" w:rsidRDefault="00977E54" w:rsidP="00977E54">
            <w:pPr>
              <w:autoSpaceDE w:val="0"/>
              <w:autoSpaceDN w:val="0"/>
              <w:adjustRightInd w:val="0"/>
              <w:spacing w:line="240" w:lineRule="auto"/>
              <w:rPr>
                <w:rFonts w:ascii="Times New Roman" w:eastAsia="Calibri" w:hAnsi="Times New Roman"/>
                <w:sz w:val="24"/>
                <w:szCs w:val="24"/>
              </w:rPr>
            </w:pPr>
            <w:r w:rsidRPr="00182947">
              <w:rPr>
                <w:rFonts w:ascii="Times New Roman" w:eastAsia="Calibri" w:hAnsi="Times New Roman"/>
                <w:sz w:val="24"/>
                <w:szCs w:val="24"/>
              </w:rPr>
              <w:t>Понятие об обособленных членах предложения</w:t>
            </w:r>
            <w:r>
              <w:rPr>
                <w:rFonts w:ascii="Times New Roman" w:eastAsia="Calibri" w:hAnsi="Times New Roman"/>
                <w:sz w:val="24"/>
                <w:szCs w:val="24"/>
              </w:rPr>
              <w:t>.</w:t>
            </w:r>
          </w:p>
          <w:p w:rsidR="00977E54" w:rsidRPr="006D1419" w:rsidRDefault="00977E54" w:rsidP="00977E54">
            <w:pPr>
              <w:rPr>
                <w:rFonts w:ascii="Times New Roman" w:hAnsi="Times New Roman"/>
                <w:b/>
                <w:i/>
                <w:sz w:val="24"/>
                <w:szCs w:val="24"/>
                <w:u w:val="single"/>
              </w:rPr>
            </w:pP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Понимают сущность и общие условия обособления.</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w:t>
            </w:r>
            <w:r w:rsidRPr="006D1419">
              <w:rPr>
                <w:rFonts w:ascii="Times New Roman" w:hAnsi="Times New Roman"/>
                <w:sz w:val="18"/>
                <w:szCs w:val="18"/>
              </w:rPr>
              <w:lastRenderedPageBreak/>
              <w:t>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b/>
                <w:i/>
                <w:sz w:val="24"/>
                <w:szCs w:val="24"/>
                <w:u w:val="single"/>
              </w:rPr>
            </w:pPr>
            <w:r w:rsidRPr="00182947">
              <w:rPr>
                <w:rFonts w:ascii="Times New Roman" w:eastAsia="Calibri" w:hAnsi="Times New Roman"/>
                <w:sz w:val="24"/>
                <w:szCs w:val="24"/>
              </w:rPr>
              <w:t>Обособленные определения и</w:t>
            </w:r>
            <w:r>
              <w:rPr>
                <w:rFonts w:ascii="Times New Roman" w:eastAsia="Calibri" w:hAnsi="Times New Roman"/>
                <w:sz w:val="24"/>
                <w:szCs w:val="24"/>
              </w:rPr>
              <w:t xml:space="preserve"> </w:t>
            </w:r>
            <w:r w:rsidRPr="00182947">
              <w:rPr>
                <w:rFonts w:ascii="Times New Roman" w:eastAsia="Calibri" w:hAnsi="Times New Roman"/>
                <w:sz w:val="24"/>
                <w:szCs w:val="24"/>
              </w:rPr>
              <w:t>приложения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sz w:val="20"/>
                <w:szCs w:val="20"/>
              </w:rPr>
            </w:pPr>
            <w:r w:rsidRPr="006D1419">
              <w:rPr>
                <w:rFonts w:ascii="Times New Roman" w:hAnsi="Times New Roman"/>
                <w:bCs/>
                <w:sz w:val="20"/>
                <w:szCs w:val="20"/>
              </w:rPr>
              <w:t>Опознают и правильно интонируют  предложения  с обособленными приложениями.</w:t>
            </w:r>
            <w:r>
              <w:rPr>
                <w:rFonts w:ascii="Times New Roman" w:hAnsi="Times New Roman"/>
                <w:bCs/>
                <w:sz w:val="20"/>
                <w:szCs w:val="20"/>
              </w:rPr>
              <w:t xml:space="preserve"> </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182947">
              <w:rPr>
                <w:rFonts w:ascii="Times New Roman" w:eastAsia="Calibri" w:hAnsi="Times New Roman"/>
                <w:sz w:val="24"/>
                <w:szCs w:val="24"/>
              </w:rPr>
              <w:t>Обособление  согласованных</w:t>
            </w:r>
            <w:r>
              <w:rPr>
                <w:rFonts w:ascii="Times New Roman" w:eastAsia="Calibri" w:hAnsi="Times New Roman"/>
                <w:sz w:val="24"/>
                <w:szCs w:val="24"/>
              </w:rPr>
              <w:t xml:space="preserve"> </w:t>
            </w:r>
            <w:r w:rsidRPr="00182947">
              <w:rPr>
                <w:rFonts w:ascii="Times New Roman" w:eastAsia="Calibri" w:hAnsi="Times New Roman"/>
                <w:sz w:val="24"/>
                <w:szCs w:val="24"/>
              </w:rPr>
              <w:t>распространённых и</w:t>
            </w:r>
            <w:r>
              <w:rPr>
                <w:rFonts w:ascii="Times New Roman" w:eastAsia="Calibri" w:hAnsi="Times New Roman"/>
                <w:sz w:val="24"/>
                <w:szCs w:val="24"/>
              </w:rPr>
              <w:t xml:space="preserve"> </w:t>
            </w:r>
            <w:r w:rsidRPr="00182947">
              <w:rPr>
                <w:rFonts w:ascii="Times New Roman" w:eastAsia="Calibri" w:hAnsi="Times New Roman"/>
                <w:sz w:val="24"/>
                <w:szCs w:val="24"/>
              </w:rPr>
              <w:t>нераспространённых</w:t>
            </w:r>
            <w:r>
              <w:rPr>
                <w:rFonts w:ascii="Times New Roman" w:eastAsia="Calibri" w:hAnsi="Times New Roman"/>
                <w:sz w:val="24"/>
                <w:szCs w:val="24"/>
              </w:rPr>
              <w:t xml:space="preserve"> </w:t>
            </w:r>
            <w:r w:rsidRPr="00182947">
              <w:rPr>
                <w:rFonts w:ascii="Times New Roman" w:eastAsia="Calibri" w:hAnsi="Times New Roman"/>
                <w:sz w:val="24"/>
                <w:szCs w:val="24"/>
              </w:rPr>
              <w:t>определений</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 xml:space="preserve"> Опознают и правильно интонируют  предложения с обособленными определениями. Графически обозначают обособленные определения, выделенные причастным оборотом.</w:t>
            </w:r>
            <w:r>
              <w:rPr>
                <w:rFonts w:ascii="Times New Roman" w:hAnsi="Times New Roman"/>
                <w:bCs/>
                <w:sz w:val="20"/>
                <w:szCs w:val="20"/>
              </w:rPr>
              <w:t xml:space="preserve"> А</w:t>
            </w:r>
            <w:r w:rsidRPr="006D1419">
              <w:rPr>
                <w:rFonts w:ascii="Times New Roman" w:hAnsi="Times New Roman"/>
                <w:bCs/>
                <w:sz w:val="20"/>
                <w:szCs w:val="20"/>
              </w:rPr>
              <w:t>нализируют текст и формулируют  его основную мысль.</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182947">
              <w:rPr>
                <w:rFonts w:ascii="Times New Roman" w:eastAsia="Calibri" w:hAnsi="Times New Roman"/>
                <w:sz w:val="24"/>
                <w:szCs w:val="24"/>
              </w:rPr>
              <w:t>Обособление определений  с</w:t>
            </w:r>
            <w:r>
              <w:rPr>
                <w:rFonts w:ascii="Times New Roman" w:eastAsia="Calibri" w:hAnsi="Times New Roman"/>
                <w:sz w:val="24"/>
                <w:szCs w:val="24"/>
              </w:rPr>
              <w:t xml:space="preserve"> </w:t>
            </w:r>
            <w:r w:rsidRPr="00182947">
              <w:rPr>
                <w:rFonts w:ascii="Times New Roman" w:eastAsia="Calibri" w:hAnsi="Times New Roman"/>
                <w:sz w:val="24"/>
                <w:szCs w:val="24"/>
              </w:rPr>
              <w:t>обстоятельственным оттенком.</w:t>
            </w:r>
            <w:r>
              <w:rPr>
                <w:rFonts w:ascii="Times New Roman" w:eastAsia="Calibri" w:hAnsi="Times New Roman"/>
                <w:sz w:val="24"/>
                <w:szCs w:val="24"/>
              </w:rPr>
              <w:t xml:space="preserve"> </w:t>
            </w:r>
            <w:r w:rsidRPr="00182947">
              <w:rPr>
                <w:rFonts w:ascii="Times New Roman" w:eastAsia="Calibri" w:hAnsi="Times New Roman"/>
                <w:sz w:val="24"/>
                <w:szCs w:val="24"/>
              </w:rPr>
              <w:t>Обособление несогласованных</w:t>
            </w:r>
            <w:r>
              <w:rPr>
                <w:rFonts w:ascii="Times New Roman" w:eastAsia="Calibri" w:hAnsi="Times New Roman"/>
                <w:sz w:val="24"/>
                <w:szCs w:val="24"/>
              </w:rPr>
              <w:t xml:space="preserve"> </w:t>
            </w:r>
            <w:r w:rsidRPr="00182947">
              <w:rPr>
                <w:rFonts w:ascii="Times New Roman" w:eastAsia="Calibri" w:hAnsi="Times New Roman"/>
                <w:sz w:val="24"/>
                <w:szCs w:val="24"/>
              </w:rPr>
              <w:t>определений</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и правильно интонируют  предложения с обособленными определениями. Графически обозначают обособленные определения, выделенные причастным оборотом.</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rPr>
          <w:trHeight w:val="896"/>
        </w:trPr>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182947">
              <w:rPr>
                <w:rFonts w:ascii="Times New Roman" w:eastAsia="Calibri" w:hAnsi="Times New Roman"/>
                <w:sz w:val="24"/>
                <w:szCs w:val="24"/>
              </w:rPr>
              <w:t>Обособление определений и</w:t>
            </w:r>
            <w:r>
              <w:rPr>
                <w:rFonts w:ascii="Times New Roman" w:eastAsia="Calibri" w:hAnsi="Times New Roman"/>
                <w:sz w:val="24"/>
                <w:szCs w:val="24"/>
              </w:rPr>
              <w:t xml:space="preserve"> </w:t>
            </w:r>
            <w:r w:rsidRPr="00182947">
              <w:rPr>
                <w:rFonts w:ascii="Times New Roman" w:eastAsia="Calibri" w:hAnsi="Times New Roman"/>
                <w:sz w:val="24"/>
                <w:szCs w:val="24"/>
              </w:rPr>
              <w:t>приложений, относящихся к</w:t>
            </w:r>
            <w:r>
              <w:rPr>
                <w:rFonts w:ascii="Times New Roman" w:eastAsia="Calibri" w:hAnsi="Times New Roman"/>
                <w:sz w:val="24"/>
                <w:szCs w:val="24"/>
              </w:rPr>
              <w:t xml:space="preserve"> </w:t>
            </w:r>
            <w:r w:rsidRPr="00182947">
              <w:rPr>
                <w:rFonts w:ascii="Times New Roman" w:eastAsia="Calibri" w:hAnsi="Times New Roman"/>
                <w:sz w:val="24"/>
                <w:szCs w:val="24"/>
              </w:rPr>
              <w:t>личному  местоимению</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Записывают текст, расставляя недостающие запятые и графически обозначая обособленные члены предложения.</w:t>
            </w:r>
            <w:r>
              <w:rPr>
                <w:rFonts w:ascii="Times New Roman" w:hAnsi="Times New Roman"/>
                <w:bCs/>
                <w:sz w:val="20"/>
                <w:szCs w:val="20"/>
              </w:rPr>
              <w:t xml:space="preserve"> </w:t>
            </w:r>
          </w:p>
        </w:tc>
        <w:tc>
          <w:tcPr>
            <w:tcW w:w="2976" w:type="dxa"/>
          </w:tcPr>
          <w:p w:rsidR="00977E54" w:rsidRPr="006D1419" w:rsidRDefault="00977E54" w:rsidP="00977E54">
            <w:pPr>
              <w:rPr>
                <w:rFonts w:ascii="Times New Roman" w:hAnsi="Times New Roman"/>
                <w:bCs/>
                <w:sz w:val="24"/>
                <w:szCs w:val="24"/>
              </w:rPr>
            </w:pPr>
          </w:p>
        </w:tc>
      </w:tr>
      <w:tr w:rsidR="00977E54" w:rsidRPr="007A3E00" w:rsidTr="00181C52">
        <w:trPr>
          <w:trHeight w:val="894"/>
        </w:trPr>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182947">
              <w:rPr>
                <w:rFonts w:ascii="Times New Roman" w:eastAsia="Calibri" w:hAnsi="Times New Roman"/>
                <w:sz w:val="24"/>
                <w:szCs w:val="24"/>
              </w:rPr>
              <w:t>Обособление согласованных</w:t>
            </w:r>
            <w:r>
              <w:rPr>
                <w:rFonts w:ascii="Times New Roman" w:eastAsia="Calibri" w:hAnsi="Times New Roman"/>
                <w:sz w:val="24"/>
                <w:szCs w:val="24"/>
              </w:rPr>
              <w:t xml:space="preserve"> </w:t>
            </w:r>
            <w:r w:rsidRPr="00182947">
              <w:rPr>
                <w:rFonts w:ascii="Times New Roman" w:eastAsia="Calibri" w:hAnsi="Times New Roman"/>
                <w:sz w:val="24"/>
                <w:szCs w:val="24"/>
              </w:rPr>
              <w:t>приложений</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Записывают текст, расставляя недостающие запятые и графически обозначая обособленные члены предложения.</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182947">
              <w:rPr>
                <w:rFonts w:ascii="Times New Roman" w:eastAsia="Calibri" w:hAnsi="Times New Roman"/>
                <w:sz w:val="24"/>
                <w:szCs w:val="24"/>
              </w:rPr>
              <w:t>Отсутствие или наличие запятой</w:t>
            </w:r>
            <w:r>
              <w:rPr>
                <w:rFonts w:ascii="Times New Roman" w:eastAsia="Calibri" w:hAnsi="Times New Roman"/>
                <w:sz w:val="24"/>
                <w:szCs w:val="24"/>
              </w:rPr>
              <w:t xml:space="preserve"> </w:t>
            </w:r>
            <w:r w:rsidRPr="00182947">
              <w:rPr>
                <w:rFonts w:ascii="Times New Roman" w:eastAsia="Calibri" w:hAnsi="Times New Roman"/>
                <w:sz w:val="24"/>
                <w:szCs w:val="24"/>
              </w:rPr>
              <w:t>перед союзом КАК</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Производят устный и письменный синтаксический разбор  предложений, осложненных обособленными членами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BC49FD">
              <w:rPr>
                <w:rFonts w:ascii="Times New Roman" w:eastAsia="Calibri" w:hAnsi="Times New Roman"/>
                <w:sz w:val="24"/>
                <w:szCs w:val="24"/>
              </w:rPr>
              <w:t>Практическое занятие по теме «Обособленные определения и приложения»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1+2р.р +1к.р.</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Производят устный и письменный пунктуационный разбор  предложений, осложненных обособленными членами.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Обособленные обстоятельства</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Опознают и правильно интонируют  предложения  с обособленными обстоятельствами.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Default="00977E54" w:rsidP="00977E54">
            <w:pPr>
              <w:autoSpaceDE w:val="0"/>
              <w:autoSpaceDN w:val="0"/>
              <w:adjustRightInd w:val="0"/>
              <w:spacing w:line="240" w:lineRule="auto"/>
              <w:rPr>
                <w:rFonts w:ascii="Times New Roman" w:hAnsi="Times New Roman"/>
                <w:sz w:val="24"/>
                <w:szCs w:val="24"/>
              </w:rPr>
            </w:pPr>
            <w:r w:rsidRPr="00BC49FD">
              <w:rPr>
                <w:rFonts w:ascii="Times New Roman" w:eastAsia="Calibri" w:hAnsi="Times New Roman"/>
                <w:sz w:val="24"/>
                <w:szCs w:val="24"/>
              </w:rPr>
              <w:t>Обособление обстоятельств,</w:t>
            </w:r>
            <w:r>
              <w:rPr>
                <w:rFonts w:ascii="Times New Roman" w:eastAsia="Calibri" w:hAnsi="Times New Roman"/>
                <w:sz w:val="24"/>
                <w:szCs w:val="24"/>
              </w:rPr>
              <w:t xml:space="preserve"> </w:t>
            </w:r>
            <w:r w:rsidRPr="00BC49FD">
              <w:rPr>
                <w:rFonts w:ascii="Times New Roman" w:eastAsia="Calibri" w:hAnsi="Times New Roman"/>
                <w:sz w:val="24"/>
                <w:szCs w:val="24"/>
              </w:rPr>
              <w:t>выраженных деепричастными</w:t>
            </w:r>
            <w:r>
              <w:rPr>
                <w:rFonts w:ascii="Times New Roman" w:eastAsia="Calibri" w:hAnsi="Times New Roman"/>
                <w:sz w:val="24"/>
                <w:szCs w:val="24"/>
              </w:rPr>
              <w:t xml:space="preserve"> </w:t>
            </w:r>
            <w:r w:rsidRPr="00BC49FD">
              <w:rPr>
                <w:rFonts w:ascii="Times New Roman" w:eastAsia="Calibri" w:hAnsi="Times New Roman"/>
                <w:sz w:val="24"/>
                <w:szCs w:val="24"/>
              </w:rPr>
              <w:t>оборотами и одиночными</w:t>
            </w:r>
            <w:r>
              <w:rPr>
                <w:rFonts w:ascii="Times New Roman" w:eastAsia="Calibri" w:hAnsi="Times New Roman"/>
                <w:sz w:val="24"/>
                <w:szCs w:val="24"/>
              </w:rPr>
              <w:t xml:space="preserve"> </w:t>
            </w:r>
            <w:r w:rsidRPr="00BC49FD">
              <w:rPr>
                <w:rFonts w:ascii="Times New Roman" w:eastAsia="Calibri" w:hAnsi="Times New Roman"/>
                <w:sz w:val="24"/>
                <w:szCs w:val="24"/>
              </w:rPr>
              <w:lastRenderedPageBreak/>
              <w:t>деепричастиями</w:t>
            </w:r>
          </w:p>
        </w:tc>
        <w:tc>
          <w:tcPr>
            <w:tcW w:w="709" w:type="dxa"/>
            <w:gridSpan w:val="3"/>
            <w:shd w:val="clear" w:color="auto" w:fill="auto"/>
          </w:tcPr>
          <w:p w:rsidR="00977E54" w:rsidRDefault="00977E54" w:rsidP="00977E54">
            <w:pPr>
              <w:spacing w:after="0"/>
              <w:rPr>
                <w:rFonts w:ascii="Times New Roman" w:hAnsi="Times New Roman"/>
                <w:sz w:val="24"/>
                <w:szCs w:val="24"/>
              </w:rPr>
            </w:pPr>
            <w:r>
              <w:rPr>
                <w:rFonts w:ascii="Times New Roman" w:hAnsi="Times New Roman"/>
                <w:sz w:val="24"/>
                <w:szCs w:val="24"/>
              </w:rPr>
              <w:lastRenderedPageBreak/>
              <w:t>1+1к.р.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и правильно интонируют  предложения  с обособленными обстоятельствами.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BC49FD" w:rsidRDefault="00977E54" w:rsidP="00977E54">
            <w:pPr>
              <w:autoSpaceDE w:val="0"/>
              <w:autoSpaceDN w:val="0"/>
              <w:adjustRightInd w:val="0"/>
              <w:spacing w:line="240" w:lineRule="auto"/>
              <w:rPr>
                <w:rFonts w:ascii="Times New Roman" w:eastAsia="Calibri" w:hAnsi="Times New Roman"/>
                <w:sz w:val="24"/>
                <w:szCs w:val="24"/>
              </w:rPr>
            </w:pPr>
            <w:r w:rsidRPr="00BC49FD">
              <w:rPr>
                <w:rFonts w:ascii="Times New Roman" w:eastAsia="Calibri" w:hAnsi="Times New Roman"/>
                <w:sz w:val="24"/>
                <w:szCs w:val="24"/>
              </w:rPr>
              <w:t>Обособление обстоятельств, выраженных существительными с предлогами</w:t>
            </w:r>
          </w:p>
        </w:tc>
        <w:tc>
          <w:tcPr>
            <w:tcW w:w="709" w:type="dxa"/>
            <w:gridSpan w:val="3"/>
            <w:shd w:val="clear" w:color="auto" w:fill="auto"/>
          </w:tcPr>
          <w:p w:rsidR="00977E54" w:rsidRDefault="00977E54" w:rsidP="00977E54">
            <w:pPr>
              <w:spacing w:after="0"/>
              <w:rPr>
                <w:rFonts w:ascii="Times New Roman" w:hAnsi="Times New Roman"/>
                <w:sz w:val="24"/>
                <w:szCs w:val="24"/>
              </w:rPr>
            </w:pPr>
            <w:r>
              <w:rPr>
                <w:rFonts w:ascii="Times New Roman" w:hAnsi="Times New Roman"/>
                <w:sz w:val="24"/>
                <w:szCs w:val="24"/>
              </w:rPr>
              <w:t>1+2р.р.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и правильно интонируют  предложения  с обособленными обстоятельствами.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BC49FD" w:rsidRDefault="00977E54" w:rsidP="00977E54">
            <w:pPr>
              <w:autoSpaceDE w:val="0"/>
              <w:autoSpaceDN w:val="0"/>
              <w:adjustRightInd w:val="0"/>
              <w:spacing w:line="240" w:lineRule="auto"/>
              <w:rPr>
                <w:rFonts w:ascii="Times New Roman" w:eastAsia="Calibri" w:hAnsi="Times New Roman"/>
                <w:sz w:val="24"/>
                <w:szCs w:val="24"/>
              </w:rPr>
            </w:pPr>
            <w:r w:rsidRPr="00BC49FD">
              <w:rPr>
                <w:rFonts w:ascii="Times New Roman" w:eastAsia="Calibri" w:hAnsi="Times New Roman"/>
                <w:sz w:val="24"/>
                <w:szCs w:val="24"/>
              </w:rPr>
              <w:t>Обособление  уточняющих членов  предложения</w:t>
            </w:r>
          </w:p>
        </w:tc>
        <w:tc>
          <w:tcPr>
            <w:tcW w:w="709" w:type="dxa"/>
            <w:gridSpan w:val="3"/>
            <w:shd w:val="clear" w:color="auto" w:fill="auto"/>
          </w:tcPr>
          <w:p w:rsidR="00977E54" w:rsidRDefault="00977E54" w:rsidP="00977E54">
            <w:pPr>
              <w:spacing w:after="0"/>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и правильно интонируют  предложения  с обособленными уточняющими членами предложения.</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BC49FD" w:rsidRDefault="00977E54" w:rsidP="00977E54">
            <w:pPr>
              <w:autoSpaceDE w:val="0"/>
              <w:autoSpaceDN w:val="0"/>
              <w:adjustRightInd w:val="0"/>
              <w:spacing w:line="240" w:lineRule="auto"/>
              <w:rPr>
                <w:rFonts w:ascii="Times New Roman" w:eastAsia="Calibri" w:hAnsi="Times New Roman"/>
                <w:sz w:val="24"/>
                <w:szCs w:val="24"/>
              </w:rPr>
            </w:pPr>
            <w:r w:rsidRPr="00BC49FD">
              <w:rPr>
                <w:rFonts w:ascii="Times New Roman" w:eastAsia="Calibri" w:hAnsi="Times New Roman"/>
                <w:sz w:val="24"/>
                <w:szCs w:val="24"/>
              </w:rPr>
              <w:t>Повторение по теме "Обособленные и уточняющие члены  предложения"</w:t>
            </w:r>
          </w:p>
        </w:tc>
        <w:tc>
          <w:tcPr>
            <w:tcW w:w="709" w:type="dxa"/>
            <w:gridSpan w:val="3"/>
            <w:shd w:val="clear" w:color="auto" w:fill="auto"/>
          </w:tcPr>
          <w:p w:rsidR="00977E54" w:rsidRDefault="00977E54" w:rsidP="00977E54">
            <w:pPr>
              <w:spacing w:after="0"/>
              <w:rPr>
                <w:rFonts w:ascii="Times New Roman" w:hAnsi="Times New Roman"/>
                <w:sz w:val="24"/>
                <w:szCs w:val="24"/>
              </w:rPr>
            </w:pPr>
            <w:r>
              <w:rPr>
                <w:rFonts w:ascii="Times New Roman" w:hAnsi="Times New Roman"/>
                <w:sz w:val="24"/>
                <w:szCs w:val="24"/>
              </w:rPr>
              <w:t>2+1к.р.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Записывают текст, расставляя недостающие запятые и графически обозначая обособленные члены предложения.</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054CA6" w:rsidRDefault="00977E54" w:rsidP="00977E54">
            <w:pPr>
              <w:rPr>
                <w:rFonts w:ascii="Times New Roman" w:hAnsi="Times New Roman"/>
                <w:b/>
                <w:i/>
                <w:sz w:val="24"/>
                <w:szCs w:val="24"/>
                <w:u w:val="single"/>
              </w:rPr>
            </w:pPr>
            <w:r w:rsidRPr="00054CA6">
              <w:rPr>
                <w:rFonts w:ascii="Times New Roman" w:hAnsi="Times New Roman"/>
                <w:b/>
                <w:i/>
                <w:sz w:val="24"/>
                <w:szCs w:val="24"/>
              </w:rPr>
              <w:t xml:space="preserve">Предложения с обращениями, вводными словами и междометиями </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7</w:t>
            </w:r>
            <w:r w:rsidRPr="006D1419">
              <w:rPr>
                <w:rFonts w:ascii="Times New Roman" w:hAnsi="Times New Roman"/>
                <w:b/>
                <w:sz w:val="24"/>
                <w:szCs w:val="24"/>
                <w:u w:val="single"/>
              </w:rPr>
              <w:t>+</w:t>
            </w:r>
            <w:r>
              <w:rPr>
                <w:rFonts w:ascii="Times New Roman" w:hAnsi="Times New Roman"/>
                <w:b/>
                <w:sz w:val="24"/>
                <w:szCs w:val="24"/>
                <w:u w:val="single"/>
              </w:rPr>
              <w:t>2</w:t>
            </w:r>
            <w:r w:rsidRPr="006D1419">
              <w:rPr>
                <w:rFonts w:ascii="Times New Roman" w:hAnsi="Times New Roman"/>
                <w:b/>
                <w:sz w:val="24"/>
                <w:szCs w:val="24"/>
                <w:u w:val="single"/>
              </w:rPr>
              <w:t>р.р.</w:t>
            </w:r>
            <w:r>
              <w:rPr>
                <w:rFonts w:ascii="Times New Roman" w:hAnsi="Times New Roman"/>
                <w:b/>
                <w:sz w:val="24"/>
                <w:szCs w:val="24"/>
                <w:u w:val="single"/>
              </w:rPr>
              <w:t>+1к.р.</w:t>
            </w:r>
          </w:p>
          <w:p w:rsidR="00977E54" w:rsidRPr="006D1419" w:rsidRDefault="00977E54" w:rsidP="00977E54">
            <w:pPr>
              <w:spacing w:after="0"/>
              <w:rPr>
                <w:rFonts w:ascii="Times New Roman" w:hAnsi="Times New Roman"/>
                <w:b/>
                <w:sz w:val="24"/>
                <w:szCs w:val="24"/>
                <w:u w:val="single"/>
              </w:rPr>
            </w:pPr>
          </w:p>
          <w:p w:rsidR="00977E54" w:rsidRPr="006D1419" w:rsidRDefault="00977E54" w:rsidP="00977E54">
            <w:pPr>
              <w:spacing w:after="0"/>
              <w:rPr>
                <w:rFonts w:ascii="Times New Roman" w:hAnsi="Times New Roman"/>
                <w:b/>
                <w:sz w:val="24"/>
                <w:szCs w:val="24"/>
                <w:u w:val="single"/>
              </w:rPr>
            </w:pPr>
          </w:p>
          <w:p w:rsidR="00977E54" w:rsidRPr="006D1419" w:rsidRDefault="00977E54" w:rsidP="00977E54">
            <w:pPr>
              <w:spacing w:after="0"/>
              <w:rPr>
                <w:rFonts w:ascii="Times New Roman" w:hAnsi="Times New Roman"/>
                <w:b/>
                <w:sz w:val="24"/>
                <w:szCs w:val="24"/>
                <w:u w:val="single"/>
              </w:rPr>
            </w:pPr>
          </w:p>
          <w:p w:rsidR="00977E54" w:rsidRPr="006D1419" w:rsidRDefault="00977E54" w:rsidP="00977E54">
            <w:pPr>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spacing w:line="240" w:lineRule="auto"/>
              <w:rPr>
                <w:rFonts w:ascii="Times New Roman" w:hAnsi="Times New Roman"/>
                <w:b/>
                <w:sz w:val="24"/>
                <w:szCs w:val="24"/>
                <w:u w:val="single"/>
              </w:rPr>
            </w:pPr>
            <w:r>
              <w:rPr>
                <w:rFonts w:ascii="Times New Roman" w:hAnsi="Times New Roman"/>
                <w:sz w:val="24"/>
                <w:szCs w:val="24"/>
              </w:rPr>
              <w:t>Обращения и знаки препинания при нем</w:t>
            </w:r>
          </w:p>
        </w:tc>
        <w:tc>
          <w:tcPr>
            <w:tcW w:w="709" w:type="dxa"/>
            <w:gridSpan w:val="3"/>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Осознают основные функции обращения. Выделяют графически и интонационно обращения, расставляя знаки препинания.</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b/>
                <w:sz w:val="24"/>
                <w:szCs w:val="24"/>
                <w:u w:val="single"/>
              </w:rPr>
            </w:pPr>
            <w:r w:rsidRPr="00376658">
              <w:rPr>
                <w:rFonts w:ascii="Times New Roman" w:eastAsia="Calibri" w:hAnsi="Times New Roman"/>
                <w:sz w:val="24"/>
                <w:szCs w:val="24"/>
              </w:rPr>
              <w:t>Вводные слова и вводные предложения.</w:t>
            </w:r>
            <w:r>
              <w:rPr>
                <w:rFonts w:ascii="Times New Roman" w:eastAsia="Calibri" w:hAnsi="Times New Roman"/>
                <w:sz w:val="24"/>
                <w:szCs w:val="24"/>
              </w:rPr>
              <w:t xml:space="preserve"> </w:t>
            </w:r>
            <w:r w:rsidRPr="00376658">
              <w:rPr>
                <w:rFonts w:ascii="Times New Roman" w:eastAsia="Calibri" w:hAnsi="Times New Roman"/>
                <w:sz w:val="24"/>
                <w:szCs w:val="24"/>
              </w:rPr>
              <w:t>Знаки препинания при них.</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и правильно интонируют  предложения  с распространенными обращениями.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475D74">
              <w:rPr>
                <w:rFonts w:ascii="Times New Roman" w:eastAsia="Calibri" w:hAnsi="Times New Roman"/>
                <w:sz w:val="24"/>
                <w:szCs w:val="24"/>
              </w:rPr>
              <w:t>Вводные слова и вводные предложения и знаки  препинания при них. Вставные конструкции</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Осознают функции вводных конструкций в речи. Узнают группы вводных слов  и предложений по значению. Рассматривают схему.</w:t>
            </w:r>
            <w:r>
              <w:rPr>
                <w:rFonts w:ascii="Times New Roman" w:hAnsi="Times New Roman"/>
                <w:bCs/>
                <w:sz w:val="20"/>
                <w:szCs w:val="20"/>
              </w:rPr>
              <w:t xml:space="preserve"> </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Вставные конструкции</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r>
              <w:rPr>
                <w:rFonts w:ascii="Times New Roman" w:hAnsi="Times New Roman"/>
                <w:sz w:val="24"/>
                <w:szCs w:val="24"/>
              </w:rPr>
              <w:t>+2р.р</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Определяют понятие вставных конструкций. Анализируют особенности употребления вставных конструкций. Уточняют роль междометий в предложениях.</w:t>
            </w:r>
            <w:r>
              <w:rPr>
                <w:rFonts w:ascii="Times New Roman" w:hAnsi="Times New Roman"/>
                <w:bCs/>
                <w:sz w:val="20"/>
                <w:szCs w:val="20"/>
              </w:rPr>
              <w:t xml:space="preserve"> </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Default="00977E54" w:rsidP="00977E54">
            <w:pPr>
              <w:spacing w:line="240" w:lineRule="auto"/>
              <w:rPr>
                <w:rFonts w:ascii="Times New Roman" w:hAnsi="Times New Roman"/>
                <w:sz w:val="24"/>
                <w:szCs w:val="24"/>
              </w:rPr>
            </w:pPr>
            <w:r w:rsidRPr="00475D74">
              <w:rPr>
                <w:rFonts w:ascii="Times New Roman" w:eastAsia="Calibri" w:hAnsi="Times New Roman"/>
                <w:sz w:val="24"/>
                <w:szCs w:val="24"/>
              </w:rPr>
              <w:t xml:space="preserve">Повторение по теме «Предложения с обращениями, вводными словами и </w:t>
            </w:r>
            <w:r w:rsidRPr="00475D74">
              <w:rPr>
                <w:rFonts w:ascii="Times New Roman" w:eastAsia="Calibri" w:hAnsi="Times New Roman"/>
                <w:sz w:val="24"/>
                <w:szCs w:val="24"/>
              </w:rPr>
              <w:lastRenderedPageBreak/>
              <w:t>междометиями»</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lastRenderedPageBreak/>
              <w:t>1+1к.р.</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Выписывают текст с выделением обращений знаками препинания, обозначают графически обращения, чертят схемы с обращением местоположения обращений.</w:t>
            </w:r>
            <w:r>
              <w:rPr>
                <w:rFonts w:ascii="Times New Roman" w:hAnsi="Times New Roman"/>
                <w:bCs/>
                <w:sz w:val="20"/>
                <w:szCs w:val="20"/>
              </w:rPr>
              <w:t xml:space="preserve"> </w:t>
            </w:r>
            <w:r w:rsidRPr="006D1419">
              <w:rPr>
                <w:rFonts w:ascii="Times New Roman" w:hAnsi="Times New Roman"/>
                <w:bCs/>
                <w:sz w:val="20"/>
                <w:szCs w:val="20"/>
              </w:rPr>
              <w:t xml:space="preserve">Выписывают текст </w:t>
            </w:r>
            <w:r w:rsidRPr="006D1419">
              <w:rPr>
                <w:rFonts w:ascii="Times New Roman" w:hAnsi="Times New Roman"/>
                <w:bCs/>
                <w:sz w:val="20"/>
                <w:szCs w:val="20"/>
              </w:rPr>
              <w:lastRenderedPageBreak/>
              <w:t>с постановкой знаков препинания при вводных словах.</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E2662" w:rsidRDefault="00977E54" w:rsidP="00977E54">
            <w:pPr>
              <w:rPr>
                <w:rFonts w:ascii="Times New Roman" w:hAnsi="Times New Roman"/>
                <w:b/>
                <w:i/>
                <w:sz w:val="24"/>
                <w:szCs w:val="24"/>
                <w:u w:val="single"/>
              </w:rPr>
            </w:pPr>
            <w:r w:rsidRPr="00EE2662">
              <w:rPr>
                <w:rFonts w:ascii="Times New Roman" w:hAnsi="Times New Roman"/>
                <w:b/>
                <w:i/>
                <w:sz w:val="24"/>
                <w:szCs w:val="24"/>
              </w:rPr>
              <w:lastRenderedPageBreak/>
              <w:t>Способы передачи чужой речи. Прямая и косвенная речь.</w:t>
            </w:r>
          </w:p>
        </w:tc>
        <w:tc>
          <w:tcPr>
            <w:tcW w:w="851" w:type="dxa"/>
            <w:gridSpan w:val="2"/>
            <w:shd w:val="clear" w:color="auto" w:fill="auto"/>
          </w:tcPr>
          <w:p w:rsidR="00977E54" w:rsidRPr="00054CA6" w:rsidRDefault="00977E54" w:rsidP="00977E54">
            <w:pPr>
              <w:spacing w:after="0"/>
              <w:rPr>
                <w:rFonts w:ascii="Times New Roman" w:hAnsi="Times New Roman"/>
                <w:b/>
                <w:sz w:val="24"/>
                <w:szCs w:val="24"/>
                <w:u w:val="single"/>
              </w:rPr>
            </w:pPr>
            <w:r>
              <w:rPr>
                <w:rFonts w:ascii="Times New Roman" w:hAnsi="Times New Roman"/>
                <w:b/>
                <w:sz w:val="24"/>
                <w:szCs w:val="24"/>
                <w:u w:val="single"/>
              </w:rPr>
              <w:t>5</w:t>
            </w:r>
          </w:p>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475D74">
              <w:rPr>
                <w:rFonts w:ascii="Times New Roman" w:eastAsia="Calibri" w:hAnsi="Times New Roman"/>
                <w:sz w:val="24"/>
                <w:szCs w:val="24"/>
              </w:rPr>
              <w:t>Предложения с прямой речью, знаки препинания при них</w:t>
            </w:r>
          </w:p>
        </w:tc>
        <w:tc>
          <w:tcPr>
            <w:tcW w:w="709" w:type="dxa"/>
            <w:gridSpan w:val="3"/>
            <w:shd w:val="clear" w:color="auto" w:fill="auto"/>
          </w:tcPr>
          <w:p w:rsidR="00977E54" w:rsidRPr="006D1419" w:rsidRDefault="00977E54" w:rsidP="00977E54">
            <w:pPr>
              <w:rPr>
                <w:rFonts w:ascii="Times New Roman" w:hAnsi="Times New Roman"/>
                <w:sz w:val="24"/>
                <w:szCs w:val="24"/>
              </w:rPr>
            </w:pPr>
            <w:r>
              <w:rPr>
                <w:rFonts w:ascii="Times New Roman" w:hAnsi="Times New Roman"/>
                <w:sz w:val="24"/>
                <w:szCs w:val="24"/>
              </w:rPr>
              <w:t>2</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Определяют понятие о чужой речи. Анализируют языковой материал. Актуализируют изученное ранее правило  о знаках препинания в предложениях с прямой речью.</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rPr>
                <w:rFonts w:ascii="Times New Roman" w:hAnsi="Times New Roman"/>
                <w:sz w:val="24"/>
                <w:szCs w:val="24"/>
              </w:rPr>
            </w:pPr>
            <w:r w:rsidRPr="00475D74">
              <w:rPr>
                <w:rFonts w:ascii="Times New Roman" w:eastAsia="Calibri" w:hAnsi="Times New Roman"/>
                <w:sz w:val="24"/>
                <w:szCs w:val="24"/>
              </w:rPr>
              <w:t>Диалог. Прямая речь</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 xml:space="preserve">Определяют диалог. Составляют свои диалоги по рисункам, ситуациям и схемам. Определяют понятие цитаты. Находят цитаты и определяют роль цитат в тексте Составляют письма и моделируют разговор по телефону </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475D74">
              <w:rPr>
                <w:rFonts w:ascii="Times New Roman" w:eastAsia="Calibri" w:hAnsi="Times New Roman"/>
                <w:sz w:val="24"/>
                <w:szCs w:val="24"/>
              </w:rPr>
              <w:t>Предложения с косвенной речью.</w:t>
            </w:r>
            <w:r>
              <w:rPr>
                <w:rFonts w:ascii="Times New Roman" w:eastAsia="Calibri" w:hAnsi="Times New Roman"/>
                <w:sz w:val="24"/>
                <w:szCs w:val="24"/>
              </w:rPr>
              <w:t xml:space="preserve"> </w:t>
            </w:r>
            <w:r w:rsidRPr="00475D74">
              <w:rPr>
                <w:rFonts w:ascii="Times New Roman" w:eastAsia="Calibri" w:hAnsi="Times New Roman"/>
                <w:sz w:val="24"/>
                <w:szCs w:val="24"/>
              </w:rPr>
              <w:t>Замена прямой речи  косвенной.</w:t>
            </w:r>
            <w:r w:rsidRPr="006D1419">
              <w:rPr>
                <w:rFonts w:ascii="Times New Roman" w:hAnsi="Times New Roman"/>
                <w:sz w:val="24"/>
                <w:szCs w:val="24"/>
              </w:rPr>
              <w:t>.</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Опознают предложения с косвенной речью</w:t>
            </w:r>
            <w:r>
              <w:rPr>
                <w:rFonts w:ascii="Times New Roman" w:hAnsi="Times New Roman"/>
                <w:bCs/>
                <w:sz w:val="20"/>
                <w:szCs w:val="20"/>
              </w:rPr>
              <w:t>.</w:t>
            </w:r>
            <w:r w:rsidRPr="006D1419">
              <w:rPr>
                <w:rFonts w:ascii="Times New Roman" w:hAnsi="Times New Roman"/>
                <w:bCs/>
                <w:sz w:val="20"/>
                <w:szCs w:val="20"/>
              </w:rPr>
              <w:t xml:space="preserve"> Сравнивают предложения с прямой и косвенной речью. Изучают определения прямой и косвенной речи.</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475D74">
              <w:rPr>
                <w:rFonts w:ascii="Times New Roman" w:eastAsia="Calibri" w:hAnsi="Times New Roman"/>
                <w:sz w:val="24"/>
                <w:szCs w:val="24"/>
              </w:rPr>
              <w:t>Цитаты и знаки препинания при них</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autoSpaceDE w:val="0"/>
              <w:autoSpaceDN w:val="0"/>
              <w:adjustRightInd w:val="0"/>
              <w:rPr>
                <w:rFonts w:ascii="Times New Roman" w:hAnsi="Times New Roman"/>
                <w:bCs/>
                <w:sz w:val="20"/>
                <w:szCs w:val="20"/>
              </w:rPr>
            </w:pPr>
            <w:r>
              <w:rPr>
                <w:rFonts w:ascii="Times New Roman" w:hAnsi="Times New Roman"/>
                <w:bCs/>
                <w:sz w:val="20"/>
                <w:szCs w:val="20"/>
              </w:rPr>
              <w:t>Оформляют цитату на письме.</w:t>
            </w:r>
            <w:r w:rsidRPr="00D33373">
              <w:rPr>
                <w:rFonts w:ascii="Times New Roman" w:eastAsia="Calibri" w:hAnsi="Times New Roman"/>
                <w:sz w:val="24"/>
                <w:szCs w:val="24"/>
              </w:rPr>
              <w:t xml:space="preserve"> </w:t>
            </w:r>
            <w:r w:rsidRPr="00D33373">
              <w:rPr>
                <w:rFonts w:ascii="Times New Roman" w:eastAsia="Calibri" w:hAnsi="Times New Roman"/>
                <w:sz w:val="20"/>
                <w:szCs w:val="20"/>
              </w:rPr>
              <w:t>Опозна</w:t>
            </w:r>
            <w:r>
              <w:rPr>
                <w:rFonts w:ascii="Times New Roman" w:eastAsia="Calibri" w:hAnsi="Times New Roman"/>
                <w:sz w:val="20"/>
                <w:szCs w:val="20"/>
              </w:rPr>
              <w:t xml:space="preserve">ют </w:t>
            </w:r>
            <w:r w:rsidRPr="00D33373">
              <w:rPr>
                <w:rFonts w:ascii="Times New Roman" w:eastAsia="Calibri" w:hAnsi="Times New Roman"/>
                <w:sz w:val="20"/>
                <w:szCs w:val="20"/>
              </w:rPr>
              <w:t>чужую речь в форме</w:t>
            </w:r>
            <w:r>
              <w:rPr>
                <w:rFonts w:ascii="Times New Roman" w:eastAsia="Calibri" w:hAnsi="Times New Roman"/>
                <w:sz w:val="20"/>
                <w:szCs w:val="20"/>
              </w:rPr>
              <w:t xml:space="preserve"> </w:t>
            </w:r>
            <w:r w:rsidRPr="00D33373">
              <w:rPr>
                <w:rFonts w:ascii="Times New Roman" w:eastAsia="Calibri" w:hAnsi="Times New Roman"/>
                <w:sz w:val="20"/>
                <w:szCs w:val="20"/>
              </w:rPr>
              <w:t>цитаты в тексте,</w:t>
            </w:r>
            <w:r>
              <w:rPr>
                <w:rFonts w:ascii="Times New Roman" w:eastAsia="Calibri" w:hAnsi="Times New Roman"/>
                <w:sz w:val="20"/>
                <w:szCs w:val="20"/>
              </w:rPr>
              <w:t xml:space="preserve"> </w:t>
            </w:r>
            <w:r w:rsidRPr="00D33373">
              <w:rPr>
                <w:rFonts w:ascii="Times New Roman" w:eastAsia="Calibri" w:hAnsi="Times New Roman"/>
                <w:sz w:val="20"/>
                <w:szCs w:val="20"/>
              </w:rPr>
              <w:t>использ</w:t>
            </w:r>
            <w:r>
              <w:rPr>
                <w:rFonts w:ascii="Times New Roman" w:eastAsia="Calibri" w:hAnsi="Times New Roman"/>
                <w:sz w:val="20"/>
                <w:szCs w:val="20"/>
              </w:rPr>
              <w:t xml:space="preserve">уют </w:t>
            </w:r>
            <w:r w:rsidRPr="00D33373">
              <w:rPr>
                <w:rFonts w:ascii="Times New Roman" w:eastAsia="Calibri" w:hAnsi="Times New Roman"/>
                <w:sz w:val="20"/>
                <w:szCs w:val="20"/>
              </w:rPr>
              <w:t>цитаты в устной и</w:t>
            </w:r>
            <w:r>
              <w:rPr>
                <w:rFonts w:ascii="Times New Roman" w:eastAsia="Calibri" w:hAnsi="Times New Roman"/>
                <w:sz w:val="20"/>
                <w:szCs w:val="20"/>
              </w:rPr>
              <w:t xml:space="preserve"> </w:t>
            </w:r>
            <w:r w:rsidRPr="00D33373">
              <w:rPr>
                <w:rFonts w:ascii="Times New Roman" w:eastAsia="Calibri" w:hAnsi="Times New Roman"/>
                <w:sz w:val="20"/>
                <w:szCs w:val="20"/>
              </w:rPr>
              <w:t>письменной речи,</w:t>
            </w:r>
            <w:r>
              <w:rPr>
                <w:rFonts w:ascii="Times New Roman" w:eastAsia="Calibri" w:hAnsi="Times New Roman"/>
                <w:sz w:val="20"/>
                <w:szCs w:val="20"/>
              </w:rPr>
              <w:t xml:space="preserve"> </w:t>
            </w:r>
            <w:r w:rsidRPr="00D33373">
              <w:rPr>
                <w:rFonts w:ascii="Times New Roman" w:eastAsia="Calibri" w:hAnsi="Times New Roman"/>
                <w:sz w:val="20"/>
                <w:szCs w:val="20"/>
              </w:rPr>
              <w:t>правильно став</w:t>
            </w:r>
            <w:r>
              <w:rPr>
                <w:rFonts w:ascii="Times New Roman" w:eastAsia="Calibri" w:hAnsi="Times New Roman"/>
                <w:sz w:val="20"/>
                <w:szCs w:val="20"/>
              </w:rPr>
              <w:t xml:space="preserve">ят </w:t>
            </w:r>
            <w:r w:rsidRPr="00D33373">
              <w:rPr>
                <w:rFonts w:ascii="Times New Roman" w:eastAsia="Calibri" w:hAnsi="Times New Roman"/>
                <w:sz w:val="20"/>
                <w:szCs w:val="20"/>
              </w:rPr>
              <w:t>знаки препинания</w:t>
            </w:r>
            <w:r>
              <w:rPr>
                <w:rFonts w:ascii="Times New Roman" w:eastAsia="Calibri" w:hAnsi="Times New Roman"/>
                <w:sz w:val="20"/>
                <w:szCs w:val="20"/>
              </w:rPr>
              <w:t xml:space="preserve"> </w:t>
            </w:r>
            <w:r w:rsidRPr="00D33373">
              <w:rPr>
                <w:rFonts w:ascii="Times New Roman" w:hAnsi="Times New Roman"/>
                <w:sz w:val="20"/>
                <w:szCs w:val="20"/>
              </w:rPr>
              <w:t>при них</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054CA6" w:rsidRDefault="00977E54" w:rsidP="00977E54">
            <w:pPr>
              <w:rPr>
                <w:rFonts w:ascii="Times New Roman" w:hAnsi="Times New Roman"/>
                <w:b/>
                <w:i/>
                <w:sz w:val="24"/>
                <w:szCs w:val="24"/>
                <w:u w:val="single"/>
              </w:rPr>
            </w:pPr>
            <w:r w:rsidRPr="00054CA6">
              <w:rPr>
                <w:rFonts w:ascii="Times New Roman" w:hAnsi="Times New Roman"/>
                <w:b/>
                <w:i/>
                <w:sz w:val="24"/>
                <w:szCs w:val="24"/>
              </w:rPr>
              <w:t>Повторение изученного в 8 классе</w:t>
            </w: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r>
              <w:rPr>
                <w:rFonts w:ascii="Times New Roman" w:hAnsi="Times New Roman"/>
                <w:b/>
                <w:sz w:val="24"/>
                <w:szCs w:val="24"/>
                <w:u w:val="single"/>
              </w:rPr>
              <w:t>5+1р.р+1к.р.</w:t>
            </w: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475D74">
              <w:rPr>
                <w:rFonts w:ascii="Times New Roman" w:eastAsia="Calibri" w:hAnsi="Times New Roman"/>
                <w:sz w:val="24"/>
                <w:szCs w:val="24"/>
              </w:rPr>
              <w:t>Повторение изученного в 8 классе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r>
              <w:rPr>
                <w:rFonts w:ascii="Times New Roman" w:hAnsi="Times New Roman"/>
                <w:sz w:val="24"/>
                <w:szCs w:val="24"/>
              </w:rPr>
              <w:t>+1р.р.</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Отвечают на контрольные вопросы по теме.</w:t>
            </w:r>
          </w:p>
        </w:tc>
        <w:tc>
          <w:tcPr>
            <w:tcW w:w="2976" w:type="dxa"/>
          </w:tcPr>
          <w:p w:rsidR="00977E54" w:rsidRPr="006D1419" w:rsidRDefault="00977E54" w:rsidP="00977E54">
            <w:pPr>
              <w:rPr>
                <w:rFonts w:ascii="Times New Roman" w:hAnsi="Times New Roman"/>
                <w:bCs/>
                <w:sz w:val="24"/>
                <w:szCs w:val="24"/>
              </w:rPr>
            </w:pPr>
            <w:r w:rsidRPr="006D1419">
              <w:rPr>
                <w:rFonts w:ascii="Times New Roman" w:hAnsi="Times New Roman"/>
                <w:sz w:val="18"/>
                <w:szCs w:val="18"/>
              </w:rPr>
              <w:t>Гражданское воспитание,  патрио-тическое воспитание, духовно-нравственное воспитание, эстети-ческое воспитание, ценности науч-ного познания, физическое воспи-тание и формирование культуры здоровья, трудовое воспитание и профессиональное самоопределе-ние, экологическое воспитание</w:t>
            </w: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475D74">
              <w:rPr>
                <w:rFonts w:ascii="Times New Roman" w:eastAsia="Calibri" w:hAnsi="Times New Roman"/>
                <w:sz w:val="24"/>
                <w:szCs w:val="24"/>
              </w:rPr>
              <w:t>Повторение тем «Словосочетание»,</w:t>
            </w:r>
            <w:r>
              <w:rPr>
                <w:rFonts w:ascii="Times New Roman" w:eastAsia="Calibri" w:hAnsi="Times New Roman"/>
                <w:sz w:val="24"/>
                <w:szCs w:val="24"/>
              </w:rPr>
              <w:t xml:space="preserve"> </w:t>
            </w:r>
            <w:r w:rsidRPr="00475D74">
              <w:rPr>
                <w:rFonts w:ascii="Times New Roman" w:eastAsia="Calibri" w:hAnsi="Times New Roman"/>
                <w:sz w:val="24"/>
                <w:szCs w:val="24"/>
              </w:rPr>
              <w:t>«Двусоставные предложения»,</w:t>
            </w:r>
            <w:r>
              <w:rPr>
                <w:rFonts w:ascii="Times New Roman" w:eastAsia="Calibri" w:hAnsi="Times New Roman"/>
                <w:sz w:val="24"/>
                <w:szCs w:val="24"/>
              </w:rPr>
              <w:t xml:space="preserve"> </w:t>
            </w:r>
            <w:r w:rsidRPr="00475D74">
              <w:rPr>
                <w:rFonts w:ascii="Times New Roman" w:eastAsia="Calibri" w:hAnsi="Times New Roman"/>
                <w:sz w:val="24"/>
                <w:szCs w:val="24"/>
              </w:rPr>
              <w:t>«Односоставные  предложения»</w:t>
            </w:r>
          </w:p>
        </w:tc>
        <w:tc>
          <w:tcPr>
            <w:tcW w:w="709" w:type="dxa"/>
            <w:gridSpan w:val="3"/>
            <w:shd w:val="clear" w:color="auto" w:fill="auto"/>
          </w:tcPr>
          <w:p w:rsidR="00977E54" w:rsidRPr="006D1419" w:rsidRDefault="00977E54" w:rsidP="00977E54">
            <w:pPr>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autoSpaceDE w:val="0"/>
              <w:autoSpaceDN w:val="0"/>
              <w:adjustRightInd w:val="0"/>
              <w:rPr>
                <w:rFonts w:ascii="Times New Roman" w:hAnsi="Times New Roman"/>
                <w:bCs/>
                <w:sz w:val="20"/>
                <w:szCs w:val="20"/>
              </w:rPr>
            </w:pPr>
            <w:r w:rsidRPr="006D1419">
              <w:rPr>
                <w:rFonts w:ascii="Times New Roman" w:hAnsi="Times New Roman"/>
                <w:bCs/>
                <w:sz w:val="20"/>
                <w:szCs w:val="20"/>
              </w:rPr>
              <w:t>Обобщают знания о роли пунктуации в речи. Обобщают содержание понятия «культура речи».</w:t>
            </w:r>
            <w:r w:rsidRPr="00E63643">
              <w:rPr>
                <w:rFonts w:ascii="Times New Roman" w:eastAsia="Calibri" w:hAnsi="Times New Roman"/>
                <w:sz w:val="24"/>
                <w:szCs w:val="24"/>
              </w:rPr>
              <w:t xml:space="preserve"> </w:t>
            </w:r>
            <w:r w:rsidRPr="00E63643">
              <w:rPr>
                <w:rFonts w:ascii="Times New Roman" w:eastAsia="Calibri" w:hAnsi="Times New Roman"/>
                <w:sz w:val="20"/>
                <w:szCs w:val="20"/>
              </w:rPr>
              <w:t>Выполня</w:t>
            </w:r>
            <w:r>
              <w:rPr>
                <w:rFonts w:ascii="Times New Roman" w:eastAsia="Calibri" w:hAnsi="Times New Roman"/>
                <w:sz w:val="20"/>
                <w:szCs w:val="20"/>
              </w:rPr>
              <w:t>ю</w:t>
            </w:r>
            <w:r w:rsidRPr="00E63643">
              <w:rPr>
                <w:rFonts w:ascii="Times New Roman" w:eastAsia="Calibri" w:hAnsi="Times New Roman"/>
                <w:sz w:val="20"/>
                <w:szCs w:val="20"/>
              </w:rPr>
              <w:t>т</w:t>
            </w:r>
            <w:r>
              <w:rPr>
                <w:rFonts w:ascii="Times New Roman" w:eastAsia="Calibri" w:hAnsi="Times New Roman"/>
                <w:sz w:val="20"/>
                <w:szCs w:val="20"/>
              </w:rPr>
              <w:t xml:space="preserve"> </w:t>
            </w:r>
            <w:r w:rsidRPr="00E63643">
              <w:rPr>
                <w:rFonts w:ascii="Times New Roman" w:eastAsia="Calibri" w:hAnsi="Times New Roman"/>
                <w:sz w:val="20"/>
                <w:szCs w:val="20"/>
              </w:rPr>
              <w:t>частичный</w:t>
            </w:r>
            <w:r>
              <w:rPr>
                <w:rFonts w:ascii="Times New Roman" w:eastAsia="Calibri" w:hAnsi="Times New Roman"/>
                <w:sz w:val="20"/>
                <w:szCs w:val="20"/>
              </w:rPr>
              <w:t xml:space="preserve"> </w:t>
            </w:r>
            <w:r w:rsidRPr="00E63643">
              <w:rPr>
                <w:rFonts w:ascii="Times New Roman" w:eastAsia="Calibri" w:hAnsi="Times New Roman"/>
                <w:sz w:val="20"/>
                <w:szCs w:val="20"/>
              </w:rPr>
              <w:t>синтаксический</w:t>
            </w:r>
            <w:r>
              <w:rPr>
                <w:rFonts w:ascii="Times New Roman" w:eastAsia="Calibri" w:hAnsi="Times New Roman"/>
                <w:sz w:val="20"/>
                <w:szCs w:val="20"/>
              </w:rPr>
              <w:t xml:space="preserve"> </w:t>
            </w:r>
            <w:r w:rsidRPr="00E63643">
              <w:rPr>
                <w:rFonts w:ascii="Times New Roman" w:eastAsia="Calibri" w:hAnsi="Times New Roman"/>
                <w:sz w:val="20"/>
                <w:szCs w:val="20"/>
              </w:rPr>
              <w:t>разбор</w:t>
            </w:r>
            <w:r>
              <w:rPr>
                <w:rFonts w:ascii="Times New Roman" w:eastAsia="Calibri" w:hAnsi="Times New Roman"/>
                <w:sz w:val="20"/>
                <w:szCs w:val="20"/>
              </w:rPr>
              <w:t xml:space="preserve"> </w:t>
            </w:r>
            <w:r w:rsidRPr="00E63643">
              <w:rPr>
                <w:rFonts w:ascii="Times New Roman" w:eastAsia="Calibri" w:hAnsi="Times New Roman"/>
                <w:sz w:val="20"/>
                <w:szCs w:val="20"/>
              </w:rPr>
              <w:t>предложений,</w:t>
            </w:r>
            <w:r>
              <w:rPr>
                <w:rFonts w:ascii="Times New Roman" w:eastAsia="Calibri" w:hAnsi="Times New Roman"/>
                <w:sz w:val="20"/>
                <w:szCs w:val="20"/>
              </w:rPr>
              <w:t xml:space="preserve"> </w:t>
            </w:r>
            <w:r w:rsidRPr="00E63643">
              <w:rPr>
                <w:rFonts w:ascii="Times New Roman" w:eastAsia="Calibri" w:hAnsi="Times New Roman"/>
                <w:sz w:val="20"/>
                <w:szCs w:val="20"/>
              </w:rPr>
              <w:t>указывая члены</w:t>
            </w:r>
            <w:r>
              <w:rPr>
                <w:rFonts w:ascii="Times New Roman" w:eastAsia="Calibri" w:hAnsi="Times New Roman"/>
                <w:sz w:val="20"/>
                <w:szCs w:val="20"/>
              </w:rPr>
              <w:t xml:space="preserve"> </w:t>
            </w:r>
            <w:r w:rsidRPr="00E63643">
              <w:rPr>
                <w:rFonts w:ascii="Times New Roman" w:eastAsia="Calibri" w:hAnsi="Times New Roman"/>
                <w:sz w:val="20"/>
                <w:szCs w:val="20"/>
              </w:rPr>
              <w:t>предложения и их</w:t>
            </w:r>
            <w:r>
              <w:rPr>
                <w:rFonts w:ascii="Times New Roman" w:eastAsia="Calibri" w:hAnsi="Times New Roman"/>
                <w:sz w:val="20"/>
                <w:szCs w:val="20"/>
              </w:rPr>
              <w:t xml:space="preserve"> </w:t>
            </w:r>
            <w:r w:rsidRPr="00E63643">
              <w:rPr>
                <w:rFonts w:ascii="Times New Roman" w:eastAsia="Calibri" w:hAnsi="Times New Roman"/>
                <w:sz w:val="20"/>
                <w:szCs w:val="20"/>
              </w:rPr>
              <w:t>морфологическую</w:t>
            </w:r>
            <w:r>
              <w:rPr>
                <w:rFonts w:ascii="Times New Roman" w:eastAsia="Calibri" w:hAnsi="Times New Roman"/>
                <w:sz w:val="20"/>
                <w:szCs w:val="20"/>
              </w:rPr>
              <w:t xml:space="preserve"> </w:t>
            </w:r>
            <w:r w:rsidRPr="00E63643">
              <w:rPr>
                <w:rFonts w:ascii="Times New Roman" w:eastAsia="Calibri" w:hAnsi="Times New Roman"/>
                <w:sz w:val="20"/>
                <w:szCs w:val="20"/>
              </w:rPr>
              <w:t>выраженность</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b/>
                <w:i/>
                <w:sz w:val="24"/>
                <w:szCs w:val="24"/>
                <w:u w:val="single"/>
              </w:rPr>
            </w:pPr>
            <w:r w:rsidRPr="00475D74">
              <w:rPr>
                <w:rFonts w:ascii="Times New Roman" w:eastAsia="Calibri" w:hAnsi="Times New Roman"/>
                <w:sz w:val="24"/>
                <w:szCs w:val="24"/>
              </w:rPr>
              <w:t>Повторение тем «Однородные члены предложения», «Предложения с обособленными  членами предложения»</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Соотносят синтаксис и морфологию как составляющие грамматики. Усваивают порядок устного и письменного синтаксического и пунктуационного разбора.</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EC0820">
              <w:rPr>
                <w:rFonts w:ascii="Times New Roman" w:eastAsia="Calibri" w:hAnsi="Times New Roman"/>
                <w:sz w:val="24"/>
                <w:szCs w:val="24"/>
              </w:rPr>
              <w:t>Повторение тем «Обращение»,</w:t>
            </w:r>
            <w:r>
              <w:rPr>
                <w:rFonts w:ascii="Times New Roman" w:eastAsia="Calibri" w:hAnsi="Times New Roman"/>
                <w:sz w:val="24"/>
                <w:szCs w:val="24"/>
              </w:rPr>
              <w:t xml:space="preserve"> </w:t>
            </w:r>
            <w:r w:rsidRPr="00EC0820">
              <w:rPr>
                <w:rFonts w:ascii="Times New Roman" w:eastAsia="Calibri" w:hAnsi="Times New Roman"/>
                <w:sz w:val="24"/>
                <w:szCs w:val="24"/>
              </w:rPr>
              <w:t>«вводные слова», «Способы передачи чужой речи»</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sidRPr="006D1419">
              <w:rPr>
                <w:rFonts w:ascii="Times New Roman" w:hAnsi="Times New Roman"/>
                <w:sz w:val="24"/>
                <w:szCs w:val="24"/>
              </w:rPr>
              <w:t>1</w:t>
            </w:r>
          </w:p>
        </w:tc>
        <w:tc>
          <w:tcPr>
            <w:tcW w:w="5670" w:type="dxa"/>
            <w:gridSpan w:val="2"/>
            <w:shd w:val="clear" w:color="auto" w:fill="auto"/>
          </w:tcPr>
          <w:p w:rsidR="00977E54" w:rsidRPr="006D1419" w:rsidRDefault="00977E54" w:rsidP="00977E54">
            <w:pPr>
              <w:spacing w:line="240" w:lineRule="auto"/>
              <w:rPr>
                <w:rFonts w:ascii="Times New Roman" w:hAnsi="Times New Roman"/>
                <w:bCs/>
                <w:sz w:val="20"/>
                <w:szCs w:val="20"/>
              </w:rPr>
            </w:pPr>
            <w:r w:rsidRPr="006D1419">
              <w:rPr>
                <w:rFonts w:ascii="Times New Roman" w:hAnsi="Times New Roman"/>
                <w:bCs/>
                <w:sz w:val="20"/>
                <w:szCs w:val="20"/>
              </w:rPr>
              <w:t>Формулируют вывод о связи синтаксиса и орфографии. Проект.</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EC0820">
              <w:rPr>
                <w:rFonts w:ascii="Times New Roman" w:eastAsia="Calibri" w:hAnsi="Times New Roman"/>
                <w:sz w:val="24"/>
                <w:szCs w:val="24"/>
              </w:rPr>
              <w:t>Административный контрольный диктант</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u w:val="single"/>
              </w:rPr>
            </w:pPr>
          </w:p>
        </w:tc>
        <w:tc>
          <w:tcPr>
            <w:tcW w:w="851" w:type="dxa"/>
            <w:gridSpan w:val="2"/>
            <w:shd w:val="clear" w:color="auto" w:fill="auto"/>
          </w:tcPr>
          <w:p w:rsidR="00977E54" w:rsidRPr="006D1419" w:rsidRDefault="00977E54" w:rsidP="00977E54">
            <w:pPr>
              <w:spacing w:after="0"/>
              <w:rPr>
                <w:rFonts w:ascii="Times New Roman" w:hAnsi="Times New Roman"/>
                <w:b/>
                <w:sz w:val="24"/>
                <w:szCs w:val="24"/>
                <w:u w:val="single"/>
              </w:rPr>
            </w:pPr>
          </w:p>
        </w:tc>
        <w:tc>
          <w:tcPr>
            <w:tcW w:w="3827" w:type="dxa"/>
            <w:gridSpan w:val="5"/>
            <w:shd w:val="clear" w:color="auto" w:fill="auto"/>
          </w:tcPr>
          <w:p w:rsidR="00977E54" w:rsidRPr="006D1419" w:rsidRDefault="00977E54" w:rsidP="00977E54">
            <w:pPr>
              <w:autoSpaceDE w:val="0"/>
              <w:autoSpaceDN w:val="0"/>
              <w:adjustRightInd w:val="0"/>
              <w:spacing w:line="240" w:lineRule="auto"/>
              <w:rPr>
                <w:rFonts w:ascii="Times New Roman" w:hAnsi="Times New Roman"/>
                <w:sz w:val="24"/>
                <w:szCs w:val="24"/>
              </w:rPr>
            </w:pPr>
            <w:r w:rsidRPr="00EC0820">
              <w:rPr>
                <w:rFonts w:ascii="Times New Roman" w:eastAsia="Calibri" w:hAnsi="Times New Roman"/>
                <w:sz w:val="24"/>
                <w:szCs w:val="24"/>
              </w:rPr>
              <w:t>Повторение и систематизация изученного в 8 классе</w:t>
            </w:r>
          </w:p>
        </w:tc>
        <w:tc>
          <w:tcPr>
            <w:tcW w:w="709" w:type="dxa"/>
            <w:gridSpan w:val="3"/>
            <w:shd w:val="clear" w:color="auto" w:fill="auto"/>
          </w:tcPr>
          <w:p w:rsidR="00977E54" w:rsidRPr="006D1419" w:rsidRDefault="00977E54" w:rsidP="00977E54">
            <w:pPr>
              <w:spacing w:after="0"/>
              <w:rPr>
                <w:rFonts w:ascii="Times New Roman" w:hAnsi="Times New Roman"/>
                <w:sz w:val="24"/>
                <w:szCs w:val="24"/>
              </w:rPr>
            </w:pPr>
            <w:r>
              <w:rPr>
                <w:rFonts w:ascii="Times New Roman" w:hAnsi="Times New Roman"/>
                <w:sz w:val="24"/>
                <w:szCs w:val="24"/>
              </w:rPr>
              <w:t>1</w:t>
            </w:r>
          </w:p>
        </w:tc>
        <w:tc>
          <w:tcPr>
            <w:tcW w:w="5670" w:type="dxa"/>
            <w:gridSpan w:val="2"/>
            <w:shd w:val="clear" w:color="auto" w:fill="auto"/>
          </w:tcPr>
          <w:p w:rsidR="00977E54" w:rsidRPr="006D1419" w:rsidRDefault="00977E54" w:rsidP="00977E54">
            <w:pPr>
              <w:rPr>
                <w:rFonts w:ascii="Times New Roman" w:hAnsi="Times New Roman"/>
                <w:bCs/>
                <w:sz w:val="20"/>
                <w:szCs w:val="20"/>
              </w:rPr>
            </w:pPr>
            <w:r w:rsidRPr="006D1419">
              <w:rPr>
                <w:rFonts w:ascii="Times New Roman" w:hAnsi="Times New Roman"/>
                <w:bCs/>
                <w:sz w:val="20"/>
                <w:szCs w:val="20"/>
              </w:rPr>
              <w:t>Отвечают на вопросы по разделу.</w:t>
            </w:r>
          </w:p>
        </w:tc>
        <w:tc>
          <w:tcPr>
            <w:tcW w:w="2976" w:type="dxa"/>
          </w:tcPr>
          <w:p w:rsidR="00977E54" w:rsidRPr="006D1419"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6D1419" w:rsidRDefault="00977E54" w:rsidP="00977E54">
            <w:pPr>
              <w:rPr>
                <w:rFonts w:ascii="Times New Roman" w:hAnsi="Times New Roman"/>
                <w:b/>
                <w:sz w:val="24"/>
                <w:szCs w:val="24"/>
              </w:rPr>
            </w:pPr>
            <w:r w:rsidRPr="006D1419">
              <w:rPr>
                <w:rFonts w:ascii="Times New Roman" w:hAnsi="Times New Roman"/>
                <w:b/>
                <w:sz w:val="24"/>
                <w:szCs w:val="24"/>
              </w:rPr>
              <w:t>Всего часов:</w:t>
            </w:r>
          </w:p>
        </w:tc>
        <w:tc>
          <w:tcPr>
            <w:tcW w:w="851" w:type="dxa"/>
            <w:gridSpan w:val="2"/>
            <w:shd w:val="clear" w:color="auto" w:fill="auto"/>
          </w:tcPr>
          <w:p w:rsidR="00977E54" w:rsidRPr="006D1419" w:rsidRDefault="00977E54" w:rsidP="00977E54">
            <w:pPr>
              <w:spacing w:after="0"/>
              <w:jc w:val="center"/>
              <w:rPr>
                <w:rFonts w:ascii="Times New Roman" w:hAnsi="Times New Roman"/>
                <w:b/>
                <w:sz w:val="24"/>
                <w:szCs w:val="24"/>
              </w:rPr>
            </w:pPr>
            <w:r w:rsidRPr="006D1419">
              <w:rPr>
                <w:rFonts w:ascii="Times New Roman" w:hAnsi="Times New Roman"/>
                <w:b/>
                <w:sz w:val="24"/>
                <w:szCs w:val="24"/>
              </w:rPr>
              <w:t>102</w:t>
            </w:r>
          </w:p>
          <w:p w:rsidR="00977E54" w:rsidRPr="006D1419" w:rsidRDefault="00977E54" w:rsidP="00977E54">
            <w:pPr>
              <w:spacing w:after="0"/>
              <w:jc w:val="center"/>
              <w:rPr>
                <w:rFonts w:ascii="Times New Roman" w:hAnsi="Times New Roman"/>
                <w:b/>
                <w:sz w:val="24"/>
                <w:szCs w:val="24"/>
                <w:u w:val="single"/>
              </w:rPr>
            </w:pPr>
            <w:r w:rsidRPr="006D1419">
              <w:rPr>
                <w:rFonts w:ascii="Times New Roman" w:hAnsi="Times New Roman"/>
                <w:b/>
                <w:sz w:val="24"/>
                <w:szCs w:val="24"/>
              </w:rPr>
              <w:t>(8</w:t>
            </w:r>
            <w:r>
              <w:rPr>
                <w:rFonts w:ascii="Times New Roman" w:hAnsi="Times New Roman"/>
                <w:b/>
                <w:sz w:val="24"/>
                <w:szCs w:val="24"/>
              </w:rPr>
              <w:t>5</w:t>
            </w:r>
            <w:r w:rsidRPr="006D1419">
              <w:rPr>
                <w:rFonts w:ascii="Times New Roman" w:hAnsi="Times New Roman"/>
                <w:b/>
                <w:sz w:val="24"/>
                <w:szCs w:val="24"/>
              </w:rPr>
              <w:t>+</w:t>
            </w:r>
            <w:bookmarkStart w:id="24" w:name="_GoBack"/>
            <w:bookmarkEnd w:id="24"/>
            <w:r w:rsidRPr="006D1419">
              <w:rPr>
                <w:rFonts w:ascii="Times New Roman" w:hAnsi="Times New Roman"/>
                <w:b/>
                <w:sz w:val="24"/>
                <w:szCs w:val="24"/>
              </w:rPr>
              <w:t>1</w:t>
            </w:r>
            <w:r>
              <w:rPr>
                <w:rFonts w:ascii="Times New Roman" w:hAnsi="Times New Roman"/>
                <w:b/>
                <w:sz w:val="24"/>
                <w:szCs w:val="24"/>
              </w:rPr>
              <w:t>7</w:t>
            </w:r>
            <w:r w:rsidRPr="006D1419">
              <w:rPr>
                <w:rFonts w:ascii="Times New Roman" w:hAnsi="Times New Roman"/>
                <w:b/>
                <w:sz w:val="24"/>
                <w:szCs w:val="24"/>
              </w:rPr>
              <w:t>р.р.)</w:t>
            </w:r>
          </w:p>
        </w:tc>
        <w:tc>
          <w:tcPr>
            <w:tcW w:w="13182" w:type="dxa"/>
            <w:gridSpan w:val="11"/>
            <w:shd w:val="clear" w:color="auto" w:fill="auto"/>
          </w:tcPr>
          <w:p w:rsidR="00977E54" w:rsidRPr="006D1419" w:rsidRDefault="00977E54" w:rsidP="00977E54">
            <w:pPr>
              <w:rPr>
                <w:rFonts w:ascii="Times New Roman" w:hAnsi="Times New Roman"/>
                <w:b/>
                <w:bCs/>
                <w:sz w:val="24"/>
                <w:szCs w:val="24"/>
              </w:rPr>
            </w:pPr>
            <w:r w:rsidRPr="006D1419">
              <w:rPr>
                <w:rFonts w:ascii="Times New Roman" w:hAnsi="Times New Roman"/>
                <w:bCs/>
                <w:sz w:val="24"/>
                <w:szCs w:val="24"/>
              </w:rPr>
              <w:t xml:space="preserve">Сочинение </w:t>
            </w:r>
            <w:r w:rsidRPr="006D1419">
              <w:rPr>
                <w:rFonts w:ascii="Times New Roman" w:hAnsi="Times New Roman"/>
                <w:b/>
                <w:bCs/>
                <w:sz w:val="24"/>
                <w:szCs w:val="24"/>
              </w:rPr>
              <w:t xml:space="preserve">– 7;  </w:t>
            </w:r>
            <w:r w:rsidRPr="006D1419">
              <w:rPr>
                <w:rFonts w:ascii="Times New Roman" w:hAnsi="Times New Roman"/>
                <w:bCs/>
                <w:sz w:val="24"/>
                <w:szCs w:val="24"/>
              </w:rPr>
              <w:t>изложение</w:t>
            </w:r>
            <w:r w:rsidRPr="006D1419">
              <w:rPr>
                <w:rFonts w:ascii="Times New Roman" w:hAnsi="Times New Roman"/>
                <w:b/>
                <w:bCs/>
                <w:sz w:val="24"/>
                <w:szCs w:val="24"/>
              </w:rPr>
              <w:t xml:space="preserve"> – </w:t>
            </w:r>
            <w:r>
              <w:rPr>
                <w:rFonts w:ascii="Times New Roman" w:hAnsi="Times New Roman"/>
                <w:b/>
                <w:bCs/>
                <w:sz w:val="24"/>
                <w:szCs w:val="24"/>
              </w:rPr>
              <w:t>3</w:t>
            </w:r>
            <w:r w:rsidRPr="006D1419">
              <w:rPr>
                <w:rFonts w:ascii="Times New Roman" w:hAnsi="Times New Roman"/>
                <w:b/>
                <w:bCs/>
                <w:sz w:val="24"/>
                <w:szCs w:val="24"/>
              </w:rPr>
              <w:t xml:space="preserve">;  </w:t>
            </w:r>
            <w:r w:rsidRPr="006D1419">
              <w:rPr>
                <w:rFonts w:ascii="Times New Roman" w:hAnsi="Times New Roman"/>
                <w:bCs/>
                <w:sz w:val="24"/>
                <w:szCs w:val="24"/>
              </w:rPr>
              <w:t>контрольная работа</w:t>
            </w:r>
            <w:r w:rsidRPr="006D1419">
              <w:rPr>
                <w:rFonts w:ascii="Times New Roman" w:hAnsi="Times New Roman"/>
                <w:b/>
                <w:bCs/>
                <w:sz w:val="24"/>
                <w:szCs w:val="24"/>
              </w:rPr>
              <w:t xml:space="preserve"> – </w:t>
            </w:r>
            <w:r>
              <w:rPr>
                <w:rFonts w:ascii="Times New Roman" w:hAnsi="Times New Roman"/>
                <w:b/>
                <w:bCs/>
                <w:sz w:val="24"/>
                <w:szCs w:val="24"/>
              </w:rPr>
              <w:t>10</w:t>
            </w:r>
            <w:r w:rsidRPr="006D1419">
              <w:rPr>
                <w:rFonts w:ascii="Times New Roman" w:hAnsi="Times New Roman"/>
                <w:b/>
                <w:bCs/>
                <w:sz w:val="24"/>
                <w:szCs w:val="24"/>
              </w:rPr>
              <w:t xml:space="preserve">; </w:t>
            </w:r>
            <w:r w:rsidRPr="006D1419">
              <w:rPr>
                <w:rFonts w:ascii="Times New Roman" w:hAnsi="Times New Roman"/>
                <w:bCs/>
                <w:sz w:val="24"/>
                <w:szCs w:val="24"/>
              </w:rPr>
              <w:t>проект</w:t>
            </w:r>
            <w:r w:rsidRPr="006D1419">
              <w:rPr>
                <w:rFonts w:ascii="Times New Roman" w:hAnsi="Times New Roman"/>
                <w:b/>
                <w:bCs/>
                <w:sz w:val="24"/>
                <w:szCs w:val="24"/>
              </w:rPr>
              <w:t xml:space="preserve"> – 2.</w:t>
            </w:r>
          </w:p>
        </w:tc>
      </w:tr>
      <w:tr w:rsidR="00977E54" w:rsidRPr="007A3E00" w:rsidTr="00831012">
        <w:tc>
          <w:tcPr>
            <w:tcW w:w="15876" w:type="dxa"/>
            <w:gridSpan w:val="15"/>
            <w:shd w:val="clear" w:color="auto" w:fill="auto"/>
          </w:tcPr>
          <w:p w:rsidR="00977E54" w:rsidRPr="007A3E00" w:rsidRDefault="00977E54" w:rsidP="00977E54">
            <w:pPr>
              <w:jc w:val="center"/>
              <w:rPr>
                <w:rFonts w:ascii="Times New Roman" w:hAnsi="Times New Roman"/>
                <w:b/>
                <w:bCs/>
                <w:sz w:val="24"/>
                <w:szCs w:val="24"/>
              </w:rPr>
            </w:pPr>
            <w:r w:rsidRPr="007A3E00">
              <w:rPr>
                <w:rFonts w:ascii="Times New Roman" w:hAnsi="Times New Roman"/>
                <w:b/>
                <w:bCs/>
                <w:sz w:val="24"/>
                <w:szCs w:val="24"/>
              </w:rPr>
              <w:t>9 класс</w:t>
            </w:r>
          </w:p>
        </w:tc>
      </w:tr>
      <w:tr w:rsidR="00977E54" w:rsidRPr="007A3E00" w:rsidTr="00831012">
        <w:tc>
          <w:tcPr>
            <w:tcW w:w="1843" w:type="dxa"/>
            <w:gridSpan w:val="2"/>
            <w:shd w:val="clear" w:color="auto" w:fill="auto"/>
          </w:tcPr>
          <w:p w:rsidR="00977E54" w:rsidRPr="00E8273B" w:rsidRDefault="00977E54" w:rsidP="00977E54">
            <w:pPr>
              <w:rPr>
                <w:rFonts w:ascii="Times New Roman" w:hAnsi="Times New Roman"/>
                <w:sz w:val="24"/>
                <w:szCs w:val="24"/>
              </w:rPr>
            </w:pPr>
            <w:r w:rsidRPr="00E8273B">
              <w:rPr>
                <w:rFonts w:ascii="Times New Roman" w:eastAsia="Calibri" w:hAnsi="Times New Roman"/>
                <w:sz w:val="24"/>
                <w:szCs w:val="24"/>
                <w:lang w:eastAsia="en-US"/>
              </w:rPr>
              <w:t>Международное значение русского языка.</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sidRPr="007A3E00">
              <w:rPr>
                <w:rFonts w:ascii="Times New Roman" w:hAnsi="Times New Roman"/>
                <w:b/>
                <w:sz w:val="24"/>
                <w:szCs w:val="24"/>
                <w:u w:val="single"/>
              </w:rPr>
              <w:t>1</w:t>
            </w:r>
          </w:p>
        </w:tc>
        <w:tc>
          <w:tcPr>
            <w:tcW w:w="3686" w:type="dxa"/>
            <w:gridSpan w:val="5"/>
            <w:shd w:val="clear" w:color="auto" w:fill="auto"/>
          </w:tcPr>
          <w:p w:rsidR="00977E54" w:rsidRPr="007A3E00" w:rsidRDefault="00977E54" w:rsidP="00977E54">
            <w:pPr>
              <w:rPr>
                <w:rFonts w:ascii="Times New Roman" w:hAnsi="Times New Roman"/>
                <w:sz w:val="24"/>
                <w:szCs w:val="24"/>
              </w:rPr>
            </w:pPr>
            <w:r w:rsidRPr="007A3E00">
              <w:rPr>
                <w:rFonts w:ascii="Times New Roman" w:hAnsi="Times New Roman"/>
                <w:sz w:val="24"/>
                <w:szCs w:val="24"/>
              </w:rPr>
              <w:t>Международное значение русского языка</w:t>
            </w:r>
            <w:r>
              <w:rPr>
                <w:rFonts w:ascii="Times New Roman" w:hAnsi="Times New Roman"/>
                <w:sz w:val="24"/>
                <w:szCs w:val="24"/>
              </w:rPr>
              <w:t>.</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Читают разные тексты, определяют тему, заглавие, основную мысль, членят текст на абзацы.</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r w:rsidRPr="006F5967">
              <w:rPr>
                <w:rFonts w:ascii="Times New Roman" w:hAnsi="Times New Roman"/>
                <w:sz w:val="16"/>
                <w:szCs w:val="16"/>
              </w:rPr>
              <w:t>.</w:t>
            </w: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lang w:eastAsia="en-US"/>
              </w:rPr>
            </w:pPr>
            <w:r w:rsidRPr="00E8273B">
              <w:rPr>
                <w:rFonts w:ascii="Times New Roman" w:eastAsia="Calibri" w:hAnsi="Times New Roman"/>
                <w:sz w:val="24"/>
                <w:szCs w:val="24"/>
                <w:lang w:eastAsia="en-US"/>
              </w:rPr>
              <w:t>Повторение изученного в 5-8 классах.</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Pr>
                <w:rFonts w:ascii="Times New Roman" w:hAnsi="Times New Roman"/>
                <w:b/>
                <w:sz w:val="24"/>
                <w:szCs w:val="24"/>
                <w:u w:val="single"/>
              </w:rPr>
              <w:t>7</w:t>
            </w:r>
            <w:r w:rsidRPr="007A3E00">
              <w:rPr>
                <w:rFonts w:ascii="Times New Roman" w:hAnsi="Times New Roman"/>
                <w:b/>
                <w:sz w:val="24"/>
                <w:szCs w:val="24"/>
                <w:u w:val="single"/>
              </w:rPr>
              <w:t>+2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hAnsi="Times New Roman"/>
                <w:sz w:val="24"/>
                <w:szCs w:val="24"/>
              </w:rPr>
            </w:pPr>
            <w:r w:rsidRPr="007A3E00">
              <w:rPr>
                <w:rFonts w:ascii="Times New Roman" w:eastAsia="Calibri" w:hAnsi="Times New Roman"/>
                <w:sz w:val="24"/>
                <w:szCs w:val="24"/>
                <w:lang w:eastAsia="en-US"/>
              </w:rPr>
              <w:t>Устная и письменная речь</w:t>
            </w:r>
            <w:r>
              <w:rPr>
                <w:rFonts w:ascii="Times New Roman" w:eastAsia="Calibri" w:hAnsi="Times New Roman"/>
                <w:sz w:val="24"/>
                <w:szCs w:val="24"/>
                <w:lang w:eastAsia="en-US"/>
              </w:rPr>
              <w:t>.</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Выявляют две формы языка и их основные признаки.</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lastRenderedPageBreak/>
              <w:t>ние, экологическое воспитание.</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Монолог. Диалог.</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Анализируют схему и определяют взаимосвязь монолога и диалога.</w:t>
            </w:r>
          </w:p>
        </w:tc>
        <w:tc>
          <w:tcPr>
            <w:tcW w:w="2976" w:type="dxa"/>
          </w:tcPr>
          <w:p w:rsidR="00977E54" w:rsidRPr="007A3E00" w:rsidRDefault="00977E54" w:rsidP="00977E54">
            <w:pPr>
              <w:rPr>
                <w:rFonts w:ascii="Times New Roman" w:hAnsi="Times New Roman"/>
                <w:bCs/>
                <w:sz w:val="24"/>
                <w:szCs w:val="24"/>
              </w:rPr>
            </w:pPr>
          </w:p>
        </w:tc>
      </w:tr>
      <w:tr w:rsidR="00977E54" w:rsidRPr="007A3E00" w:rsidTr="00181C52">
        <w:trPr>
          <w:trHeight w:val="786"/>
        </w:trPr>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Стили речи.</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Заполняют схему о стилях литературного языка. Определяют стиль в соответствии с определенной сферой общения.</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Простое предложение и его грамматическая основа.</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Выделяют грамматические основы простых предложений, в том числе односоставных.</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Предложения с обособленными членами.</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2</w:t>
            </w:r>
            <w:r>
              <w:rPr>
                <w:rFonts w:ascii="Times New Roman" w:hAnsi="Times New Roman"/>
                <w:sz w:val="24"/>
                <w:szCs w:val="24"/>
              </w:rPr>
              <w:t>+2р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Повторяют определения обособленных членов.</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Обращения, вводные слова и вставные конструкции.</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Вставляют подходящие обращения  в поэтические строки и обосновывают постановку знаков препинания.</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u w:val="single"/>
                <w:lang w:eastAsia="en-US"/>
              </w:rPr>
            </w:pPr>
            <w:r w:rsidRPr="00E8273B">
              <w:rPr>
                <w:rFonts w:ascii="Times New Roman" w:eastAsia="Calibri" w:hAnsi="Times New Roman"/>
                <w:sz w:val="24"/>
                <w:szCs w:val="24"/>
                <w:lang w:eastAsia="en-US"/>
              </w:rPr>
              <w:t>Сложное предложение. Культура речи.</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sidRPr="007A3E00">
              <w:rPr>
                <w:rFonts w:ascii="Times New Roman" w:hAnsi="Times New Roman"/>
                <w:b/>
                <w:sz w:val="24"/>
                <w:szCs w:val="24"/>
                <w:u w:val="single"/>
              </w:rPr>
              <w:t>1</w:t>
            </w:r>
            <w:r>
              <w:rPr>
                <w:rFonts w:ascii="Times New Roman" w:hAnsi="Times New Roman"/>
                <w:b/>
                <w:sz w:val="24"/>
                <w:szCs w:val="24"/>
                <w:u w:val="single"/>
              </w:rPr>
              <w:t>1</w:t>
            </w:r>
            <w:r w:rsidRPr="007A3E00">
              <w:rPr>
                <w:rFonts w:ascii="Times New Roman" w:hAnsi="Times New Roman"/>
                <w:b/>
                <w:sz w:val="24"/>
                <w:szCs w:val="24"/>
                <w:u w:val="single"/>
              </w:rPr>
              <w:t>+2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Понятие  о сложно</w:t>
            </w:r>
            <w:r w:rsidRPr="007A3E00">
              <w:rPr>
                <w:rFonts w:ascii="Times New Roman" w:eastAsia="Calibri" w:hAnsi="Times New Roman"/>
                <w:sz w:val="24"/>
                <w:szCs w:val="24"/>
                <w:lang w:eastAsia="en-US"/>
              </w:rPr>
              <w:softHyphen/>
              <w:t>м пред</w:t>
            </w:r>
            <w:r w:rsidRPr="007A3E00">
              <w:rPr>
                <w:rFonts w:ascii="Times New Roman" w:eastAsia="Calibri" w:hAnsi="Times New Roman"/>
                <w:sz w:val="24"/>
                <w:szCs w:val="24"/>
                <w:lang w:eastAsia="en-US"/>
              </w:rPr>
              <w:softHyphen/>
              <w:t>ложении</w:t>
            </w:r>
            <w:r>
              <w:rPr>
                <w:rFonts w:ascii="Times New Roman" w:eastAsia="Calibri" w:hAnsi="Times New Roman"/>
                <w:sz w:val="24"/>
                <w:szCs w:val="24"/>
                <w:lang w:eastAsia="en-US"/>
              </w:rPr>
              <w:t>.</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тип предложения по количеству грамматических основ, находят грамматические основы в предложениях.</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w:t>
            </w:r>
            <w:r>
              <w:rPr>
                <w:rFonts w:ascii="Times New Roman" w:eastAsia="Calibri" w:hAnsi="Times New Roman"/>
                <w:sz w:val="24"/>
                <w:szCs w:val="24"/>
                <w:lang w:eastAsia="en-US"/>
              </w:rPr>
              <w:t>оюз</w:t>
            </w:r>
            <w:r w:rsidRPr="007A3E00">
              <w:rPr>
                <w:rFonts w:ascii="Times New Roman" w:eastAsia="Calibri" w:hAnsi="Times New Roman"/>
                <w:sz w:val="24"/>
                <w:szCs w:val="24"/>
                <w:lang w:eastAsia="en-US"/>
              </w:rPr>
              <w:t>ные и бессоюзные предложения</w:t>
            </w:r>
            <w:r>
              <w:rPr>
                <w:rFonts w:ascii="Times New Roman" w:eastAsia="Calibri" w:hAnsi="Times New Roman"/>
                <w:sz w:val="24"/>
                <w:szCs w:val="24"/>
                <w:lang w:eastAsia="en-US"/>
              </w:rPr>
              <w:t>.</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4</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Расширяют знания о видах сложного предложения и особенностях их образования</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Разделительные и выделитель</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ные знаки препинания между частями сложного предложения.</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4</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Расширяют знания о пунктуации в сложном предложении.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 xml:space="preserve">Интонация сложного </w:t>
            </w:r>
            <w:r w:rsidRPr="007A3E00">
              <w:rPr>
                <w:rFonts w:ascii="Times New Roman" w:eastAsia="Calibri" w:hAnsi="Times New Roman"/>
                <w:sz w:val="24"/>
                <w:szCs w:val="24"/>
                <w:lang w:eastAsia="en-US"/>
              </w:rPr>
              <w:lastRenderedPageBreak/>
              <w:t>предложения</w:t>
            </w:r>
            <w:r>
              <w:rPr>
                <w:rFonts w:ascii="Times New Roman" w:eastAsia="Calibri" w:hAnsi="Times New Roman"/>
                <w:sz w:val="24"/>
                <w:szCs w:val="24"/>
                <w:lang w:eastAsia="en-US"/>
              </w:rPr>
              <w:t>.</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lastRenderedPageBreak/>
              <w:t>1</w:t>
            </w:r>
            <w:r>
              <w:rPr>
                <w:rFonts w:ascii="Times New Roman" w:hAnsi="Times New Roman"/>
                <w:sz w:val="24"/>
                <w:szCs w:val="24"/>
              </w:rPr>
              <w:t>+2р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 xml:space="preserve">Расширяют знания об особенностях интонации сложных </w:t>
            </w:r>
            <w:r w:rsidRPr="00CA6DA4">
              <w:rPr>
                <w:rFonts w:ascii="Times New Roman" w:hAnsi="Times New Roman"/>
                <w:bCs/>
                <w:sz w:val="20"/>
                <w:szCs w:val="20"/>
              </w:rPr>
              <w:lastRenderedPageBreak/>
              <w:t>предложений.</w:t>
            </w:r>
          </w:p>
        </w:tc>
        <w:tc>
          <w:tcPr>
            <w:tcW w:w="2976" w:type="dxa"/>
          </w:tcPr>
          <w:p w:rsidR="00977E54"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u w:val="single"/>
                <w:lang w:eastAsia="en-US"/>
              </w:rPr>
            </w:pPr>
            <w:r w:rsidRPr="00E8273B">
              <w:rPr>
                <w:rFonts w:ascii="Times New Roman" w:eastAsia="Calibri" w:hAnsi="Times New Roman"/>
                <w:sz w:val="24"/>
                <w:szCs w:val="24"/>
                <w:lang w:eastAsia="en-US"/>
              </w:rPr>
              <w:lastRenderedPageBreak/>
              <w:t>Сложносочинённое предложение.</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sidRPr="007A3E00">
              <w:rPr>
                <w:rFonts w:ascii="Times New Roman" w:hAnsi="Times New Roman"/>
                <w:b/>
                <w:sz w:val="24"/>
                <w:szCs w:val="24"/>
                <w:u w:val="single"/>
              </w:rPr>
              <w:t>5+2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Понятие о сложносочиненном предложении. Смысловые отношения в сложносочинённом предложении.</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структуру сложносочиненного предложения. Определяют, что делает различным понимание смысла в сложносочиненных предложениях.</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Сложносо</w:t>
            </w:r>
            <w:r w:rsidRPr="007A3E00">
              <w:rPr>
                <w:rFonts w:ascii="Times New Roman" w:eastAsia="Calibri" w:hAnsi="Times New Roman"/>
                <w:sz w:val="24"/>
                <w:szCs w:val="24"/>
                <w:lang w:eastAsia="en-US"/>
              </w:rPr>
              <w:softHyphen/>
              <w:t>чиненные предло</w:t>
            </w:r>
            <w:r w:rsidRPr="007A3E00">
              <w:rPr>
                <w:rFonts w:ascii="Times New Roman" w:eastAsia="Calibri" w:hAnsi="Times New Roman"/>
                <w:sz w:val="24"/>
                <w:szCs w:val="24"/>
                <w:lang w:eastAsia="en-US"/>
              </w:rPr>
              <w:softHyphen/>
              <w:t>жения с соединительными союзами. Сложносо</w:t>
            </w:r>
            <w:r w:rsidRPr="007A3E00">
              <w:rPr>
                <w:rFonts w:ascii="Times New Roman" w:eastAsia="Calibri" w:hAnsi="Times New Roman"/>
                <w:sz w:val="24"/>
                <w:szCs w:val="24"/>
                <w:lang w:eastAsia="en-US"/>
              </w:rPr>
              <w:softHyphen/>
              <w:t>чиненные предло</w:t>
            </w:r>
            <w:r w:rsidRPr="007A3E00">
              <w:rPr>
                <w:rFonts w:ascii="Times New Roman" w:eastAsia="Calibri" w:hAnsi="Times New Roman"/>
                <w:sz w:val="24"/>
                <w:szCs w:val="24"/>
                <w:lang w:eastAsia="en-US"/>
              </w:rPr>
              <w:softHyphen/>
              <w:t>жения с раздели</w:t>
            </w:r>
            <w:r w:rsidRPr="007A3E00">
              <w:rPr>
                <w:rFonts w:ascii="Times New Roman" w:eastAsia="Calibri" w:hAnsi="Times New Roman"/>
                <w:sz w:val="24"/>
                <w:szCs w:val="24"/>
                <w:lang w:eastAsia="en-US"/>
              </w:rPr>
              <w:softHyphen/>
              <w:t>тельными союзами. Сложносо</w:t>
            </w:r>
            <w:r w:rsidRPr="007A3E00">
              <w:rPr>
                <w:rFonts w:ascii="Times New Roman" w:eastAsia="Calibri" w:hAnsi="Times New Roman"/>
                <w:sz w:val="24"/>
                <w:szCs w:val="24"/>
                <w:lang w:eastAsia="en-US"/>
              </w:rPr>
              <w:softHyphen/>
              <w:t>чиненные предло</w:t>
            </w:r>
            <w:r w:rsidRPr="007A3E00">
              <w:rPr>
                <w:rFonts w:ascii="Times New Roman" w:eastAsia="Calibri" w:hAnsi="Times New Roman"/>
                <w:sz w:val="24"/>
                <w:szCs w:val="24"/>
                <w:lang w:eastAsia="en-US"/>
              </w:rPr>
              <w:softHyphen/>
              <w:t>жения  с противи</w:t>
            </w:r>
            <w:r w:rsidRPr="007A3E00">
              <w:rPr>
                <w:rFonts w:ascii="Times New Roman" w:eastAsia="Calibri" w:hAnsi="Times New Roman"/>
                <w:sz w:val="24"/>
                <w:szCs w:val="24"/>
                <w:lang w:eastAsia="en-US"/>
              </w:rPr>
              <w:softHyphen/>
              <w:t>тельными союзами.</w:t>
            </w:r>
          </w:p>
        </w:tc>
        <w:tc>
          <w:tcPr>
            <w:tcW w:w="850" w:type="dxa"/>
            <w:gridSpan w:val="3"/>
            <w:shd w:val="clear" w:color="auto" w:fill="auto"/>
          </w:tcPr>
          <w:p w:rsidR="00977E54" w:rsidRPr="00BC4B1F" w:rsidRDefault="00977E54" w:rsidP="00977E54">
            <w:pPr>
              <w:spacing w:after="0"/>
              <w:rPr>
                <w:rFonts w:ascii="Times New Roman" w:hAnsi="Times New Roman"/>
                <w:sz w:val="24"/>
                <w:szCs w:val="24"/>
              </w:rPr>
            </w:pPr>
            <w:r w:rsidRPr="00BC4B1F">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какие смысловые отношения выражены в сложносочиненных предложениях с союзом</w:t>
            </w:r>
            <w:r w:rsidRPr="00CA6DA4">
              <w:rPr>
                <w:rFonts w:ascii="Times New Roman" w:hAnsi="Times New Roman"/>
                <w:bCs/>
                <w:i/>
                <w:sz w:val="20"/>
                <w:szCs w:val="20"/>
              </w:rPr>
              <w:t xml:space="preserve"> и, тоже, также.</w:t>
            </w:r>
            <w:r w:rsidRPr="00CA6DA4">
              <w:rPr>
                <w:rFonts w:ascii="Times New Roman" w:hAnsi="Times New Roman"/>
                <w:bCs/>
                <w:sz w:val="20"/>
                <w:szCs w:val="20"/>
              </w:rPr>
              <w:t xml:space="preserve"> Записывают предложения, расставляя пропущенные знаки препинания. Составляют сложносочиненные предложения из двух простых со значением противопоставления с разными союзами.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sz w:val="24"/>
                <w:szCs w:val="24"/>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Разделительные знаки препина</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ния между частями сложносочи</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нённого предложения.</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Объясняют, как отличить простое предложение от сложного.</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sz w:val="24"/>
                <w:szCs w:val="24"/>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Синтаксический и пунктуацион</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 xml:space="preserve">ный разбор сложносочинённого предложения. </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Производят синтаксический разбор сложносочиненных предложений.</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sz w:val="24"/>
                <w:szCs w:val="24"/>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Повторение (контрольные вопросы и задания)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+1р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Отвечают на контрольные вопросы. Выписывают из книг, газет, журналов сложносочиненные предложения с разными союзами и разными смысловыми отношениями между простыми предложениями.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rPr>
          <w:trHeight w:val="1002"/>
        </w:trPr>
        <w:tc>
          <w:tcPr>
            <w:tcW w:w="1843" w:type="dxa"/>
            <w:gridSpan w:val="2"/>
            <w:shd w:val="clear" w:color="auto" w:fill="auto"/>
          </w:tcPr>
          <w:p w:rsidR="00977E54" w:rsidRPr="00E8273B" w:rsidRDefault="00977E54" w:rsidP="00977E54">
            <w:pPr>
              <w:rPr>
                <w:rFonts w:ascii="Times New Roman" w:eastAsia="Calibri" w:hAnsi="Times New Roman"/>
                <w:sz w:val="24"/>
                <w:szCs w:val="24"/>
                <w:lang w:eastAsia="en-US"/>
              </w:rPr>
            </w:pPr>
            <w:r w:rsidRPr="00E8273B">
              <w:rPr>
                <w:rFonts w:ascii="Times New Roman" w:eastAsia="Calibri" w:hAnsi="Times New Roman"/>
                <w:sz w:val="24"/>
                <w:szCs w:val="24"/>
                <w:lang w:eastAsia="en-US"/>
              </w:rPr>
              <w:t xml:space="preserve">Сложноподчинённое </w:t>
            </w:r>
            <w:r w:rsidRPr="00E8273B">
              <w:rPr>
                <w:rFonts w:ascii="Times New Roman" w:eastAsia="Calibri" w:hAnsi="Times New Roman"/>
                <w:sz w:val="24"/>
                <w:szCs w:val="24"/>
                <w:lang w:eastAsia="en-US"/>
              </w:rPr>
              <w:lastRenderedPageBreak/>
              <w:t>предложение.</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sidRPr="007A3E00">
              <w:rPr>
                <w:rFonts w:ascii="Times New Roman" w:hAnsi="Times New Roman"/>
                <w:b/>
                <w:sz w:val="24"/>
                <w:szCs w:val="24"/>
                <w:u w:val="single"/>
              </w:rPr>
              <w:lastRenderedPageBreak/>
              <w:t>5+2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Понятие о сложноподчинен</w:t>
            </w:r>
            <w:r w:rsidRPr="007A3E00">
              <w:rPr>
                <w:rFonts w:ascii="Times New Roman" w:eastAsia="Calibri" w:hAnsi="Times New Roman"/>
                <w:sz w:val="24"/>
                <w:szCs w:val="24"/>
                <w:lang w:eastAsia="en-US"/>
              </w:rPr>
              <w:softHyphen/>
              <w:t>ном пред</w:t>
            </w:r>
            <w:r w:rsidRPr="007A3E00">
              <w:rPr>
                <w:rFonts w:ascii="Times New Roman" w:eastAsia="Calibri" w:hAnsi="Times New Roman"/>
                <w:sz w:val="24"/>
                <w:szCs w:val="24"/>
                <w:lang w:eastAsia="en-US"/>
              </w:rPr>
              <w:softHyphen/>
              <w:t>ложении</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r>
              <w:rPr>
                <w:rFonts w:ascii="Times New Roman" w:hAnsi="Times New Roman"/>
                <w:sz w:val="24"/>
                <w:szCs w:val="24"/>
              </w:rPr>
              <w:t>+2р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главную и придаточную части сложноподчиненного предложения.</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lastRenderedPageBreak/>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Союзы и союз</w:t>
            </w:r>
            <w:r w:rsidRPr="007A3E00">
              <w:rPr>
                <w:rFonts w:ascii="Times New Roman" w:eastAsia="Calibri" w:hAnsi="Times New Roman"/>
                <w:sz w:val="24"/>
                <w:szCs w:val="24"/>
                <w:lang w:eastAsia="en-US"/>
              </w:rPr>
              <w:softHyphen/>
              <w:t>ны</w:t>
            </w:r>
            <w:r>
              <w:rPr>
                <w:rFonts w:ascii="Times New Roman" w:eastAsia="Calibri" w:hAnsi="Times New Roman"/>
                <w:sz w:val="24"/>
                <w:szCs w:val="24"/>
                <w:lang w:eastAsia="en-US"/>
              </w:rPr>
              <w:t>е слова в слож-но</w:t>
            </w:r>
            <w:r w:rsidRPr="007A3E00">
              <w:rPr>
                <w:rFonts w:ascii="Times New Roman" w:eastAsia="Calibri" w:hAnsi="Times New Roman"/>
                <w:sz w:val="24"/>
                <w:szCs w:val="24"/>
                <w:lang w:eastAsia="en-US"/>
              </w:rPr>
              <w:t>подчинен</w:t>
            </w:r>
            <w:r w:rsidRPr="007A3E00">
              <w:rPr>
                <w:rFonts w:ascii="Times New Roman" w:eastAsia="Calibri" w:hAnsi="Times New Roman"/>
                <w:sz w:val="24"/>
                <w:szCs w:val="24"/>
                <w:lang w:eastAsia="en-US"/>
              </w:rPr>
              <w:softHyphen/>
              <w:t>ном пред</w:t>
            </w:r>
            <w:r w:rsidRPr="007A3E00">
              <w:rPr>
                <w:rFonts w:ascii="Times New Roman" w:eastAsia="Calibri" w:hAnsi="Times New Roman"/>
                <w:sz w:val="24"/>
                <w:szCs w:val="24"/>
                <w:lang w:eastAsia="en-US"/>
              </w:rPr>
              <w:softHyphen/>
              <w:t>ложении.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Разграничивают союзы и союзные слова в сложноподчиненном предложении.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rPr>
          <w:trHeight w:val="808"/>
        </w:trPr>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Роль указательных слов в сложноподчинённых предложениях.</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Графически выделяют указательные слова в сложноподчиненном предложении.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u w:val="single"/>
                <w:lang w:eastAsia="en-US"/>
              </w:rPr>
            </w:pPr>
            <w:r w:rsidRPr="00E8273B">
              <w:rPr>
                <w:rFonts w:ascii="Times New Roman" w:eastAsia="Calibri" w:hAnsi="Times New Roman"/>
                <w:sz w:val="24"/>
                <w:szCs w:val="24"/>
                <w:lang w:eastAsia="en-US"/>
              </w:rPr>
              <w:t>Основные группы сложноподчинённых предложений.</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sidRPr="007A3E00">
              <w:rPr>
                <w:rFonts w:ascii="Times New Roman" w:hAnsi="Times New Roman"/>
                <w:b/>
                <w:sz w:val="24"/>
                <w:szCs w:val="24"/>
                <w:u w:val="single"/>
              </w:rPr>
              <w:t>28+2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Сложноподчи</w:t>
            </w:r>
            <w:r w:rsidRPr="007A3E00">
              <w:rPr>
                <w:rFonts w:ascii="Times New Roman" w:eastAsia="Calibri" w:hAnsi="Times New Roman"/>
                <w:sz w:val="24"/>
                <w:szCs w:val="24"/>
                <w:lang w:eastAsia="en-US"/>
              </w:rPr>
              <w:softHyphen/>
              <w:t>ненные предложе</w:t>
            </w:r>
            <w:r w:rsidRPr="007A3E00">
              <w:rPr>
                <w:rFonts w:ascii="Times New Roman" w:eastAsia="Calibri" w:hAnsi="Times New Roman"/>
                <w:sz w:val="24"/>
                <w:szCs w:val="24"/>
                <w:lang w:eastAsia="en-US"/>
              </w:rPr>
              <w:softHyphen/>
              <w:t>ния с придаточными определи</w:t>
            </w:r>
            <w:r w:rsidRPr="007A3E00">
              <w:rPr>
                <w:rFonts w:ascii="Times New Roman" w:eastAsia="Calibri" w:hAnsi="Times New Roman"/>
                <w:sz w:val="24"/>
                <w:szCs w:val="24"/>
                <w:lang w:eastAsia="en-US"/>
              </w:rPr>
              <w:softHyphen/>
              <w:t>тельными.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3</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Дифференцируют с помощью схем  основные группы сложноподчиненных предложений на основе теоретических сведений в учебнике.</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Сложно</w:t>
            </w:r>
            <w:r w:rsidRPr="007A3E00">
              <w:rPr>
                <w:rFonts w:ascii="Times New Roman" w:eastAsia="Calibri" w:hAnsi="Times New Roman"/>
                <w:sz w:val="24"/>
                <w:szCs w:val="24"/>
                <w:lang w:eastAsia="en-US"/>
              </w:rPr>
              <w:softHyphen/>
              <w:t>подчи</w:t>
            </w:r>
            <w:r w:rsidRPr="007A3E00">
              <w:rPr>
                <w:rFonts w:ascii="Times New Roman" w:eastAsia="Calibri" w:hAnsi="Times New Roman"/>
                <w:sz w:val="24"/>
                <w:szCs w:val="24"/>
                <w:lang w:eastAsia="en-US"/>
              </w:rPr>
              <w:softHyphen/>
              <w:t>ненные предложе</w:t>
            </w:r>
            <w:r w:rsidRPr="007A3E00">
              <w:rPr>
                <w:rFonts w:ascii="Times New Roman" w:eastAsia="Calibri" w:hAnsi="Times New Roman"/>
                <w:sz w:val="24"/>
                <w:szCs w:val="24"/>
                <w:lang w:eastAsia="en-US"/>
              </w:rPr>
              <w:softHyphen/>
              <w:t>ния с при</w:t>
            </w:r>
            <w:r w:rsidRPr="007A3E00">
              <w:rPr>
                <w:rFonts w:ascii="Times New Roman" w:eastAsia="Calibri" w:hAnsi="Times New Roman"/>
                <w:sz w:val="24"/>
                <w:szCs w:val="24"/>
                <w:lang w:eastAsia="en-US"/>
              </w:rPr>
              <w:softHyphen/>
              <w:t>даточными изъясни</w:t>
            </w:r>
            <w:r w:rsidRPr="007A3E00">
              <w:rPr>
                <w:rFonts w:ascii="Times New Roman" w:eastAsia="Calibri" w:hAnsi="Times New Roman"/>
                <w:sz w:val="24"/>
                <w:szCs w:val="24"/>
                <w:lang w:eastAsia="en-US"/>
              </w:rPr>
              <w:softHyphen/>
              <w:t>тельными.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4</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понятие придаточного изъяснительного. Опознают придаточные изъяснительные и выделяют их запятыми.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Сложноподчи</w:t>
            </w:r>
            <w:r w:rsidRPr="007A3E00">
              <w:rPr>
                <w:rFonts w:ascii="Times New Roman" w:eastAsia="Calibri" w:hAnsi="Times New Roman"/>
                <w:sz w:val="24"/>
                <w:szCs w:val="24"/>
                <w:lang w:eastAsia="en-US"/>
              </w:rPr>
              <w:softHyphen/>
              <w:t>ненные предложе</w:t>
            </w:r>
            <w:r w:rsidRPr="007A3E00">
              <w:rPr>
                <w:rFonts w:ascii="Times New Roman" w:eastAsia="Calibri" w:hAnsi="Times New Roman"/>
                <w:sz w:val="24"/>
                <w:szCs w:val="24"/>
                <w:lang w:eastAsia="en-US"/>
              </w:rPr>
              <w:softHyphen/>
              <w:t>ния с при</w:t>
            </w:r>
            <w:r w:rsidRPr="007A3E00">
              <w:rPr>
                <w:rFonts w:ascii="Times New Roman" w:eastAsia="Calibri" w:hAnsi="Times New Roman"/>
                <w:sz w:val="24"/>
                <w:szCs w:val="24"/>
                <w:lang w:eastAsia="en-US"/>
              </w:rPr>
              <w:softHyphen/>
              <w:t>даточными обстоятельственными.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4</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понятие придаточного обстоятельственного. Анализируют виды данных придаточных со стороны значения и средств  связи.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Сложно</w:t>
            </w:r>
            <w:r w:rsidRPr="007A3E00">
              <w:rPr>
                <w:rFonts w:ascii="Times New Roman" w:eastAsia="Calibri" w:hAnsi="Times New Roman"/>
                <w:sz w:val="24"/>
                <w:szCs w:val="24"/>
                <w:lang w:eastAsia="en-US"/>
              </w:rPr>
              <w:softHyphen/>
              <w:t>подчи</w:t>
            </w:r>
            <w:r w:rsidRPr="007A3E00">
              <w:rPr>
                <w:rFonts w:ascii="Times New Roman" w:eastAsia="Calibri" w:hAnsi="Times New Roman"/>
                <w:sz w:val="24"/>
                <w:szCs w:val="24"/>
                <w:lang w:eastAsia="en-US"/>
              </w:rPr>
              <w:softHyphen/>
              <w:t>ненные предложе</w:t>
            </w:r>
            <w:r w:rsidRPr="007A3E00">
              <w:rPr>
                <w:rFonts w:ascii="Times New Roman" w:eastAsia="Calibri" w:hAnsi="Times New Roman"/>
                <w:sz w:val="24"/>
                <w:szCs w:val="24"/>
                <w:lang w:eastAsia="en-US"/>
              </w:rPr>
              <w:softHyphen/>
              <w:t>ния с при</w:t>
            </w:r>
            <w:r w:rsidRPr="007A3E00">
              <w:rPr>
                <w:rFonts w:ascii="Times New Roman" w:eastAsia="Calibri" w:hAnsi="Times New Roman"/>
                <w:sz w:val="24"/>
                <w:szCs w:val="24"/>
                <w:lang w:eastAsia="en-US"/>
              </w:rPr>
              <w:softHyphen/>
              <w:t>даточными цели, причины, условия, уступки, следствия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4</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Выявляют общую обусловленность придаточных данных видов путем ознакомления с теоретическими сведениями.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Сложно</w:t>
            </w:r>
            <w:r w:rsidRPr="007A3E00">
              <w:rPr>
                <w:rFonts w:ascii="Times New Roman" w:eastAsia="Calibri" w:hAnsi="Times New Roman"/>
                <w:sz w:val="24"/>
                <w:szCs w:val="24"/>
                <w:lang w:eastAsia="en-US"/>
              </w:rPr>
              <w:softHyphen/>
              <w:t>подчи</w:t>
            </w:r>
            <w:r w:rsidRPr="007A3E00">
              <w:rPr>
                <w:rFonts w:ascii="Times New Roman" w:eastAsia="Calibri" w:hAnsi="Times New Roman"/>
                <w:sz w:val="24"/>
                <w:szCs w:val="24"/>
                <w:lang w:eastAsia="en-US"/>
              </w:rPr>
              <w:softHyphen/>
              <w:t>ненные предложе</w:t>
            </w:r>
            <w:r w:rsidRPr="007A3E00">
              <w:rPr>
                <w:rFonts w:ascii="Times New Roman" w:eastAsia="Calibri" w:hAnsi="Times New Roman"/>
                <w:sz w:val="24"/>
                <w:szCs w:val="24"/>
                <w:lang w:eastAsia="en-US"/>
              </w:rPr>
              <w:softHyphen/>
              <w:t>ния с при</w:t>
            </w:r>
            <w:r w:rsidRPr="007A3E00">
              <w:rPr>
                <w:rFonts w:ascii="Times New Roman" w:eastAsia="Calibri" w:hAnsi="Times New Roman"/>
                <w:sz w:val="24"/>
                <w:szCs w:val="24"/>
                <w:lang w:eastAsia="en-US"/>
              </w:rPr>
              <w:softHyphen/>
              <w:t>даточными образа действия, меры и степени и сравнительными</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4</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Знакомятся с теоретическими сведениями. Списывают предложение, определяют вид придаточного, языковые средства связи главного с придаточным, обосновывают постановку знаков препинания.</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Pr>
                <w:rFonts w:ascii="Times New Roman" w:eastAsia="Calibri" w:hAnsi="Times New Roman"/>
                <w:sz w:val="24"/>
                <w:szCs w:val="24"/>
                <w:lang w:eastAsia="en-US"/>
              </w:rPr>
              <w:t>Сложноподчиненные предложения с несколькими придаточными. Знаки препинания при них.</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3</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Анализируют схемы предложений. Изучают виды подчинительной связи.</w:t>
            </w:r>
          </w:p>
        </w:tc>
        <w:tc>
          <w:tcPr>
            <w:tcW w:w="2976" w:type="dxa"/>
          </w:tcPr>
          <w:p w:rsidR="00977E54"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Синтаксический разбор сложно</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подчиненного предложения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Выполняют синтаксический разбор сложноподчиненных предложений.</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Пунктуационный разбор сложноподчиненного предложения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Выполняют пунктуационный  разбор сложноподчиненных предложений.</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Повторение</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2+2р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Отвечают на контрольные вопросы. Читают отрывки из рассказа, отвечают на вопросы по содержанию. Проект.</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u w:val="single"/>
                <w:lang w:eastAsia="en-US"/>
              </w:rPr>
            </w:pPr>
            <w:r w:rsidRPr="00E8273B">
              <w:rPr>
                <w:rFonts w:ascii="Times New Roman" w:eastAsia="Calibri" w:hAnsi="Times New Roman"/>
                <w:sz w:val="24"/>
                <w:szCs w:val="24"/>
                <w:lang w:eastAsia="en-US"/>
              </w:rPr>
              <w:t>Бессоюзное сложное предложение.</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sidRPr="007A3E00">
              <w:rPr>
                <w:rFonts w:ascii="Times New Roman" w:hAnsi="Times New Roman"/>
                <w:b/>
                <w:sz w:val="24"/>
                <w:szCs w:val="24"/>
                <w:u w:val="single"/>
              </w:rPr>
              <w:t>11+2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Понятие о бессоюз</w:t>
            </w:r>
            <w:r w:rsidRPr="007A3E00">
              <w:rPr>
                <w:rFonts w:ascii="Times New Roman" w:eastAsia="Calibri" w:hAnsi="Times New Roman"/>
                <w:sz w:val="24"/>
                <w:szCs w:val="24"/>
                <w:lang w:eastAsia="en-US"/>
              </w:rPr>
              <w:softHyphen/>
              <w:t>ном слож</w:t>
            </w:r>
            <w:r w:rsidRPr="007A3E00">
              <w:rPr>
                <w:rFonts w:ascii="Times New Roman" w:eastAsia="Calibri" w:hAnsi="Times New Roman"/>
                <w:sz w:val="24"/>
                <w:szCs w:val="24"/>
                <w:lang w:eastAsia="en-US"/>
              </w:rPr>
              <w:softHyphen/>
              <w:t>ном пред</w:t>
            </w:r>
            <w:r w:rsidRPr="007A3E00">
              <w:rPr>
                <w:rFonts w:ascii="Times New Roman" w:eastAsia="Calibri" w:hAnsi="Times New Roman"/>
                <w:sz w:val="24"/>
                <w:szCs w:val="24"/>
                <w:lang w:eastAsia="en-US"/>
              </w:rPr>
              <w:softHyphen/>
              <w:t xml:space="preserve">ложении. </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Определяют смысловые отношения между частями сложных бессоюзных предложений разных видов. Пишут сочинение-рассуждение на заданную тему.</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977E54" w:rsidRPr="007A3E00" w:rsidTr="00831012">
        <w:trPr>
          <w:trHeight w:val="754"/>
        </w:trPr>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Интона</w:t>
            </w:r>
            <w:r w:rsidRPr="007A3E00">
              <w:rPr>
                <w:rFonts w:ascii="Times New Roman" w:eastAsia="Calibri" w:hAnsi="Times New Roman"/>
                <w:sz w:val="24"/>
                <w:szCs w:val="24"/>
                <w:lang w:eastAsia="en-US"/>
              </w:rPr>
              <w:softHyphen/>
              <w:t>ция в бес</w:t>
            </w:r>
            <w:r w:rsidRPr="007A3E00">
              <w:rPr>
                <w:rFonts w:ascii="Times New Roman" w:eastAsia="Calibri" w:hAnsi="Times New Roman"/>
                <w:sz w:val="24"/>
                <w:szCs w:val="24"/>
                <w:lang w:eastAsia="en-US"/>
              </w:rPr>
              <w:softHyphen/>
              <w:t>союзном сложном предложе</w:t>
            </w:r>
            <w:r w:rsidRPr="007A3E00">
              <w:rPr>
                <w:rFonts w:ascii="Times New Roman" w:eastAsia="Calibri" w:hAnsi="Times New Roman"/>
                <w:sz w:val="24"/>
                <w:szCs w:val="24"/>
                <w:lang w:eastAsia="en-US"/>
              </w:rPr>
              <w:softHyphen/>
              <w:t>нии.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Отрабатывают особенности интонации в бессоюзных сложных предложениях.</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Бессоюз</w:t>
            </w:r>
            <w:r w:rsidRPr="007A3E00">
              <w:rPr>
                <w:rFonts w:ascii="Times New Roman" w:eastAsia="Calibri" w:hAnsi="Times New Roman"/>
                <w:sz w:val="24"/>
                <w:szCs w:val="24"/>
                <w:lang w:eastAsia="en-US"/>
              </w:rPr>
              <w:softHyphen/>
              <w:t>ные слож</w:t>
            </w:r>
            <w:r w:rsidRPr="007A3E00">
              <w:rPr>
                <w:rFonts w:ascii="Times New Roman" w:eastAsia="Calibri" w:hAnsi="Times New Roman"/>
                <w:sz w:val="24"/>
                <w:szCs w:val="24"/>
                <w:lang w:eastAsia="en-US"/>
              </w:rPr>
              <w:softHyphen/>
              <w:t>ные пред</w:t>
            </w:r>
            <w:r w:rsidRPr="007A3E00">
              <w:rPr>
                <w:rFonts w:ascii="Times New Roman" w:eastAsia="Calibri" w:hAnsi="Times New Roman"/>
                <w:sz w:val="24"/>
                <w:szCs w:val="24"/>
                <w:lang w:eastAsia="en-US"/>
              </w:rPr>
              <w:softHyphen/>
              <w:t>ложе</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ния со значе</w:t>
            </w:r>
            <w:r w:rsidRPr="007A3E00">
              <w:rPr>
                <w:rFonts w:ascii="Times New Roman" w:eastAsia="Calibri" w:hAnsi="Times New Roman"/>
                <w:sz w:val="24"/>
                <w:szCs w:val="24"/>
                <w:lang w:eastAsia="en-US"/>
              </w:rPr>
              <w:softHyphen/>
              <w:t>нием пере</w:t>
            </w:r>
            <w:r w:rsidRPr="007A3E00">
              <w:rPr>
                <w:rFonts w:ascii="Times New Roman" w:eastAsia="Calibri" w:hAnsi="Times New Roman"/>
                <w:sz w:val="24"/>
                <w:szCs w:val="24"/>
                <w:lang w:eastAsia="en-US"/>
              </w:rPr>
              <w:softHyphen/>
              <w:t xml:space="preserve">числения. </w:t>
            </w:r>
            <w:r w:rsidRPr="007A3E00">
              <w:rPr>
                <w:rFonts w:ascii="Times New Roman" w:eastAsia="Calibri" w:hAnsi="Times New Roman"/>
                <w:sz w:val="24"/>
                <w:szCs w:val="24"/>
                <w:lang w:eastAsia="en-US"/>
              </w:rPr>
              <w:lastRenderedPageBreak/>
              <w:t>Запятая и точка с запятой в бессо</w:t>
            </w:r>
            <w:r w:rsidRPr="007A3E00">
              <w:rPr>
                <w:rFonts w:ascii="Times New Roman" w:eastAsia="Calibri" w:hAnsi="Times New Roman"/>
                <w:sz w:val="24"/>
                <w:szCs w:val="24"/>
                <w:lang w:eastAsia="en-US"/>
              </w:rPr>
              <w:softHyphen/>
              <w:t>юзных сложных предложе</w:t>
            </w:r>
            <w:r w:rsidRPr="007A3E00">
              <w:rPr>
                <w:rFonts w:ascii="Times New Roman" w:eastAsia="Calibri" w:hAnsi="Times New Roman"/>
                <w:sz w:val="24"/>
                <w:szCs w:val="24"/>
                <w:lang w:eastAsia="en-US"/>
              </w:rPr>
              <w:softHyphen/>
              <w:t>ниях.</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lastRenderedPageBreak/>
              <w:t>1+2р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 xml:space="preserve">Усваивают правило постановки запятой  и точки  с запятой в бессоюзных сложных предложениях. Пишут подробное </w:t>
            </w:r>
            <w:r w:rsidRPr="00CA6DA4">
              <w:rPr>
                <w:rFonts w:ascii="Times New Roman" w:hAnsi="Times New Roman"/>
                <w:bCs/>
                <w:sz w:val="20"/>
                <w:szCs w:val="20"/>
              </w:rPr>
              <w:lastRenderedPageBreak/>
              <w:t>изложение.</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Бессо</w:t>
            </w:r>
            <w:r w:rsidRPr="007A3E00">
              <w:rPr>
                <w:rFonts w:ascii="Times New Roman" w:eastAsia="Calibri" w:hAnsi="Times New Roman"/>
                <w:sz w:val="24"/>
                <w:szCs w:val="24"/>
                <w:lang w:eastAsia="en-US"/>
              </w:rPr>
              <w:softHyphen/>
              <w:t>юзное сложное предложе</w:t>
            </w:r>
            <w:r w:rsidRPr="007A3E00">
              <w:rPr>
                <w:rFonts w:ascii="Times New Roman" w:eastAsia="Calibri" w:hAnsi="Times New Roman"/>
                <w:sz w:val="24"/>
                <w:szCs w:val="24"/>
                <w:lang w:eastAsia="en-US"/>
              </w:rPr>
              <w:softHyphen/>
              <w:t>ние со зна</w:t>
            </w:r>
            <w:r w:rsidRPr="007A3E00">
              <w:rPr>
                <w:rFonts w:ascii="Times New Roman" w:eastAsia="Calibri" w:hAnsi="Times New Roman"/>
                <w:sz w:val="24"/>
                <w:szCs w:val="24"/>
                <w:lang w:eastAsia="en-US"/>
              </w:rPr>
              <w:softHyphen/>
              <w:t>чением причины, поясне</w:t>
            </w:r>
            <w:r w:rsidRPr="007A3E00">
              <w:rPr>
                <w:rFonts w:ascii="Times New Roman" w:eastAsia="Calibri" w:hAnsi="Times New Roman"/>
                <w:sz w:val="24"/>
                <w:szCs w:val="24"/>
                <w:lang w:eastAsia="en-US"/>
              </w:rPr>
              <w:softHyphen/>
              <w:t>ния, до</w:t>
            </w:r>
            <w:r w:rsidRPr="007A3E00">
              <w:rPr>
                <w:rFonts w:ascii="Times New Roman" w:eastAsia="Calibri" w:hAnsi="Times New Roman"/>
                <w:sz w:val="24"/>
                <w:szCs w:val="24"/>
                <w:lang w:eastAsia="en-US"/>
              </w:rPr>
              <w:softHyphen/>
              <w:t>полнения. Двоеточие в бессоюз</w:t>
            </w:r>
            <w:r w:rsidRPr="007A3E00">
              <w:rPr>
                <w:rFonts w:ascii="Times New Roman" w:eastAsia="Calibri" w:hAnsi="Times New Roman"/>
                <w:sz w:val="24"/>
                <w:szCs w:val="24"/>
                <w:lang w:eastAsia="en-US"/>
              </w:rPr>
              <w:softHyphen/>
              <w:t>ном слож</w:t>
            </w:r>
            <w:r w:rsidRPr="007A3E00">
              <w:rPr>
                <w:rFonts w:ascii="Times New Roman" w:eastAsia="Calibri" w:hAnsi="Times New Roman"/>
                <w:sz w:val="24"/>
                <w:szCs w:val="24"/>
                <w:lang w:eastAsia="en-US"/>
              </w:rPr>
              <w:softHyphen/>
              <w:t>ном пред</w:t>
            </w:r>
            <w:r w:rsidRPr="007A3E00">
              <w:rPr>
                <w:rFonts w:ascii="Times New Roman" w:eastAsia="Calibri" w:hAnsi="Times New Roman"/>
                <w:sz w:val="24"/>
                <w:szCs w:val="24"/>
                <w:lang w:eastAsia="en-US"/>
              </w:rPr>
              <w:softHyphen/>
              <w:t>ложении.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Усваивают правило постановки двоеточия в бессоюзных сложных предложениях.</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Бессоюз</w:t>
            </w:r>
            <w:r w:rsidRPr="007A3E00">
              <w:rPr>
                <w:rFonts w:ascii="Times New Roman" w:eastAsia="Calibri" w:hAnsi="Times New Roman"/>
                <w:sz w:val="24"/>
                <w:szCs w:val="24"/>
                <w:lang w:eastAsia="en-US"/>
              </w:rPr>
              <w:softHyphen/>
              <w:t>ное слож</w:t>
            </w:r>
            <w:r w:rsidRPr="007A3E00">
              <w:rPr>
                <w:rFonts w:ascii="Times New Roman" w:eastAsia="Calibri" w:hAnsi="Times New Roman"/>
                <w:sz w:val="24"/>
                <w:szCs w:val="24"/>
                <w:lang w:eastAsia="en-US"/>
              </w:rPr>
              <w:softHyphen/>
              <w:t>ное пред</w:t>
            </w:r>
            <w:r w:rsidRPr="007A3E00">
              <w:rPr>
                <w:rFonts w:ascii="Times New Roman" w:eastAsia="Calibri" w:hAnsi="Times New Roman"/>
                <w:sz w:val="24"/>
                <w:szCs w:val="24"/>
                <w:lang w:eastAsia="en-US"/>
              </w:rPr>
              <w:softHyphen/>
              <w:t>ложение со значе</w:t>
            </w:r>
            <w:r w:rsidRPr="007A3E00">
              <w:rPr>
                <w:rFonts w:ascii="Times New Roman" w:eastAsia="Calibri" w:hAnsi="Times New Roman"/>
                <w:sz w:val="24"/>
                <w:szCs w:val="24"/>
                <w:lang w:eastAsia="en-US"/>
              </w:rPr>
              <w:softHyphen/>
              <w:t>нием про</w:t>
            </w:r>
            <w:r w:rsidRPr="007A3E00">
              <w:rPr>
                <w:rFonts w:ascii="Times New Roman" w:eastAsia="Calibri" w:hAnsi="Times New Roman"/>
                <w:sz w:val="24"/>
                <w:szCs w:val="24"/>
                <w:lang w:eastAsia="en-US"/>
              </w:rPr>
              <w:softHyphen/>
              <w:t>тивопо</w:t>
            </w:r>
            <w:r w:rsidRPr="007A3E00">
              <w:rPr>
                <w:rFonts w:ascii="Times New Roman" w:eastAsia="Calibri" w:hAnsi="Times New Roman"/>
                <w:sz w:val="24"/>
                <w:szCs w:val="24"/>
                <w:lang w:eastAsia="en-US"/>
              </w:rPr>
              <w:softHyphen/>
              <w:t>ставления, времени, условия и след</w:t>
            </w:r>
            <w:r w:rsidRPr="007A3E00">
              <w:rPr>
                <w:rFonts w:ascii="Times New Roman" w:eastAsia="Calibri" w:hAnsi="Times New Roman"/>
                <w:sz w:val="24"/>
                <w:szCs w:val="24"/>
                <w:lang w:eastAsia="en-US"/>
              </w:rPr>
              <w:softHyphen/>
              <w:t>ствия. Тире в бес</w:t>
            </w:r>
            <w:r w:rsidRPr="007A3E00">
              <w:rPr>
                <w:rFonts w:ascii="Times New Roman" w:eastAsia="Calibri" w:hAnsi="Times New Roman"/>
                <w:sz w:val="24"/>
                <w:szCs w:val="24"/>
                <w:lang w:eastAsia="en-US"/>
              </w:rPr>
              <w:softHyphen/>
              <w:t>союзном сложном предложе</w:t>
            </w:r>
            <w:r w:rsidRPr="007A3E00">
              <w:rPr>
                <w:rFonts w:ascii="Times New Roman" w:eastAsia="Calibri" w:hAnsi="Times New Roman"/>
                <w:sz w:val="24"/>
                <w:szCs w:val="24"/>
                <w:lang w:eastAsia="en-US"/>
              </w:rPr>
              <w:softHyphen/>
              <w:t>нии.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Усваивают правило постановки тире  в бессоюзных сложных предложениях.</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Синтаксический и пунктуацион</w:t>
            </w:r>
            <w:r>
              <w:rPr>
                <w:rFonts w:ascii="Times New Roman" w:eastAsia="Calibri" w:hAnsi="Times New Roman"/>
                <w:sz w:val="24"/>
                <w:szCs w:val="24"/>
                <w:lang w:eastAsia="en-US"/>
              </w:rPr>
              <w:t>-</w:t>
            </w:r>
            <w:r w:rsidRPr="007A3E00">
              <w:rPr>
                <w:rFonts w:ascii="Times New Roman" w:eastAsia="Calibri" w:hAnsi="Times New Roman"/>
                <w:sz w:val="24"/>
                <w:szCs w:val="24"/>
                <w:lang w:eastAsia="en-US"/>
              </w:rPr>
              <w:t xml:space="preserve">ный разбор  бессоюзного сложного предложения </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Выполняют синтаксический и пунктуационный разбор бессоюзного сложного  предложения.</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Повторение</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 xml:space="preserve">Отвечают на контрольные вопросы и задания. </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u w:val="single"/>
                <w:lang w:eastAsia="en-US"/>
              </w:rPr>
            </w:pPr>
            <w:r w:rsidRPr="00E8273B">
              <w:rPr>
                <w:rFonts w:ascii="Times New Roman" w:eastAsia="Calibri" w:hAnsi="Times New Roman"/>
                <w:sz w:val="24"/>
                <w:szCs w:val="24"/>
                <w:lang w:eastAsia="en-US"/>
              </w:rPr>
              <w:t>Сложное предложение с разными видами связи.</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Pr>
                <w:rFonts w:ascii="Times New Roman" w:hAnsi="Times New Roman"/>
                <w:b/>
                <w:sz w:val="24"/>
                <w:szCs w:val="24"/>
                <w:u w:val="single"/>
              </w:rPr>
              <w:t>10</w:t>
            </w:r>
            <w:r w:rsidRPr="007A3E00">
              <w:rPr>
                <w:rFonts w:ascii="Times New Roman" w:hAnsi="Times New Roman"/>
                <w:b/>
                <w:sz w:val="24"/>
                <w:szCs w:val="24"/>
                <w:u w:val="single"/>
              </w:rPr>
              <w:t>+2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Употреб</w:t>
            </w:r>
            <w:r w:rsidRPr="007A3E00">
              <w:rPr>
                <w:rFonts w:ascii="Times New Roman" w:eastAsia="Calibri" w:hAnsi="Times New Roman"/>
                <w:sz w:val="24"/>
                <w:szCs w:val="24"/>
                <w:lang w:eastAsia="en-US"/>
              </w:rPr>
              <w:softHyphen/>
              <w:t>ление союзной (сочини</w:t>
            </w:r>
            <w:r w:rsidRPr="007A3E00">
              <w:rPr>
                <w:rFonts w:ascii="Times New Roman" w:eastAsia="Calibri" w:hAnsi="Times New Roman"/>
                <w:sz w:val="24"/>
                <w:szCs w:val="24"/>
                <w:lang w:eastAsia="en-US"/>
              </w:rPr>
              <w:softHyphen/>
              <w:t>тельной и под</w:t>
            </w:r>
            <w:r w:rsidRPr="007A3E00">
              <w:rPr>
                <w:rFonts w:ascii="Times New Roman" w:eastAsia="Calibri" w:hAnsi="Times New Roman"/>
                <w:sz w:val="24"/>
                <w:szCs w:val="24"/>
                <w:lang w:eastAsia="en-US"/>
              </w:rPr>
              <w:softHyphen/>
              <w:t>чини</w:t>
            </w:r>
            <w:r w:rsidRPr="007A3E00">
              <w:rPr>
                <w:rFonts w:ascii="Times New Roman" w:eastAsia="Calibri" w:hAnsi="Times New Roman"/>
                <w:sz w:val="24"/>
                <w:szCs w:val="24"/>
                <w:lang w:eastAsia="en-US"/>
              </w:rPr>
              <w:softHyphen/>
              <w:t>тельной) и бессоюз</w:t>
            </w:r>
            <w:r w:rsidRPr="007A3E00">
              <w:rPr>
                <w:rFonts w:ascii="Times New Roman" w:eastAsia="Calibri" w:hAnsi="Times New Roman"/>
                <w:sz w:val="24"/>
                <w:szCs w:val="24"/>
                <w:lang w:eastAsia="en-US"/>
              </w:rPr>
              <w:softHyphen/>
              <w:t>ной связи в сложных предложениях</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Изучают теоретические сведения о многочленных сложных предложениях</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r w:rsidRPr="006F5967">
              <w:rPr>
                <w:rFonts w:ascii="Times New Roman" w:hAnsi="Times New Roman"/>
                <w:sz w:val="16"/>
                <w:szCs w:val="16"/>
              </w:rPr>
              <w:t>.</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 xml:space="preserve">Знаки препинания в сложных предложениях с разными видами </w:t>
            </w:r>
            <w:r w:rsidRPr="007A3E00">
              <w:rPr>
                <w:rFonts w:ascii="Times New Roman" w:eastAsia="Calibri" w:hAnsi="Times New Roman"/>
                <w:sz w:val="24"/>
                <w:szCs w:val="24"/>
                <w:lang w:eastAsia="en-US"/>
              </w:rPr>
              <w:lastRenderedPageBreak/>
              <w:t>связи.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lastRenderedPageBreak/>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Усваивают правило постановки знаков препинания в сложных предложениях с различными видами связи.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Синтаксический и пунктуационный разбор сложных предложений с разными видами связи.</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r>
              <w:rPr>
                <w:rFonts w:ascii="Times New Roman" w:hAnsi="Times New Roman"/>
                <w:sz w:val="24"/>
                <w:szCs w:val="24"/>
              </w:rPr>
              <w:t>+1р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Выполняют устные и письменные синтаксические и пунктуационные  разборы сложных предложений с различными видами связи. Пишут подробное изложение по тексту, употребляя многочлены.</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Публичная речь</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2+1р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Выявляют особенности публичной речи.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Повторение</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Отвечают на контрольные вопросы. Находят в тексте предложения с разными видами связи. Проект.</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E8273B" w:rsidRDefault="00977E54" w:rsidP="00977E54">
            <w:pPr>
              <w:rPr>
                <w:rFonts w:ascii="Times New Roman" w:eastAsia="Calibri" w:hAnsi="Times New Roman"/>
                <w:sz w:val="24"/>
                <w:szCs w:val="24"/>
                <w:u w:val="single"/>
                <w:lang w:eastAsia="en-US"/>
              </w:rPr>
            </w:pPr>
            <w:r w:rsidRPr="00E8273B">
              <w:rPr>
                <w:rFonts w:ascii="Times New Roman" w:eastAsia="Calibri" w:hAnsi="Times New Roman"/>
                <w:sz w:val="24"/>
                <w:szCs w:val="24"/>
                <w:lang w:eastAsia="en-US"/>
              </w:rPr>
              <w:t>Повторение и систематизация изученного в 5-9 классах.</w:t>
            </w:r>
          </w:p>
        </w:tc>
        <w:tc>
          <w:tcPr>
            <w:tcW w:w="1134" w:type="dxa"/>
            <w:gridSpan w:val="3"/>
            <w:shd w:val="clear" w:color="auto" w:fill="auto"/>
          </w:tcPr>
          <w:p w:rsidR="00977E54" w:rsidRPr="007A3E00" w:rsidRDefault="00977E54" w:rsidP="00977E54">
            <w:pPr>
              <w:spacing w:after="0"/>
              <w:rPr>
                <w:rFonts w:ascii="Times New Roman" w:hAnsi="Times New Roman"/>
                <w:b/>
                <w:sz w:val="24"/>
                <w:szCs w:val="24"/>
                <w:u w:val="single"/>
              </w:rPr>
            </w:pPr>
            <w:r>
              <w:rPr>
                <w:rFonts w:ascii="Times New Roman" w:hAnsi="Times New Roman"/>
                <w:b/>
                <w:sz w:val="24"/>
                <w:szCs w:val="24"/>
                <w:u w:val="single"/>
              </w:rPr>
              <w:t>8</w:t>
            </w:r>
            <w:r w:rsidRPr="007A3E00">
              <w:rPr>
                <w:rFonts w:ascii="Times New Roman" w:hAnsi="Times New Roman"/>
                <w:b/>
                <w:sz w:val="24"/>
                <w:szCs w:val="24"/>
                <w:u w:val="single"/>
              </w:rPr>
              <w:t>+2</w:t>
            </w:r>
            <w:r>
              <w:rPr>
                <w:rFonts w:ascii="Times New Roman" w:hAnsi="Times New Roman"/>
                <w:b/>
                <w:sz w:val="24"/>
                <w:szCs w:val="24"/>
                <w:u w:val="single"/>
              </w:rPr>
              <w:t>р.р.</w:t>
            </w: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Фонетика и графика</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Отвечают на контрольные вопросы. Заполняют таблицу обобщенного характера.</w:t>
            </w:r>
          </w:p>
        </w:tc>
        <w:tc>
          <w:tcPr>
            <w:tcW w:w="2976" w:type="dxa"/>
          </w:tcPr>
          <w:p w:rsidR="00977E54" w:rsidRPr="007A3E00" w:rsidRDefault="00977E54" w:rsidP="00977E54">
            <w:pPr>
              <w:rPr>
                <w:rFonts w:ascii="Times New Roman" w:hAnsi="Times New Roman"/>
                <w:bCs/>
                <w:sz w:val="24"/>
                <w:szCs w:val="24"/>
              </w:rPr>
            </w:pPr>
            <w:r w:rsidRPr="00740994">
              <w:rPr>
                <w:rFonts w:ascii="Times New Roman" w:hAnsi="Times New Roman"/>
                <w:sz w:val="18"/>
                <w:szCs w:val="18"/>
              </w:rPr>
              <w:t>Гражданское воспитание,  патрио</w:t>
            </w:r>
            <w:r>
              <w:rPr>
                <w:rFonts w:ascii="Times New Roman" w:hAnsi="Times New Roman"/>
                <w:sz w:val="18"/>
                <w:szCs w:val="18"/>
              </w:rPr>
              <w:t>-</w:t>
            </w:r>
            <w:r w:rsidRPr="00740994">
              <w:rPr>
                <w:rFonts w:ascii="Times New Roman" w:hAnsi="Times New Roman"/>
                <w:sz w:val="18"/>
                <w:szCs w:val="18"/>
              </w:rPr>
              <w:t>тическое воспитание, духовно-нравственное воспитание, эстети</w:t>
            </w:r>
            <w:r>
              <w:rPr>
                <w:rFonts w:ascii="Times New Roman" w:hAnsi="Times New Roman"/>
                <w:sz w:val="18"/>
                <w:szCs w:val="18"/>
              </w:rPr>
              <w:t>-</w:t>
            </w:r>
            <w:r w:rsidRPr="00740994">
              <w:rPr>
                <w:rFonts w:ascii="Times New Roman" w:hAnsi="Times New Roman"/>
                <w:sz w:val="18"/>
                <w:szCs w:val="18"/>
              </w:rPr>
              <w:t>ческое воспитание, ценности науч</w:t>
            </w:r>
            <w:r>
              <w:rPr>
                <w:rFonts w:ascii="Times New Roman" w:hAnsi="Times New Roman"/>
                <w:sz w:val="18"/>
                <w:szCs w:val="18"/>
              </w:rPr>
              <w:t>-</w:t>
            </w:r>
            <w:r w:rsidRPr="00740994">
              <w:rPr>
                <w:rFonts w:ascii="Times New Roman" w:hAnsi="Times New Roman"/>
                <w:sz w:val="18"/>
                <w:szCs w:val="18"/>
              </w:rPr>
              <w:t>ного познания, физическое воспи</w:t>
            </w:r>
            <w:r>
              <w:rPr>
                <w:rFonts w:ascii="Times New Roman" w:hAnsi="Times New Roman"/>
                <w:sz w:val="18"/>
                <w:szCs w:val="18"/>
              </w:rPr>
              <w:t>-</w:t>
            </w:r>
            <w:r w:rsidRPr="00740994">
              <w:rPr>
                <w:rFonts w:ascii="Times New Roman" w:hAnsi="Times New Roman"/>
                <w:sz w:val="18"/>
                <w:szCs w:val="18"/>
              </w:rPr>
              <w:t>тание и формирование культуры здоровья, трудовое воспитание и профессиональное самоопределе</w:t>
            </w:r>
            <w:r>
              <w:rPr>
                <w:rFonts w:ascii="Times New Roman" w:hAnsi="Times New Roman"/>
                <w:sz w:val="18"/>
                <w:szCs w:val="18"/>
              </w:rPr>
              <w:t>-</w:t>
            </w:r>
            <w:r w:rsidRPr="00740994">
              <w:rPr>
                <w:rFonts w:ascii="Times New Roman" w:hAnsi="Times New Roman"/>
                <w:sz w:val="18"/>
                <w:szCs w:val="18"/>
              </w:rPr>
              <w:t>ние, экологическое воспитание.</w:t>
            </w: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Лексикология (лексика) и фразеология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Обобщают изученные сведения  по лексикологии и фразеологии.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Морфемика. Словообразование</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2+1р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Обобщают изученные сведения  по морфемике. Обобщают изученные сведения  по словообразованию. Сжато излагают содержание текста.</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Морфология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1</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Обобщают изученные сведения  по морфологии.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Синтаксис</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Pr>
                <w:rFonts w:ascii="Times New Roman" w:hAnsi="Times New Roman"/>
                <w:sz w:val="24"/>
                <w:szCs w:val="24"/>
              </w:rPr>
              <w:t>1+1р</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Обобщают изученные сведения  по синтаксису.</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7A3E00" w:rsidRDefault="00977E54" w:rsidP="00977E54">
            <w:pPr>
              <w:rPr>
                <w:rFonts w:ascii="Times New Roman" w:eastAsia="Calibri" w:hAnsi="Times New Roman"/>
                <w:b/>
                <w:sz w:val="24"/>
                <w:szCs w:val="24"/>
                <w:u w:val="single"/>
                <w:lang w:eastAsia="en-US"/>
              </w:rPr>
            </w:pPr>
          </w:p>
        </w:tc>
        <w:tc>
          <w:tcPr>
            <w:tcW w:w="1134" w:type="dxa"/>
            <w:gridSpan w:val="3"/>
            <w:shd w:val="clear" w:color="auto" w:fill="auto"/>
          </w:tcPr>
          <w:p w:rsidR="00977E54" w:rsidRPr="007A3E00" w:rsidRDefault="00977E54" w:rsidP="00977E54">
            <w:pPr>
              <w:spacing w:after="0"/>
              <w:rPr>
                <w:rFonts w:ascii="Times New Roman" w:hAnsi="Times New Roman"/>
                <w:sz w:val="24"/>
                <w:szCs w:val="24"/>
              </w:rPr>
            </w:pPr>
          </w:p>
        </w:tc>
        <w:tc>
          <w:tcPr>
            <w:tcW w:w="3686" w:type="dxa"/>
            <w:gridSpan w:val="5"/>
            <w:shd w:val="clear" w:color="auto" w:fill="auto"/>
          </w:tcPr>
          <w:p w:rsidR="00977E54" w:rsidRPr="007A3E00" w:rsidRDefault="00977E54" w:rsidP="00977E54">
            <w:pPr>
              <w:rPr>
                <w:rFonts w:ascii="Times New Roman" w:eastAsia="Calibri" w:hAnsi="Times New Roman"/>
                <w:sz w:val="24"/>
                <w:szCs w:val="24"/>
                <w:lang w:eastAsia="en-US"/>
              </w:rPr>
            </w:pPr>
            <w:r w:rsidRPr="007A3E00">
              <w:rPr>
                <w:rFonts w:ascii="Times New Roman" w:eastAsia="Calibri" w:hAnsi="Times New Roman"/>
                <w:sz w:val="24"/>
                <w:szCs w:val="24"/>
                <w:lang w:eastAsia="en-US"/>
              </w:rPr>
              <w:t>Орфография. Пунктуация</w:t>
            </w:r>
            <w:r>
              <w:rPr>
                <w:rFonts w:ascii="Times New Roman" w:eastAsia="Calibri" w:hAnsi="Times New Roman"/>
                <w:sz w:val="24"/>
                <w:szCs w:val="24"/>
                <w:lang w:eastAsia="en-US"/>
              </w:rPr>
              <w:t>.</w:t>
            </w:r>
          </w:p>
        </w:tc>
        <w:tc>
          <w:tcPr>
            <w:tcW w:w="850" w:type="dxa"/>
            <w:gridSpan w:val="3"/>
            <w:shd w:val="clear" w:color="auto" w:fill="auto"/>
          </w:tcPr>
          <w:p w:rsidR="00977E54" w:rsidRPr="007A3E00" w:rsidRDefault="00977E54" w:rsidP="00977E54">
            <w:pPr>
              <w:spacing w:after="0"/>
              <w:rPr>
                <w:rFonts w:ascii="Times New Roman" w:hAnsi="Times New Roman"/>
                <w:sz w:val="24"/>
                <w:szCs w:val="24"/>
              </w:rPr>
            </w:pPr>
            <w:r w:rsidRPr="007A3E00">
              <w:rPr>
                <w:rFonts w:ascii="Times New Roman" w:hAnsi="Times New Roman"/>
                <w:sz w:val="24"/>
                <w:szCs w:val="24"/>
              </w:rPr>
              <w:t>2</w:t>
            </w:r>
          </w:p>
        </w:tc>
        <w:tc>
          <w:tcPr>
            <w:tcW w:w="5387" w:type="dxa"/>
            <w:shd w:val="clear" w:color="auto" w:fill="auto"/>
          </w:tcPr>
          <w:p w:rsidR="00977E54" w:rsidRPr="00CA6DA4" w:rsidRDefault="00977E54" w:rsidP="00977E54">
            <w:pPr>
              <w:rPr>
                <w:rFonts w:ascii="Times New Roman" w:hAnsi="Times New Roman"/>
                <w:bCs/>
                <w:sz w:val="20"/>
                <w:szCs w:val="20"/>
              </w:rPr>
            </w:pPr>
            <w:r w:rsidRPr="00CA6DA4">
              <w:rPr>
                <w:rFonts w:ascii="Times New Roman" w:hAnsi="Times New Roman"/>
                <w:bCs/>
                <w:sz w:val="20"/>
                <w:szCs w:val="20"/>
              </w:rPr>
              <w:t>Обобщают изученные сведения  по орфографии и пунктуации.</w:t>
            </w:r>
          </w:p>
        </w:tc>
        <w:tc>
          <w:tcPr>
            <w:tcW w:w="2976" w:type="dxa"/>
          </w:tcPr>
          <w:p w:rsidR="00977E54" w:rsidRPr="007A3E00" w:rsidRDefault="00977E54" w:rsidP="00977E54">
            <w:pPr>
              <w:rPr>
                <w:rFonts w:ascii="Times New Roman" w:hAnsi="Times New Roman"/>
                <w:bCs/>
                <w:sz w:val="24"/>
                <w:szCs w:val="24"/>
              </w:rPr>
            </w:pPr>
          </w:p>
        </w:tc>
      </w:tr>
      <w:tr w:rsidR="00977E54" w:rsidRPr="007A3E00" w:rsidTr="00831012">
        <w:tc>
          <w:tcPr>
            <w:tcW w:w="1843" w:type="dxa"/>
            <w:gridSpan w:val="2"/>
            <w:shd w:val="clear" w:color="auto" w:fill="auto"/>
          </w:tcPr>
          <w:p w:rsidR="00977E54" w:rsidRPr="00891D17" w:rsidRDefault="00977E54" w:rsidP="00977E54">
            <w:pPr>
              <w:rPr>
                <w:rFonts w:ascii="Times New Roman" w:eastAsia="Calibri" w:hAnsi="Times New Roman"/>
                <w:b/>
                <w:sz w:val="24"/>
                <w:szCs w:val="24"/>
                <w:lang w:eastAsia="en-US"/>
              </w:rPr>
            </w:pPr>
            <w:r w:rsidRPr="00891D17">
              <w:rPr>
                <w:rFonts w:ascii="Times New Roman" w:eastAsia="Calibri" w:hAnsi="Times New Roman"/>
                <w:b/>
                <w:sz w:val="24"/>
                <w:szCs w:val="24"/>
                <w:lang w:eastAsia="en-US"/>
              </w:rPr>
              <w:lastRenderedPageBreak/>
              <w:t>Всего часов:</w:t>
            </w:r>
          </w:p>
        </w:tc>
        <w:tc>
          <w:tcPr>
            <w:tcW w:w="1134" w:type="dxa"/>
            <w:gridSpan w:val="3"/>
            <w:shd w:val="clear" w:color="auto" w:fill="auto"/>
          </w:tcPr>
          <w:p w:rsidR="00977E54" w:rsidRPr="001D110B" w:rsidRDefault="00977E54" w:rsidP="00977E54">
            <w:pPr>
              <w:spacing w:after="0"/>
              <w:jc w:val="center"/>
              <w:rPr>
                <w:rFonts w:ascii="Times New Roman" w:hAnsi="Times New Roman"/>
                <w:b/>
                <w:sz w:val="24"/>
                <w:szCs w:val="24"/>
              </w:rPr>
            </w:pPr>
            <w:r w:rsidRPr="001D110B">
              <w:rPr>
                <w:rFonts w:ascii="Times New Roman" w:hAnsi="Times New Roman"/>
                <w:b/>
                <w:sz w:val="24"/>
                <w:szCs w:val="24"/>
              </w:rPr>
              <w:t>102</w:t>
            </w:r>
          </w:p>
          <w:p w:rsidR="00977E54" w:rsidRPr="007A3E00" w:rsidRDefault="00977E54" w:rsidP="00977E54">
            <w:pPr>
              <w:spacing w:after="0"/>
              <w:jc w:val="center"/>
              <w:rPr>
                <w:rFonts w:ascii="Times New Roman" w:hAnsi="Times New Roman"/>
                <w:sz w:val="24"/>
                <w:szCs w:val="24"/>
              </w:rPr>
            </w:pPr>
            <w:r w:rsidRPr="001D110B">
              <w:rPr>
                <w:rFonts w:ascii="Times New Roman" w:hAnsi="Times New Roman"/>
                <w:b/>
                <w:sz w:val="24"/>
                <w:szCs w:val="24"/>
              </w:rPr>
              <w:t>(86+16р.р.)</w:t>
            </w:r>
          </w:p>
        </w:tc>
        <w:tc>
          <w:tcPr>
            <w:tcW w:w="12899" w:type="dxa"/>
            <w:gridSpan w:val="10"/>
            <w:shd w:val="clear" w:color="auto" w:fill="auto"/>
          </w:tcPr>
          <w:p w:rsidR="00977E54" w:rsidRPr="00891D17" w:rsidRDefault="00977E54" w:rsidP="00977E54">
            <w:pPr>
              <w:rPr>
                <w:rFonts w:ascii="Times New Roman" w:hAnsi="Times New Roman"/>
                <w:b/>
                <w:bCs/>
                <w:sz w:val="24"/>
                <w:szCs w:val="24"/>
              </w:rPr>
            </w:pPr>
            <w:r w:rsidRPr="00E8273B">
              <w:rPr>
                <w:rFonts w:ascii="Times New Roman" w:hAnsi="Times New Roman"/>
                <w:bCs/>
                <w:sz w:val="24"/>
                <w:szCs w:val="24"/>
              </w:rPr>
              <w:t>Сочинение</w:t>
            </w:r>
            <w:r w:rsidRPr="00891D17">
              <w:rPr>
                <w:rFonts w:ascii="Times New Roman" w:hAnsi="Times New Roman"/>
                <w:b/>
                <w:bCs/>
                <w:sz w:val="24"/>
                <w:szCs w:val="24"/>
              </w:rPr>
              <w:t xml:space="preserve"> – 4;  </w:t>
            </w:r>
            <w:r w:rsidRPr="00E8273B">
              <w:rPr>
                <w:rFonts w:ascii="Times New Roman" w:hAnsi="Times New Roman"/>
                <w:bCs/>
                <w:sz w:val="24"/>
                <w:szCs w:val="24"/>
              </w:rPr>
              <w:t xml:space="preserve">изложение </w:t>
            </w:r>
            <w:r w:rsidRPr="00891D17">
              <w:rPr>
                <w:rFonts w:ascii="Times New Roman" w:hAnsi="Times New Roman"/>
                <w:b/>
                <w:bCs/>
                <w:sz w:val="24"/>
                <w:szCs w:val="24"/>
              </w:rPr>
              <w:t xml:space="preserve">– 3;  </w:t>
            </w:r>
            <w:r w:rsidRPr="00E8273B">
              <w:rPr>
                <w:rFonts w:ascii="Times New Roman" w:hAnsi="Times New Roman"/>
                <w:bCs/>
                <w:sz w:val="24"/>
                <w:szCs w:val="24"/>
              </w:rPr>
              <w:t>диктант</w:t>
            </w:r>
            <w:r w:rsidRPr="00891D17">
              <w:rPr>
                <w:rFonts w:ascii="Times New Roman" w:hAnsi="Times New Roman"/>
                <w:b/>
                <w:bCs/>
                <w:sz w:val="24"/>
                <w:szCs w:val="24"/>
              </w:rPr>
              <w:t xml:space="preserve"> – 1;  </w:t>
            </w:r>
            <w:r w:rsidRPr="00E8273B">
              <w:rPr>
                <w:rFonts w:ascii="Times New Roman" w:hAnsi="Times New Roman"/>
                <w:bCs/>
                <w:sz w:val="24"/>
                <w:szCs w:val="24"/>
              </w:rPr>
              <w:t>контрольная работа</w:t>
            </w:r>
            <w:r w:rsidRPr="00891D17">
              <w:rPr>
                <w:rFonts w:ascii="Times New Roman" w:hAnsi="Times New Roman"/>
                <w:b/>
                <w:bCs/>
                <w:sz w:val="24"/>
                <w:szCs w:val="24"/>
              </w:rPr>
              <w:t xml:space="preserve"> – 4; </w:t>
            </w:r>
            <w:r w:rsidRPr="00E8273B">
              <w:rPr>
                <w:rFonts w:ascii="Times New Roman" w:hAnsi="Times New Roman"/>
                <w:bCs/>
                <w:sz w:val="24"/>
                <w:szCs w:val="24"/>
              </w:rPr>
              <w:t>проект</w:t>
            </w:r>
            <w:r w:rsidRPr="00891D17">
              <w:rPr>
                <w:rFonts w:ascii="Times New Roman" w:hAnsi="Times New Roman"/>
                <w:b/>
                <w:bCs/>
                <w:sz w:val="24"/>
                <w:szCs w:val="24"/>
              </w:rPr>
              <w:t xml:space="preserve"> – 2.</w:t>
            </w:r>
          </w:p>
        </w:tc>
      </w:tr>
    </w:tbl>
    <w:p w:rsidR="00A96092" w:rsidRPr="007A3E00" w:rsidRDefault="00A96092" w:rsidP="00A96092">
      <w:pPr>
        <w:spacing w:after="0"/>
        <w:rPr>
          <w:rFonts w:ascii="Times New Roman" w:hAnsi="Times New Roman"/>
          <w:sz w:val="24"/>
          <w:szCs w:val="24"/>
        </w:rPr>
      </w:pPr>
    </w:p>
    <w:p w:rsidR="00A96092" w:rsidRPr="007A3E00" w:rsidRDefault="00A96092"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631C5D" w:rsidRPr="007A3E00" w:rsidRDefault="00631C5D" w:rsidP="009E7C14">
      <w:pPr>
        <w:spacing w:after="0"/>
        <w:jc w:val="center"/>
        <w:rPr>
          <w:rFonts w:ascii="Times New Roman" w:hAnsi="Times New Roman"/>
          <w:b/>
          <w:sz w:val="24"/>
          <w:szCs w:val="24"/>
          <w:u w:val="single"/>
        </w:rPr>
      </w:pPr>
    </w:p>
    <w:p w:rsidR="00BE3C7C" w:rsidRDefault="00BE3C7C" w:rsidP="00BE3C7C">
      <w:pPr>
        <w:spacing w:after="0"/>
        <w:rPr>
          <w:rFonts w:ascii="Times New Roman" w:hAnsi="Times New Roman"/>
          <w:b/>
          <w:sz w:val="24"/>
          <w:szCs w:val="24"/>
          <w:u w:val="single"/>
        </w:rPr>
        <w:sectPr w:rsidR="00BE3C7C" w:rsidSect="00BE3C7C">
          <w:pgSz w:w="16838" w:h="11906" w:orient="landscape"/>
          <w:pgMar w:top="284" w:right="3230" w:bottom="709" w:left="1701" w:header="709" w:footer="709" w:gutter="0"/>
          <w:cols w:space="708"/>
          <w:titlePg/>
          <w:docGrid w:linePitch="360"/>
        </w:sectPr>
      </w:pPr>
    </w:p>
    <w:p w:rsidR="00A96092" w:rsidRPr="007A3E00" w:rsidRDefault="00F27282" w:rsidP="00BE3C7C">
      <w:pPr>
        <w:spacing w:after="0"/>
        <w:jc w:val="center"/>
        <w:rPr>
          <w:rFonts w:ascii="Times New Roman" w:hAnsi="Times New Roman"/>
          <w:b/>
          <w:sz w:val="24"/>
          <w:szCs w:val="24"/>
          <w:u w:val="single"/>
        </w:rPr>
      </w:pPr>
      <w:r w:rsidRPr="007A3E00">
        <w:rPr>
          <w:rFonts w:ascii="Times New Roman" w:hAnsi="Times New Roman"/>
          <w:b/>
          <w:sz w:val="24"/>
          <w:szCs w:val="24"/>
          <w:u w:val="single"/>
        </w:rPr>
        <w:lastRenderedPageBreak/>
        <w:t>Перечень исследовательских работ (проектов)</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410"/>
        <w:gridCol w:w="7655"/>
      </w:tblGrid>
      <w:tr w:rsidR="00F27282" w:rsidRPr="00517A10" w:rsidTr="00517A10">
        <w:tc>
          <w:tcPr>
            <w:tcW w:w="992" w:type="dxa"/>
            <w:shd w:val="clear" w:color="auto" w:fill="auto"/>
          </w:tcPr>
          <w:p w:rsidR="00F27282" w:rsidRPr="00E8273B" w:rsidRDefault="00F27282" w:rsidP="00517A10">
            <w:pPr>
              <w:spacing w:after="0"/>
              <w:jc w:val="center"/>
              <w:rPr>
                <w:rFonts w:ascii="Times New Roman" w:hAnsi="Times New Roman"/>
                <w:b/>
                <w:sz w:val="24"/>
                <w:szCs w:val="24"/>
              </w:rPr>
            </w:pPr>
            <w:r w:rsidRPr="00E8273B">
              <w:rPr>
                <w:rFonts w:ascii="Times New Roman" w:hAnsi="Times New Roman"/>
                <w:b/>
                <w:sz w:val="24"/>
                <w:szCs w:val="24"/>
              </w:rPr>
              <w:t>Класс</w:t>
            </w:r>
          </w:p>
        </w:tc>
        <w:tc>
          <w:tcPr>
            <w:tcW w:w="2410" w:type="dxa"/>
            <w:shd w:val="clear" w:color="auto" w:fill="auto"/>
          </w:tcPr>
          <w:p w:rsidR="00F27282" w:rsidRPr="00E8273B" w:rsidRDefault="00F27282" w:rsidP="00517A10">
            <w:pPr>
              <w:spacing w:after="0"/>
              <w:jc w:val="center"/>
              <w:rPr>
                <w:rFonts w:ascii="Times New Roman" w:hAnsi="Times New Roman"/>
                <w:b/>
                <w:sz w:val="24"/>
                <w:szCs w:val="24"/>
              </w:rPr>
            </w:pPr>
            <w:r w:rsidRPr="00E8273B">
              <w:rPr>
                <w:rFonts w:ascii="Times New Roman" w:hAnsi="Times New Roman"/>
                <w:b/>
                <w:sz w:val="24"/>
                <w:szCs w:val="24"/>
              </w:rPr>
              <w:t>Раздел</w:t>
            </w:r>
          </w:p>
        </w:tc>
        <w:tc>
          <w:tcPr>
            <w:tcW w:w="7655" w:type="dxa"/>
            <w:shd w:val="clear" w:color="auto" w:fill="auto"/>
          </w:tcPr>
          <w:p w:rsidR="00F27282" w:rsidRPr="00E8273B" w:rsidRDefault="00F27282" w:rsidP="00517A10">
            <w:pPr>
              <w:spacing w:after="0"/>
              <w:jc w:val="center"/>
              <w:rPr>
                <w:rFonts w:ascii="Times New Roman" w:hAnsi="Times New Roman"/>
                <w:b/>
                <w:sz w:val="24"/>
                <w:szCs w:val="24"/>
              </w:rPr>
            </w:pPr>
            <w:r w:rsidRPr="00E8273B">
              <w:rPr>
                <w:rFonts w:ascii="Times New Roman" w:hAnsi="Times New Roman"/>
                <w:b/>
                <w:sz w:val="24"/>
                <w:szCs w:val="24"/>
              </w:rPr>
              <w:t>Название проекта</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5</w:t>
            </w: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Морфология</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Глагол- самая живая часть речи</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Фонетика</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Звуки спорят: кто важнее?</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Фразеология</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Роль фразеологизмов в формировании культуры речи современного человека</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Лексика</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Заимствованные слова в русском языке</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6</w:t>
            </w: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Графика</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Возникновение славянской письменности на Руси</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Морфология</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Имена прилагательные в названиях произведений</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Фразеология</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Красна речь фразеологизмами</w:t>
            </w:r>
          </w:p>
        </w:tc>
      </w:tr>
      <w:tr w:rsidR="00F27282" w:rsidRPr="00517A10" w:rsidTr="00517A10">
        <w:tc>
          <w:tcPr>
            <w:tcW w:w="992" w:type="dxa"/>
            <w:shd w:val="clear" w:color="auto" w:fill="auto"/>
          </w:tcPr>
          <w:p w:rsidR="00F27282" w:rsidRPr="00517A10" w:rsidRDefault="00F27282" w:rsidP="00517A10">
            <w:pPr>
              <w:spacing w:after="0"/>
              <w:jc w:val="center"/>
              <w:rPr>
                <w:rFonts w:ascii="Times New Roman" w:hAnsi="Times New Roman"/>
                <w:sz w:val="24"/>
                <w:szCs w:val="24"/>
              </w:rPr>
            </w:pPr>
          </w:p>
        </w:tc>
        <w:tc>
          <w:tcPr>
            <w:tcW w:w="2410"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Культура речи</w:t>
            </w:r>
          </w:p>
        </w:tc>
        <w:tc>
          <w:tcPr>
            <w:tcW w:w="7655" w:type="dxa"/>
            <w:shd w:val="clear" w:color="auto" w:fill="auto"/>
          </w:tcPr>
          <w:p w:rsidR="00F27282" w:rsidRPr="00517A10" w:rsidRDefault="00F27282" w:rsidP="00517A10">
            <w:pPr>
              <w:spacing w:after="0"/>
              <w:jc w:val="center"/>
              <w:rPr>
                <w:rFonts w:ascii="Times New Roman" w:hAnsi="Times New Roman"/>
                <w:sz w:val="24"/>
                <w:szCs w:val="24"/>
              </w:rPr>
            </w:pPr>
            <w:r w:rsidRPr="00517A10">
              <w:rPr>
                <w:rFonts w:ascii="Times New Roman" w:hAnsi="Times New Roman"/>
                <w:sz w:val="24"/>
                <w:szCs w:val="24"/>
              </w:rPr>
              <w:t>Говорить правильно, красиво- престижно</w:t>
            </w:r>
          </w:p>
        </w:tc>
      </w:tr>
      <w:tr w:rsidR="00631C5D" w:rsidRPr="00517A10" w:rsidTr="00517A10">
        <w:tc>
          <w:tcPr>
            <w:tcW w:w="992" w:type="dxa"/>
            <w:shd w:val="clear" w:color="auto" w:fill="auto"/>
          </w:tcPr>
          <w:p w:rsidR="00631C5D" w:rsidRPr="00517A10" w:rsidRDefault="005C21D7" w:rsidP="00517A10">
            <w:pPr>
              <w:spacing w:after="0"/>
              <w:jc w:val="center"/>
              <w:rPr>
                <w:rFonts w:ascii="Times New Roman" w:hAnsi="Times New Roman"/>
                <w:sz w:val="24"/>
                <w:szCs w:val="24"/>
              </w:rPr>
            </w:pPr>
            <w:r w:rsidRPr="00517A10">
              <w:rPr>
                <w:rFonts w:ascii="Times New Roman" w:hAnsi="Times New Roman"/>
                <w:sz w:val="24"/>
                <w:szCs w:val="24"/>
              </w:rPr>
              <w:t>7</w:t>
            </w:r>
          </w:p>
        </w:tc>
        <w:tc>
          <w:tcPr>
            <w:tcW w:w="2410"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Лексика</w:t>
            </w:r>
          </w:p>
        </w:tc>
        <w:tc>
          <w:tcPr>
            <w:tcW w:w="7655"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Великий и могучий школьный сленг</w:t>
            </w:r>
          </w:p>
        </w:tc>
      </w:tr>
      <w:tr w:rsidR="00631C5D" w:rsidRPr="00517A10" w:rsidTr="00517A10">
        <w:tc>
          <w:tcPr>
            <w:tcW w:w="992" w:type="dxa"/>
            <w:shd w:val="clear" w:color="auto" w:fill="auto"/>
          </w:tcPr>
          <w:p w:rsidR="00631C5D" w:rsidRPr="00517A10" w:rsidRDefault="00631C5D" w:rsidP="00517A10">
            <w:pPr>
              <w:spacing w:after="0"/>
              <w:jc w:val="center"/>
              <w:rPr>
                <w:rFonts w:ascii="Times New Roman" w:hAnsi="Times New Roman"/>
                <w:sz w:val="24"/>
                <w:szCs w:val="24"/>
              </w:rPr>
            </w:pPr>
          </w:p>
        </w:tc>
        <w:tc>
          <w:tcPr>
            <w:tcW w:w="2410"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Лексика и морфология</w:t>
            </w:r>
          </w:p>
        </w:tc>
        <w:tc>
          <w:tcPr>
            <w:tcW w:w="7655"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Функции глагольной лексики  в художественном тексте (на примере рассказа А.П. Чехова «Смерть чиновника»)</w:t>
            </w:r>
          </w:p>
        </w:tc>
      </w:tr>
      <w:tr w:rsidR="00631C5D" w:rsidRPr="00517A10" w:rsidTr="00517A10">
        <w:tc>
          <w:tcPr>
            <w:tcW w:w="992"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8</w:t>
            </w:r>
          </w:p>
        </w:tc>
        <w:tc>
          <w:tcPr>
            <w:tcW w:w="2410"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Орфография и пунктуация</w:t>
            </w:r>
          </w:p>
        </w:tc>
        <w:tc>
          <w:tcPr>
            <w:tcW w:w="7655"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Для чего нужны правила в русском языке?</w:t>
            </w:r>
          </w:p>
        </w:tc>
      </w:tr>
      <w:tr w:rsidR="00631C5D" w:rsidRPr="00517A10" w:rsidTr="00517A10">
        <w:tc>
          <w:tcPr>
            <w:tcW w:w="992" w:type="dxa"/>
            <w:shd w:val="clear" w:color="auto" w:fill="auto"/>
          </w:tcPr>
          <w:p w:rsidR="00631C5D" w:rsidRPr="00517A10" w:rsidRDefault="00631C5D" w:rsidP="00517A10">
            <w:pPr>
              <w:spacing w:after="0"/>
              <w:jc w:val="center"/>
              <w:rPr>
                <w:rFonts w:ascii="Times New Roman" w:hAnsi="Times New Roman"/>
                <w:sz w:val="24"/>
                <w:szCs w:val="24"/>
              </w:rPr>
            </w:pPr>
          </w:p>
        </w:tc>
        <w:tc>
          <w:tcPr>
            <w:tcW w:w="2410"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Культура речи</w:t>
            </w:r>
          </w:p>
        </w:tc>
        <w:tc>
          <w:tcPr>
            <w:tcW w:w="7655"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Лингвистические ошибки в рекламе: причины и цели</w:t>
            </w:r>
          </w:p>
        </w:tc>
      </w:tr>
      <w:tr w:rsidR="00631C5D" w:rsidRPr="00517A10" w:rsidTr="00517A10">
        <w:tc>
          <w:tcPr>
            <w:tcW w:w="992"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9</w:t>
            </w:r>
          </w:p>
        </w:tc>
        <w:tc>
          <w:tcPr>
            <w:tcW w:w="2410"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Культура речи</w:t>
            </w:r>
          </w:p>
        </w:tc>
        <w:tc>
          <w:tcPr>
            <w:tcW w:w="7655"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Влияние СМИ на речь современного школьника</w:t>
            </w:r>
          </w:p>
        </w:tc>
      </w:tr>
      <w:tr w:rsidR="00631C5D" w:rsidRPr="00517A10" w:rsidTr="00517A10">
        <w:tc>
          <w:tcPr>
            <w:tcW w:w="992" w:type="dxa"/>
            <w:shd w:val="clear" w:color="auto" w:fill="auto"/>
          </w:tcPr>
          <w:p w:rsidR="00631C5D" w:rsidRPr="00517A10" w:rsidRDefault="00631C5D" w:rsidP="00517A10">
            <w:pPr>
              <w:spacing w:after="0"/>
              <w:jc w:val="center"/>
              <w:rPr>
                <w:rFonts w:ascii="Times New Roman" w:hAnsi="Times New Roman"/>
                <w:sz w:val="24"/>
                <w:szCs w:val="24"/>
              </w:rPr>
            </w:pPr>
          </w:p>
        </w:tc>
        <w:tc>
          <w:tcPr>
            <w:tcW w:w="2410"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Лексика</w:t>
            </w:r>
          </w:p>
        </w:tc>
        <w:tc>
          <w:tcPr>
            <w:tcW w:w="7655" w:type="dxa"/>
            <w:shd w:val="clear" w:color="auto" w:fill="auto"/>
          </w:tcPr>
          <w:p w:rsidR="00631C5D" w:rsidRPr="00517A10" w:rsidRDefault="00631C5D" w:rsidP="00517A10">
            <w:pPr>
              <w:spacing w:after="0"/>
              <w:jc w:val="center"/>
              <w:rPr>
                <w:rFonts w:ascii="Times New Roman" w:hAnsi="Times New Roman"/>
                <w:sz w:val="24"/>
                <w:szCs w:val="24"/>
              </w:rPr>
            </w:pPr>
            <w:r w:rsidRPr="00517A10">
              <w:rPr>
                <w:rFonts w:ascii="Times New Roman" w:hAnsi="Times New Roman"/>
                <w:sz w:val="24"/>
                <w:szCs w:val="24"/>
              </w:rPr>
              <w:t>Источник пополнения словарного запаса русского языка</w:t>
            </w:r>
          </w:p>
        </w:tc>
      </w:tr>
    </w:tbl>
    <w:p w:rsidR="00F27282" w:rsidRPr="007A3E00" w:rsidRDefault="00F27282" w:rsidP="009E7C14">
      <w:pPr>
        <w:spacing w:after="0"/>
        <w:jc w:val="center"/>
        <w:rPr>
          <w:rFonts w:ascii="Times New Roman" w:hAnsi="Times New Roman"/>
          <w:sz w:val="24"/>
          <w:szCs w:val="24"/>
        </w:rPr>
      </w:pPr>
    </w:p>
    <w:p w:rsidR="00A96092" w:rsidRPr="007A3E00" w:rsidRDefault="00A96092" w:rsidP="009E7C14">
      <w:pPr>
        <w:spacing w:after="0"/>
        <w:jc w:val="center"/>
        <w:rPr>
          <w:rFonts w:ascii="Times New Roman" w:hAnsi="Times New Roman"/>
          <w:b/>
          <w:sz w:val="24"/>
          <w:szCs w:val="24"/>
          <w:u w:val="single"/>
        </w:rPr>
      </w:pPr>
    </w:p>
    <w:p w:rsidR="00A96092" w:rsidRPr="007A3E00" w:rsidRDefault="00A96092" w:rsidP="009E7C14">
      <w:pPr>
        <w:spacing w:after="0"/>
        <w:jc w:val="center"/>
        <w:rPr>
          <w:rFonts w:ascii="Times New Roman" w:hAnsi="Times New Roman"/>
          <w:b/>
          <w:sz w:val="24"/>
          <w:szCs w:val="24"/>
          <w:u w:val="single"/>
        </w:rPr>
      </w:pPr>
    </w:p>
    <w:p w:rsidR="00A96092" w:rsidRPr="007A3E00" w:rsidRDefault="00A96092" w:rsidP="00C32470">
      <w:pPr>
        <w:spacing w:after="0"/>
        <w:rPr>
          <w:rFonts w:ascii="Times New Roman" w:hAnsi="Times New Roman"/>
          <w:b/>
          <w:sz w:val="24"/>
          <w:szCs w:val="24"/>
          <w:u w:val="single"/>
        </w:rPr>
      </w:pPr>
    </w:p>
    <w:p w:rsidR="00A96092" w:rsidRPr="007A3E00" w:rsidRDefault="00A96092" w:rsidP="00C32470">
      <w:pPr>
        <w:spacing w:after="0"/>
        <w:rPr>
          <w:rFonts w:ascii="Times New Roman" w:hAnsi="Times New Roman"/>
          <w:sz w:val="24"/>
          <w:szCs w:val="24"/>
        </w:rPr>
      </w:pPr>
    </w:p>
    <w:p w:rsidR="009B7459" w:rsidRPr="007A3E00" w:rsidRDefault="009B7459" w:rsidP="00A8020F">
      <w:pPr>
        <w:shd w:val="clear" w:color="auto" w:fill="FFFFFF"/>
        <w:spacing w:after="0"/>
        <w:ind w:right="5"/>
        <w:jc w:val="center"/>
        <w:rPr>
          <w:rFonts w:ascii="Times New Roman" w:hAnsi="Times New Roman"/>
          <w:b/>
          <w:sz w:val="24"/>
          <w:szCs w:val="24"/>
          <w:u w:val="single"/>
        </w:rPr>
      </w:pPr>
    </w:p>
    <w:p w:rsidR="009B7459" w:rsidRPr="007A3E00" w:rsidRDefault="009B7459" w:rsidP="008265F2">
      <w:pPr>
        <w:spacing w:after="0"/>
        <w:rPr>
          <w:rFonts w:ascii="Times New Roman" w:hAnsi="Times New Roman"/>
          <w:sz w:val="24"/>
          <w:szCs w:val="24"/>
        </w:rPr>
      </w:pPr>
    </w:p>
    <w:p w:rsidR="009B7459" w:rsidRPr="007A3E00" w:rsidRDefault="00ED31D1" w:rsidP="008265F2">
      <w:pPr>
        <w:spacing w:after="0"/>
        <w:rPr>
          <w:rFonts w:ascii="Times New Roman" w:hAnsi="Times New Roman"/>
          <w:sz w:val="24"/>
          <w:szCs w:val="24"/>
        </w:rPr>
      </w:pPr>
      <w:r>
        <w:rPr>
          <w:rFonts w:ascii="Times New Roman" w:hAnsi="Times New Roman"/>
          <w:sz w:val="24"/>
          <w:szCs w:val="24"/>
        </w:rPr>
        <w:t xml:space="preserve">    </w:t>
      </w:r>
      <w:r w:rsidR="009B7459" w:rsidRPr="007A3E00">
        <w:rPr>
          <w:rFonts w:ascii="Times New Roman" w:hAnsi="Times New Roman"/>
          <w:sz w:val="24"/>
          <w:szCs w:val="24"/>
        </w:rPr>
        <w:t xml:space="preserve">СОГЛАСОВАНО                                                                            </w:t>
      </w:r>
      <w:r w:rsidR="00234FB0">
        <w:rPr>
          <w:rFonts w:ascii="Times New Roman" w:hAnsi="Times New Roman"/>
          <w:sz w:val="24"/>
          <w:szCs w:val="24"/>
        </w:rPr>
        <w:t xml:space="preserve">                        </w:t>
      </w:r>
      <w:r w:rsidR="00710C2E">
        <w:rPr>
          <w:rFonts w:ascii="Times New Roman" w:hAnsi="Times New Roman"/>
          <w:sz w:val="24"/>
          <w:szCs w:val="24"/>
        </w:rPr>
        <w:t xml:space="preserve">             </w:t>
      </w:r>
      <w:r w:rsidR="009B7459" w:rsidRPr="007A3E00">
        <w:rPr>
          <w:rFonts w:ascii="Times New Roman" w:hAnsi="Times New Roman"/>
          <w:sz w:val="24"/>
          <w:szCs w:val="24"/>
        </w:rPr>
        <w:t xml:space="preserve"> СОГЛАСОВАНО</w:t>
      </w:r>
    </w:p>
    <w:p w:rsidR="009B7459" w:rsidRPr="007A3E00" w:rsidRDefault="00ED31D1" w:rsidP="008265F2">
      <w:pPr>
        <w:spacing w:after="0"/>
        <w:rPr>
          <w:rFonts w:ascii="Times New Roman" w:hAnsi="Times New Roman"/>
          <w:sz w:val="24"/>
          <w:szCs w:val="24"/>
        </w:rPr>
      </w:pPr>
      <w:r>
        <w:rPr>
          <w:rFonts w:ascii="Times New Roman" w:hAnsi="Times New Roman"/>
          <w:sz w:val="24"/>
          <w:szCs w:val="24"/>
        </w:rPr>
        <w:t xml:space="preserve">    </w:t>
      </w:r>
      <w:r w:rsidR="009B7459" w:rsidRPr="007A3E00">
        <w:rPr>
          <w:rFonts w:ascii="Times New Roman" w:hAnsi="Times New Roman"/>
          <w:sz w:val="24"/>
          <w:szCs w:val="24"/>
        </w:rPr>
        <w:t xml:space="preserve">Протокол заседания методического                                 </w:t>
      </w:r>
      <w:r w:rsidR="00234FB0">
        <w:rPr>
          <w:rFonts w:ascii="Times New Roman" w:hAnsi="Times New Roman"/>
          <w:sz w:val="24"/>
          <w:szCs w:val="24"/>
        </w:rPr>
        <w:t xml:space="preserve">                       </w:t>
      </w:r>
      <w:r w:rsidR="002E3AE4">
        <w:rPr>
          <w:rFonts w:ascii="Times New Roman" w:hAnsi="Times New Roman"/>
          <w:sz w:val="24"/>
          <w:szCs w:val="24"/>
        </w:rPr>
        <w:t xml:space="preserve">  </w:t>
      </w:r>
      <w:r w:rsidR="00234FB0">
        <w:rPr>
          <w:rFonts w:ascii="Times New Roman" w:hAnsi="Times New Roman"/>
          <w:sz w:val="24"/>
          <w:szCs w:val="24"/>
        </w:rPr>
        <w:t xml:space="preserve"> </w:t>
      </w:r>
      <w:r w:rsidR="009B7459" w:rsidRPr="007A3E00">
        <w:rPr>
          <w:rFonts w:ascii="Times New Roman" w:hAnsi="Times New Roman"/>
          <w:sz w:val="24"/>
          <w:szCs w:val="24"/>
        </w:rPr>
        <w:t xml:space="preserve">Заместитель  директора  по  УВР                                                   </w:t>
      </w:r>
    </w:p>
    <w:p w:rsidR="00ED31D1" w:rsidRDefault="00ED31D1" w:rsidP="008265F2">
      <w:pPr>
        <w:spacing w:after="0"/>
        <w:rPr>
          <w:rFonts w:ascii="Times New Roman" w:hAnsi="Times New Roman"/>
          <w:sz w:val="24"/>
          <w:szCs w:val="24"/>
        </w:rPr>
      </w:pPr>
      <w:r>
        <w:rPr>
          <w:rFonts w:ascii="Times New Roman" w:hAnsi="Times New Roman"/>
          <w:sz w:val="24"/>
          <w:szCs w:val="24"/>
        </w:rPr>
        <w:t xml:space="preserve">    </w:t>
      </w:r>
      <w:r w:rsidR="009B7459" w:rsidRPr="007A3E00">
        <w:rPr>
          <w:rFonts w:ascii="Times New Roman" w:hAnsi="Times New Roman"/>
          <w:sz w:val="24"/>
          <w:szCs w:val="24"/>
        </w:rPr>
        <w:t>объед</w:t>
      </w:r>
      <w:r w:rsidR="00550C46">
        <w:rPr>
          <w:rFonts w:ascii="Times New Roman" w:hAnsi="Times New Roman"/>
          <w:sz w:val="24"/>
          <w:szCs w:val="24"/>
        </w:rPr>
        <w:t>инения  учителей филологии</w:t>
      </w:r>
    </w:p>
    <w:p w:rsidR="009B7459" w:rsidRPr="007A3E00" w:rsidRDefault="009B7459" w:rsidP="008265F2">
      <w:pPr>
        <w:spacing w:after="0"/>
        <w:rPr>
          <w:rFonts w:ascii="Times New Roman" w:hAnsi="Times New Roman"/>
          <w:sz w:val="24"/>
          <w:szCs w:val="24"/>
        </w:rPr>
      </w:pPr>
      <w:r w:rsidRPr="007A3E00">
        <w:rPr>
          <w:rFonts w:ascii="Times New Roman" w:hAnsi="Times New Roman"/>
          <w:sz w:val="24"/>
          <w:szCs w:val="24"/>
        </w:rPr>
        <w:t xml:space="preserve"> </w:t>
      </w:r>
      <w:r w:rsidR="00ED31D1">
        <w:rPr>
          <w:rFonts w:ascii="Times New Roman" w:hAnsi="Times New Roman"/>
          <w:sz w:val="24"/>
          <w:szCs w:val="24"/>
        </w:rPr>
        <w:t xml:space="preserve">   от </w:t>
      </w:r>
      <w:r w:rsidR="00710C2E">
        <w:rPr>
          <w:rFonts w:ascii="Times New Roman" w:hAnsi="Times New Roman"/>
          <w:sz w:val="24"/>
          <w:szCs w:val="24"/>
        </w:rPr>
        <w:t>«</w:t>
      </w:r>
      <w:r w:rsidR="00ED31D1">
        <w:rPr>
          <w:rFonts w:ascii="Times New Roman" w:hAnsi="Times New Roman"/>
          <w:sz w:val="24"/>
          <w:szCs w:val="24"/>
        </w:rPr>
        <w:t>27</w:t>
      </w:r>
      <w:r w:rsidR="00710C2E">
        <w:rPr>
          <w:rFonts w:ascii="Times New Roman" w:hAnsi="Times New Roman"/>
          <w:sz w:val="24"/>
          <w:szCs w:val="24"/>
        </w:rPr>
        <w:t xml:space="preserve">» августа </w:t>
      </w:r>
      <w:r w:rsidR="00ED31D1" w:rsidRPr="00550C46">
        <w:rPr>
          <w:rFonts w:ascii="Times New Roman" w:hAnsi="Times New Roman"/>
          <w:sz w:val="24"/>
          <w:szCs w:val="24"/>
        </w:rPr>
        <w:t>20</w:t>
      </w:r>
      <w:r w:rsidR="00ED31D1">
        <w:rPr>
          <w:rFonts w:ascii="Times New Roman" w:hAnsi="Times New Roman"/>
          <w:sz w:val="24"/>
          <w:szCs w:val="24"/>
        </w:rPr>
        <w:t>2</w:t>
      </w:r>
      <w:r w:rsidR="00710C2E">
        <w:rPr>
          <w:rFonts w:ascii="Times New Roman" w:hAnsi="Times New Roman"/>
          <w:sz w:val="24"/>
          <w:szCs w:val="24"/>
        </w:rPr>
        <w:t>1</w:t>
      </w:r>
      <w:r w:rsidR="00ED31D1" w:rsidRPr="00550C46">
        <w:rPr>
          <w:rFonts w:ascii="Times New Roman" w:hAnsi="Times New Roman"/>
          <w:sz w:val="24"/>
          <w:szCs w:val="24"/>
        </w:rPr>
        <w:t>г</w:t>
      </w:r>
      <w:r w:rsidR="00710C2E">
        <w:rPr>
          <w:rFonts w:ascii="Times New Roman" w:hAnsi="Times New Roman"/>
          <w:sz w:val="24"/>
          <w:szCs w:val="24"/>
        </w:rPr>
        <w:t>.</w:t>
      </w:r>
      <w:r w:rsidR="00ED31D1">
        <w:rPr>
          <w:rFonts w:ascii="Times New Roman" w:hAnsi="Times New Roman"/>
          <w:sz w:val="24"/>
          <w:szCs w:val="24"/>
        </w:rPr>
        <w:t xml:space="preserve"> </w:t>
      </w:r>
      <w:r w:rsidR="00ED31D1" w:rsidRPr="00550C46">
        <w:rPr>
          <w:rFonts w:ascii="Times New Roman" w:hAnsi="Times New Roman"/>
          <w:sz w:val="24"/>
          <w:szCs w:val="24"/>
        </w:rPr>
        <w:t xml:space="preserve"> №1</w:t>
      </w:r>
      <w:r w:rsidR="00ED31D1" w:rsidRPr="007A3E00">
        <w:rPr>
          <w:rFonts w:ascii="Times New Roman" w:hAnsi="Times New Roman"/>
          <w:sz w:val="24"/>
          <w:szCs w:val="24"/>
        </w:rPr>
        <w:t xml:space="preserve"> </w:t>
      </w:r>
      <w:r w:rsidR="00234FB0">
        <w:rPr>
          <w:rFonts w:ascii="Times New Roman" w:hAnsi="Times New Roman"/>
          <w:sz w:val="24"/>
          <w:szCs w:val="24"/>
        </w:rPr>
        <w:t xml:space="preserve">                         </w:t>
      </w:r>
      <w:r w:rsidR="00ED31D1">
        <w:rPr>
          <w:rFonts w:ascii="Times New Roman" w:hAnsi="Times New Roman"/>
          <w:sz w:val="24"/>
          <w:szCs w:val="24"/>
        </w:rPr>
        <w:t xml:space="preserve">                                                         </w:t>
      </w:r>
      <w:r w:rsidRPr="007A3E00">
        <w:rPr>
          <w:rFonts w:ascii="Times New Roman" w:hAnsi="Times New Roman"/>
          <w:sz w:val="24"/>
          <w:szCs w:val="24"/>
        </w:rPr>
        <w:t>____________   В.В.Белоус</w:t>
      </w:r>
    </w:p>
    <w:p w:rsidR="009B7459" w:rsidRPr="007A3E00" w:rsidRDefault="00ED31D1" w:rsidP="008265F2">
      <w:pPr>
        <w:spacing w:after="0"/>
        <w:rPr>
          <w:rFonts w:ascii="Times New Roman" w:hAnsi="Times New Roman"/>
          <w:sz w:val="24"/>
          <w:szCs w:val="24"/>
        </w:rPr>
      </w:pPr>
      <w:r>
        <w:rPr>
          <w:rFonts w:ascii="Times New Roman" w:hAnsi="Times New Roman"/>
          <w:sz w:val="24"/>
          <w:szCs w:val="24"/>
        </w:rPr>
        <w:t xml:space="preserve">    </w:t>
      </w:r>
      <w:r w:rsidR="009B7459" w:rsidRPr="007A3E00">
        <w:rPr>
          <w:rFonts w:ascii="Times New Roman" w:hAnsi="Times New Roman"/>
          <w:sz w:val="24"/>
          <w:szCs w:val="24"/>
        </w:rPr>
        <w:t xml:space="preserve">Руководитель  МО  ОУ                                 </w:t>
      </w:r>
      <w:r w:rsidR="00550C46">
        <w:rPr>
          <w:rFonts w:ascii="Times New Roman" w:hAnsi="Times New Roman"/>
          <w:sz w:val="24"/>
          <w:szCs w:val="24"/>
        </w:rPr>
        <w:t xml:space="preserve">                         </w:t>
      </w:r>
      <w:r w:rsidR="00234FB0">
        <w:rPr>
          <w:rFonts w:ascii="Times New Roman" w:hAnsi="Times New Roman"/>
          <w:sz w:val="24"/>
          <w:szCs w:val="24"/>
        </w:rPr>
        <w:t xml:space="preserve">                   </w:t>
      </w:r>
      <w:r w:rsidR="00550C46">
        <w:rPr>
          <w:rFonts w:ascii="Times New Roman" w:hAnsi="Times New Roman"/>
          <w:sz w:val="24"/>
          <w:szCs w:val="24"/>
        </w:rPr>
        <w:t xml:space="preserve">   </w:t>
      </w:r>
      <w:r>
        <w:rPr>
          <w:rFonts w:ascii="Times New Roman" w:hAnsi="Times New Roman"/>
          <w:sz w:val="24"/>
          <w:szCs w:val="24"/>
        </w:rPr>
        <w:t xml:space="preserve"> </w:t>
      </w:r>
      <w:r w:rsidR="00550C46">
        <w:rPr>
          <w:rFonts w:ascii="Times New Roman" w:hAnsi="Times New Roman"/>
          <w:sz w:val="24"/>
          <w:szCs w:val="24"/>
        </w:rPr>
        <w:t xml:space="preserve"> «2</w:t>
      </w:r>
      <w:r w:rsidR="00710C2E">
        <w:rPr>
          <w:rFonts w:ascii="Times New Roman" w:hAnsi="Times New Roman"/>
          <w:sz w:val="24"/>
          <w:szCs w:val="24"/>
        </w:rPr>
        <w:t>8</w:t>
      </w:r>
      <w:r w:rsidR="009B7459" w:rsidRPr="007A3E00">
        <w:rPr>
          <w:rFonts w:ascii="Times New Roman" w:hAnsi="Times New Roman"/>
          <w:sz w:val="24"/>
          <w:szCs w:val="24"/>
        </w:rPr>
        <w:t>» __</w:t>
      </w:r>
      <w:r w:rsidR="009B7459" w:rsidRPr="007A3E00">
        <w:rPr>
          <w:rFonts w:ascii="Times New Roman" w:hAnsi="Times New Roman"/>
          <w:sz w:val="24"/>
          <w:szCs w:val="24"/>
          <w:u w:val="single"/>
        </w:rPr>
        <w:t>августа</w:t>
      </w:r>
      <w:r w:rsidR="009B7459" w:rsidRPr="007A3E00">
        <w:rPr>
          <w:rFonts w:ascii="Times New Roman" w:hAnsi="Times New Roman"/>
          <w:sz w:val="24"/>
          <w:szCs w:val="24"/>
        </w:rPr>
        <w:t>____</w:t>
      </w:r>
      <w:r w:rsidR="00550C46">
        <w:rPr>
          <w:rFonts w:ascii="Times New Roman" w:hAnsi="Times New Roman"/>
          <w:sz w:val="24"/>
          <w:szCs w:val="24"/>
        </w:rPr>
        <w:t>_  202</w:t>
      </w:r>
      <w:r w:rsidR="00710C2E">
        <w:rPr>
          <w:rFonts w:ascii="Times New Roman" w:hAnsi="Times New Roman"/>
          <w:sz w:val="24"/>
          <w:szCs w:val="24"/>
        </w:rPr>
        <w:t>1</w:t>
      </w:r>
      <w:r w:rsidR="009B7459" w:rsidRPr="007A3E00">
        <w:rPr>
          <w:rFonts w:ascii="Times New Roman" w:hAnsi="Times New Roman"/>
          <w:sz w:val="24"/>
          <w:szCs w:val="24"/>
        </w:rPr>
        <w:t xml:space="preserve"> год</w:t>
      </w:r>
    </w:p>
    <w:p w:rsidR="009B7459" w:rsidRPr="007A3E00" w:rsidRDefault="00ED31D1" w:rsidP="008265F2">
      <w:pPr>
        <w:spacing w:after="0"/>
        <w:rPr>
          <w:rFonts w:ascii="Times New Roman" w:hAnsi="Times New Roman"/>
          <w:sz w:val="24"/>
          <w:szCs w:val="24"/>
        </w:rPr>
      </w:pPr>
      <w:r>
        <w:rPr>
          <w:rFonts w:ascii="Times New Roman" w:hAnsi="Times New Roman"/>
          <w:sz w:val="24"/>
          <w:szCs w:val="24"/>
        </w:rPr>
        <w:t xml:space="preserve">    _____________</w:t>
      </w:r>
      <w:r w:rsidR="009B7459" w:rsidRPr="007A3E00">
        <w:rPr>
          <w:rFonts w:ascii="Times New Roman" w:hAnsi="Times New Roman"/>
          <w:sz w:val="24"/>
          <w:szCs w:val="24"/>
        </w:rPr>
        <w:t xml:space="preserve">    </w:t>
      </w:r>
      <w:r w:rsidR="00550C46">
        <w:rPr>
          <w:rFonts w:ascii="Times New Roman" w:hAnsi="Times New Roman"/>
          <w:sz w:val="24"/>
          <w:szCs w:val="24"/>
        </w:rPr>
        <w:t>А.П. Жебеленко</w:t>
      </w:r>
    </w:p>
    <w:p w:rsidR="009B7459" w:rsidRPr="007A3E00" w:rsidRDefault="009B7459" w:rsidP="00FD5864">
      <w:pPr>
        <w:shd w:val="clear" w:color="auto" w:fill="FFFFFF"/>
        <w:spacing w:after="0" w:line="240" w:lineRule="auto"/>
        <w:rPr>
          <w:rFonts w:ascii="Times New Roman" w:hAnsi="Times New Roman"/>
          <w:b/>
          <w:sz w:val="24"/>
          <w:szCs w:val="24"/>
        </w:rPr>
      </w:pPr>
    </w:p>
    <w:sectPr w:rsidR="009B7459" w:rsidRPr="007A3E00" w:rsidSect="00BE3C7C">
      <w:pgSz w:w="11906" w:h="16838"/>
      <w:pgMar w:top="709" w:right="709" w:bottom="170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54" w:rsidRDefault="00977E54" w:rsidP="00E74DB5">
      <w:pPr>
        <w:spacing w:after="0" w:line="240" w:lineRule="auto"/>
      </w:pPr>
      <w:r>
        <w:separator/>
      </w:r>
    </w:p>
  </w:endnote>
  <w:endnote w:type="continuationSeparator" w:id="0">
    <w:p w:rsidR="00977E54" w:rsidRDefault="00977E54" w:rsidP="00E7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54" w:rsidRDefault="00977E54" w:rsidP="00E66FEA">
    <w:pPr>
      <w:pStyle w:val="a8"/>
      <w:tabs>
        <w:tab w:val="clear" w:pos="9355"/>
      </w:tabs>
    </w:pPr>
    <w:r>
      <w:fldChar w:fldCharType="begin"/>
    </w:r>
    <w:r>
      <w:instrText xml:space="preserve"> PAGE   \* MERGEFORMAT </w:instrText>
    </w:r>
    <w:r>
      <w:fldChar w:fldCharType="separate"/>
    </w:r>
    <w:r w:rsidR="006E0F1E">
      <w:rPr>
        <w:noProof/>
      </w:rPr>
      <w:t>66</w:t>
    </w:r>
    <w:r>
      <w:rPr>
        <w:noProof/>
      </w:rPr>
      <w:fldChar w:fldCharType="end"/>
    </w:r>
    <w:r>
      <w:tab/>
    </w:r>
  </w:p>
  <w:p w:rsidR="00977E54" w:rsidRDefault="00977E5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54" w:rsidRDefault="00977E54">
    <w:pPr>
      <w:pStyle w:val="a8"/>
      <w:jc w:val="center"/>
    </w:pPr>
  </w:p>
  <w:p w:rsidR="00977E54" w:rsidRDefault="00977E5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54" w:rsidRDefault="00977E54" w:rsidP="00E74DB5">
      <w:pPr>
        <w:spacing w:after="0" w:line="240" w:lineRule="auto"/>
      </w:pPr>
      <w:r>
        <w:separator/>
      </w:r>
    </w:p>
  </w:footnote>
  <w:footnote w:type="continuationSeparator" w:id="0">
    <w:p w:rsidR="00977E54" w:rsidRDefault="00977E54" w:rsidP="00E7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54" w:rsidRDefault="00977E54" w:rsidP="00A30445">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DC3294"/>
    <w:lvl w:ilvl="0">
      <w:numFmt w:val="bullet"/>
      <w:lvlText w:val="*"/>
      <w:lvlJc w:val="left"/>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5" w15:restartNumberingAfterBreak="0">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6" w15:restartNumberingAfterBreak="0">
    <w:nsid w:val="00000015"/>
    <w:multiLevelType w:val="singleLevel"/>
    <w:tmpl w:val="00000015"/>
    <w:lvl w:ilvl="0">
      <w:numFmt w:val="bullet"/>
      <w:lvlText w:val=""/>
      <w:lvlJc w:val="left"/>
      <w:pPr>
        <w:tabs>
          <w:tab w:val="num" w:pos="567"/>
        </w:tabs>
        <w:ind w:left="567" w:hanging="567"/>
      </w:pPr>
      <w:rPr>
        <w:rFonts w:ascii="Symbol" w:hAnsi="Symbol"/>
      </w:rPr>
    </w:lvl>
  </w:abstractNum>
  <w:abstractNum w:abstractNumId="7"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E01627"/>
    <w:multiLevelType w:val="singleLevel"/>
    <w:tmpl w:val="FE4A01BA"/>
    <w:lvl w:ilvl="0">
      <w:start w:val="1"/>
      <w:numFmt w:val="decimal"/>
      <w:lvlText w:val="%1)"/>
      <w:legacy w:legacy="1" w:legacySpace="0" w:legacyIndent="254"/>
      <w:lvlJc w:val="left"/>
      <w:rPr>
        <w:rFonts w:ascii="Times New Roman" w:hAnsi="Times New Roman" w:cs="Times New Roman" w:hint="default"/>
      </w:rPr>
    </w:lvl>
  </w:abstractNum>
  <w:abstractNum w:abstractNumId="9" w15:restartNumberingAfterBreak="0">
    <w:nsid w:val="04B014DC"/>
    <w:multiLevelType w:val="multilevel"/>
    <w:tmpl w:val="E73A568E"/>
    <w:lvl w:ilvl="0">
      <w:start w:val="1"/>
      <w:numFmt w:val="decimal"/>
      <w:lvlText w:val="%1."/>
      <w:lvlJc w:val="left"/>
      <w:pPr>
        <w:ind w:left="927" w:hanging="360"/>
      </w:pPr>
      <w:rPr>
        <w:rFonts w:cs="Times New Roman" w:hint="default"/>
      </w:rPr>
    </w:lvl>
    <w:lvl w:ilvl="1">
      <w:start w:val="2"/>
      <w:numFmt w:val="decimal"/>
      <w:isLgl/>
      <w:lvlText w:val="%1.%2"/>
      <w:lvlJc w:val="left"/>
      <w:pPr>
        <w:ind w:left="1647" w:hanging="360"/>
      </w:pPr>
      <w:rPr>
        <w:rFonts w:cs="Times New Roman" w:hint="default"/>
      </w:rPr>
    </w:lvl>
    <w:lvl w:ilvl="2">
      <w:start w:val="1"/>
      <w:numFmt w:val="decimal"/>
      <w:isLgl/>
      <w:lvlText w:val="%1.%2.%3"/>
      <w:lvlJc w:val="left"/>
      <w:pPr>
        <w:ind w:left="2727" w:hanging="720"/>
      </w:pPr>
      <w:rPr>
        <w:rFonts w:cs="Times New Roman" w:hint="default"/>
      </w:rPr>
    </w:lvl>
    <w:lvl w:ilvl="3">
      <w:start w:val="1"/>
      <w:numFmt w:val="decimal"/>
      <w:isLgl/>
      <w:lvlText w:val="%1.%2.%3.%4"/>
      <w:lvlJc w:val="left"/>
      <w:pPr>
        <w:ind w:left="3447" w:hanging="720"/>
      </w:pPr>
      <w:rPr>
        <w:rFonts w:cs="Times New Roman" w:hint="default"/>
      </w:rPr>
    </w:lvl>
    <w:lvl w:ilvl="4">
      <w:start w:val="1"/>
      <w:numFmt w:val="decimal"/>
      <w:isLgl/>
      <w:lvlText w:val="%1.%2.%3.%4.%5"/>
      <w:lvlJc w:val="left"/>
      <w:pPr>
        <w:ind w:left="4527" w:hanging="1080"/>
      </w:pPr>
      <w:rPr>
        <w:rFonts w:cs="Times New Roman" w:hint="default"/>
      </w:rPr>
    </w:lvl>
    <w:lvl w:ilvl="5">
      <w:start w:val="1"/>
      <w:numFmt w:val="decimal"/>
      <w:isLgl/>
      <w:lvlText w:val="%1.%2.%3.%4.%5.%6"/>
      <w:lvlJc w:val="left"/>
      <w:pPr>
        <w:ind w:left="5247" w:hanging="1080"/>
      </w:pPr>
      <w:rPr>
        <w:rFonts w:cs="Times New Roman" w:hint="default"/>
      </w:rPr>
    </w:lvl>
    <w:lvl w:ilvl="6">
      <w:start w:val="1"/>
      <w:numFmt w:val="decimal"/>
      <w:isLgl/>
      <w:lvlText w:val="%1.%2.%3.%4.%5.%6.%7"/>
      <w:lvlJc w:val="left"/>
      <w:pPr>
        <w:ind w:left="6327" w:hanging="1440"/>
      </w:pPr>
      <w:rPr>
        <w:rFonts w:cs="Times New Roman" w:hint="default"/>
      </w:rPr>
    </w:lvl>
    <w:lvl w:ilvl="7">
      <w:start w:val="1"/>
      <w:numFmt w:val="decimal"/>
      <w:isLgl/>
      <w:lvlText w:val="%1.%2.%3.%4.%5.%6.%7.%8"/>
      <w:lvlJc w:val="left"/>
      <w:pPr>
        <w:ind w:left="7047" w:hanging="1440"/>
      </w:pPr>
      <w:rPr>
        <w:rFonts w:cs="Times New Roman" w:hint="default"/>
      </w:rPr>
    </w:lvl>
    <w:lvl w:ilvl="8">
      <w:start w:val="1"/>
      <w:numFmt w:val="decimal"/>
      <w:isLgl/>
      <w:lvlText w:val="%1.%2.%3.%4.%5.%6.%7.%8.%9"/>
      <w:lvlJc w:val="left"/>
      <w:pPr>
        <w:ind w:left="8127" w:hanging="1800"/>
      </w:pPr>
      <w:rPr>
        <w:rFonts w:cs="Times New Roman" w:hint="default"/>
      </w:rPr>
    </w:lvl>
  </w:abstractNum>
  <w:abstractNum w:abstractNumId="10" w15:restartNumberingAfterBreak="0">
    <w:nsid w:val="06A773AF"/>
    <w:multiLevelType w:val="hybridMultilevel"/>
    <w:tmpl w:val="AFB43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71280"/>
    <w:multiLevelType w:val="singleLevel"/>
    <w:tmpl w:val="C55015E8"/>
    <w:lvl w:ilvl="0">
      <w:start w:val="1"/>
      <w:numFmt w:val="decimal"/>
      <w:lvlText w:val="%1."/>
      <w:legacy w:legacy="1" w:legacySpace="0" w:legacyIndent="202"/>
      <w:lvlJc w:val="left"/>
      <w:rPr>
        <w:rFonts w:ascii="Times New Roman" w:hAnsi="Times New Roman" w:cs="Times New Roman" w:hint="default"/>
      </w:rPr>
    </w:lvl>
  </w:abstractNum>
  <w:abstractNum w:abstractNumId="12" w15:restartNumberingAfterBreak="0">
    <w:nsid w:val="0E5B77F6"/>
    <w:multiLevelType w:val="hybridMultilevel"/>
    <w:tmpl w:val="E3D02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9119F"/>
    <w:multiLevelType w:val="singleLevel"/>
    <w:tmpl w:val="2AC05C9C"/>
    <w:lvl w:ilvl="0">
      <w:start w:val="3"/>
      <w:numFmt w:val="decimal"/>
      <w:lvlText w:val="%1)"/>
      <w:legacy w:legacy="1" w:legacySpace="0" w:legacyIndent="278"/>
      <w:lvlJc w:val="left"/>
      <w:rPr>
        <w:rFonts w:ascii="Times New Roman" w:hAnsi="Times New Roman" w:cs="Times New Roman" w:hint="default"/>
      </w:rPr>
    </w:lvl>
  </w:abstractNum>
  <w:abstractNum w:abstractNumId="14" w15:restartNumberingAfterBreak="0">
    <w:nsid w:val="10402177"/>
    <w:multiLevelType w:val="multilevel"/>
    <w:tmpl w:val="E73A568E"/>
    <w:lvl w:ilvl="0">
      <w:start w:val="1"/>
      <w:numFmt w:val="decimal"/>
      <w:lvlText w:val="%1."/>
      <w:lvlJc w:val="left"/>
      <w:pPr>
        <w:ind w:left="927" w:hanging="360"/>
      </w:pPr>
      <w:rPr>
        <w:rFonts w:cs="Times New Roman" w:hint="default"/>
      </w:rPr>
    </w:lvl>
    <w:lvl w:ilvl="1">
      <w:start w:val="2"/>
      <w:numFmt w:val="decimal"/>
      <w:isLgl/>
      <w:lvlText w:val="%1.%2"/>
      <w:lvlJc w:val="left"/>
      <w:pPr>
        <w:ind w:left="1647" w:hanging="360"/>
      </w:pPr>
      <w:rPr>
        <w:rFonts w:cs="Times New Roman" w:hint="default"/>
      </w:rPr>
    </w:lvl>
    <w:lvl w:ilvl="2">
      <w:start w:val="1"/>
      <w:numFmt w:val="decimal"/>
      <w:isLgl/>
      <w:lvlText w:val="%1.%2.%3"/>
      <w:lvlJc w:val="left"/>
      <w:pPr>
        <w:ind w:left="2727" w:hanging="720"/>
      </w:pPr>
      <w:rPr>
        <w:rFonts w:cs="Times New Roman" w:hint="default"/>
      </w:rPr>
    </w:lvl>
    <w:lvl w:ilvl="3">
      <w:start w:val="1"/>
      <w:numFmt w:val="decimal"/>
      <w:isLgl/>
      <w:lvlText w:val="%1.%2.%3.%4"/>
      <w:lvlJc w:val="left"/>
      <w:pPr>
        <w:ind w:left="3447" w:hanging="720"/>
      </w:pPr>
      <w:rPr>
        <w:rFonts w:cs="Times New Roman" w:hint="default"/>
      </w:rPr>
    </w:lvl>
    <w:lvl w:ilvl="4">
      <w:start w:val="1"/>
      <w:numFmt w:val="decimal"/>
      <w:isLgl/>
      <w:lvlText w:val="%1.%2.%3.%4.%5"/>
      <w:lvlJc w:val="left"/>
      <w:pPr>
        <w:ind w:left="4527" w:hanging="1080"/>
      </w:pPr>
      <w:rPr>
        <w:rFonts w:cs="Times New Roman" w:hint="default"/>
      </w:rPr>
    </w:lvl>
    <w:lvl w:ilvl="5">
      <w:start w:val="1"/>
      <w:numFmt w:val="decimal"/>
      <w:isLgl/>
      <w:lvlText w:val="%1.%2.%3.%4.%5.%6"/>
      <w:lvlJc w:val="left"/>
      <w:pPr>
        <w:ind w:left="5247" w:hanging="1080"/>
      </w:pPr>
      <w:rPr>
        <w:rFonts w:cs="Times New Roman" w:hint="default"/>
      </w:rPr>
    </w:lvl>
    <w:lvl w:ilvl="6">
      <w:start w:val="1"/>
      <w:numFmt w:val="decimal"/>
      <w:isLgl/>
      <w:lvlText w:val="%1.%2.%3.%4.%5.%6.%7"/>
      <w:lvlJc w:val="left"/>
      <w:pPr>
        <w:ind w:left="6327" w:hanging="1440"/>
      </w:pPr>
      <w:rPr>
        <w:rFonts w:cs="Times New Roman" w:hint="default"/>
      </w:rPr>
    </w:lvl>
    <w:lvl w:ilvl="7">
      <w:start w:val="1"/>
      <w:numFmt w:val="decimal"/>
      <w:isLgl/>
      <w:lvlText w:val="%1.%2.%3.%4.%5.%6.%7.%8"/>
      <w:lvlJc w:val="left"/>
      <w:pPr>
        <w:ind w:left="7047" w:hanging="1440"/>
      </w:pPr>
      <w:rPr>
        <w:rFonts w:cs="Times New Roman" w:hint="default"/>
      </w:rPr>
    </w:lvl>
    <w:lvl w:ilvl="8">
      <w:start w:val="1"/>
      <w:numFmt w:val="decimal"/>
      <w:isLgl/>
      <w:lvlText w:val="%1.%2.%3.%4.%5.%6.%7.%8.%9"/>
      <w:lvlJc w:val="left"/>
      <w:pPr>
        <w:ind w:left="8127" w:hanging="1800"/>
      </w:pPr>
      <w:rPr>
        <w:rFonts w:cs="Times New Roman" w:hint="default"/>
      </w:rPr>
    </w:lvl>
  </w:abstractNum>
  <w:abstractNum w:abstractNumId="15" w15:restartNumberingAfterBreak="0">
    <w:nsid w:val="11731326"/>
    <w:multiLevelType w:val="hybridMultilevel"/>
    <w:tmpl w:val="4DC05828"/>
    <w:lvl w:ilvl="0" w:tplc="3814CAD8">
      <w:start w:val="3"/>
      <w:numFmt w:val="decimal"/>
      <w:lvlText w:val="%1."/>
      <w:lvlJc w:val="left"/>
      <w:pPr>
        <w:ind w:left="720" w:hanging="360"/>
      </w:pPr>
      <w:rPr>
        <w:rFonts w:ascii="Arial" w:eastAsia="Times New Roman" w:hAnsi="Arial"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2FF67B7"/>
    <w:multiLevelType w:val="hybridMultilevel"/>
    <w:tmpl w:val="4F087D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63061B9"/>
    <w:multiLevelType w:val="singleLevel"/>
    <w:tmpl w:val="088056B2"/>
    <w:lvl w:ilvl="0">
      <w:start w:val="1"/>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23ED676E"/>
    <w:multiLevelType w:val="hybridMultilevel"/>
    <w:tmpl w:val="2D580A3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E674C8"/>
    <w:multiLevelType w:val="singleLevel"/>
    <w:tmpl w:val="E8082DC0"/>
    <w:lvl w:ilvl="0">
      <w:start w:val="1"/>
      <w:numFmt w:val="decimal"/>
      <w:lvlText w:val="%1)"/>
      <w:legacy w:legacy="1" w:legacySpace="0" w:legacyIndent="288"/>
      <w:lvlJc w:val="left"/>
      <w:rPr>
        <w:rFonts w:ascii="Times New Roman" w:hAnsi="Times New Roman" w:cs="Times New Roman" w:hint="default"/>
      </w:rPr>
    </w:lvl>
  </w:abstractNum>
  <w:abstractNum w:abstractNumId="20" w15:restartNumberingAfterBreak="0">
    <w:nsid w:val="2D1B0EF5"/>
    <w:multiLevelType w:val="hybridMultilevel"/>
    <w:tmpl w:val="57361740"/>
    <w:lvl w:ilvl="0" w:tplc="DB52572A">
      <w:start w:val="3"/>
      <w:numFmt w:val="decimal"/>
      <w:lvlText w:val="%1."/>
      <w:lvlJc w:val="left"/>
      <w:pPr>
        <w:ind w:left="927" w:hanging="360"/>
      </w:pPr>
      <w:rPr>
        <w:rFonts w:eastAsia="Times New Roman" w:cs="Times New Roman" w:hint="default"/>
        <w:i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2F7264AF"/>
    <w:multiLevelType w:val="hybridMultilevel"/>
    <w:tmpl w:val="046A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8B3EB6"/>
    <w:multiLevelType w:val="hybridMultilevel"/>
    <w:tmpl w:val="851CF070"/>
    <w:lvl w:ilvl="0" w:tplc="0419000F">
      <w:start w:val="1"/>
      <w:numFmt w:val="decimal"/>
      <w:lvlText w:val="%1."/>
      <w:lvlJc w:val="left"/>
      <w:pPr>
        <w:ind w:left="752" w:hanging="360"/>
      </w:pPr>
    </w:lvl>
    <w:lvl w:ilvl="1" w:tplc="04190019">
      <w:start w:val="1"/>
      <w:numFmt w:val="lowerLetter"/>
      <w:lvlText w:val="%2."/>
      <w:lvlJc w:val="left"/>
      <w:pPr>
        <w:ind w:left="1472" w:hanging="360"/>
      </w:pPr>
    </w:lvl>
    <w:lvl w:ilvl="2" w:tplc="0419001B">
      <w:start w:val="1"/>
      <w:numFmt w:val="lowerRoman"/>
      <w:lvlText w:val="%3."/>
      <w:lvlJc w:val="right"/>
      <w:pPr>
        <w:ind w:left="2192" w:hanging="180"/>
      </w:pPr>
    </w:lvl>
    <w:lvl w:ilvl="3" w:tplc="0419000F">
      <w:start w:val="1"/>
      <w:numFmt w:val="decimal"/>
      <w:lvlText w:val="%4."/>
      <w:lvlJc w:val="left"/>
      <w:pPr>
        <w:ind w:left="2912" w:hanging="360"/>
      </w:pPr>
    </w:lvl>
    <w:lvl w:ilvl="4" w:tplc="04190019">
      <w:start w:val="1"/>
      <w:numFmt w:val="lowerLetter"/>
      <w:lvlText w:val="%5."/>
      <w:lvlJc w:val="left"/>
      <w:pPr>
        <w:ind w:left="3632" w:hanging="360"/>
      </w:pPr>
    </w:lvl>
    <w:lvl w:ilvl="5" w:tplc="0419001B">
      <w:start w:val="1"/>
      <w:numFmt w:val="lowerRoman"/>
      <w:lvlText w:val="%6."/>
      <w:lvlJc w:val="right"/>
      <w:pPr>
        <w:ind w:left="4352" w:hanging="180"/>
      </w:pPr>
    </w:lvl>
    <w:lvl w:ilvl="6" w:tplc="0419000F">
      <w:start w:val="1"/>
      <w:numFmt w:val="decimal"/>
      <w:lvlText w:val="%7."/>
      <w:lvlJc w:val="left"/>
      <w:pPr>
        <w:ind w:left="5072" w:hanging="360"/>
      </w:pPr>
    </w:lvl>
    <w:lvl w:ilvl="7" w:tplc="04190019">
      <w:start w:val="1"/>
      <w:numFmt w:val="lowerLetter"/>
      <w:lvlText w:val="%8."/>
      <w:lvlJc w:val="left"/>
      <w:pPr>
        <w:ind w:left="5792" w:hanging="360"/>
      </w:pPr>
    </w:lvl>
    <w:lvl w:ilvl="8" w:tplc="0419001B">
      <w:start w:val="1"/>
      <w:numFmt w:val="lowerRoman"/>
      <w:lvlText w:val="%9."/>
      <w:lvlJc w:val="right"/>
      <w:pPr>
        <w:ind w:left="6512" w:hanging="180"/>
      </w:pPr>
    </w:lvl>
  </w:abstractNum>
  <w:abstractNum w:abstractNumId="23" w15:restartNumberingAfterBreak="0">
    <w:nsid w:val="3A982A76"/>
    <w:multiLevelType w:val="singleLevel"/>
    <w:tmpl w:val="34C82DE4"/>
    <w:lvl w:ilvl="0">
      <w:start w:val="1"/>
      <w:numFmt w:val="decimal"/>
      <w:lvlText w:val="%1)"/>
      <w:legacy w:legacy="1" w:legacySpace="0" w:legacyIndent="254"/>
      <w:lvlJc w:val="left"/>
      <w:rPr>
        <w:rFonts w:ascii="Times New Roman" w:hAnsi="Times New Roman" w:cs="Times New Roman" w:hint="default"/>
      </w:rPr>
    </w:lvl>
  </w:abstractNum>
  <w:abstractNum w:abstractNumId="24" w15:restartNumberingAfterBreak="0">
    <w:nsid w:val="3D384F2D"/>
    <w:multiLevelType w:val="hybridMultilevel"/>
    <w:tmpl w:val="01F0C09C"/>
    <w:lvl w:ilvl="0" w:tplc="31EEE508">
      <w:start w:val="5"/>
      <w:numFmt w:val="decimal"/>
      <w:lvlText w:val="%1."/>
      <w:lvlJc w:val="left"/>
      <w:pPr>
        <w:ind w:left="1080" w:hanging="360"/>
      </w:pPr>
      <w:rPr>
        <w:rFonts w:eastAsia="Times New Roman" w:cs="Times New Roman" w:hint="default"/>
        <w:b/>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2A90618"/>
    <w:multiLevelType w:val="hybridMultilevel"/>
    <w:tmpl w:val="0922CFCA"/>
    <w:lvl w:ilvl="0" w:tplc="F8183AD4">
      <w:start w:val="1"/>
      <w:numFmt w:val="decimal"/>
      <w:lvlText w:val="%1."/>
      <w:lvlJc w:val="left"/>
      <w:pPr>
        <w:tabs>
          <w:tab w:val="num" w:pos="360"/>
        </w:tabs>
        <w:ind w:left="360" w:hanging="360"/>
      </w:pPr>
      <w:rPr>
        <w:rFonts w:ascii="Times New Roman" w:eastAsia="Times New Roman" w:hAnsi="Times New Roman" w:cs="Times New Roman"/>
        <w:color w:val="auto"/>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3EF6F8B"/>
    <w:multiLevelType w:val="hybridMultilevel"/>
    <w:tmpl w:val="057E0CC8"/>
    <w:lvl w:ilvl="0" w:tplc="5ADC32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EE5D34"/>
    <w:multiLevelType w:val="hybridMultilevel"/>
    <w:tmpl w:val="7A64F104"/>
    <w:lvl w:ilvl="0" w:tplc="00A648F0">
      <w:start w:val="3"/>
      <w:numFmt w:val="decimal"/>
      <w:lvlText w:val="%1."/>
      <w:lvlJc w:val="left"/>
      <w:pPr>
        <w:ind w:left="720" w:hanging="360"/>
      </w:pPr>
      <w:rPr>
        <w:rFonts w:eastAsia="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2310E1"/>
    <w:multiLevelType w:val="singleLevel"/>
    <w:tmpl w:val="67CA4092"/>
    <w:lvl w:ilvl="0">
      <w:start w:val="2"/>
      <w:numFmt w:val="decimal"/>
      <w:lvlText w:val="%1)"/>
      <w:legacy w:legacy="1" w:legacySpace="0" w:legacyIndent="293"/>
      <w:lvlJc w:val="left"/>
      <w:rPr>
        <w:rFonts w:ascii="Times New Roman" w:hAnsi="Times New Roman" w:cs="Times New Roman" w:hint="default"/>
      </w:rPr>
    </w:lvl>
  </w:abstractNum>
  <w:abstractNum w:abstractNumId="29" w15:restartNumberingAfterBreak="0">
    <w:nsid w:val="4FFA676D"/>
    <w:multiLevelType w:val="singleLevel"/>
    <w:tmpl w:val="088056B2"/>
    <w:lvl w:ilvl="0">
      <w:start w:val="1"/>
      <w:numFmt w:val="decimal"/>
      <w:lvlText w:val="%1)"/>
      <w:legacy w:legacy="1" w:legacySpace="0" w:legacyIndent="235"/>
      <w:lvlJc w:val="left"/>
      <w:rPr>
        <w:rFonts w:ascii="Times New Roman" w:hAnsi="Times New Roman" w:cs="Times New Roman" w:hint="default"/>
      </w:rPr>
    </w:lvl>
  </w:abstractNum>
  <w:abstractNum w:abstractNumId="30" w15:restartNumberingAfterBreak="0">
    <w:nsid w:val="53884D22"/>
    <w:multiLevelType w:val="hybridMultilevel"/>
    <w:tmpl w:val="91D07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8E203E"/>
    <w:multiLevelType w:val="hybridMultilevel"/>
    <w:tmpl w:val="DCD461C4"/>
    <w:lvl w:ilvl="0" w:tplc="64380E46">
      <w:start w:val="5"/>
      <w:numFmt w:val="decimal"/>
      <w:lvlText w:val="%1."/>
      <w:lvlJc w:val="left"/>
      <w:pPr>
        <w:ind w:left="720" w:hanging="360"/>
      </w:pPr>
      <w:rPr>
        <w:rFonts w:ascii="Arial" w:eastAsia="Times New Roman" w:hAnsi="Arial"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6E85AF6"/>
    <w:multiLevelType w:val="hybridMultilevel"/>
    <w:tmpl w:val="A84C1180"/>
    <w:lvl w:ilvl="0" w:tplc="CA3E3B7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CE71D4"/>
    <w:multiLevelType w:val="hybridMultilevel"/>
    <w:tmpl w:val="4208A77C"/>
    <w:lvl w:ilvl="0" w:tplc="00000014">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67E45C4B"/>
    <w:multiLevelType w:val="singleLevel"/>
    <w:tmpl w:val="0B1231BA"/>
    <w:lvl w:ilvl="0">
      <w:start w:val="1"/>
      <w:numFmt w:val="decimal"/>
      <w:lvlText w:val="%1)"/>
      <w:legacy w:legacy="1" w:legacySpace="0" w:legacyIndent="250"/>
      <w:lvlJc w:val="left"/>
      <w:rPr>
        <w:rFonts w:ascii="Times New Roman" w:hAnsi="Times New Roman" w:cs="Times New Roman" w:hint="default"/>
      </w:rPr>
    </w:lvl>
  </w:abstractNum>
  <w:abstractNum w:abstractNumId="37" w15:restartNumberingAfterBreak="0">
    <w:nsid w:val="686E1580"/>
    <w:multiLevelType w:val="singleLevel"/>
    <w:tmpl w:val="29680206"/>
    <w:lvl w:ilvl="0">
      <w:start w:val="2"/>
      <w:numFmt w:val="decimal"/>
      <w:lvlText w:val="%1)"/>
      <w:legacy w:legacy="1" w:legacySpace="0" w:legacyIndent="259"/>
      <w:lvlJc w:val="left"/>
      <w:rPr>
        <w:rFonts w:ascii="Times New Roman" w:hAnsi="Times New Roman" w:cs="Times New Roman" w:hint="default"/>
      </w:rPr>
    </w:lvl>
  </w:abstractNum>
  <w:abstractNum w:abstractNumId="38" w15:restartNumberingAfterBreak="0">
    <w:nsid w:val="6A840613"/>
    <w:multiLevelType w:val="hybridMultilevel"/>
    <w:tmpl w:val="850CB5F6"/>
    <w:lvl w:ilvl="0" w:tplc="5AD4EF4A">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DCC060E"/>
    <w:multiLevelType w:val="hybridMultilevel"/>
    <w:tmpl w:val="487E676C"/>
    <w:lvl w:ilvl="0" w:tplc="998C2260">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E1017F0"/>
    <w:multiLevelType w:val="hybridMultilevel"/>
    <w:tmpl w:val="0ED0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7A7B86"/>
    <w:multiLevelType w:val="hybridMultilevel"/>
    <w:tmpl w:val="994A5966"/>
    <w:lvl w:ilvl="0" w:tplc="B598FE2C">
      <w:start w:val="3"/>
      <w:numFmt w:val="decimal"/>
      <w:lvlText w:val="%1."/>
      <w:lvlJc w:val="left"/>
      <w:pPr>
        <w:ind w:left="720" w:hanging="360"/>
      </w:pPr>
      <w:rPr>
        <w:rFonts w:eastAsia="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5174CF2"/>
    <w:multiLevelType w:val="hybridMultilevel"/>
    <w:tmpl w:val="44721502"/>
    <w:lvl w:ilvl="0" w:tplc="0352A57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3" w15:restartNumberingAfterBreak="0">
    <w:nsid w:val="7AEF6726"/>
    <w:multiLevelType w:val="hybridMultilevel"/>
    <w:tmpl w:val="E28CDA9E"/>
    <w:lvl w:ilvl="0" w:tplc="CD3400B8">
      <w:start w:val="102"/>
      <w:numFmt w:val="decimal"/>
      <w:lvlText w:val="%1"/>
      <w:lvlJc w:val="left"/>
      <w:pPr>
        <w:ind w:left="855" w:hanging="45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num w:numId="1">
    <w:abstractNumId w:val="30"/>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26"/>
  </w:num>
  <w:num w:numId="4">
    <w:abstractNumId w:val="15"/>
  </w:num>
  <w:num w:numId="5">
    <w:abstractNumId w:val="27"/>
  </w:num>
  <w:num w:numId="6">
    <w:abstractNumId w:val="41"/>
  </w:num>
  <w:num w:numId="7">
    <w:abstractNumId w:val="19"/>
  </w:num>
  <w:num w:numId="8">
    <w:abstractNumId w:val="0"/>
    <w:lvlOverride w:ilvl="0">
      <w:lvl w:ilvl="0">
        <w:numFmt w:val="bullet"/>
        <w:lvlText w:val="•"/>
        <w:legacy w:legacy="1" w:legacySpace="0" w:legacyIndent="211"/>
        <w:lvlJc w:val="left"/>
        <w:rPr>
          <w:rFonts w:ascii="Times New Roman" w:hAnsi="Times New Roman" w:hint="default"/>
        </w:rPr>
      </w:lvl>
    </w:lvlOverride>
  </w:num>
  <w:num w:numId="9">
    <w:abstractNumId w:val="37"/>
  </w:num>
  <w:num w:numId="10">
    <w:abstractNumId w:val="28"/>
  </w:num>
  <w:num w:numId="11">
    <w:abstractNumId w:val="0"/>
    <w:lvlOverride w:ilvl="0">
      <w:lvl w:ilvl="0">
        <w:numFmt w:val="bullet"/>
        <w:lvlText w:val="•"/>
        <w:legacy w:legacy="1" w:legacySpace="0" w:legacyIndent="212"/>
        <w:lvlJc w:val="left"/>
        <w:rPr>
          <w:rFonts w:ascii="Times New Roman" w:hAnsi="Times New Roman" w:hint="default"/>
        </w:rPr>
      </w:lvl>
    </w:lvlOverride>
  </w:num>
  <w:num w:numId="12">
    <w:abstractNumId w:val="13"/>
  </w:num>
  <w:num w:numId="13">
    <w:abstractNumId w:val="31"/>
  </w:num>
  <w:num w:numId="14">
    <w:abstractNumId w:val="24"/>
  </w:num>
  <w:num w:numId="15">
    <w:abstractNumId w:val="36"/>
  </w:num>
  <w:num w:numId="16">
    <w:abstractNumId w:val="29"/>
  </w:num>
  <w:num w:numId="17">
    <w:abstractNumId w:val="23"/>
  </w:num>
  <w:num w:numId="18">
    <w:abstractNumId w:val="8"/>
  </w:num>
  <w:num w:numId="19">
    <w:abstractNumId w:val="11"/>
  </w:num>
  <w:num w:numId="20">
    <w:abstractNumId w:val="17"/>
  </w:num>
  <w:num w:numId="21">
    <w:abstractNumId w:val="25"/>
  </w:num>
  <w:num w:numId="22">
    <w:abstractNumId w:val="38"/>
  </w:num>
  <w:num w:numId="23">
    <w:abstractNumId w:val="18"/>
  </w:num>
  <w:num w:numId="24">
    <w:abstractNumId w:val="16"/>
  </w:num>
  <w:num w:numId="25">
    <w:abstractNumId w:val="39"/>
  </w:num>
  <w:num w:numId="26">
    <w:abstractNumId w:val="1"/>
  </w:num>
  <w:num w:numId="27">
    <w:abstractNumId w:val="2"/>
  </w:num>
  <w:num w:numId="28">
    <w:abstractNumId w:val="3"/>
  </w:num>
  <w:num w:numId="29">
    <w:abstractNumId w:val="4"/>
  </w:num>
  <w:num w:numId="30">
    <w:abstractNumId w:val="5"/>
  </w:num>
  <w:num w:numId="31">
    <w:abstractNumId w:val="6"/>
  </w:num>
  <w:num w:numId="32">
    <w:abstractNumId w:val="40"/>
  </w:num>
  <w:num w:numId="33">
    <w:abstractNumId w:val="34"/>
  </w:num>
  <w:num w:numId="34">
    <w:abstractNumId w:val="10"/>
  </w:num>
  <w:num w:numId="35">
    <w:abstractNumId w:val="14"/>
  </w:num>
  <w:num w:numId="36">
    <w:abstractNumId w:val="9"/>
  </w:num>
  <w:num w:numId="37">
    <w:abstractNumId w:val="33"/>
  </w:num>
  <w:num w:numId="38">
    <w:abstractNumId w:val="43"/>
  </w:num>
  <w:num w:numId="39">
    <w:abstractNumId w:val="20"/>
  </w:num>
  <w:num w:numId="40">
    <w:abstractNumId w:val="7"/>
  </w:num>
  <w:num w:numId="41">
    <w:abstractNumId w:val="35"/>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2"/>
  </w:num>
  <w:num w:numId="46">
    <w:abstractNumId w:val="42"/>
  </w:num>
  <w:num w:numId="47">
    <w:abstractNumId w:val="1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43BE"/>
    <w:rsid w:val="00006887"/>
    <w:rsid w:val="00010322"/>
    <w:rsid w:val="00022E59"/>
    <w:rsid w:val="00023C28"/>
    <w:rsid w:val="00023FD1"/>
    <w:rsid w:val="0002410F"/>
    <w:rsid w:val="00031C9C"/>
    <w:rsid w:val="000333C5"/>
    <w:rsid w:val="00035365"/>
    <w:rsid w:val="00035D7A"/>
    <w:rsid w:val="00036471"/>
    <w:rsid w:val="00040652"/>
    <w:rsid w:val="00043A3E"/>
    <w:rsid w:val="000522F4"/>
    <w:rsid w:val="000551DC"/>
    <w:rsid w:val="0005659E"/>
    <w:rsid w:val="00063880"/>
    <w:rsid w:val="00067A3C"/>
    <w:rsid w:val="00067BC4"/>
    <w:rsid w:val="0007167C"/>
    <w:rsid w:val="00071A87"/>
    <w:rsid w:val="00077041"/>
    <w:rsid w:val="00083CD2"/>
    <w:rsid w:val="0008738F"/>
    <w:rsid w:val="00092AF2"/>
    <w:rsid w:val="00093976"/>
    <w:rsid w:val="00094454"/>
    <w:rsid w:val="000A0785"/>
    <w:rsid w:val="000A3215"/>
    <w:rsid w:val="000B278B"/>
    <w:rsid w:val="000B3096"/>
    <w:rsid w:val="000B3A39"/>
    <w:rsid w:val="000B5E72"/>
    <w:rsid w:val="000B65A2"/>
    <w:rsid w:val="000B669F"/>
    <w:rsid w:val="000C0450"/>
    <w:rsid w:val="000C1AC3"/>
    <w:rsid w:val="000C284F"/>
    <w:rsid w:val="000C3273"/>
    <w:rsid w:val="000C5B83"/>
    <w:rsid w:val="000D37F3"/>
    <w:rsid w:val="000D536A"/>
    <w:rsid w:val="000D6DD7"/>
    <w:rsid w:val="000E0D8F"/>
    <w:rsid w:val="000E0FA3"/>
    <w:rsid w:val="000E2112"/>
    <w:rsid w:val="000E3E01"/>
    <w:rsid w:val="000E407D"/>
    <w:rsid w:val="000E6B4A"/>
    <w:rsid w:val="00102315"/>
    <w:rsid w:val="00104FE8"/>
    <w:rsid w:val="00105E53"/>
    <w:rsid w:val="00111DF0"/>
    <w:rsid w:val="001356C8"/>
    <w:rsid w:val="001367A4"/>
    <w:rsid w:val="00151744"/>
    <w:rsid w:val="001541A2"/>
    <w:rsid w:val="0015708B"/>
    <w:rsid w:val="00165035"/>
    <w:rsid w:val="0017049D"/>
    <w:rsid w:val="00171285"/>
    <w:rsid w:val="001729EE"/>
    <w:rsid w:val="00173D72"/>
    <w:rsid w:val="001758A8"/>
    <w:rsid w:val="00175C1F"/>
    <w:rsid w:val="00180ABE"/>
    <w:rsid w:val="00181C52"/>
    <w:rsid w:val="001857D5"/>
    <w:rsid w:val="00187B70"/>
    <w:rsid w:val="00187EEB"/>
    <w:rsid w:val="00193775"/>
    <w:rsid w:val="001955AD"/>
    <w:rsid w:val="001A0E46"/>
    <w:rsid w:val="001A6C6A"/>
    <w:rsid w:val="001B1635"/>
    <w:rsid w:val="001B1760"/>
    <w:rsid w:val="001B26C7"/>
    <w:rsid w:val="001B6A09"/>
    <w:rsid w:val="001C0CB7"/>
    <w:rsid w:val="001C28CF"/>
    <w:rsid w:val="001C3975"/>
    <w:rsid w:val="001D110B"/>
    <w:rsid w:val="001D1468"/>
    <w:rsid w:val="001D17F6"/>
    <w:rsid w:val="001E1DC6"/>
    <w:rsid w:val="001E1DF3"/>
    <w:rsid w:val="001E33D0"/>
    <w:rsid w:val="001E3E43"/>
    <w:rsid w:val="001E46D3"/>
    <w:rsid w:val="001F2CC3"/>
    <w:rsid w:val="001F580B"/>
    <w:rsid w:val="001F7016"/>
    <w:rsid w:val="00202926"/>
    <w:rsid w:val="0021064F"/>
    <w:rsid w:val="002115DF"/>
    <w:rsid w:val="00212571"/>
    <w:rsid w:val="002277B4"/>
    <w:rsid w:val="0023262C"/>
    <w:rsid w:val="0023271D"/>
    <w:rsid w:val="00233399"/>
    <w:rsid w:val="00234FB0"/>
    <w:rsid w:val="00236B03"/>
    <w:rsid w:val="00244446"/>
    <w:rsid w:val="00245A39"/>
    <w:rsid w:val="00250974"/>
    <w:rsid w:val="002522E8"/>
    <w:rsid w:val="00252CF4"/>
    <w:rsid w:val="0025364C"/>
    <w:rsid w:val="0025392F"/>
    <w:rsid w:val="002545AC"/>
    <w:rsid w:val="00254EE7"/>
    <w:rsid w:val="0026754D"/>
    <w:rsid w:val="002810F3"/>
    <w:rsid w:val="00284947"/>
    <w:rsid w:val="002852E2"/>
    <w:rsid w:val="00293D1C"/>
    <w:rsid w:val="00293EE6"/>
    <w:rsid w:val="00296611"/>
    <w:rsid w:val="002A2361"/>
    <w:rsid w:val="002A3580"/>
    <w:rsid w:val="002B032E"/>
    <w:rsid w:val="002B08E0"/>
    <w:rsid w:val="002B313B"/>
    <w:rsid w:val="002B5A5C"/>
    <w:rsid w:val="002B7B81"/>
    <w:rsid w:val="002C59E6"/>
    <w:rsid w:val="002C7066"/>
    <w:rsid w:val="002D46A9"/>
    <w:rsid w:val="002D70F6"/>
    <w:rsid w:val="002E0930"/>
    <w:rsid w:val="002E1680"/>
    <w:rsid w:val="002E3AE4"/>
    <w:rsid w:val="002E4D7B"/>
    <w:rsid w:val="002E5049"/>
    <w:rsid w:val="002F03B5"/>
    <w:rsid w:val="002F4329"/>
    <w:rsid w:val="002F6494"/>
    <w:rsid w:val="003007EA"/>
    <w:rsid w:val="00312D59"/>
    <w:rsid w:val="00313A78"/>
    <w:rsid w:val="0031668C"/>
    <w:rsid w:val="00324CBF"/>
    <w:rsid w:val="003252FF"/>
    <w:rsid w:val="003254BE"/>
    <w:rsid w:val="00326E00"/>
    <w:rsid w:val="00327E28"/>
    <w:rsid w:val="00343F1C"/>
    <w:rsid w:val="003450B2"/>
    <w:rsid w:val="00354453"/>
    <w:rsid w:val="00356F95"/>
    <w:rsid w:val="00365BCC"/>
    <w:rsid w:val="0036683E"/>
    <w:rsid w:val="003668F0"/>
    <w:rsid w:val="00370A3C"/>
    <w:rsid w:val="00371FFA"/>
    <w:rsid w:val="00372C09"/>
    <w:rsid w:val="003752B1"/>
    <w:rsid w:val="0039268B"/>
    <w:rsid w:val="003943BE"/>
    <w:rsid w:val="00397F09"/>
    <w:rsid w:val="003A157A"/>
    <w:rsid w:val="003A2EB5"/>
    <w:rsid w:val="003B04C2"/>
    <w:rsid w:val="003B3D95"/>
    <w:rsid w:val="003B6213"/>
    <w:rsid w:val="003C3400"/>
    <w:rsid w:val="003C43DE"/>
    <w:rsid w:val="003D361B"/>
    <w:rsid w:val="003D4348"/>
    <w:rsid w:val="003E1E9F"/>
    <w:rsid w:val="003E207D"/>
    <w:rsid w:val="003E31E6"/>
    <w:rsid w:val="003F0049"/>
    <w:rsid w:val="003F0A62"/>
    <w:rsid w:val="003F3CCA"/>
    <w:rsid w:val="00400A52"/>
    <w:rsid w:val="00400B59"/>
    <w:rsid w:val="00402081"/>
    <w:rsid w:val="00402A3C"/>
    <w:rsid w:val="00406270"/>
    <w:rsid w:val="00407438"/>
    <w:rsid w:val="00410FA2"/>
    <w:rsid w:val="00411094"/>
    <w:rsid w:val="00411F8F"/>
    <w:rsid w:val="0041523A"/>
    <w:rsid w:val="004246E7"/>
    <w:rsid w:val="004305F3"/>
    <w:rsid w:val="00433266"/>
    <w:rsid w:val="00437496"/>
    <w:rsid w:val="00437D9E"/>
    <w:rsid w:val="00451909"/>
    <w:rsid w:val="00455115"/>
    <w:rsid w:val="004571F1"/>
    <w:rsid w:val="00463791"/>
    <w:rsid w:val="004654D4"/>
    <w:rsid w:val="004704E5"/>
    <w:rsid w:val="00474F7C"/>
    <w:rsid w:val="00475DFA"/>
    <w:rsid w:val="00476C38"/>
    <w:rsid w:val="0048502B"/>
    <w:rsid w:val="0049315A"/>
    <w:rsid w:val="0049557B"/>
    <w:rsid w:val="00496BE7"/>
    <w:rsid w:val="00497AD2"/>
    <w:rsid w:val="004A0E96"/>
    <w:rsid w:val="004A22E0"/>
    <w:rsid w:val="004A2C26"/>
    <w:rsid w:val="004A3068"/>
    <w:rsid w:val="004A4AB1"/>
    <w:rsid w:val="004A579C"/>
    <w:rsid w:val="004A6480"/>
    <w:rsid w:val="004B5985"/>
    <w:rsid w:val="004C0DC6"/>
    <w:rsid w:val="004C3E0D"/>
    <w:rsid w:val="004D3A81"/>
    <w:rsid w:val="004D6BA7"/>
    <w:rsid w:val="004E0788"/>
    <w:rsid w:val="004E25CD"/>
    <w:rsid w:val="004E5AEC"/>
    <w:rsid w:val="004F5241"/>
    <w:rsid w:val="004F5799"/>
    <w:rsid w:val="004F75B0"/>
    <w:rsid w:val="00500A8E"/>
    <w:rsid w:val="005050F7"/>
    <w:rsid w:val="00506073"/>
    <w:rsid w:val="00513485"/>
    <w:rsid w:val="00514710"/>
    <w:rsid w:val="00515FBE"/>
    <w:rsid w:val="005160D7"/>
    <w:rsid w:val="00517A10"/>
    <w:rsid w:val="0052504A"/>
    <w:rsid w:val="00535C76"/>
    <w:rsid w:val="0054098A"/>
    <w:rsid w:val="0054639C"/>
    <w:rsid w:val="00546C4A"/>
    <w:rsid w:val="0055056F"/>
    <w:rsid w:val="005506F5"/>
    <w:rsid w:val="00550C46"/>
    <w:rsid w:val="0055305D"/>
    <w:rsid w:val="00553633"/>
    <w:rsid w:val="00564D58"/>
    <w:rsid w:val="005707EF"/>
    <w:rsid w:val="005710F4"/>
    <w:rsid w:val="00572549"/>
    <w:rsid w:val="00573EBD"/>
    <w:rsid w:val="00574DDD"/>
    <w:rsid w:val="005770E4"/>
    <w:rsid w:val="00577FC4"/>
    <w:rsid w:val="00581A7C"/>
    <w:rsid w:val="00582071"/>
    <w:rsid w:val="00583407"/>
    <w:rsid w:val="00583566"/>
    <w:rsid w:val="00586F9D"/>
    <w:rsid w:val="00597446"/>
    <w:rsid w:val="005A283C"/>
    <w:rsid w:val="005A3B62"/>
    <w:rsid w:val="005B13A2"/>
    <w:rsid w:val="005B3526"/>
    <w:rsid w:val="005C21D7"/>
    <w:rsid w:val="005C30F2"/>
    <w:rsid w:val="005C7FFB"/>
    <w:rsid w:val="005D005F"/>
    <w:rsid w:val="005D24DF"/>
    <w:rsid w:val="005D404A"/>
    <w:rsid w:val="005D69A1"/>
    <w:rsid w:val="005F2C17"/>
    <w:rsid w:val="005F36E1"/>
    <w:rsid w:val="005F380F"/>
    <w:rsid w:val="00602E84"/>
    <w:rsid w:val="00610305"/>
    <w:rsid w:val="0061040E"/>
    <w:rsid w:val="00612117"/>
    <w:rsid w:val="006146CB"/>
    <w:rsid w:val="00622780"/>
    <w:rsid w:val="006242A4"/>
    <w:rsid w:val="00631B08"/>
    <w:rsid w:val="00631C5D"/>
    <w:rsid w:val="00640803"/>
    <w:rsid w:val="0064127C"/>
    <w:rsid w:val="006427B6"/>
    <w:rsid w:val="0064311D"/>
    <w:rsid w:val="00645620"/>
    <w:rsid w:val="0065555D"/>
    <w:rsid w:val="006615BA"/>
    <w:rsid w:val="00663DDF"/>
    <w:rsid w:val="006721DF"/>
    <w:rsid w:val="00676965"/>
    <w:rsid w:val="0067761A"/>
    <w:rsid w:val="006806AA"/>
    <w:rsid w:val="006918C8"/>
    <w:rsid w:val="00692754"/>
    <w:rsid w:val="00696A05"/>
    <w:rsid w:val="006A084D"/>
    <w:rsid w:val="006A10B0"/>
    <w:rsid w:val="006A30A0"/>
    <w:rsid w:val="006B48B3"/>
    <w:rsid w:val="006B56B7"/>
    <w:rsid w:val="006B58D7"/>
    <w:rsid w:val="006E0F1E"/>
    <w:rsid w:val="006E1EF6"/>
    <w:rsid w:val="006E431C"/>
    <w:rsid w:val="006E67E4"/>
    <w:rsid w:val="006F5967"/>
    <w:rsid w:val="006F6774"/>
    <w:rsid w:val="00710C2E"/>
    <w:rsid w:val="00712065"/>
    <w:rsid w:val="00722B3F"/>
    <w:rsid w:val="00723017"/>
    <w:rsid w:val="00723EA4"/>
    <w:rsid w:val="0072619A"/>
    <w:rsid w:val="00733BBD"/>
    <w:rsid w:val="007356AF"/>
    <w:rsid w:val="00735EF2"/>
    <w:rsid w:val="00740994"/>
    <w:rsid w:val="00740A78"/>
    <w:rsid w:val="00740D47"/>
    <w:rsid w:val="0074495D"/>
    <w:rsid w:val="00761823"/>
    <w:rsid w:val="00770C1A"/>
    <w:rsid w:val="00771147"/>
    <w:rsid w:val="00771351"/>
    <w:rsid w:val="007762C2"/>
    <w:rsid w:val="0077737C"/>
    <w:rsid w:val="00780A2A"/>
    <w:rsid w:val="00786389"/>
    <w:rsid w:val="00787393"/>
    <w:rsid w:val="00791EEB"/>
    <w:rsid w:val="0079210E"/>
    <w:rsid w:val="007936A2"/>
    <w:rsid w:val="007959D9"/>
    <w:rsid w:val="007A321D"/>
    <w:rsid w:val="007A3E00"/>
    <w:rsid w:val="007A587E"/>
    <w:rsid w:val="007B22E1"/>
    <w:rsid w:val="007B72C2"/>
    <w:rsid w:val="007C0366"/>
    <w:rsid w:val="007C45A6"/>
    <w:rsid w:val="007C60CE"/>
    <w:rsid w:val="007D116B"/>
    <w:rsid w:val="007D1E94"/>
    <w:rsid w:val="007D587F"/>
    <w:rsid w:val="007D6FA2"/>
    <w:rsid w:val="007E2CE8"/>
    <w:rsid w:val="007E7569"/>
    <w:rsid w:val="007F2AC6"/>
    <w:rsid w:val="007F2E16"/>
    <w:rsid w:val="007F5517"/>
    <w:rsid w:val="007F638A"/>
    <w:rsid w:val="007F79C8"/>
    <w:rsid w:val="00805E78"/>
    <w:rsid w:val="00811258"/>
    <w:rsid w:val="00824533"/>
    <w:rsid w:val="008265F2"/>
    <w:rsid w:val="00831012"/>
    <w:rsid w:val="008320F2"/>
    <w:rsid w:val="00832EF2"/>
    <w:rsid w:val="00834E65"/>
    <w:rsid w:val="00852940"/>
    <w:rsid w:val="00875B13"/>
    <w:rsid w:val="00882CAF"/>
    <w:rsid w:val="00883FAA"/>
    <w:rsid w:val="00891D17"/>
    <w:rsid w:val="00892AFF"/>
    <w:rsid w:val="00894C30"/>
    <w:rsid w:val="00894DBC"/>
    <w:rsid w:val="008957F6"/>
    <w:rsid w:val="00895F66"/>
    <w:rsid w:val="00896D0C"/>
    <w:rsid w:val="0089775A"/>
    <w:rsid w:val="008A3855"/>
    <w:rsid w:val="008B0D55"/>
    <w:rsid w:val="008B14BE"/>
    <w:rsid w:val="008B3020"/>
    <w:rsid w:val="008D45E4"/>
    <w:rsid w:val="008D7083"/>
    <w:rsid w:val="008E06B9"/>
    <w:rsid w:val="008E0E17"/>
    <w:rsid w:val="008E1514"/>
    <w:rsid w:val="008E4F37"/>
    <w:rsid w:val="008E6FA5"/>
    <w:rsid w:val="008F2D57"/>
    <w:rsid w:val="008F5C02"/>
    <w:rsid w:val="009017F8"/>
    <w:rsid w:val="00903EC0"/>
    <w:rsid w:val="0091055F"/>
    <w:rsid w:val="0091102A"/>
    <w:rsid w:val="009114D7"/>
    <w:rsid w:val="00914DC8"/>
    <w:rsid w:val="009255CC"/>
    <w:rsid w:val="009262A4"/>
    <w:rsid w:val="009315C6"/>
    <w:rsid w:val="00932586"/>
    <w:rsid w:val="00934FA4"/>
    <w:rsid w:val="00937B25"/>
    <w:rsid w:val="00945290"/>
    <w:rsid w:val="00950E14"/>
    <w:rsid w:val="00952059"/>
    <w:rsid w:val="00953089"/>
    <w:rsid w:val="00961B81"/>
    <w:rsid w:val="00963BF1"/>
    <w:rsid w:val="00965509"/>
    <w:rsid w:val="00965C4A"/>
    <w:rsid w:val="009662FC"/>
    <w:rsid w:val="00972DFD"/>
    <w:rsid w:val="0097736F"/>
    <w:rsid w:val="00977E54"/>
    <w:rsid w:val="00983E53"/>
    <w:rsid w:val="00986303"/>
    <w:rsid w:val="00986B40"/>
    <w:rsid w:val="00991B99"/>
    <w:rsid w:val="00991F34"/>
    <w:rsid w:val="00992CD3"/>
    <w:rsid w:val="00996A73"/>
    <w:rsid w:val="009A04FA"/>
    <w:rsid w:val="009A44CB"/>
    <w:rsid w:val="009B3072"/>
    <w:rsid w:val="009B575C"/>
    <w:rsid w:val="009B7459"/>
    <w:rsid w:val="009B746C"/>
    <w:rsid w:val="009B768C"/>
    <w:rsid w:val="009C4E19"/>
    <w:rsid w:val="009C5F10"/>
    <w:rsid w:val="009D0959"/>
    <w:rsid w:val="009D10BF"/>
    <w:rsid w:val="009E0396"/>
    <w:rsid w:val="009E1D6C"/>
    <w:rsid w:val="009E5DA9"/>
    <w:rsid w:val="009E7C14"/>
    <w:rsid w:val="009F47DB"/>
    <w:rsid w:val="009F5EFE"/>
    <w:rsid w:val="009F63E6"/>
    <w:rsid w:val="009F7C5C"/>
    <w:rsid w:val="00A014CF"/>
    <w:rsid w:val="00A05086"/>
    <w:rsid w:val="00A055F6"/>
    <w:rsid w:val="00A17677"/>
    <w:rsid w:val="00A23EF4"/>
    <w:rsid w:val="00A279F2"/>
    <w:rsid w:val="00A30445"/>
    <w:rsid w:val="00A306C5"/>
    <w:rsid w:val="00A312CE"/>
    <w:rsid w:val="00A32EAC"/>
    <w:rsid w:val="00A33273"/>
    <w:rsid w:val="00A350AF"/>
    <w:rsid w:val="00A3688F"/>
    <w:rsid w:val="00A431B1"/>
    <w:rsid w:val="00A51280"/>
    <w:rsid w:val="00A512DD"/>
    <w:rsid w:val="00A52F66"/>
    <w:rsid w:val="00A65065"/>
    <w:rsid w:val="00A778A7"/>
    <w:rsid w:val="00A8020F"/>
    <w:rsid w:val="00A82C45"/>
    <w:rsid w:val="00A87B0A"/>
    <w:rsid w:val="00A96092"/>
    <w:rsid w:val="00A975A3"/>
    <w:rsid w:val="00A97620"/>
    <w:rsid w:val="00AA432E"/>
    <w:rsid w:val="00AB353C"/>
    <w:rsid w:val="00AB6414"/>
    <w:rsid w:val="00AC7A37"/>
    <w:rsid w:val="00AC7D68"/>
    <w:rsid w:val="00AD5742"/>
    <w:rsid w:val="00AF0940"/>
    <w:rsid w:val="00AF2841"/>
    <w:rsid w:val="00AF2E68"/>
    <w:rsid w:val="00AF7194"/>
    <w:rsid w:val="00B01081"/>
    <w:rsid w:val="00B070E9"/>
    <w:rsid w:val="00B07BC0"/>
    <w:rsid w:val="00B10ECD"/>
    <w:rsid w:val="00B12D11"/>
    <w:rsid w:val="00B13A46"/>
    <w:rsid w:val="00B26A77"/>
    <w:rsid w:val="00B312C1"/>
    <w:rsid w:val="00B44F8A"/>
    <w:rsid w:val="00B45304"/>
    <w:rsid w:val="00B54EB7"/>
    <w:rsid w:val="00B55A55"/>
    <w:rsid w:val="00B575C8"/>
    <w:rsid w:val="00B61CBF"/>
    <w:rsid w:val="00B62A76"/>
    <w:rsid w:val="00B62F59"/>
    <w:rsid w:val="00B6308C"/>
    <w:rsid w:val="00B7269C"/>
    <w:rsid w:val="00B76513"/>
    <w:rsid w:val="00B85B6D"/>
    <w:rsid w:val="00B865B9"/>
    <w:rsid w:val="00B869EC"/>
    <w:rsid w:val="00B87ABE"/>
    <w:rsid w:val="00B96318"/>
    <w:rsid w:val="00BA0AEB"/>
    <w:rsid w:val="00BA11BC"/>
    <w:rsid w:val="00BB1964"/>
    <w:rsid w:val="00BC3B20"/>
    <w:rsid w:val="00BC4B1F"/>
    <w:rsid w:val="00BC77DC"/>
    <w:rsid w:val="00BD0A3B"/>
    <w:rsid w:val="00BE2D7F"/>
    <w:rsid w:val="00BE3C7C"/>
    <w:rsid w:val="00BE7159"/>
    <w:rsid w:val="00BF0C99"/>
    <w:rsid w:val="00BF1DA2"/>
    <w:rsid w:val="00BF3C1D"/>
    <w:rsid w:val="00C02A23"/>
    <w:rsid w:val="00C0466C"/>
    <w:rsid w:val="00C05520"/>
    <w:rsid w:val="00C06B27"/>
    <w:rsid w:val="00C0714F"/>
    <w:rsid w:val="00C201D3"/>
    <w:rsid w:val="00C238AE"/>
    <w:rsid w:val="00C250A6"/>
    <w:rsid w:val="00C26127"/>
    <w:rsid w:val="00C26D26"/>
    <w:rsid w:val="00C30643"/>
    <w:rsid w:val="00C32470"/>
    <w:rsid w:val="00C40092"/>
    <w:rsid w:val="00C458D9"/>
    <w:rsid w:val="00C47C6E"/>
    <w:rsid w:val="00C50369"/>
    <w:rsid w:val="00C537F1"/>
    <w:rsid w:val="00C547EB"/>
    <w:rsid w:val="00C57F63"/>
    <w:rsid w:val="00C63577"/>
    <w:rsid w:val="00C70004"/>
    <w:rsid w:val="00C73416"/>
    <w:rsid w:val="00C8734D"/>
    <w:rsid w:val="00C90383"/>
    <w:rsid w:val="00C91978"/>
    <w:rsid w:val="00C9261B"/>
    <w:rsid w:val="00C960E2"/>
    <w:rsid w:val="00CA2AF6"/>
    <w:rsid w:val="00CA6DA4"/>
    <w:rsid w:val="00CB72BC"/>
    <w:rsid w:val="00CC0CB4"/>
    <w:rsid w:val="00CC19D7"/>
    <w:rsid w:val="00CE0938"/>
    <w:rsid w:val="00CE4920"/>
    <w:rsid w:val="00CF0108"/>
    <w:rsid w:val="00CF2602"/>
    <w:rsid w:val="00CF4970"/>
    <w:rsid w:val="00CF6347"/>
    <w:rsid w:val="00D01AA3"/>
    <w:rsid w:val="00D0754F"/>
    <w:rsid w:val="00D259FE"/>
    <w:rsid w:val="00D32025"/>
    <w:rsid w:val="00D3274F"/>
    <w:rsid w:val="00D33AAA"/>
    <w:rsid w:val="00D33C77"/>
    <w:rsid w:val="00D34FBD"/>
    <w:rsid w:val="00D41E0A"/>
    <w:rsid w:val="00D4656B"/>
    <w:rsid w:val="00D46938"/>
    <w:rsid w:val="00D53A1D"/>
    <w:rsid w:val="00D56CA5"/>
    <w:rsid w:val="00D618B3"/>
    <w:rsid w:val="00D62A54"/>
    <w:rsid w:val="00D64E86"/>
    <w:rsid w:val="00D65ACF"/>
    <w:rsid w:val="00D67F9D"/>
    <w:rsid w:val="00D7123A"/>
    <w:rsid w:val="00D71343"/>
    <w:rsid w:val="00D714EC"/>
    <w:rsid w:val="00D71B9F"/>
    <w:rsid w:val="00D831C0"/>
    <w:rsid w:val="00D93A18"/>
    <w:rsid w:val="00D965A7"/>
    <w:rsid w:val="00D9760A"/>
    <w:rsid w:val="00DA5395"/>
    <w:rsid w:val="00DA62ED"/>
    <w:rsid w:val="00DB208F"/>
    <w:rsid w:val="00DB5102"/>
    <w:rsid w:val="00DB5F3E"/>
    <w:rsid w:val="00DB6F68"/>
    <w:rsid w:val="00DD067C"/>
    <w:rsid w:val="00DD3C96"/>
    <w:rsid w:val="00DD7164"/>
    <w:rsid w:val="00DE1E6B"/>
    <w:rsid w:val="00DE64BB"/>
    <w:rsid w:val="00DF4A79"/>
    <w:rsid w:val="00DF7500"/>
    <w:rsid w:val="00E022EA"/>
    <w:rsid w:val="00E068B0"/>
    <w:rsid w:val="00E10458"/>
    <w:rsid w:val="00E134E5"/>
    <w:rsid w:val="00E14691"/>
    <w:rsid w:val="00E17DF8"/>
    <w:rsid w:val="00E244A7"/>
    <w:rsid w:val="00E27000"/>
    <w:rsid w:val="00E350CE"/>
    <w:rsid w:val="00E36550"/>
    <w:rsid w:val="00E37F0E"/>
    <w:rsid w:val="00E40A94"/>
    <w:rsid w:val="00E42C58"/>
    <w:rsid w:val="00E42C9C"/>
    <w:rsid w:val="00E458B7"/>
    <w:rsid w:val="00E459FA"/>
    <w:rsid w:val="00E52C5B"/>
    <w:rsid w:val="00E5553E"/>
    <w:rsid w:val="00E565D2"/>
    <w:rsid w:val="00E6194F"/>
    <w:rsid w:val="00E625F7"/>
    <w:rsid w:val="00E63A20"/>
    <w:rsid w:val="00E65B49"/>
    <w:rsid w:val="00E66533"/>
    <w:rsid w:val="00E66FEA"/>
    <w:rsid w:val="00E74DB5"/>
    <w:rsid w:val="00E75693"/>
    <w:rsid w:val="00E75C4F"/>
    <w:rsid w:val="00E8273B"/>
    <w:rsid w:val="00E82F5F"/>
    <w:rsid w:val="00E871FE"/>
    <w:rsid w:val="00E874D8"/>
    <w:rsid w:val="00E92A67"/>
    <w:rsid w:val="00E937DD"/>
    <w:rsid w:val="00E951A1"/>
    <w:rsid w:val="00E9612C"/>
    <w:rsid w:val="00EA14D7"/>
    <w:rsid w:val="00EA3246"/>
    <w:rsid w:val="00EA3F2E"/>
    <w:rsid w:val="00EA76BF"/>
    <w:rsid w:val="00EB383F"/>
    <w:rsid w:val="00EB5A35"/>
    <w:rsid w:val="00EC0067"/>
    <w:rsid w:val="00EC49DB"/>
    <w:rsid w:val="00EC6D0B"/>
    <w:rsid w:val="00ED31D1"/>
    <w:rsid w:val="00ED35B8"/>
    <w:rsid w:val="00ED5F6D"/>
    <w:rsid w:val="00EE32DF"/>
    <w:rsid w:val="00EF14A1"/>
    <w:rsid w:val="00EF2EC5"/>
    <w:rsid w:val="00EF5B84"/>
    <w:rsid w:val="00EF6B0C"/>
    <w:rsid w:val="00F155EE"/>
    <w:rsid w:val="00F15DDE"/>
    <w:rsid w:val="00F2087D"/>
    <w:rsid w:val="00F20981"/>
    <w:rsid w:val="00F27282"/>
    <w:rsid w:val="00F275AB"/>
    <w:rsid w:val="00F31285"/>
    <w:rsid w:val="00F32BB5"/>
    <w:rsid w:val="00F36581"/>
    <w:rsid w:val="00F47957"/>
    <w:rsid w:val="00F525DB"/>
    <w:rsid w:val="00F5280F"/>
    <w:rsid w:val="00F72F66"/>
    <w:rsid w:val="00F7446D"/>
    <w:rsid w:val="00F84918"/>
    <w:rsid w:val="00F86F15"/>
    <w:rsid w:val="00FB1E29"/>
    <w:rsid w:val="00FB21C4"/>
    <w:rsid w:val="00FB4941"/>
    <w:rsid w:val="00FC3483"/>
    <w:rsid w:val="00FC7278"/>
    <w:rsid w:val="00FC7A06"/>
    <w:rsid w:val="00FD56EF"/>
    <w:rsid w:val="00FD5864"/>
    <w:rsid w:val="00FD5868"/>
    <w:rsid w:val="00FD6F81"/>
    <w:rsid w:val="00FE0D36"/>
    <w:rsid w:val="00FE7074"/>
    <w:rsid w:val="00FF11F4"/>
    <w:rsid w:val="00FF1536"/>
    <w:rsid w:val="00FF5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6D0B9"/>
  <w15:docId w15:val="{F2FED7C6-75A5-4A2F-A235-CB9D4BFC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7C"/>
    <w:pPr>
      <w:spacing w:after="200" w:line="276" w:lineRule="auto"/>
    </w:pPr>
    <w:rPr>
      <w:sz w:val="22"/>
      <w:szCs w:val="22"/>
    </w:rPr>
  </w:style>
  <w:style w:type="paragraph" w:styleId="1">
    <w:name w:val="heading 1"/>
    <w:basedOn w:val="a"/>
    <w:next w:val="a"/>
    <w:link w:val="10"/>
    <w:uiPriority w:val="99"/>
    <w:qFormat/>
    <w:rsid w:val="00D71B9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341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3943BE"/>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1B9F"/>
    <w:rPr>
      <w:rFonts w:ascii="Cambria" w:hAnsi="Cambria" w:cs="Times New Roman"/>
      <w:b/>
      <w:bCs/>
      <w:color w:val="365F91"/>
      <w:sz w:val="28"/>
      <w:szCs w:val="28"/>
    </w:rPr>
  </w:style>
  <w:style w:type="character" w:customStyle="1" w:styleId="20">
    <w:name w:val="Заголовок 2 Знак"/>
    <w:link w:val="2"/>
    <w:uiPriority w:val="99"/>
    <w:semiHidden/>
    <w:locked/>
    <w:rsid w:val="00C73416"/>
    <w:rPr>
      <w:rFonts w:ascii="Cambria" w:hAnsi="Cambria" w:cs="Times New Roman"/>
      <w:b/>
      <w:bCs/>
      <w:color w:val="4F81BD"/>
      <w:sz w:val="26"/>
      <w:szCs w:val="26"/>
    </w:rPr>
  </w:style>
  <w:style w:type="character" w:customStyle="1" w:styleId="30">
    <w:name w:val="Заголовок 3 Знак"/>
    <w:link w:val="3"/>
    <w:uiPriority w:val="99"/>
    <w:locked/>
    <w:rsid w:val="003943BE"/>
    <w:rPr>
      <w:rFonts w:ascii="Times New Roman" w:hAnsi="Times New Roman" w:cs="Times New Roman"/>
      <w:b/>
      <w:i/>
      <w:sz w:val="20"/>
      <w:szCs w:val="20"/>
    </w:rPr>
  </w:style>
  <w:style w:type="paragraph" w:customStyle="1" w:styleId="a3">
    <w:name w:val="Знак"/>
    <w:basedOn w:val="a"/>
    <w:uiPriority w:val="99"/>
    <w:rsid w:val="003943BE"/>
    <w:pPr>
      <w:spacing w:after="160" w:line="240" w:lineRule="exact"/>
    </w:pPr>
    <w:rPr>
      <w:rFonts w:ascii="Verdana" w:hAnsi="Verdana"/>
      <w:sz w:val="20"/>
      <w:szCs w:val="20"/>
      <w:lang w:val="en-US" w:eastAsia="en-US"/>
    </w:rPr>
  </w:style>
  <w:style w:type="paragraph" w:styleId="a4">
    <w:name w:val="List Paragraph"/>
    <w:basedOn w:val="a"/>
    <w:link w:val="a5"/>
    <w:uiPriority w:val="99"/>
    <w:qFormat/>
    <w:rsid w:val="003943BE"/>
    <w:pPr>
      <w:ind w:left="720"/>
      <w:contextualSpacing/>
    </w:pPr>
  </w:style>
  <w:style w:type="paragraph" w:styleId="a6">
    <w:name w:val="header"/>
    <w:basedOn w:val="a"/>
    <w:link w:val="a7"/>
    <w:uiPriority w:val="99"/>
    <w:semiHidden/>
    <w:rsid w:val="00E74DB5"/>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E74DB5"/>
    <w:rPr>
      <w:rFonts w:cs="Times New Roman"/>
    </w:rPr>
  </w:style>
  <w:style w:type="paragraph" w:styleId="a8">
    <w:name w:val="footer"/>
    <w:basedOn w:val="a"/>
    <w:link w:val="a9"/>
    <w:uiPriority w:val="99"/>
    <w:rsid w:val="00E74DB5"/>
    <w:pPr>
      <w:tabs>
        <w:tab w:val="center" w:pos="4677"/>
        <w:tab w:val="right" w:pos="9355"/>
      </w:tabs>
      <w:spacing w:after="0" w:line="240" w:lineRule="auto"/>
    </w:pPr>
  </w:style>
  <w:style w:type="character" w:customStyle="1" w:styleId="a9">
    <w:name w:val="Нижний колонтитул Знак"/>
    <w:link w:val="a8"/>
    <w:uiPriority w:val="99"/>
    <w:locked/>
    <w:rsid w:val="00E74DB5"/>
    <w:rPr>
      <w:rFonts w:cs="Times New Roman"/>
    </w:rPr>
  </w:style>
  <w:style w:type="table" w:styleId="aa">
    <w:name w:val="Table Grid"/>
    <w:basedOn w:val="a1"/>
    <w:uiPriority w:val="59"/>
    <w:rsid w:val="00832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99"/>
    <w:qFormat/>
    <w:rsid w:val="00D71B9F"/>
    <w:rPr>
      <w:sz w:val="22"/>
      <w:szCs w:val="22"/>
    </w:rPr>
  </w:style>
  <w:style w:type="paragraph" w:customStyle="1" w:styleId="31">
    <w:name w:val="Основной текст с отступом 31"/>
    <w:basedOn w:val="a"/>
    <w:uiPriority w:val="99"/>
    <w:rsid w:val="00A306C5"/>
    <w:pPr>
      <w:spacing w:after="120" w:line="240" w:lineRule="auto"/>
      <w:ind w:left="283"/>
    </w:pPr>
    <w:rPr>
      <w:rFonts w:ascii="Times New Roman" w:hAnsi="Times New Roman"/>
      <w:kern w:val="1"/>
      <w:sz w:val="16"/>
      <w:szCs w:val="16"/>
      <w:lang w:eastAsia="ar-SA"/>
    </w:rPr>
  </w:style>
  <w:style w:type="paragraph" w:styleId="ac">
    <w:name w:val="Body Text Indent"/>
    <w:basedOn w:val="a"/>
    <w:link w:val="11"/>
    <w:uiPriority w:val="99"/>
    <w:rsid w:val="005B3526"/>
    <w:pPr>
      <w:spacing w:after="120" w:line="240" w:lineRule="auto"/>
      <w:ind w:left="283"/>
    </w:pPr>
    <w:rPr>
      <w:rFonts w:ascii="Times New Roman" w:hAnsi="Times New Roman"/>
      <w:kern w:val="1"/>
      <w:sz w:val="24"/>
      <w:szCs w:val="24"/>
      <w:lang w:eastAsia="ar-SA"/>
    </w:rPr>
  </w:style>
  <w:style w:type="character" w:customStyle="1" w:styleId="11">
    <w:name w:val="Основной текст с отступом Знак1"/>
    <w:link w:val="ac"/>
    <w:uiPriority w:val="99"/>
    <w:locked/>
    <w:rsid w:val="005B3526"/>
    <w:rPr>
      <w:rFonts w:ascii="Times New Roman" w:hAnsi="Times New Roman" w:cs="Times New Roman"/>
      <w:kern w:val="1"/>
      <w:sz w:val="24"/>
      <w:szCs w:val="24"/>
      <w:lang w:eastAsia="ar-SA" w:bidi="ar-SA"/>
    </w:rPr>
  </w:style>
  <w:style w:type="character" w:customStyle="1" w:styleId="ad">
    <w:name w:val="Основной текст с отступом Знак"/>
    <w:uiPriority w:val="99"/>
    <w:semiHidden/>
    <w:locked/>
    <w:rsid w:val="005B3526"/>
    <w:rPr>
      <w:rFonts w:cs="Times New Roman"/>
    </w:rPr>
  </w:style>
  <w:style w:type="paragraph" w:customStyle="1" w:styleId="FR2">
    <w:name w:val="FR2"/>
    <w:uiPriority w:val="99"/>
    <w:rsid w:val="005B3526"/>
    <w:pPr>
      <w:widowControl w:val="0"/>
      <w:suppressAutoHyphens/>
      <w:jc w:val="center"/>
    </w:pPr>
    <w:rPr>
      <w:rFonts w:ascii="Times New Roman" w:hAnsi="Times New Roman"/>
      <w:b/>
      <w:sz w:val="32"/>
      <w:lang w:eastAsia="ar-SA"/>
    </w:rPr>
  </w:style>
  <w:style w:type="paragraph" w:styleId="ae">
    <w:name w:val="Body Text"/>
    <w:basedOn w:val="a"/>
    <w:link w:val="af"/>
    <w:uiPriority w:val="99"/>
    <w:rsid w:val="00B44F8A"/>
    <w:pPr>
      <w:spacing w:after="120"/>
    </w:pPr>
  </w:style>
  <w:style w:type="character" w:customStyle="1" w:styleId="af">
    <w:name w:val="Основной текст Знак"/>
    <w:link w:val="ae"/>
    <w:uiPriority w:val="99"/>
    <w:locked/>
    <w:rsid w:val="00B44F8A"/>
    <w:rPr>
      <w:rFonts w:cs="Times New Roman"/>
    </w:rPr>
  </w:style>
  <w:style w:type="character" w:customStyle="1" w:styleId="600pt">
    <w:name w:val="Основной текст (60) + Интервал 0 pt"/>
    <w:uiPriority w:val="99"/>
    <w:rsid w:val="00B44F8A"/>
    <w:rPr>
      <w:rFonts w:ascii="Times New Roman" w:hAnsi="Times New Roman" w:cs="Times New Roman"/>
      <w:b/>
      <w:bCs/>
      <w:color w:val="000000"/>
      <w:spacing w:val="0"/>
      <w:w w:val="100"/>
      <w:position w:val="0"/>
      <w:sz w:val="19"/>
      <w:szCs w:val="19"/>
      <w:shd w:val="clear" w:color="auto" w:fill="FFFFFF"/>
      <w:lang w:val="ru-RU"/>
    </w:rPr>
  </w:style>
  <w:style w:type="character" w:customStyle="1" w:styleId="Zag11">
    <w:name w:val="Zag_11"/>
    <w:rsid w:val="00996A73"/>
  </w:style>
  <w:style w:type="character" w:customStyle="1" w:styleId="a5">
    <w:name w:val="Абзац списка Знак"/>
    <w:link w:val="a4"/>
    <w:uiPriority w:val="99"/>
    <w:locked/>
    <w:rsid w:val="00996A73"/>
  </w:style>
  <w:style w:type="paragraph" w:styleId="af0">
    <w:name w:val="Balloon Text"/>
    <w:basedOn w:val="a"/>
    <w:link w:val="af1"/>
    <w:uiPriority w:val="99"/>
    <w:semiHidden/>
    <w:rsid w:val="00E66FEA"/>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E66FEA"/>
    <w:rPr>
      <w:rFonts w:ascii="Tahoma" w:hAnsi="Tahoma" w:cs="Tahoma"/>
      <w:sz w:val="16"/>
      <w:szCs w:val="16"/>
    </w:rPr>
  </w:style>
  <w:style w:type="character" w:styleId="af2">
    <w:name w:val="Hyperlink"/>
    <w:semiHidden/>
    <w:unhideWhenUsed/>
    <w:rsid w:val="00437496"/>
    <w:rPr>
      <w:color w:val="999999"/>
      <w:u w:val="single"/>
    </w:rPr>
  </w:style>
  <w:style w:type="character" w:styleId="af3">
    <w:name w:val="FollowedHyperlink"/>
    <w:uiPriority w:val="99"/>
    <w:semiHidden/>
    <w:unhideWhenUsed/>
    <w:rsid w:val="00437496"/>
    <w:rPr>
      <w:color w:val="800080"/>
      <w:u w:val="single"/>
    </w:rPr>
  </w:style>
  <w:style w:type="paragraph" w:styleId="HTML">
    <w:name w:val="HTML Preformatted"/>
    <w:basedOn w:val="a"/>
    <w:link w:val="HTML0"/>
    <w:uiPriority w:val="99"/>
    <w:semiHidden/>
    <w:unhideWhenUsed/>
    <w:rsid w:val="0043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uiPriority w:val="99"/>
    <w:semiHidden/>
    <w:rsid w:val="00437496"/>
    <w:rPr>
      <w:rFonts w:ascii="Courier New" w:hAnsi="Courier New" w:cs="Courier New"/>
      <w:sz w:val="20"/>
      <w:szCs w:val="20"/>
      <w:lang w:eastAsia="ar-SA"/>
    </w:rPr>
  </w:style>
  <w:style w:type="paragraph" w:styleId="af4">
    <w:name w:val="Normal (Web)"/>
    <w:basedOn w:val="a"/>
    <w:uiPriority w:val="99"/>
    <w:semiHidden/>
    <w:unhideWhenUsed/>
    <w:rsid w:val="00437496"/>
    <w:pPr>
      <w:spacing w:before="100" w:beforeAutospacing="1" w:after="100" w:afterAutospacing="1" w:line="240" w:lineRule="auto"/>
    </w:pPr>
    <w:rPr>
      <w:rFonts w:ascii="Times New Roman" w:hAnsi="Times New Roman"/>
      <w:sz w:val="24"/>
      <w:szCs w:val="24"/>
    </w:rPr>
  </w:style>
  <w:style w:type="paragraph" w:customStyle="1" w:styleId="texturok">
    <w:name w:val="text_urok"/>
    <w:basedOn w:val="a"/>
    <w:uiPriority w:val="99"/>
    <w:rsid w:val="00437496"/>
    <w:pPr>
      <w:widowControl w:val="0"/>
      <w:autoSpaceDE w:val="0"/>
      <w:autoSpaceDN w:val="0"/>
      <w:adjustRightInd w:val="0"/>
      <w:spacing w:after="0" w:line="240" w:lineRule="atLeast"/>
      <w:ind w:firstLine="283"/>
      <w:jc w:val="both"/>
    </w:pPr>
    <w:rPr>
      <w:rFonts w:ascii="SchoolBookC" w:hAnsi="SchoolBookC" w:cs="SchoolBookC"/>
      <w:color w:val="000000"/>
    </w:rPr>
  </w:style>
  <w:style w:type="paragraph" w:customStyle="1" w:styleId="21">
    <w:name w:val="Основной текст 21"/>
    <w:basedOn w:val="a"/>
    <w:uiPriority w:val="99"/>
    <w:rsid w:val="00437496"/>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5">
    <w:name w:val="Новый"/>
    <w:basedOn w:val="a"/>
    <w:uiPriority w:val="99"/>
    <w:rsid w:val="00437496"/>
    <w:pPr>
      <w:spacing w:after="0" w:line="360" w:lineRule="auto"/>
      <w:ind w:firstLine="454"/>
      <w:jc w:val="both"/>
    </w:pPr>
    <w:rPr>
      <w:rFonts w:ascii="Times New Roman" w:hAnsi="Times New Roman"/>
      <w:sz w:val="28"/>
      <w:szCs w:val="24"/>
    </w:rPr>
  </w:style>
  <w:style w:type="paragraph" w:customStyle="1" w:styleId="c4">
    <w:name w:val="c4"/>
    <w:basedOn w:val="a"/>
    <w:uiPriority w:val="99"/>
    <w:rsid w:val="00437496"/>
    <w:pPr>
      <w:spacing w:before="90" w:after="90" w:line="240" w:lineRule="auto"/>
    </w:pPr>
    <w:rPr>
      <w:rFonts w:ascii="Times New Roman" w:hAnsi="Times New Roman"/>
      <w:sz w:val="24"/>
      <w:szCs w:val="24"/>
    </w:rPr>
  </w:style>
  <w:style w:type="paragraph" w:customStyle="1" w:styleId="c5c28">
    <w:name w:val="c5 c28"/>
    <w:basedOn w:val="a"/>
    <w:uiPriority w:val="99"/>
    <w:rsid w:val="00437496"/>
    <w:pPr>
      <w:spacing w:before="90" w:after="90" w:line="240" w:lineRule="auto"/>
    </w:pPr>
    <w:rPr>
      <w:rFonts w:ascii="Times New Roman" w:hAnsi="Times New Roman"/>
      <w:sz w:val="24"/>
      <w:szCs w:val="24"/>
    </w:rPr>
  </w:style>
  <w:style w:type="paragraph" w:customStyle="1" w:styleId="af6">
    <w:name w:val="Базовый"/>
    <w:uiPriority w:val="99"/>
    <w:rsid w:val="00437496"/>
    <w:pPr>
      <w:tabs>
        <w:tab w:val="left" w:pos="709"/>
      </w:tabs>
      <w:suppressAutoHyphens/>
      <w:spacing w:after="200" w:line="276" w:lineRule="atLeast"/>
    </w:pPr>
    <w:rPr>
      <w:sz w:val="22"/>
      <w:szCs w:val="22"/>
    </w:rPr>
  </w:style>
  <w:style w:type="character" w:customStyle="1" w:styleId="c11c21">
    <w:name w:val="c11 c21"/>
    <w:rsid w:val="00437496"/>
  </w:style>
  <w:style w:type="character" w:customStyle="1" w:styleId="c11">
    <w:name w:val="c11"/>
    <w:rsid w:val="00437496"/>
  </w:style>
  <w:style w:type="character" w:customStyle="1" w:styleId="c11c25">
    <w:name w:val="c11 c25"/>
    <w:rsid w:val="00437496"/>
  </w:style>
  <w:style w:type="character" w:customStyle="1" w:styleId="c3">
    <w:name w:val="c3"/>
    <w:rsid w:val="00437496"/>
  </w:style>
  <w:style w:type="character" w:customStyle="1" w:styleId="c8">
    <w:name w:val="c8"/>
    <w:rsid w:val="00437496"/>
  </w:style>
  <w:style w:type="character" w:customStyle="1" w:styleId="highlighthighlightactive">
    <w:name w:val="highlight highlight_active"/>
    <w:rsid w:val="00437496"/>
  </w:style>
  <w:style w:type="character" w:styleId="af7">
    <w:name w:val="Strong"/>
    <w:uiPriority w:val="99"/>
    <w:qFormat/>
    <w:locked/>
    <w:rsid w:val="00437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4817">
      <w:bodyDiv w:val="1"/>
      <w:marLeft w:val="0"/>
      <w:marRight w:val="0"/>
      <w:marTop w:val="0"/>
      <w:marBottom w:val="0"/>
      <w:divBdr>
        <w:top w:val="none" w:sz="0" w:space="0" w:color="auto"/>
        <w:left w:val="none" w:sz="0" w:space="0" w:color="auto"/>
        <w:bottom w:val="none" w:sz="0" w:space="0" w:color="auto"/>
        <w:right w:val="none" w:sz="0" w:space="0" w:color="auto"/>
      </w:divBdr>
    </w:div>
    <w:div w:id="303894004">
      <w:bodyDiv w:val="1"/>
      <w:marLeft w:val="0"/>
      <w:marRight w:val="0"/>
      <w:marTop w:val="0"/>
      <w:marBottom w:val="0"/>
      <w:divBdr>
        <w:top w:val="none" w:sz="0" w:space="0" w:color="auto"/>
        <w:left w:val="none" w:sz="0" w:space="0" w:color="auto"/>
        <w:bottom w:val="none" w:sz="0" w:space="0" w:color="auto"/>
        <w:right w:val="none" w:sz="0" w:space="0" w:color="auto"/>
      </w:divBdr>
    </w:div>
    <w:div w:id="531266966">
      <w:bodyDiv w:val="1"/>
      <w:marLeft w:val="0"/>
      <w:marRight w:val="0"/>
      <w:marTop w:val="0"/>
      <w:marBottom w:val="0"/>
      <w:divBdr>
        <w:top w:val="none" w:sz="0" w:space="0" w:color="auto"/>
        <w:left w:val="none" w:sz="0" w:space="0" w:color="auto"/>
        <w:bottom w:val="none" w:sz="0" w:space="0" w:color="auto"/>
        <w:right w:val="none" w:sz="0" w:space="0" w:color="auto"/>
      </w:divBdr>
    </w:div>
    <w:div w:id="555049468">
      <w:bodyDiv w:val="1"/>
      <w:marLeft w:val="0"/>
      <w:marRight w:val="0"/>
      <w:marTop w:val="0"/>
      <w:marBottom w:val="0"/>
      <w:divBdr>
        <w:top w:val="none" w:sz="0" w:space="0" w:color="auto"/>
        <w:left w:val="none" w:sz="0" w:space="0" w:color="auto"/>
        <w:bottom w:val="none" w:sz="0" w:space="0" w:color="auto"/>
        <w:right w:val="none" w:sz="0" w:space="0" w:color="auto"/>
      </w:divBdr>
    </w:div>
    <w:div w:id="644970118">
      <w:bodyDiv w:val="1"/>
      <w:marLeft w:val="0"/>
      <w:marRight w:val="0"/>
      <w:marTop w:val="0"/>
      <w:marBottom w:val="0"/>
      <w:divBdr>
        <w:top w:val="none" w:sz="0" w:space="0" w:color="auto"/>
        <w:left w:val="none" w:sz="0" w:space="0" w:color="auto"/>
        <w:bottom w:val="none" w:sz="0" w:space="0" w:color="auto"/>
        <w:right w:val="none" w:sz="0" w:space="0" w:color="auto"/>
      </w:divBdr>
    </w:div>
    <w:div w:id="700015567">
      <w:bodyDiv w:val="1"/>
      <w:marLeft w:val="0"/>
      <w:marRight w:val="0"/>
      <w:marTop w:val="0"/>
      <w:marBottom w:val="0"/>
      <w:divBdr>
        <w:top w:val="none" w:sz="0" w:space="0" w:color="auto"/>
        <w:left w:val="none" w:sz="0" w:space="0" w:color="auto"/>
        <w:bottom w:val="none" w:sz="0" w:space="0" w:color="auto"/>
        <w:right w:val="none" w:sz="0" w:space="0" w:color="auto"/>
      </w:divBdr>
    </w:div>
    <w:div w:id="771824755">
      <w:bodyDiv w:val="1"/>
      <w:marLeft w:val="0"/>
      <w:marRight w:val="0"/>
      <w:marTop w:val="0"/>
      <w:marBottom w:val="0"/>
      <w:divBdr>
        <w:top w:val="none" w:sz="0" w:space="0" w:color="auto"/>
        <w:left w:val="none" w:sz="0" w:space="0" w:color="auto"/>
        <w:bottom w:val="none" w:sz="0" w:space="0" w:color="auto"/>
        <w:right w:val="none" w:sz="0" w:space="0" w:color="auto"/>
      </w:divBdr>
    </w:div>
    <w:div w:id="839154439">
      <w:bodyDiv w:val="1"/>
      <w:marLeft w:val="0"/>
      <w:marRight w:val="0"/>
      <w:marTop w:val="0"/>
      <w:marBottom w:val="0"/>
      <w:divBdr>
        <w:top w:val="none" w:sz="0" w:space="0" w:color="auto"/>
        <w:left w:val="none" w:sz="0" w:space="0" w:color="auto"/>
        <w:bottom w:val="none" w:sz="0" w:space="0" w:color="auto"/>
        <w:right w:val="none" w:sz="0" w:space="0" w:color="auto"/>
      </w:divBdr>
    </w:div>
    <w:div w:id="875459711">
      <w:bodyDiv w:val="1"/>
      <w:marLeft w:val="0"/>
      <w:marRight w:val="0"/>
      <w:marTop w:val="0"/>
      <w:marBottom w:val="0"/>
      <w:divBdr>
        <w:top w:val="none" w:sz="0" w:space="0" w:color="auto"/>
        <w:left w:val="none" w:sz="0" w:space="0" w:color="auto"/>
        <w:bottom w:val="none" w:sz="0" w:space="0" w:color="auto"/>
        <w:right w:val="none" w:sz="0" w:space="0" w:color="auto"/>
      </w:divBdr>
    </w:div>
    <w:div w:id="988872707">
      <w:bodyDiv w:val="1"/>
      <w:marLeft w:val="0"/>
      <w:marRight w:val="0"/>
      <w:marTop w:val="0"/>
      <w:marBottom w:val="0"/>
      <w:divBdr>
        <w:top w:val="none" w:sz="0" w:space="0" w:color="auto"/>
        <w:left w:val="none" w:sz="0" w:space="0" w:color="auto"/>
        <w:bottom w:val="none" w:sz="0" w:space="0" w:color="auto"/>
        <w:right w:val="none" w:sz="0" w:space="0" w:color="auto"/>
      </w:divBdr>
    </w:div>
    <w:div w:id="1031608613">
      <w:bodyDiv w:val="1"/>
      <w:marLeft w:val="0"/>
      <w:marRight w:val="0"/>
      <w:marTop w:val="0"/>
      <w:marBottom w:val="0"/>
      <w:divBdr>
        <w:top w:val="none" w:sz="0" w:space="0" w:color="auto"/>
        <w:left w:val="none" w:sz="0" w:space="0" w:color="auto"/>
        <w:bottom w:val="none" w:sz="0" w:space="0" w:color="auto"/>
        <w:right w:val="none" w:sz="0" w:space="0" w:color="auto"/>
      </w:divBdr>
    </w:div>
    <w:div w:id="1292904614">
      <w:bodyDiv w:val="1"/>
      <w:marLeft w:val="0"/>
      <w:marRight w:val="0"/>
      <w:marTop w:val="0"/>
      <w:marBottom w:val="0"/>
      <w:divBdr>
        <w:top w:val="none" w:sz="0" w:space="0" w:color="auto"/>
        <w:left w:val="none" w:sz="0" w:space="0" w:color="auto"/>
        <w:bottom w:val="none" w:sz="0" w:space="0" w:color="auto"/>
        <w:right w:val="none" w:sz="0" w:space="0" w:color="auto"/>
      </w:divBdr>
    </w:div>
    <w:div w:id="1373730948">
      <w:bodyDiv w:val="1"/>
      <w:marLeft w:val="0"/>
      <w:marRight w:val="0"/>
      <w:marTop w:val="0"/>
      <w:marBottom w:val="0"/>
      <w:divBdr>
        <w:top w:val="none" w:sz="0" w:space="0" w:color="auto"/>
        <w:left w:val="none" w:sz="0" w:space="0" w:color="auto"/>
        <w:bottom w:val="none" w:sz="0" w:space="0" w:color="auto"/>
        <w:right w:val="none" w:sz="0" w:space="0" w:color="auto"/>
      </w:divBdr>
    </w:div>
    <w:div w:id="1889952308">
      <w:bodyDiv w:val="1"/>
      <w:marLeft w:val="0"/>
      <w:marRight w:val="0"/>
      <w:marTop w:val="0"/>
      <w:marBottom w:val="0"/>
      <w:divBdr>
        <w:top w:val="none" w:sz="0" w:space="0" w:color="auto"/>
        <w:left w:val="none" w:sz="0" w:space="0" w:color="auto"/>
        <w:bottom w:val="none" w:sz="0" w:space="0" w:color="auto"/>
        <w:right w:val="none" w:sz="0" w:space="0" w:color="auto"/>
      </w:divBdr>
    </w:div>
    <w:div w:id="1932198154">
      <w:bodyDiv w:val="1"/>
      <w:marLeft w:val="0"/>
      <w:marRight w:val="0"/>
      <w:marTop w:val="0"/>
      <w:marBottom w:val="0"/>
      <w:divBdr>
        <w:top w:val="none" w:sz="0" w:space="0" w:color="auto"/>
        <w:left w:val="none" w:sz="0" w:space="0" w:color="auto"/>
        <w:bottom w:val="none" w:sz="0" w:space="0" w:color="auto"/>
        <w:right w:val="none" w:sz="0" w:space="0" w:color="auto"/>
      </w:divBdr>
    </w:div>
    <w:div w:id="1940137291">
      <w:bodyDiv w:val="1"/>
      <w:marLeft w:val="0"/>
      <w:marRight w:val="0"/>
      <w:marTop w:val="0"/>
      <w:marBottom w:val="0"/>
      <w:divBdr>
        <w:top w:val="none" w:sz="0" w:space="0" w:color="auto"/>
        <w:left w:val="none" w:sz="0" w:space="0" w:color="auto"/>
        <w:bottom w:val="none" w:sz="0" w:space="0" w:color="auto"/>
        <w:right w:val="none" w:sz="0" w:space="0" w:color="auto"/>
      </w:divBdr>
    </w:div>
    <w:div w:id="2071148938">
      <w:bodyDiv w:val="1"/>
      <w:marLeft w:val="0"/>
      <w:marRight w:val="0"/>
      <w:marTop w:val="0"/>
      <w:marBottom w:val="0"/>
      <w:divBdr>
        <w:top w:val="none" w:sz="0" w:space="0" w:color="auto"/>
        <w:left w:val="none" w:sz="0" w:space="0" w:color="auto"/>
        <w:bottom w:val="none" w:sz="0" w:space="0" w:color="auto"/>
        <w:right w:val="none" w:sz="0" w:space="0" w:color="auto"/>
      </w:divBdr>
    </w:div>
    <w:div w:id="2075273646">
      <w:bodyDiv w:val="1"/>
      <w:marLeft w:val="0"/>
      <w:marRight w:val="0"/>
      <w:marTop w:val="0"/>
      <w:marBottom w:val="0"/>
      <w:divBdr>
        <w:top w:val="none" w:sz="0" w:space="0" w:color="auto"/>
        <w:left w:val="none" w:sz="0" w:space="0" w:color="auto"/>
        <w:bottom w:val="none" w:sz="0" w:space="0" w:color="auto"/>
        <w:right w:val="none" w:sz="0" w:space="0" w:color="auto"/>
      </w:divBdr>
    </w:div>
    <w:div w:id="21206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956F-10D4-42EC-98AA-BFAE2B1A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7060</TotalTime>
  <Pages>73</Pages>
  <Words>24392</Words>
  <Characters>139037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2021-09-24T21:12:00Z</cp:lastPrinted>
  <dcterms:created xsi:type="dcterms:W3CDTF">2012-06-24T16:08:00Z</dcterms:created>
  <dcterms:modified xsi:type="dcterms:W3CDTF">2021-10-11T19:48:00Z</dcterms:modified>
</cp:coreProperties>
</file>