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59" w:rsidRPr="007A3E00" w:rsidRDefault="0021064F" w:rsidP="0021064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A3E00">
        <w:rPr>
          <w:rFonts w:ascii="Times New Roman" w:hAnsi="Times New Roman"/>
          <w:sz w:val="24"/>
          <w:szCs w:val="24"/>
          <w:u w:val="single"/>
        </w:rPr>
        <w:t>Краснодарский край, Мостовский район, пос. Мостовской</w:t>
      </w:r>
    </w:p>
    <w:p w:rsidR="0021064F" w:rsidRPr="007A3E00" w:rsidRDefault="0021064F" w:rsidP="0021064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A3E00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proofErr w:type="gramStart"/>
      <w:r w:rsidRPr="007A3E00">
        <w:rPr>
          <w:rFonts w:ascii="Times New Roman" w:hAnsi="Times New Roman"/>
          <w:sz w:val="24"/>
          <w:szCs w:val="24"/>
          <w:u w:val="single"/>
        </w:rPr>
        <w:t>средняя</w:t>
      </w:r>
      <w:proofErr w:type="gramEnd"/>
      <w:r w:rsidRPr="007A3E0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3E00">
        <w:rPr>
          <w:rFonts w:ascii="Times New Roman" w:hAnsi="Times New Roman"/>
          <w:sz w:val="24"/>
          <w:szCs w:val="24"/>
          <w:u w:val="single"/>
        </w:rPr>
        <w:t>общеобразовательнаяшкола</w:t>
      </w:r>
      <w:proofErr w:type="spellEnd"/>
      <w:r w:rsidRPr="007A3E00">
        <w:rPr>
          <w:rFonts w:ascii="Times New Roman" w:hAnsi="Times New Roman"/>
          <w:sz w:val="24"/>
          <w:szCs w:val="24"/>
          <w:u w:val="single"/>
        </w:rPr>
        <w:t xml:space="preserve"> №1 </w:t>
      </w:r>
      <w:r w:rsidR="00CE4920">
        <w:rPr>
          <w:rFonts w:ascii="Times New Roman" w:hAnsi="Times New Roman"/>
          <w:sz w:val="24"/>
          <w:szCs w:val="24"/>
          <w:u w:val="single"/>
        </w:rPr>
        <w:t xml:space="preserve">имени В.Н. </w:t>
      </w:r>
      <w:proofErr w:type="spellStart"/>
      <w:r w:rsidR="00CE4920">
        <w:rPr>
          <w:rFonts w:ascii="Times New Roman" w:hAnsi="Times New Roman"/>
          <w:sz w:val="24"/>
          <w:szCs w:val="24"/>
          <w:u w:val="single"/>
        </w:rPr>
        <w:t>Березуцкого</w:t>
      </w:r>
      <w:r w:rsidRPr="007A3E00">
        <w:rPr>
          <w:rFonts w:ascii="Times New Roman" w:hAnsi="Times New Roman"/>
          <w:sz w:val="24"/>
          <w:szCs w:val="24"/>
          <w:u w:val="single"/>
        </w:rPr>
        <w:t>поселка</w:t>
      </w:r>
      <w:proofErr w:type="spellEnd"/>
      <w:r w:rsidRPr="007A3E00">
        <w:rPr>
          <w:rFonts w:ascii="Times New Roman" w:hAnsi="Times New Roman"/>
          <w:sz w:val="24"/>
          <w:szCs w:val="24"/>
          <w:u w:val="single"/>
        </w:rPr>
        <w:t xml:space="preserve"> Мостовского муниципального образования  Мостовский район</w:t>
      </w:r>
    </w:p>
    <w:p w:rsidR="0021064F" w:rsidRPr="00813DEE" w:rsidRDefault="00813DEE" w:rsidP="00813DE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13DEE">
        <w:rPr>
          <w:rFonts w:ascii="Times New Roman" w:hAnsi="Times New Roman"/>
          <w:sz w:val="24"/>
          <w:szCs w:val="24"/>
          <w:u w:val="single"/>
        </w:rPr>
        <w:t xml:space="preserve">(МБОУ СОШ №1 им. </w:t>
      </w:r>
      <w:proofErr w:type="spellStart"/>
      <w:r w:rsidRPr="00813DEE">
        <w:rPr>
          <w:rFonts w:ascii="Times New Roman" w:hAnsi="Times New Roman"/>
          <w:sz w:val="24"/>
          <w:szCs w:val="24"/>
          <w:u w:val="single"/>
        </w:rPr>
        <w:t>В.Н.Березуцкого</w:t>
      </w:r>
      <w:proofErr w:type="spellEnd"/>
      <w:r w:rsidRPr="00813DEE">
        <w:rPr>
          <w:rFonts w:ascii="Times New Roman" w:hAnsi="Times New Roman"/>
          <w:sz w:val="24"/>
          <w:szCs w:val="24"/>
          <w:u w:val="single"/>
        </w:rPr>
        <w:t xml:space="preserve"> пос. Мостовского)</w:t>
      </w:r>
    </w:p>
    <w:p w:rsidR="0021064F" w:rsidRPr="007A3E00" w:rsidRDefault="0021064F" w:rsidP="003943BE">
      <w:pPr>
        <w:shd w:val="clear" w:color="auto" w:fill="FFFFFF"/>
        <w:spacing w:after="0"/>
        <w:ind w:left="5760"/>
        <w:jc w:val="center"/>
        <w:rPr>
          <w:rFonts w:ascii="Times New Roman" w:hAnsi="Times New Roman"/>
          <w:sz w:val="24"/>
          <w:szCs w:val="24"/>
        </w:rPr>
      </w:pPr>
    </w:p>
    <w:p w:rsidR="0021064F" w:rsidRPr="007A3E00" w:rsidRDefault="0021064F" w:rsidP="003943BE">
      <w:pPr>
        <w:shd w:val="clear" w:color="auto" w:fill="FFFFFF"/>
        <w:spacing w:after="0"/>
        <w:ind w:left="5760"/>
        <w:jc w:val="center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72454E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2B032E" w:rsidRDefault="00DC5A19" w:rsidP="0072454E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9B7459" w:rsidRPr="007A3E00">
        <w:rPr>
          <w:rFonts w:ascii="Times New Roman" w:hAnsi="Times New Roman"/>
          <w:color w:val="000000"/>
          <w:sz w:val="24"/>
          <w:szCs w:val="24"/>
        </w:rPr>
        <w:t>ешение</w:t>
      </w:r>
      <w:r w:rsidR="002B032E">
        <w:rPr>
          <w:rFonts w:ascii="Times New Roman" w:hAnsi="Times New Roman"/>
          <w:color w:val="000000"/>
          <w:sz w:val="24"/>
          <w:szCs w:val="24"/>
        </w:rPr>
        <w:t>м</w:t>
      </w:r>
      <w:r w:rsidR="00696A05" w:rsidRPr="007A3E00">
        <w:rPr>
          <w:rFonts w:ascii="Times New Roman" w:hAnsi="Times New Roman"/>
          <w:color w:val="000000"/>
          <w:sz w:val="24"/>
          <w:szCs w:val="24"/>
        </w:rPr>
        <w:t>пед</w:t>
      </w:r>
      <w:r w:rsidR="002B032E">
        <w:rPr>
          <w:rFonts w:ascii="Times New Roman" w:hAnsi="Times New Roman"/>
          <w:color w:val="000000"/>
          <w:sz w:val="24"/>
          <w:szCs w:val="24"/>
        </w:rPr>
        <w:t>агогического</w:t>
      </w:r>
      <w:proofErr w:type="spellEnd"/>
      <w:r w:rsidR="002B0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32E" w:rsidRPr="007A3E00">
        <w:rPr>
          <w:rFonts w:ascii="Times New Roman" w:hAnsi="Times New Roman"/>
          <w:color w:val="000000"/>
          <w:sz w:val="24"/>
          <w:szCs w:val="24"/>
        </w:rPr>
        <w:t>совета</w:t>
      </w:r>
    </w:p>
    <w:p w:rsidR="002B032E" w:rsidRDefault="002B032E" w:rsidP="0072454E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МБОУ СОШ № 1 МО пос. Мостовской   </w:t>
      </w:r>
    </w:p>
    <w:p w:rsidR="009B7459" w:rsidRPr="007A3E00" w:rsidRDefault="002B032E" w:rsidP="0072454E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от  </w:t>
      </w:r>
      <w:r w:rsidRPr="002B032E">
        <w:rPr>
          <w:rFonts w:ascii="Times New Roman" w:hAnsi="Times New Roman"/>
          <w:color w:val="000000"/>
          <w:sz w:val="24"/>
          <w:szCs w:val="24"/>
        </w:rPr>
        <w:t xml:space="preserve">30августа 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 w:rsidRPr="007A3E00">
        <w:rPr>
          <w:rFonts w:ascii="Times New Roman" w:hAnsi="Times New Roman"/>
          <w:color w:val="000000"/>
          <w:sz w:val="24"/>
          <w:szCs w:val="24"/>
        </w:rPr>
        <w:t xml:space="preserve">  года </w:t>
      </w:r>
      <w:r w:rsidR="009B7459" w:rsidRPr="007A3E00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9B7459" w:rsidRPr="002B032E">
        <w:rPr>
          <w:rFonts w:ascii="Times New Roman" w:hAnsi="Times New Roman"/>
          <w:color w:val="000000"/>
          <w:sz w:val="24"/>
          <w:szCs w:val="24"/>
        </w:rPr>
        <w:t>1</w:t>
      </w:r>
    </w:p>
    <w:p w:rsidR="009B7459" w:rsidRPr="007A3E00" w:rsidRDefault="004E25CD" w:rsidP="0072454E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Председатель_________</w:t>
      </w:r>
      <w:r w:rsidR="004246E7" w:rsidRPr="002F03B5">
        <w:rPr>
          <w:rFonts w:ascii="Times New Roman" w:hAnsi="Times New Roman"/>
          <w:color w:val="000000"/>
          <w:sz w:val="24"/>
          <w:szCs w:val="24"/>
        </w:rPr>
        <w:t>Л.В</w:t>
      </w:r>
      <w:proofErr w:type="spellEnd"/>
      <w:r w:rsidR="004246E7" w:rsidRPr="002F03B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246E7" w:rsidRPr="002F03B5">
        <w:rPr>
          <w:rFonts w:ascii="Times New Roman" w:hAnsi="Times New Roman"/>
          <w:color w:val="000000"/>
          <w:sz w:val="24"/>
          <w:szCs w:val="24"/>
        </w:rPr>
        <w:t>Аношкина</w:t>
      </w:r>
      <w:proofErr w:type="spellEnd"/>
    </w:p>
    <w:p w:rsidR="009B7459" w:rsidRPr="007A3E00" w:rsidRDefault="009B7459" w:rsidP="0072454E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>.</w:t>
      </w: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pStyle w:val="3"/>
        <w:jc w:val="center"/>
        <w:rPr>
          <w:i w:val="0"/>
          <w:sz w:val="24"/>
          <w:szCs w:val="24"/>
        </w:rPr>
      </w:pPr>
    </w:p>
    <w:p w:rsidR="009B7459" w:rsidRPr="007A3E00" w:rsidRDefault="009B7459" w:rsidP="003943BE">
      <w:pPr>
        <w:pStyle w:val="3"/>
        <w:jc w:val="center"/>
        <w:rPr>
          <w:i w:val="0"/>
          <w:sz w:val="24"/>
          <w:szCs w:val="24"/>
        </w:rPr>
      </w:pPr>
    </w:p>
    <w:p w:rsidR="009B7459" w:rsidRPr="007A3E00" w:rsidRDefault="009B7459" w:rsidP="003943BE">
      <w:pPr>
        <w:pStyle w:val="3"/>
        <w:jc w:val="center"/>
        <w:rPr>
          <w:i w:val="0"/>
          <w:sz w:val="24"/>
          <w:szCs w:val="24"/>
        </w:rPr>
      </w:pPr>
      <w:r w:rsidRPr="007A3E00">
        <w:rPr>
          <w:i w:val="0"/>
          <w:sz w:val="24"/>
          <w:szCs w:val="24"/>
        </w:rPr>
        <w:t>РАБОЧАЯ  ПРОГРАММА</w:t>
      </w: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E00">
        <w:rPr>
          <w:rFonts w:ascii="Times New Roman" w:hAnsi="Times New Roman"/>
          <w:bCs/>
          <w:color w:val="000000"/>
          <w:sz w:val="24"/>
          <w:szCs w:val="24"/>
        </w:rPr>
        <w:t xml:space="preserve">По    </w:t>
      </w:r>
      <w:r w:rsidR="0021064F" w:rsidRPr="007A3E0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русскому    языку</w:t>
      </w: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Pr="007A3E00" w:rsidRDefault="009B7459" w:rsidP="003943BE">
      <w:pPr>
        <w:spacing w:after="0"/>
        <w:rPr>
          <w:rFonts w:ascii="Times New Roman" w:hAnsi="Times New Roman"/>
          <w:b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>Уровень образования</w:t>
      </w:r>
      <w:r w:rsidR="00696A05" w:rsidRPr="007A3E00">
        <w:rPr>
          <w:rFonts w:ascii="Times New Roman" w:hAnsi="Times New Roman"/>
          <w:sz w:val="24"/>
          <w:szCs w:val="24"/>
        </w:rPr>
        <w:t xml:space="preserve"> (класс</w:t>
      </w:r>
      <w:proofErr w:type="gramStart"/>
      <w:r w:rsidR="00696A05" w:rsidRPr="007A3E00">
        <w:rPr>
          <w:rFonts w:ascii="Times New Roman" w:hAnsi="Times New Roman"/>
          <w:sz w:val="24"/>
          <w:szCs w:val="24"/>
        </w:rPr>
        <w:t>)</w:t>
      </w:r>
      <w:r w:rsidR="00813DEE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="00813DEE">
        <w:rPr>
          <w:rFonts w:ascii="Times New Roman" w:hAnsi="Times New Roman"/>
          <w:b/>
          <w:sz w:val="24"/>
          <w:szCs w:val="24"/>
          <w:u w:val="single"/>
        </w:rPr>
        <w:t>реднее  общее</w:t>
      </w:r>
      <w:r w:rsidR="00AC7D68" w:rsidRPr="00DC5A19">
        <w:rPr>
          <w:rFonts w:ascii="Times New Roman" w:hAnsi="Times New Roman"/>
          <w:b/>
          <w:sz w:val="24"/>
          <w:szCs w:val="24"/>
          <w:u w:val="single"/>
        </w:rPr>
        <w:t>, базовый уровень</w:t>
      </w:r>
      <w:r w:rsidR="008D39CC">
        <w:rPr>
          <w:rFonts w:ascii="Times New Roman" w:hAnsi="Times New Roman"/>
          <w:b/>
          <w:sz w:val="24"/>
          <w:szCs w:val="24"/>
          <w:u w:val="single"/>
        </w:rPr>
        <w:t>,</w:t>
      </w:r>
      <w:r w:rsidR="00DC5A19" w:rsidRPr="00DC5A19">
        <w:rPr>
          <w:rFonts w:ascii="Times New Roman" w:hAnsi="Times New Roman"/>
          <w:b/>
          <w:sz w:val="24"/>
          <w:szCs w:val="24"/>
          <w:u w:val="single"/>
        </w:rPr>
        <w:t>10-11</w:t>
      </w:r>
    </w:p>
    <w:p w:rsidR="009B7459" w:rsidRPr="007A3E00" w:rsidRDefault="009B7459" w:rsidP="003943BE">
      <w:pPr>
        <w:spacing w:after="0"/>
        <w:rPr>
          <w:rFonts w:ascii="Times New Roman" w:hAnsi="Times New Roman"/>
          <w:b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 xml:space="preserve">Количество часов </w:t>
      </w:r>
      <w:r w:rsidR="00DC5A19">
        <w:rPr>
          <w:rFonts w:ascii="Times New Roman" w:hAnsi="Times New Roman"/>
          <w:b/>
          <w:sz w:val="24"/>
          <w:szCs w:val="24"/>
          <w:u w:val="single"/>
        </w:rPr>
        <w:t>68</w:t>
      </w:r>
    </w:p>
    <w:p w:rsidR="009B7459" w:rsidRPr="007A3E00" w:rsidRDefault="009B7459" w:rsidP="003943BE">
      <w:pPr>
        <w:spacing w:after="0"/>
        <w:rPr>
          <w:rFonts w:ascii="Times New Roman" w:hAnsi="Times New Roman"/>
          <w:sz w:val="24"/>
          <w:szCs w:val="24"/>
        </w:rPr>
      </w:pPr>
    </w:p>
    <w:p w:rsidR="009B7459" w:rsidRDefault="009B7459" w:rsidP="003943B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7A3E00">
        <w:rPr>
          <w:rFonts w:ascii="Times New Roman" w:hAnsi="Times New Roman"/>
          <w:color w:val="000000"/>
          <w:sz w:val="24"/>
          <w:szCs w:val="24"/>
        </w:rPr>
        <w:t>Учитель</w:t>
      </w:r>
      <w:r w:rsidR="00234FB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C5A19">
        <w:rPr>
          <w:rFonts w:ascii="Times New Roman" w:hAnsi="Times New Roman"/>
          <w:color w:val="000000"/>
          <w:sz w:val="24"/>
          <w:szCs w:val="24"/>
          <w:u w:val="single"/>
        </w:rPr>
        <w:t xml:space="preserve"> Пушкина  Людмила  Владимировна</w:t>
      </w:r>
      <w:r w:rsidR="00813DEE">
        <w:rPr>
          <w:rFonts w:ascii="Times New Roman" w:hAnsi="Times New Roman"/>
          <w:color w:val="000000"/>
          <w:sz w:val="24"/>
          <w:szCs w:val="24"/>
          <w:u w:val="single"/>
        </w:rPr>
        <w:t xml:space="preserve">, учитель русского языка и литературы </w:t>
      </w:r>
    </w:p>
    <w:p w:rsidR="00DC5A19" w:rsidRDefault="00813DEE" w:rsidP="003943B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813DEE">
        <w:rPr>
          <w:rFonts w:ascii="Times New Roman" w:hAnsi="Times New Roman"/>
          <w:sz w:val="24"/>
          <w:szCs w:val="24"/>
          <w:u w:val="single"/>
        </w:rPr>
        <w:t xml:space="preserve">МБОУ СОШ №1 им. </w:t>
      </w:r>
      <w:proofErr w:type="spellStart"/>
      <w:r w:rsidRPr="00813DEE">
        <w:rPr>
          <w:rFonts w:ascii="Times New Roman" w:hAnsi="Times New Roman"/>
          <w:sz w:val="24"/>
          <w:szCs w:val="24"/>
          <w:u w:val="single"/>
        </w:rPr>
        <w:t>В.Н.Березуцкого</w:t>
      </w:r>
      <w:proofErr w:type="spellEnd"/>
      <w:r w:rsidRPr="00813DEE">
        <w:rPr>
          <w:rFonts w:ascii="Times New Roman" w:hAnsi="Times New Roman"/>
          <w:sz w:val="24"/>
          <w:szCs w:val="24"/>
          <w:u w:val="single"/>
        </w:rPr>
        <w:t xml:space="preserve"> пос. Мостовского</w:t>
      </w:r>
    </w:p>
    <w:p w:rsidR="00DC5A19" w:rsidRDefault="00DC5A19" w:rsidP="003943B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C5A19" w:rsidRPr="007A3E00" w:rsidRDefault="00DC5A19" w:rsidP="003943B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C7D68" w:rsidRPr="007A3E00" w:rsidRDefault="00AC7D68" w:rsidP="003943B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39CC" w:rsidRDefault="00DC5A19" w:rsidP="008D39C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C5A19">
        <w:rPr>
          <w:rFonts w:ascii="Times New Roman" w:hAnsi="Times New Roman"/>
          <w:color w:val="000000"/>
          <w:sz w:val="24"/>
          <w:szCs w:val="24"/>
        </w:rPr>
        <w:t xml:space="preserve">Программа   разработана в соответствии с ФГОС СОО, </w:t>
      </w:r>
      <w:proofErr w:type="spellStart"/>
      <w:r w:rsidR="008D39CC" w:rsidRPr="00DC5A19">
        <w:rPr>
          <w:rFonts w:ascii="Times New Roman" w:hAnsi="Times New Roman"/>
          <w:color w:val="000000"/>
          <w:sz w:val="24"/>
          <w:szCs w:val="24"/>
        </w:rPr>
        <w:t>среднегообщего</w:t>
      </w:r>
      <w:proofErr w:type="spellEnd"/>
      <w:r w:rsidR="008D39CC" w:rsidRPr="00DC5A19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="008D39CC">
        <w:rPr>
          <w:rFonts w:ascii="Times New Roman" w:hAnsi="Times New Roman"/>
          <w:color w:val="000000"/>
          <w:sz w:val="24"/>
          <w:szCs w:val="24"/>
        </w:rPr>
        <w:t>,</w:t>
      </w:r>
    </w:p>
    <w:p w:rsidR="008D39CC" w:rsidRDefault="008D39CC" w:rsidP="008D39C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учетом    П</w:t>
      </w:r>
      <w:r w:rsidRPr="00DC5A19">
        <w:rPr>
          <w:rFonts w:ascii="Times New Roman" w:hAnsi="Times New Roman"/>
          <w:color w:val="000000"/>
          <w:sz w:val="24"/>
          <w:szCs w:val="24"/>
        </w:rPr>
        <w:t>римерной образовательной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СОО по русскому языку, </w:t>
      </w:r>
      <w:r w:rsidR="00DC5A19" w:rsidRPr="00DC5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5A19" w:rsidRPr="00DC5A19">
        <w:rPr>
          <w:rFonts w:ascii="Times New Roman" w:hAnsi="Times New Roman"/>
          <w:sz w:val="24"/>
          <w:szCs w:val="24"/>
        </w:rPr>
        <w:t>одобрена</w:t>
      </w:r>
      <w:proofErr w:type="gramEnd"/>
      <w:r w:rsidR="00DC5A19" w:rsidRPr="00DC5A19">
        <w:rPr>
          <w:rFonts w:ascii="Times New Roman" w:hAnsi="Times New Roman"/>
          <w:sz w:val="24"/>
          <w:szCs w:val="24"/>
        </w:rPr>
        <w:t xml:space="preserve">   Федеральным   учебно-методическим   объединением по </w:t>
      </w:r>
      <w:r>
        <w:rPr>
          <w:rFonts w:ascii="Times New Roman" w:hAnsi="Times New Roman"/>
          <w:sz w:val="24"/>
          <w:szCs w:val="24"/>
        </w:rPr>
        <w:t xml:space="preserve">среднему </w:t>
      </w:r>
      <w:r w:rsidR="00DC5A19" w:rsidRPr="00DC5A19">
        <w:rPr>
          <w:rFonts w:ascii="Times New Roman" w:hAnsi="Times New Roman"/>
          <w:sz w:val="24"/>
          <w:szCs w:val="24"/>
        </w:rPr>
        <w:t>общему образованию п</w:t>
      </w:r>
      <w:r>
        <w:rPr>
          <w:rFonts w:ascii="Times New Roman" w:hAnsi="Times New Roman"/>
          <w:sz w:val="24"/>
          <w:szCs w:val="24"/>
        </w:rPr>
        <w:t>ротокол №2/16-3 от 28.06.2016 г.</w:t>
      </w:r>
    </w:p>
    <w:p w:rsidR="008D39CC" w:rsidRDefault="008D39CC" w:rsidP="00DC5A1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A19" w:rsidRPr="00DC5A19" w:rsidRDefault="008D39CC" w:rsidP="00DC5A1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учетом УМК:  </w:t>
      </w:r>
      <w:r w:rsidR="00DC5A19" w:rsidRPr="00DC5A19">
        <w:rPr>
          <w:rFonts w:ascii="Times New Roman" w:hAnsi="Times New Roman"/>
          <w:color w:val="000000"/>
          <w:sz w:val="24"/>
          <w:szCs w:val="24"/>
        </w:rPr>
        <w:t xml:space="preserve">авторской программы     курса   русского   языка   общеобразовательных     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учреждений    10 – 11    классы, в двух частях,  </w:t>
      </w:r>
      <w:r w:rsidR="00DC5A19" w:rsidRPr="00DC5A1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DC5A19" w:rsidRPr="00DC5A19">
        <w:rPr>
          <w:rFonts w:ascii="Times New Roman" w:hAnsi="Times New Roman"/>
          <w:color w:val="000000"/>
          <w:sz w:val="24"/>
          <w:szCs w:val="24"/>
        </w:rPr>
        <w:t>Н.Г.Гольцова</w:t>
      </w:r>
      <w:proofErr w:type="spellEnd"/>
      <w:proofErr w:type="gramStart"/>
      <w:r w:rsidR="00DC5A19" w:rsidRPr="00DC5A1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И.В.Шамшин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Мищерина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 Москва «Ру</w:t>
      </w:r>
      <w:r w:rsidR="00813DEE">
        <w:rPr>
          <w:rFonts w:ascii="Times New Roman" w:hAnsi="Times New Roman"/>
          <w:color w:val="000000"/>
          <w:sz w:val="24"/>
          <w:szCs w:val="24"/>
        </w:rPr>
        <w:t xml:space="preserve">сское слово» , 2019 </w:t>
      </w:r>
      <w:r w:rsidR="00DC5A19" w:rsidRPr="00DC5A19">
        <w:rPr>
          <w:rFonts w:ascii="Times New Roman" w:hAnsi="Times New Roman"/>
          <w:color w:val="000000"/>
          <w:sz w:val="24"/>
          <w:szCs w:val="24"/>
        </w:rPr>
        <w:t>г.</w:t>
      </w:r>
    </w:p>
    <w:p w:rsidR="00696A05" w:rsidRPr="007A3E00" w:rsidRDefault="00696A05" w:rsidP="00696A0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96A05" w:rsidRPr="007A3E00" w:rsidRDefault="00696A05" w:rsidP="00696A0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96A05" w:rsidRPr="007A3E00" w:rsidRDefault="00696A05" w:rsidP="00696A0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E3C7C" w:rsidRDefault="00BE3C7C" w:rsidP="00696A0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3C7C" w:rsidRDefault="00BE3C7C" w:rsidP="00696A0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3C7C" w:rsidRDefault="00BE3C7C" w:rsidP="00696A0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3C7C" w:rsidRDefault="00BE3C7C" w:rsidP="00696A0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2F66" w:rsidRDefault="00A52F66" w:rsidP="00696A0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164" w:rsidRDefault="00DD7164" w:rsidP="00696A0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7459" w:rsidRPr="007A3E00" w:rsidRDefault="009B7459" w:rsidP="00696A0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A3E00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</w:p>
    <w:p w:rsidR="009B7459" w:rsidRPr="007A3E00" w:rsidRDefault="00A52F66" w:rsidP="00A52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="00AC7D68" w:rsidRPr="007A3E00">
        <w:rPr>
          <w:rFonts w:ascii="Times New Roman" w:hAnsi="Times New Roman"/>
          <w:sz w:val="24"/>
          <w:szCs w:val="24"/>
        </w:rPr>
        <w:t>Планируемые</w:t>
      </w:r>
      <w:r w:rsidR="00D53A1D" w:rsidRPr="007A3E00">
        <w:rPr>
          <w:rFonts w:ascii="Times New Roman" w:hAnsi="Times New Roman"/>
          <w:sz w:val="24"/>
          <w:szCs w:val="24"/>
        </w:rPr>
        <w:t>результаты</w:t>
      </w:r>
      <w:proofErr w:type="spellEnd"/>
      <w:r w:rsidR="00A93991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650D8">
        <w:rPr>
          <w:rFonts w:ascii="Times New Roman" w:hAnsi="Times New Roman"/>
          <w:sz w:val="24"/>
          <w:szCs w:val="24"/>
        </w:rPr>
        <w:t>…………</w:t>
      </w:r>
      <w:r w:rsidR="00A93991">
        <w:rPr>
          <w:rFonts w:ascii="Times New Roman" w:hAnsi="Times New Roman"/>
          <w:sz w:val="24"/>
          <w:szCs w:val="24"/>
        </w:rPr>
        <w:t>9 - 12</w:t>
      </w:r>
    </w:p>
    <w:p w:rsidR="009B7459" w:rsidRPr="007A3E00" w:rsidRDefault="009B7459" w:rsidP="00B44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459" w:rsidRPr="007A3E00" w:rsidRDefault="00AC7D68" w:rsidP="00B44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 xml:space="preserve">2. </w:t>
      </w:r>
      <w:r w:rsidR="009B7459" w:rsidRPr="007A3E00">
        <w:rPr>
          <w:rFonts w:ascii="Times New Roman" w:hAnsi="Times New Roman"/>
          <w:sz w:val="24"/>
          <w:szCs w:val="24"/>
        </w:rPr>
        <w:t>Содержание учебного предмета</w:t>
      </w:r>
      <w:r w:rsidR="001758A8" w:rsidRPr="007A3E00">
        <w:rPr>
          <w:rFonts w:ascii="Times New Roman" w:hAnsi="Times New Roman"/>
          <w:sz w:val="24"/>
          <w:szCs w:val="24"/>
        </w:rPr>
        <w:t>……………………</w:t>
      </w:r>
      <w:r w:rsidR="00C8404A">
        <w:rPr>
          <w:rFonts w:ascii="Times New Roman" w:hAnsi="Times New Roman"/>
          <w:sz w:val="24"/>
          <w:szCs w:val="24"/>
        </w:rPr>
        <w:t>………………………</w:t>
      </w:r>
      <w:r w:rsidR="00A650D8">
        <w:rPr>
          <w:rFonts w:ascii="Times New Roman" w:hAnsi="Times New Roman"/>
          <w:sz w:val="24"/>
          <w:szCs w:val="24"/>
        </w:rPr>
        <w:t>………….</w:t>
      </w:r>
      <w:r w:rsidR="00C8404A">
        <w:rPr>
          <w:rFonts w:ascii="Times New Roman" w:hAnsi="Times New Roman"/>
          <w:sz w:val="24"/>
          <w:szCs w:val="24"/>
        </w:rPr>
        <w:t>12 - 16</w:t>
      </w:r>
    </w:p>
    <w:p w:rsidR="009B7459" w:rsidRPr="007A3E00" w:rsidRDefault="009B7459" w:rsidP="00B44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D53A1D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>3</w:t>
      </w:r>
      <w:r w:rsidR="00AC7D68" w:rsidRPr="007A3E00">
        <w:rPr>
          <w:rFonts w:ascii="Times New Roman" w:hAnsi="Times New Roman"/>
          <w:sz w:val="24"/>
          <w:szCs w:val="24"/>
        </w:rPr>
        <w:t>.</w:t>
      </w:r>
      <w:r w:rsidR="009B7459" w:rsidRPr="007A3E00">
        <w:rPr>
          <w:rFonts w:ascii="Times New Roman" w:hAnsi="Times New Roman"/>
          <w:sz w:val="24"/>
          <w:szCs w:val="24"/>
        </w:rPr>
        <w:t>Тематическое планирование с определением осно</w:t>
      </w:r>
      <w:r w:rsidR="001758A8" w:rsidRPr="007A3E00">
        <w:rPr>
          <w:rFonts w:ascii="Times New Roman" w:hAnsi="Times New Roman"/>
          <w:sz w:val="24"/>
          <w:szCs w:val="24"/>
        </w:rPr>
        <w:t>вных видов учебной деятельности……………………………………………</w:t>
      </w:r>
      <w:r w:rsidR="00C8404A">
        <w:rPr>
          <w:rFonts w:ascii="Times New Roman" w:hAnsi="Times New Roman"/>
          <w:sz w:val="24"/>
          <w:szCs w:val="24"/>
        </w:rPr>
        <w:t>………………………</w:t>
      </w:r>
      <w:r w:rsidR="00A650D8">
        <w:rPr>
          <w:rFonts w:ascii="Times New Roman" w:hAnsi="Times New Roman"/>
          <w:sz w:val="24"/>
          <w:szCs w:val="24"/>
        </w:rPr>
        <w:t>………….</w:t>
      </w:r>
      <w:r w:rsidR="00C8404A">
        <w:rPr>
          <w:rFonts w:ascii="Times New Roman" w:hAnsi="Times New Roman"/>
          <w:sz w:val="24"/>
          <w:szCs w:val="24"/>
        </w:rPr>
        <w:t>17 - 22</w:t>
      </w:r>
    </w:p>
    <w:p w:rsidR="002E3AE4" w:rsidRDefault="002E3AE4" w:rsidP="00A52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55" w:rsidRPr="007A3E00" w:rsidRDefault="00A650D8" w:rsidP="00A52F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Перечень исследовательских работ (проектов)……………………………………………23</w:t>
      </w: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AE4" w:rsidRPr="007A3E00" w:rsidRDefault="002E3AE4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55" w:rsidRPr="007A3E00" w:rsidRDefault="008A3855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8A8" w:rsidRPr="007A3E00" w:rsidRDefault="001758A8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8A8" w:rsidRPr="007A3E00" w:rsidRDefault="001758A8" w:rsidP="008A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5CD" w:rsidRDefault="004E25CD" w:rsidP="001758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25CD" w:rsidRDefault="004E25CD" w:rsidP="001758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25CD" w:rsidRDefault="004E25CD" w:rsidP="00DC5A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2F66" w:rsidRDefault="00A52F66" w:rsidP="001758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7459" w:rsidRDefault="008A3855" w:rsidP="002D11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E0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F945DB" w:rsidRPr="004E53F9" w:rsidRDefault="00F945DB" w:rsidP="004E53F9">
      <w:pPr>
        <w:jc w:val="both"/>
        <w:rPr>
          <w:rFonts w:ascii="Times New Roman" w:hAnsi="Times New Roman"/>
          <w:b/>
          <w:sz w:val="28"/>
          <w:szCs w:val="28"/>
        </w:rPr>
      </w:pPr>
      <w:r w:rsidRPr="004E53F9">
        <w:rPr>
          <w:rFonts w:ascii="Times New Roman" w:hAnsi="Times New Roman"/>
          <w:b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F945DB" w:rsidRPr="004E53F9" w:rsidRDefault="00F945DB" w:rsidP="004E53F9">
      <w:pPr>
        <w:jc w:val="both"/>
        <w:rPr>
          <w:rFonts w:ascii="Times New Roman" w:hAnsi="Times New Roman"/>
          <w:b/>
          <w:sz w:val="28"/>
          <w:szCs w:val="28"/>
        </w:rPr>
      </w:pPr>
      <w:r w:rsidRPr="004E53F9">
        <w:rPr>
          <w:rFonts w:ascii="Times New Roman" w:hAnsi="Times New Roman"/>
          <w:b/>
          <w:sz w:val="28"/>
          <w:szCs w:val="28"/>
        </w:rPr>
        <w:t>Выпускник на базовом уровне научится: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>использовать языковые средства адекватно цели общения и речевой ситуации;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proofErr w:type="gramStart"/>
      <w:r w:rsidRPr="00FB7350"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F945DB" w:rsidRPr="00FB7350" w:rsidRDefault="00F945DB" w:rsidP="00F945DB">
      <w:pPr>
        <w:pStyle w:val="a"/>
      </w:pPr>
      <w:r w:rsidRPr="00FB7350">
        <w:t>выстраивать композицию текста, используя знания о его структурных элементах;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rPr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>правильно использовать лексические и грамматические средства связи предложений при построении текста;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FB7350">
        <w:t>аудирования</w:t>
      </w:r>
      <w:proofErr w:type="spellEnd"/>
      <w:r w:rsidRPr="00FB7350">
        <w:t xml:space="preserve"> (с полным пониманием текста, с пониманием основного содержания, с выборочным извлечением информации);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lastRenderedPageBreak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>извлекать необходимую информацию из различных источников и переводить ее в текстовый формат;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>преобразовывать те</w:t>
      </w:r>
      <w:proofErr w:type="gramStart"/>
      <w:r w:rsidRPr="00FB7350">
        <w:t>кст в др</w:t>
      </w:r>
      <w:proofErr w:type="gramEnd"/>
      <w:r w:rsidRPr="00FB7350">
        <w:t>угие виды передачи информации;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>выбирать тему, определять цель и подбирать материал для публичного выступления;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>соблюдать культуру публичной речи;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F945DB" w:rsidRPr="00FB7350" w:rsidRDefault="00F945DB" w:rsidP="00F945DB">
      <w:pPr>
        <w:pStyle w:val="a"/>
        <w:rPr>
          <w:rFonts w:ascii="Arial" w:hAnsi="Arial" w:cs="Arial"/>
        </w:rPr>
      </w:pPr>
      <w:r w:rsidRPr="00FB7350">
        <w:t>оценивать собственную и чужую речь с позиции соответствия языковым нормам;</w:t>
      </w:r>
    </w:p>
    <w:p w:rsidR="00F945DB" w:rsidRPr="00FB7350" w:rsidRDefault="00F945DB" w:rsidP="00F945DB">
      <w:pPr>
        <w:pStyle w:val="a"/>
      </w:pPr>
      <w:r w:rsidRPr="00FB7350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F945DB" w:rsidRPr="00FB7350" w:rsidRDefault="00F945DB" w:rsidP="00F945DB">
      <w:pPr>
        <w:rPr>
          <w:rFonts w:ascii="Times New Roman" w:hAnsi="Times New Roman"/>
          <w:b/>
          <w:sz w:val="28"/>
          <w:szCs w:val="28"/>
        </w:rPr>
      </w:pPr>
      <w:r w:rsidRPr="00FB7350"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распознавать уровни и единицы языка в предъявленном тексте и видеть взаимосвязь между ними;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F945DB" w:rsidRPr="00FB7350" w:rsidRDefault="00F945DB" w:rsidP="00F945DB">
      <w:pPr>
        <w:pStyle w:val="a"/>
        <w:rPr>
          <w:i/>
        </w:rPr>
      </w:pPr>
      <w:r w:rsidRPr="00FB7350">
        <w:rPr>
          <w:i/>
        </w:rPr>
        <w:t>отличать язык художественной литературы от других разновидностей современного русского языка;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сохранять стилевое единство при создании текста заданного функционального стиля;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создавать отзывы и рецензии на предложенный текст;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 xml:space="preserve">соблюдать культуру чтения, говорения, </w:t>
      </w:r>
      <w:proofErr w:type="spellStart"/>
      <w:r w:rsidRPr="00FB7350">
        <w:rPr>
          <w:i/>
        </w:rPr>
        <w:t>аудирования</w:t>
      </w:r>
      <w:proofErr w:type="spellEnd"/>
      <w:r w:rsidRPr="00FB7350">
        <w:rPr>
          <w:i/>
        </w:rPr>
        <w:t xml:space="preserve"> и письма;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осуществлять речевой самоконтроль;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F945DB" w:rsidRPr="00FB7350" w:rsidRDefault="00F945DB" w:rsidP="00F945DB">
      <w:pPr>
        <w:pStyle w:val="a"/>
        <w:rPr>
          <w:rFonts w:ascii="Arial" w:hAnsi="Arial" w:cs="Arial"/>
          <w:i/>
        </w:rPr>
      </w:pPr>
      <w:r w:rsidRPr="00FB7350">
        <w:rPr>
          <w:i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F945DB" w:rsidRPr="00FB7350" w:rsidRDefault="00F945DB" w:rsidP="00F945DB">
      <w:pPr>
        <w:pStyle w:val="a"/>
        <w:rPr>
          <w:i/>
        </w:rPr>
      </w:pPr>
      <w:r w:rsidRPr="00FB7350">
        <w:rPr>
          <w:i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F945DB" w:rsidRPr="000320F4" w:rsidRDefault="00F945DB" w:rsidP="00F945DB">
      <w:pPr>
        <w:pStyle w:val="a"/>
        <w:numPr>
          <w:ilvl w:val="0"/>
          <w:numId w:val="0"/>
        </w:numPr>
        <w:ind w:left="284" w:firstLine="424"/>
      </w:pPr>
      <w:r w:rsidRPr="00F945DB">
        <w:rPr>
          <w:b/>
        </w:rPr>
        <w:t>Личностные результаты</w:t>
      </w:r>
      <w:r w:rsidRPr="000320F4">
        <w:t xml:space="preserve"> освоения программы </w:t>
      </w:r>
      <w:r w:rsidRPr="00BF294E">
        <w:t>среднего</w:t>
      </w:r>
      <w:r>
        <w:t xml:space="preserve"> образования по русскому языку  отражают</w:t>
      </w:r>
      <w:r w:rsidRPr="000320F4">
        <w:t xml:space="preserve"> готовность обучающихся руководствоваться системой позитивных ценностных ориентаций и расширение опыта </w:t>
      </w:r>
      <w:r w:rsidRPr="000320F4">
        <w:lastRenderedPageBreak/>
        <w:t>деятельности на ее основе и в процессе реализации основных направлений воспитательной деятельности, в том числе в части:</w:t>
      </w:r>
    </w:p>
    <w:p w:rsidR="00F945DB" w:rsidRPr="00F945DB" w:rsidRDefault="00F945DB" w:rsidP="002D11DE">
      <w:pPr>
        <w:pStyle w:val="a"/>
        <w:numPr>
          <w:ilvl w:val="0"/>
          <w:numId w:val="5"/>
        </w:numPr>
        <w:rPr>
          <w:b/>
        </w:rPr>
      </w:pPr>
      <w:r w:rsidRPr="00F945DB">
        <w:rPr>
          <w:b/>
        </w:rPr>
        <w:t>Гражданского воспитания:</w:t>
      </w:r>
    </w:p>
    <w:p w:rsidR="00F945DB" w:rsidRPr="000320F4" w:rsidRDefault="00F945DB" w:rsidP="00F945DB">
      <w:pPr>
        <w:pStyle w:val="a"/>
      </w:pPr>
      <w:r w:rsidRPr="000320F4"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945DB" w:rsidRPr="000320F4" w:rsidRDefault="00F945DB" w:rsidP="00F945DB">
      <w:pPr>
        <w:pStyle w:val="a"/>
      </w:pPr>
      <w:r w:rsidRPr="000320F4">
        <w:t>активное уч</w:t>
      </w:r>
      <w:r>
        <w:t>астие в жизни семьи, школы</w:t>
      </w:r>
      <w:r w:rsidRPr="000320F4">
        <w:t>, местного сообщества, родного края, страны;</w:t>
      </w:r>
    </w:p>
    <w:p w:rsidR="00F945DB" w:rsidRPr="000320F4" w:rsidRDefault="00F945DB" w:rsidP="00F945DB">
      <w:pPr>
        <w:pStyle w:val="a"/>
      </w:pPr>
      <w:r w:rsidRPr="000320F4">
        <w:t>неприятие любых форм экстремизма, дискриминации;</w:t>
      </w:r>
    </w:p>
    <w:p w:rsidR="00F945DB" w:rsidRPr="000320F4" w:rsidRDefault="00F945DB" w:rsidP="00F945DB">
      <w:pPr>
        <w:pStyle w:val="a"/>
      </w:pPr>
      <w:r w:rsidRPr="000320F4">
        <w:t>понимание роли различных социальных институтов в жизни человека;</w:t>
      </w:r>
    </w:p>
    <w:p w:rsidR="00F945DB" w:rsidRPr="000320F4" w:rsidRDefault="00F945DB" w:rsidP="00F945DB">
      <w:pPr>
        <w:pStyle w:val="a"/>
      </w:pPr>
      <w:r w:rsidRPr="000320F4"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320F4">
        <w:t>многоконфессиональном</w:t>
      </w:r>
      <w:proofErr w:type="spellEnd"/>
      <w:r w:rsidRPr="000320F4">
        <w:t xml:space="preserve"> обществе;</w:t>
      </w:r>
    </w:p>
    <w:p w:rsidR="00F945DB" w:rsidRPr="000320F4" w:rsidRDefault="00F945DB" w:rsidP="00F945DB">
      <w:pPr>
        <w:pStyle w:val="a"/>
      </w:pPr>
      <w:r w:rsidRPr="000320F4">
        <w:t>представление о способах противодействия коррупции;</w:t>
      </w:r>
    </w:p>
    <w:p w:rsidR="00F945DB" w:rsidRPr="000320F4" w:rsidRDefault="00F945DB" w:rsidP="00F945DB">
      <w:pPr>
        <w:pStyle w:val="a"/>
      </w:pPr>
      <w:r w:rsidRPr="000320F4"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945DB" w:rsidRPr="000320F4" w:rsidRDefault="00F945DB" w:rsidP="00F945DB">
      <w:pPr>
        <w:pStyle w:val="a"/>
      </w:pPr>
      <w:r w:rsidRPr="000320F4">
        <w:t>готовность к участию в гуманитарной деятельности (</w:t>
      </w:r>
      <w:proofErr w:type="spellStart"/>
      <w:r w:rsidRPr="000320F4">
        <w:t>волонтерство</w:t>
      </w:r>
      <w:proofErr w:type="spellEnd"/>
      <w:r w:rsidRPr="000320F4">
        <w:t>, помощь людям, нуждающимся в ней).</w:t>
      </w:r>
    </w:p>
    <w:p w:rsidR="00F945DB" w:rsidRPr="00F945DB" w:rsidRDefault="00F945DB" w:rsidP="002D11DE">
      <w:pPr>
        <w:pStyle w:val="a"/>
        <w:numPr>
          <w:ilvl w:val="0"/>
          <w:numId w:val="5"/>
        </w:numPr>
        <w:rPr>
          <w:b/>
        </w:rPr>
      </w:pPr>
      <w:r w:rsidRPr="00F945DB">
        <w:rPr>
          <w:b/>
        </w:rPr>
        <w:t>Патриотического воспитания:</w:t>
      </w:r>
    </w:p>
    <w:p w:rsidR="00F945DB" w:rsidRPr="000320F4" w:rsidRDefault="00F945DB" w:rsidP="00F945DB">
      <w:pPr>
        <w:pStyle w:val="a"/>
      </w:pPr>
      <w:r w:rsidRPr="000320F4">
        <w:t xml:space="preserve">осознание российской гражданской идентичности в поликультурном и </w:t>
      </w:r>
      <w:proofErr w:type="spellStart"/>
      <w:r w:rsidRPr="000320F4">
        <w:t>многоконфессиональном</w:t>
      </w:r>
      <w:proofErr w:type="spellEnd"/>
      <w:r w:rsidRPr="000320F4"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945DB" w:rsidRPr="000320F4" w:rsidRDefault="00F945DB" w:rsidP="00F945DB">
      <w:pPr>
        <w:pStyle w:val="a"/>
      </w:pPr>
      <w:r w:rsidRPr="000320F4"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F945DB" w:rsidRDefault="00F945DB" w:rsidP="00F945DB">
      <w:pPr>
        <w:pStyle w:val="a"/>
      </w:pPr>
      <w:r w:rsidRPr="000320F4"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945DB" w:rsidRPr="00F945DB" w:rsidRDefault="00F945DB" w:rsidP="002D11DE">
      <w:pPr>
        <w:pStyle w:val="a"/>
        <w:numPr>
          <w:ilvl w:val="0"/>
          <w:numId w:val="5"/>
        </w:numPr>
        <w:rPr>
          <w:b/>
        </w:rPr>
      </w:pPr>
      <w:r w:rsidRPr="00F945DB">
        <w:rPr>
          <w:b/>
        </w:rPr>
        <w:t>Духовно-нравственного воспитания:</w:t>
      </w:r>
    </w:p>
    <w:p w:rsidR="00F945DB" w:rsidRPr="000320F4" w:rsidRDefault="00F945DB" w:rsidP="00F945DB">
      <w:pPr>
        <w:pStyle w:val="a"/>
      </w:pPr>
      <w:r w:rsidRPr="000320F4">
        <w:lastRenderedPageBreak/>
        <w:t>ориентация на моральные ценности и нормы в ситуациях нравственного выбора;</w:t>
      </w:r>
    </w:p>
    <w:p w:rsidR="00F945DB" w:rsidRPr="000320F4" w:rsidRDefault="00F945DB" w:rsidP="00F945DB">
      <w:pPr>
        <w:pStyle w:val="a"/>
      </w:pPr>
      <w:r w:rsidRPr="000320F4"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F945DB" w:rsidRPr="000320F4" w:rsidRDefault="00F945DB" w:rsidP="00F945DB">
      <w:pPr>
        <w:pStyle w:val="a"/>
      </w:pPr>
      <w:r w:rsidRPr="000320F4"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945DB" w:rsidRPr="00F945DB" w:rsidRDefault="00F945DB" w:rsidP="00F945DB">
      <w:pPr>
        <w:pStyle w:val="a"/>
        <w:numPr>
          <w:ilvl w:val="0"/>
          <w:numId w:val="0"/>
        </w:numPr>
        <w:ind w:left="284"/>
        <w:rPr>
          <w:b/>
        </w:rPr>
      </w:pPr>
      <w:r w:rsidRPr="00F945DB">
        <w:rPr>
          <w:b/>
        </w:rPr>
        <w:t>4. Эстетического воспитания:</w:t>
      </w:r>
    </w:p>
    <w:p w:rsidR="00F945DB" w:rsidRPr="000320F4" w:rsidRDefault="00F945DB" w:rsidP="00F945DB">
      <w:pPr>
        <w:pStyle w:val="a"/>
      </w:pPr>
      <w:r w:rsidRPr="000320F4"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F945DB" w:rsidRPr="000320F4" w:rsidRDefault="00F945DB" w:rsidP="00F945DB">
      <w:pPr>
        <w:pStyle w:val="a"/>
      </w:pPr>
      <w:r w:rsidRPr="000320F4"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945DB" w:rsidRPr="000320F4" w:rsidRDefault="00F945DB" w:rsidP="00F945DB">
      <w:pPr>
        <w:pStyle w:val="a"/>
      </w:pPr>
      <w:r w:rsidRPr="000320F4">
        <w:t>стремление к самовыражению в разных видах искусства.</w:t>
      </w:r>
    </w:p>
    <w:p w:rsidR="00F945DB" w:rsidRPr="00F945DB" w:rsidRDefault="00F945DB" w:rsidP="00F945DB">
      <w:pPr>
        <w:pStyle w:val="a"/>
        <w:numPr>
          <w:ilvl w:val="0"/>
          <w:numId w:val="0"/>
        </w:numPr>
        <w:ind w:left="284"/>
        <w:rPr>
          <w:b/>
        </w:rPr>
      </w:pPr>
      <w:r w:rsidRPr="00F945DB">
        <w:rPr>
          <w:b/>
        </w:rPr>
        <w:t xml:space="preserve"> 5. Физического воспитания, формирования культуры здоровья и эмоционального благополучия:</w:t>
      </w:r>
    </w:p>
    <w:p w:rsidR="00F945DB" w:rsidRPr="000320F4" w:rsidRDefault="00F945DB" w:rsidP="00F945DB">
      <w:pPr>
        <w:pStyle w:val="a"/>
      </w:pPr>
      <w:r w:rsidRPr="000320F4">
        <w:t>осознание ценности жизни;</w:t>
      </w:r>
    </w:p>
    <w:p w:rsidR="00F945DB" w:rsidRPr="000320F4" w:rsidRDefault="00F945DB" w:rsidP="00F945DB">
      <w:pPr>
        <w:pStyle w:val="a"/>
      </w:pPr>
      <w:r w:rsidRPr="000320F4"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945DB" w:rsidRPr="000320F4" w:rsidRDefault="00F945DB" w:rsidP="00F945DB">
      <w:pPr>
        <w:pStyle w:val="a"/>
      </w:pPr>
      <w:r w:rsidRPr="000320F4"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0320F4">
        <w:t>интернет-среде</w:t>
      </w:r>
      <w:proofErr w:type="spellEnd"/>
      <w:proofErr w:type="gramEnd"/>
      <w:r w:rsidRPr="000320F4">
        <w:t>;</w:t>
      </w:r>
    </w:p>
    <w:p w:rsidR="00F945DB" w:rsidRPr="000320F4" w:rsidRDefault="00F945DB" w:rsidP="00F945DB">
      <w:pPr>
        <w:pStyle w:val="a"/>
      </w:pPr>
      <w:r w:rsidRPr="000320F4"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945DB" w:rsidRPr="000320F4" w:rsidRDefault="00F945DB" w:rsidP="00F945DB">
      <w:pPr>
        <w:pStyle w:val="a"/>
      </w:pPr>
      <w:r w:rsidRPr="000320F4">
        <w:t xml:space="preserve">умение </w:t>
      </w:r>
      <w:proofErr w:type="gramStart"/>
      <w:r w:rsidRPr="000320F4">
        <w:t>принимать себя и других, не осуждая</w:t>
      </w:r>
      <w:proofErr w:type="gramEnd"/>
      <w:r w:rsidRPr="000320F4">
        <w:t>;</w:t>
      </w:r>
    </w:p>
    <w:p w:rsidR="00F945DB" w:rsidRPr="000320F4" w:rsidRDefault="00F945DB" w:rsidP="00F945DB">
      <w:pPr>
        <w:pStyle w:val="a"/>
      </w:pPr>
      <w:r w:rsidRPr="000320F4"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:rsidR="00F945DB" w:rsidRDefault="00F945DB" w:rsidP="002D11DE">
      <w:pPr>
        <w:pStyle w:val="a"/>
      </w:pPr>
      <w:proofErr w:type="spellStart"/>
      <w:r w:rsidRPr="000320F4">
        <w:t>сформированность</w:t>
      </w:r>
      <w:proofErr w:type="spellEnd"/>
      <w:r w:rsidRPr="000320F4">
        <w:t xml:space="preserve"> навыка рефлексии, признание своего права на ошибку и такого же права другого человека.</w:t>
      </w:r>
    </w:p>
    <w:p w:rsidR="00F945DB" w:rsidRPr="00FB7350" w:rsidRDefault="00F945DB" w:rsidP="00FB7350">
      <w:pPr>
        <w:pStyle w:val="a"/>
        <w:numPr>
          <w:ilvl w:val="0"/>
          <w:numId w:val="0"/>
        </w:numPr>
        <w:rPr>
          <w:b/>
        </w:rPr>
      </w:pPr>
      <w:r w:rsidRPr="00FB7350">
        <w:rPr>
          <w:b/>
        </w:rPr>
        <w:t>6. Трудового воспитания:</w:t>
      </w:r>
    </w:p>
    <w:p w:rsidR="00F945DB" w:rsidRPr="000320F4" w:rsidRDefault="00F945DB" w:rsidP="00F945DB">
      <w:pPr>
        <w:pStyle w:val="a"/>
      </w:pPr>
      <w:r w:rsidRPr="000320F4">
        <w:t>установка на активное участие в решении практических за</w:t>
      </w:r>
      <w:r>
        <w:t>дач (в рамках семьи, школы, поселка</w:t>
      </w:r>
      <w:r w:rsidRPr="000320F4">
        <w:t>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945DB" w:rsidRPr="000320F4" w:rsidRDefault="00F945DB" w:rsidP="00F945DB">
      <w:pPr>
        <w:pStyle w:val="a"/>
      </w:pPr>
      <w:r w:rsidRPr="000320F4"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F945DB" w:rsidRPr="000320F4" w:rsidRDefault="00F945DB" w:rsidP="00F945DB">
      <w:pPr>
        <w:pStyle w:val="a"/>
      </w:pPr>
      <w:r w:rsidRPr="000320F4"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945DB" w:rsidRPr="000320F4" w:rsidRDefault="00F945DB" w:rsidP="00F945DB">
      <w:pPr>
        <w:pStyle w:val="a"/>
      </w:pPr>
      <w:r w:rsidRPr="000320F4">
        <w:t>готовность адаптироваться в профессиональной среде;</w:t>
      </w:r>
    </w:p>
    <w:p w:rsidR="00F945DB" w:rsidRPr="000320F4" w:rsidRDefault="00F945DB" w:rsidP="00F945DB">
      <w:pPr>
        <w:pStyle w:val="a"/>
      </w:pPr>
      <w:r w:rsidRPr="000320F4">
        <w:t>уважение к труду и результатам трудовой деятельности;</w:t>
      </w:r>
    </w:p>
    <w:p w:rsidR="00F945DB" w:rsidRPr="000320F4" w:rsidRDefault="00F945DB" w:rsidP="002D11DE">
      <w:pPr>
        <w:pStyle w:val="a"/>
      </w:pPr>
      <w:r w:rsidRPr="000320F4"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945DB" w:rsidRPr="00FB7350" w:rsidRDefault="00F945DB" w:rsidP="00FB7350">
      <w:pPr>
        <w:pStyle w:val="a"/>
        <w:numPr>
          <w:ilvl w:val="0"/>
          <w:numId w:val="0"/>
        </w:numPr>
        <w:ind w:left="284"/>
        <w:rPr>
          <w:b/>
        </w:rPr>
      </w:pPr>
      <w:r w:rsidRPr="00FB7350">
        <w:rPr>
          <w:b/>
        </w:rPr>
        <w:t>7. Экологического воспитания:</w:t>
      </w:r>
    </w:p>
    <w:p w:rsidR="00F945DB" w:rsidRPr="000320F4" w:rsidRDefault="00F945DB" w:rsidP="00F945DB">
      <w:pPr>
        <w:pStyle w:val="a"/>
      </w:pPr>
      <w:r w:rsidRPr="000320F4"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945DB" w:rsidRPr="000320F4" w:rsidRDefault="00F945DB" w:rsidP="00F945DB">
      <w:pPr>
        <w:pStyle w:val="a"/>
      </w:pPr>
      <w:r w:rsidRPr="000320F4"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945DB" w:rsidRPr="000320F4" w:rsidRDefault="00F945DB" w:rsidP="00F945DB">
      <w:pPr>
        <w:pStyle w:val="a"/>
      </w:pPr>
      <w:r w:rsidRPr="000320F4">
        <w:t>активное неприятие действий, приносящих вред окружающей среде;</w:t>
      </w:r>
    </w:p>
    <w:p w:rsidR="00F945DB" w:rsidRPr="000320F4" w:rsidRDefault="00F945DB" w:rsidP="00F945DB">
      <w:pPr>
        <w:pStyle w:val="a"/>
      </w:pPr>
      <w:r w:rsidRPr="000320F4"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945DB" w:rsidRPr="000320F4" w:rsidRDefault="00F945DB" w:rsidP="002D11DE">
      <w:pPr>
        <w:pStyle w:val="a"/>
      </w:pPr>
      <w:r w:rsidRPr="000320F4">
        <w:t>готовность к участию в практической деятельности экологической направленности.</w:t>
      </w:r>
    </w:p>
    <w:p w:rsidR="00F945DB" w:rsidRPr="00FB7350" w:rsidRDefault="00F945DB" w:rsidP="00FB7350">
      <w:pPr>
        <w:pStyle w:val="a"/>
        <w:numPr>
          <w:ilvl w:val="0"/>
          <w:numId w:val="0"/>
        </w:numPr>
        <w:ind w:left="284"/>
        <w:rPr>
          <w:b/>
        </w:rPr>
      </w:pPr>
      <w:r w:rsidRPr="00FB7350">
        <w:rPr>
          <w:b/>
        </w:rPr>
        <w:t>8. Ценности научного познания:</w:t>
      </w:r>
    </w:p>
    <w:p w:rsidR="00F945DB" w:rsidRPr="000320F4" w:rsidRDefault="00F945DB" w:rsidP="00F945DB">
      <w:pPr>
        <w:pStyle w:val="a"/>
      </w:pPr>
      <w:r w:rsidRPr="000320F4"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945DB" w:rsidRPr="000320F4" w:rsidRDefault="00F945DB" w:rsidP="00F945DB">
      <w:pPr>
        <w:pStyle w:val="a"/>
      </w:pPr>
      <w:r w:rsidRPr="000320F4">
        <w:t>овладение языковой и читательской культурой как средством познания мира;</w:t>
      </w:r>
    </w:p>
    <w:p w:rsidR="00F945DB" w:rsidRDefault="00F945DB" w:rsidP="00F945DB">
      <w:pPr>
        <w:pStyle w:val="a"/>
      </w:pPr>
      <w:r w:rsidRPr="000320F4"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F294E" w:rsidRPr="00C92FEF" w:rsidRDefault="00BF294E" w:rsidP="00C92FEF">
      <w:pPr>
        <w:pStyle w:val="3"/>
        <w:spacing w:line="276" w:lineRule="auto"/>
        <w:ind w:firstLine="284"/>
        <w:jc w:val="both"/>
        <w:rPr>
          <w:i w:val="0"/>
          <w:sz w:val="28"/>
          <w:szCs w:val="28"/>
        </w:rPr>
      </w:pPr>
      <w:r w:rsidRPr="00C92FEF">
        <w:rPr>
          <w:i w:val="0"/>
          <w:sz w:val="28"/>
          <w:szCs w:val="28"/>
        </w:rPr>
        <w:t xml:space="preserve">Планируемые </w:t>
      </w:r>
      <w:proofErr w:type="spellStart"/>
      <w:r w:rsidRPr="00C92FEF">
        <w:rPr>
          <w:i w:val="0"/>
          <w:sz w:val="28"/>
          <w:szCs w:val="28"/>
        </w:rPr>
        <w:t>метапредметные</w:t>
      </w:r>
      <w:proofErr w:type="spellEnd"/>
      <w:r w:rsidRPr="00C92FEF">
        <w:rPr>
          <w:i w:val="0"/>
          <w:sz w:val="28"/>
          <w:szCs w:val="28"/>
        </w:rPr>
        <w:t xml:space="preserve"> результаты освоения ООП</w:t>
      </w:r>
    </w:p>
    <w:p w:rsidR="00BF294E" w:rsidRPr="00C92FEF" w:rsidRDefault="00BF294E" w:rsidP="00C92FEF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FE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92FEF">
        <w:rPr>
          <w:rFonts w:ascii="Times New Roman" w:hAnsi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BF294E" w:rsidRPr="00C92FEF" w:rsidRDefault="00BF294E" w:rsidP="002D11DE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92FEF">
        <w:rPr>
          <w:rFonts w:ascii="Times New Roman" w:hAnsi="Times New Roman"/>
          <w:b/>
          <w:i/>
          <w:sz w:val="28"/>
          <w:szCs w:val="28"/>
        </w:rPr>
        <w:t>Регулятивные универсальные учебные действия</w:t>
      </w:r>
    </w:p>
    <w:p w:rsidR="00BF294E" w:rsidRPr="00C92FEF" w:rsidRDefault="00BF294E" w:rsidP="00C92FEF">
      <w:pPr>
        <w:rPr>
          <w:rFonts w:ascii="Times New Roman" w:hAnsi="Times New Roman"/>
          <w:b/>
          <w:sz w:val="28"/>
          <w:szCs w:val="28"/>
        </w:rPr>
      </w:pPr>
      <w:r w:rsidRPr="00C92FE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сопоставлять полученный результат деятельности с поставленной заранее целью.</w:t>
      </w:r>
    </w:p>
    <w:p w:rsidR="00C92FEF" w:rsidRPr="00C92FEF" w:rsidRDefault="00C92FEF" w:rsidP="00C92FEF"/>
    <w:p w:rsidR="00BF294E" w:rsidRPr="00C92FEF" w:rsidRDefault="00BF294E" w:rsidP="00C92FEF">
      <w:pPr>
        <w:rPr>
          <w:rFonts w:ascii="Times New Roman" w:hAnsi="Times New Roman"/>
          <w:b/>
          <w:i/>
          <w:sz w:val="28"/>
          <w:szCs w:val="28"/>
        </w:rPr>
      </w:pPr>
      <w:r w:rsidRPr="00C92FEF">
        <w:rPr>
          <w:rFonts w:ascii="Times New Roman" w:hAnsi="Times New Roman"/>
          <w:b/>
          <w:sz w:val="28"/>
          <w:szCs w:val="28"/>
        </w:rPr>
        <w:t xml:space="preserve">2. </w:t>
      </w:r>
      <w:r w:rsidRPr="00C92FEF">
        <w:rPr>
          <w:rFonts w:ascii="Times New Roman" w:hAnsi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BF294E" w:rsidRPr="00C92FEF" w:rsidRDefault="00BF294E" w:rsidP="00C92FEF">
      <w:pPr>
        <w:rPr>
          <w:rFonts w:ascii="Times New Roman" w:hAnsi="Times New Roman"/>
          <w:b/>
          <w:sz w:val="28"/>
          <w:szCs w:val="28"/>
        </w:rPr>
      </w:pPr>
      <w:r w:rsidRPr="00C92FEF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F294E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менять и удерживать разные позиции в познавательной деятельности.</w:t>
      </w:r>
    </w:p>
    <w:p w:rsidR="00C92FEF" w:rsidRPr="00C92FEF" w:rsidRDefault="00C92FEF" w:rsidP="00C92FEF"/>
    <w:p w:rsidR="00BF294E" w:rsidRPr="00C92FEF" w:rsidRDefault="00BF294E" w:rsidP="002D11DE">
      <w:pPr>
        <w:numPr>
          <w:ilvl w:val="0"/>
          <w:numId w:val="3"/>
        </w:numPr>
        <w:suppressAutoHyphens/>
        <w:spacing w:after="0"/>
        <w:ind w:left="993"/>
        <w:jc w:val="both"/>
        <w:rPr>
          <w:rFonts w:ascii="Times New Roman" w:hAnsi="Times New Roman"/>
          <w:b/>
          <w:i/>
          <w:sz w:val="28"/>
          <w:szCs w:val="28"/>
        </w:rPr>
      </w:pPr>
      <w:r w:rsidRPr="00C92FEF">
        <w:rPr>
          <w:rFonts w:ascii="Times New Roman" w:hAnsi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BF294E" w:rsidRPr="00C92FEF" w:rsidRDefault="00BF294E" w:rsidP="00C92FEF">
      <w:pPr>
        <w:rPr>
          <w:rFonts w:ascii="Times New Roman" w:hAnsi="Times New Roman"/>
          <w:b/>
          <w:sz w:val="28"/>
          <w:szCs w:val="28"/>
        </w:rPr>
      </w:pPr>
      <w:r w:rsidRPr="00C92FE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C92FEF">
        <w:rPr>
          <w:szCs w:val="28"/>
        </w:rPr>
        <w:t>со</w:t>
      </w:r>
      <w:proofErr w:type="gramEnd"/>
      <w:r w:rsidRPr="00C92FEF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F294E" w:rsidRPr="00C92FEF" w:rsidRDefault="00BF294E" w:rsidP="00C92FEF">
      <w:pPr>
        <w:pStyle w:val="a"/>
        <w:spacing w:line="276" w:lineRule="auto"/>
        <w:rPr>
          <w:szCs w:val="28"/>
        </w:rPr>
      </w:pPr>
      <w:r w:rsidRPr="00C92FEF">
        <w:rPr>
          <w:szCs w:val="28"/>
        </w:rPr>
        <w:t xml:space="preserve">распознавать </w:t>
      </w:r>
      <w:proofErr w:type="spellStart"/>
      <w:r w:rsidRPr="00C92FEF">
        <w:rPr>
          <w:szCs w:val="28"/>
        </w:rPr>
        <w:t>конфликтогенные</w:t>
      </w:r>
      <w:proofErr w:type="spellEnd"/>
      <w:r w:rsidRPr="00C92FEF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F294E" w:rsidRPr="00C92FEF" w:rsidRDefault="00BF294E" w:rsidP="00C92FEF">
      <w:pPr>
        <w:rPr>
          <w:rFonts w:ascii="Times New Roman" w:hAnsi="Times New Roman"/>
          <w:sz w:val="24"/>
          <w:szCs w:val="24"/>
        </w:rPr>
      </w:pPr>
    </w:p>
    <w:p w:rsidR="00BF294E" w:rsidRPr="00C92FEF" w:rsidRDefault="00BF294E" w:rsidP="00C92FEF">
      <w:pPr>
        <w:pStyle w:val="3"/>
        <w:spacing w:line="276" w:lineRule="auto"/>
        <w:ind w:firstLine="284"/>
        <w:jc w:val="left"/>
        <w:rPr>
          <w:i w:val="0"/>
          <w:sz w:val="28"/>
          <w:szCs w:val="28"/>
        </w:rPr>
      </w:pPr>
      <w:bookmarkStart w:id="0" w:name="_Toc434850650"/>
      <w:bookmarkStart w:id="1" w:name="_Toc435412674"/>
      <w:bookmarkStart w:id="2" w:name="_Toc453968147"/>
      <w:r w:rsidRPr="00C92FEF">
        <w:rPr>
          <w:sz w:val="24"/>
          <w:szCs w:val="24"/>
        </w:rPr>
        <w:lastRenderedPageBreak/>
        <w:t> </w:t>
      </w:r>
      <w:r w:rsidRPr="00C92FEF">
        <w:rPr>
          <w:i w:val="0"/>
          <w:sz w:val="28"/>
          <w:szCs w:val="28"/>
        </w:rPr>
        <w:t>Планируемые предметные результаты освоения ООП</w:t>
      </w:r>
      <w:bookmarkEnd w:id="0"/>
      <w:bookmarkEnd w:id="1"/>
      <w:bookmarkEnd w:id="2"/>
    </w:p>
    <w:p w:rsidR="00BF294E" w:rsidRPr="00C92FEF" w:rsidRDefault="00BF294E" w:rsidP="004E53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2FEF">
        <w:rPr>
          <w:rFonts w:ascii="Times New Roman" w:hAnsi="Times New Roman"/>
          <w:sz w:val="28"/>
          <w:szCs w:val="28"/>
        </w:rPr>
        <w:t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BF294E" w:rsidRPr="00C92FEF" w:rsidRDefault="00BF294E" w:rsidP="004E53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2FEF">
        <w:rPr>
          <w:rFonts w:ascii="Times New Roman" w:hAnsi="Times New Roman"/>
          <w:sz w:val="28"/>
          <w:szCs w:val="28"/>
        </w:rPr>
        <w:t xml:space="preserve"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 – определяется следующей методологией. </w:t>
      </w:r>
    </w:p>
    <w:p w:rsidR="00BF294E" w:rsidRPr="00C92FEF" w:rsidRDefault="00BF294E" w:rsidP="004E53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2FEF">
        <w:rPr>
          <w:rFonts w:ascii="Times New Roman" w:hAnsi="Times New Roman"/>
          <w:sz w:val="28"/>
          <w:szCs w:val="28"/>
        </w:rPr>
        <w:t xml:space="preserve"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C92FEF">
        <w:rPr>
          <w:rFonts w:ascii="Times New Roman" w:hAnsi="Times New Roman"/>
          <w:bCs/>
          <w:sz w:val="28"/>
          <w:szCs w:val="28"/>
        </w:rPr>
        <w:t>может</w:t>
      </w:r>
      <w:r w:rsidRPr="00C92FEF">
        <w:rPr>
          <w:rFonts w:ascii="Times New Roman" w:hAnsi="Times New Roman"/>
          <w:sz w:val="28"/>
          <w:szCs w:val="28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BF294E" w:rsidRPr="00C92FEF" w:rsidRDefault="00BF294E" w:rsidP="004E53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2FEF">
        <w:rPr>
          <w:rFonts w:ascii="Times New Roman" w:hAnsi="Times New Roman"/>
          <w:sz w:val="28"/>
          <w:szCs w:val="28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BF294E" w:rsidRPr="00C92FEF" w:rsidRDefault="00BF294E" w:rsidP="004E53F9">
      <w:pPr>
        <w:jc w:val="both"/>
        <w:rPr>
          <w:rFonts w:ascii="Times New Roman" w:hAnsi="Times New Roman"/>
          <w:sz w:val="28"/>
          <w:szCs w:val="28"/>
        </w:rPr>
      </w:pPr>
      <w:r w:rsidRPr="00C92FEF">
        <w:rPr>
          <w:rFonts w:ascii="Times New Roman" w:hAnsi="Times New Roman"/>
          <w:sz w:val="28"/>
          <w:szCs w:val="28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BF294E" w:rsidRPr="00C92FEF" w:rsidRDefault="00BF294E" w:rsidP="004E53F9">
      <w:pPr>
        <w:jc w:val="both"/>
        <w:rPr>
          <w:rFonts w:ascii="Times New Roman" w:hAnsi="Times New Roman"/>
          <w:sz w:val="28"/>
          <w:szCs w:val="28"/>
        </w:rPr>
      </w:pPr>
      <w:r w:rsidRPr="00C92FEF">
        <w:rPr>
          <w:rFonts w:ascii="Times New Roman" w:hAnsi="Times New Roman"/>
          <w:sz w:val="28"/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9B7459" w:rsidRPr="004E53F9" w:rsidRDefault="00BF294E" w:rsidP="004E53F9">
      <w:pPr>
        <w:jc w:val="both"/>
        <w:rPr>
          <w:rFonts w:ascii="Times New Roman" w:hAnsi="Times New Roman"/>
          <w:sz w:val="28"/>
          <w:szCs w:val="28"/>
        </w:rPr>
      </w:pPr>
      <w:r w:rsidRPr="00C92FEF">
        <w:rPr>
          <w:rFonts w:ascii="Times New Roman" w:hAnsi="Times New Roman"/>
          <w:sz w:val="28"/>
          <w:szCs w:val="28"/>
        </w:rPr>
        <w:lastRenderedPageBreak/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49315A" w:rsidRDefault="00834E65" w:rsidP="002D11DE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4E53F9" w:rsidRDefault="004E53F9" w:rsidP="00AB072E">
      <w:pPr>
        <w:spacing w:after="0"/>
        <w:ind w:left="390"/>
        <w:rPr>
          <w:rFonts w:ascii="Times New Roman" w:hAnsi="Times New Roman"/>
          <w:b/>
          <w:sz w:val="24"/>
          <w:szCs w:val="24"/>
        </w:rPr>
      </w:pPr>
    </w:p>
    <w:p w:rsidR="004E53F9" w:rsidRPr="004E53F9" w:rsidRDefault="004E53F9" w:rsidP="004E53F9">
      <w:pPr>
        <w:ind w:firstLine="39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4E53F9">
        <w:rPr>
          <w:rFonts w:ascii="Times New Roman" w:hAnsi="Times New Roman"/>
          <w:sz w:val="28"/>
          <w:szCs w:val="28"/>
        </w:rPr>
        <w:t>и у ее</w:t>
      </w:r>
      <w:proofErr w:type="gramEnd"/>
      <w:r w:rsidRPr="004E53F9">
        <w:rPr>
          <w:rFonts w:ascii="Times New Roman" w:hAnsi="Times New Roman"/>
          <w:sz w:val="28"/>
          <w:szCs w:val="28"/>
        </w:rPr>
        <w:t xml:space="preserve"> граждан.</w:t>
      </w:r>
    </w:p>
    <w:p w:rsidR="004E53F9" w:rsidRPr="004E53F9" w:rsidRDefault="004E53F9" w:rsidP="004E53F9">
      <w:pPr>
        <w:ind w:firstLine="39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4E53F9" w:rsidRPr="004E53F9" w:rsidRDefault="004E53F9" w:rsidP="004E53F9">
      <w:pPr>
        <w:ind w:firstLine="39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4E53F9" w:rsidRPr="004E53F9" w:rsidRDefault="004E53F9" w:rsidP="004E53F9">
      <w:pPr>
        <w:ind w:firstLine="39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4E53F9">
        <w:rPr>
          <w:rFonts w:ascii="Times New Roman" w:hAnsi="Times New Roman"/>
          <w:sz w:val="28"/>
          <w:szCs w:val="28"/>
        </w:rPr>
        <w:t>социолингвистический</w:t>
      </w:r>
      <w:proofErr w:type="gramEnd"/>
      <w:r w:rsidRPr="004E53F9">
        <w:rPr>
          <w:rFonts w:ascii="Times New Roman" w:hAnsi="Times New Roman"/>
          <w:sz w:val="28"/>
          <w:szCs w:val="28"/>
        </w:rPr>
        <w:t xml:space="preserve"> ее компоненты), лингвистической (языковедческой) и </w:t>
      </w:r>
      <w:proofErr w:type="spellStart"/>
      <w:r w:rsidRPr="004E53F9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4E53F9">
        <w:rPr>
          <w:rFonts w:ascii="Times New Roman" w:hAnsi="Times New Roman"/>
          <w:sz w:val="28"/>
          <w:szCs w:val="28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4E53F9" w:rsidRPr="004E53F9" w:rsidRDefault="004E53F9" w:rsidP="004E53F9">
      <w:pPr>
        <w:ind w:firstLine="39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4E53F9" w:rsidRPr="004E53F9" w:rsidRDefault="004E53F9" w:rsidP="00AB07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>Главными задачами реализации программы являются:</w:t>
      </w:r>
    </w:p>
    <w:p w:rsidR="004E53F9" w:rsidRPr="004E53F9" w:rsidRDefault="004E53F9" w:rsidP="004E53F9">
      <w:pPr>
        <w:pStyle w:val="a"/>
        <w:spacing w:line="276" w:lineRule="auto"/>
        <w:rPr>
          <w:szCs w:val="28"/>
        </w:rPr>
      </w:pPr>
      <w:r w:rsidRPr="004E53F9">
        <w:rPr>
          <w:szCs w:val="28"/>
        </w:rPr>
        <w:lastRenderedPageBreak/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4E53F9" w:rsidRPr="004E53F9" w:rsidRDefault="004E53F9" w:rsidP="004E53F9">
      <w:pPr>
        <w:pStyle w:val="a"/>
        <w:spacing w:line="276" w:lineRule="auto"/>
        <w:rPr>
          <w:szCs w:val="28"/>
        </w:rPr>
      </w:pPr>
      <w:r w:rsidRPr="004E53F9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4E53F9" w:rsidRPr="004E53F9" w:rsidRDefault="004E53F9" w:rsidP="004E53F9">
      <w:pPr>
        <w:pStyle w:val="a"/>
        <w:spacing w:line="276" w:lineRule="auto"/>
        <w:rPr>
          <w:szCs w:val="28"/>
        </w:rPr>
      </w:pPr>
      <w:r w:rsidRPr="004E53F9">
        <w:rPr>
          <w:szCs w:val="28"/>
        </w:rPr>
        <w:t>овладение умениями комплексного анализа предложенного текста;</w:t>
      </w:r>
    </w:p>
    <w:p w:rsidR="004E53F9" w:rsidRPr="004E53F9" w:rsidRDefault="004E53F9" w:rsidP="004E53F9">
      <w:pPr>
        <w:pStyle w:val="a"/>
        <w:spacing w:line="276" w:lineRule="auto"/>
        <w:rPr>
          <w:szCs w:val="28"/>
        </w:rPr>
      </w:pPr>
      <w:r w:rsidRPr="004E53F9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4E53F9" w:rsidRPr="004E53F9" w:rsidRDefault="004E53F9" w:rsidP="004E53F9">
      <w:pPr>
        <w:pStyle w:val="a"/>
        <w:spacing w:line="276" w:lineRule="auto"/>
        <w:rPr>
          <w:szCs w:val="28"/>
        </w:rPr>
      </w:pPr>
      <w:r w:rsidRPr="004E53F9">
        <w:rPr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4E53F9" w:rsidRPr="004E53F9" w:rsidRDefault="004E53F9" w:rsidP="004E53F9">
      <w:pPr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4E53F9" w:rsidRPr="004E53F9" w:rsidRDefault="004E53F9" w:rsidP="005D3C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 xml:space="preserve">На уровне основного общего </w:t>
      </w:r>
      <w:proofErr w:type="gramStart"/>
      <w:r w:rsidRPr="004E53F9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4E53F9">
        <w:rPr>
          <w:rFonts w:ascii="Times New Roman" w:hAnsi="Times New Roman"/>
          <w:sz w:val="28"/>
          <w:szCs w:val="28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4E53F9" w:rsidRPr="004E53F9" w:rsidRDefault="004E53F9" w:rsidP="005D3C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 xml:space="preserve"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</w:t>
      </w:r>
      <w:proofErr w:type="gramStart"/>
      <w:r w:rsidRPr="004E53F9">
        <w:rPr>
          <w:rFonts w:ascii="Times New Roman" w:hAnsi="Times New Roman"/>
          <w:sz w:val="28"/>
          <w:szCs w:val="28"/>
        </w:rPr>
        <w:t>не</w:t>
      </w:r>
      <w:proofErr w:type="gramEnd"/>
      <w:r w:rsidRPr="004E53F9">
        <w:rPr>
          <w:rFonts w:ascii="Times New Roman" w:hAnsi="Times New Roman"/>
          <w:sz w:val="28"/>
          <w:szCs w:val="28"/>
        </w:rPr>
        <w:t xml:space="preserve"> только в письменной, но и в устной форме.</w:t>
      </w:r>
    </w:p>
    <w:p w:rsidR="004E53F9" w:rsidRPr="004E53F9" w:rsidRDefault="004E53F9" w:rsidP="005D3C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 xml:space="preserve"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</w:t>
      </w:r>
      <w:r w:rsidRPr="004E53F9">
        <w:rPr>
          <w:rFonts w:ascii="Times New Roman" w:hAnsi="Times New Roman"/>
          <w:sz w:val="28"/>
          <w:szCs w:val="28"/>
        </w:rPr>
        <w:lastRenderedPageBreak/>
        <w:t>практических речевых навыков с целью достижения заявленных предметных результатов.</w:t>
      </w:r>
    </w:p>
    <w:p w:rsidR="004E53F9" w:rsidRPr="004E53F9" w:rsidRDefault="004E53F9" w:rsidP="004E53F9">
      <w:pPr>
        <w:jc w:val="both"/>
        <w:rPr>
          <w:rFonts w:ascii="Times New Roman" w:hAnsi="Times New Roman"/>
          <w:b/>
          <w:sz w:val="28"/>
          <w:szCs w:val="28"/>
        </w:rPr>
      </w:pPr>
      <w:r w:rsidRPr="004E53F9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4E53F9" w:rsidRPr="004E53F9" w:rsidRDefault="004E53F9" w:rsidP="004E53F9">
      <w:pPr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 xml:space="preserve">Язык как система. </w:t>
      </w:r>
      <w:r w:rsidRPr="004E53F9">
        <w:rPr>
          <w:rFonts w:ascii="Times New Roman" w:hAnsi="Times New Roman"/>
          <w:i/>
          <w:color w:val="000000"/>
          <w:sz w:val="28"/>
          <w:szCs w:val="28"/>
        </w:rPr>
        <w:t xml:space="preserve">Основные уровни </w:t>
      </w:r>
      <w:proofErr w:type="spellStart"/>
      <w:r w:rsidRPr="004E53F9">
        <w:rPr>
          <w:rFonts w:ascii="Times New Roman" w:hAnsi="Times New Roman"/>
          <w:i/>
          <w:color w:val="000000"/>
          <w:sz w:val="28"/>
          <w:szCs w:val="28"/>
        </w:rPr>
        <w:t>языка</w:t>
      </w:r>
      <w:proofErr w:type="gramStart"/>
      <w:r w:rsidRPr="004E53F9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proofErr w:type="gramEnd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заимосвязь</w:t>
      </w:r>
      <w:proofErr w:type="spellEnd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различных единиц и уровней языка.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Проблемы экологии языка.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4E53F9" w:rsidRPr="004E53F9" w:rsidRDefault="004E53F9" w:rsidP="004E53F9">
      <w:pPr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b/>
          <w:sz w:val="28"/>
          <w:szCs w:val="28"/>
        </w:rPr>
        <w:t>Речь. Речевое общение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4E53F9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4E53F9">
        <w:rPr>
          <w:rFonts w:ascii="Times New Roman" w:hAnsi="Times New Roman"/>
          <w:sz w:val="28"/>
          <w:szCs w:val="28"/>
        </w:rPr>
        <w:t>, говорение, письмо.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sz w:val="28"/>
          <w:szCs w:val="28"/>
        </w:rPr>
        <w:t xml:space="preserve">Монологическая и диалогическая речь. Развитие навыков монологической </w:t>
      </w:r>
      <w:r w:rsidRPr="004E53F9">
        <w:rPr>
          <w:rFonts w:ascii="Times New Roman" w:hAnsi="Times New Roman"/>
          <w:i/>
          <w:sz w:val="28"/>
          <w:szCs w:val="28"/>
        </w:rPr>
        <w:t>и диалогической речи.</w:t>
      </w:r>
      <w:r w:rsidRPr="004E53F9">
        <w:rPr>
          <w:rFonts w:ascii="Times New Roman" w:hAnsi="Times New Roman"/>
          <w:sz w:val="28"/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lastRenderedPageBreak/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 xml:space="preserve">Основные жанры научного (доклад, аннотация, </w:t>
      </w:r>
      <w:proofErr w:type="spellStart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статья</w:t>
      </w:r>
      <w:proofErr w:type="gramStart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4E53F9">
        <w:rPr>
          <w:rFonts w:ascii="Times New Roman" w:hAnsi="Times New Roman"/>
          <w:iCs/>
          <w:color w:val="000000"/>
          <w:sz w:val="28"/>
          <w:szCs w:val="28"/>
        </w:rPr>
        <w:t>т</w:t>
      </w:r>
      <w:proofErr w:type="gramEnd"/>
      <w:r w:rsidRPr="004E53F9">
        <w:rPr>
          <w:rFonts w:ascii="Times New Roman" w:hAnsi="Times New Roman"/>
          <w:iCs/>
          <w:color w:val="000000"/>
          <w:sz w:val="28"/>
          <w:szCs w:val="28"/>
        </w:rPr>
        <w:t>езисы,конспект</w:t>
      </w:r>
      <w:proofErr w:type="spellEnd"/>
      <w:r w:rsidRPr="004E53F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E53F9">
        <w:rPr>
          <w:rFonts w:ascii="Times New Roman" w:hAnsi="Times New Roman"/>
          <w:i/>
          <w:color w:val="000000"/>
          <w:sz w:val="28"/>
          <w:szCs w:val="28"/>
        </w:rPr>
        <w:t>рецензия,</w:t>
      </w:r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выписки,</w:t>
      </w:r>
      <w:r w:rsidRPr="004E53F9">
        <w:rPr>
          <w:rFonts w:ascii="Times New Roman" w:hAnsi="Times New Roman"/>
          <w:iCs/>
          <w:color w:val="000000"/>
          <w:sz w:val="28"/>
          <w:szCs w:val="28"/>
        </w:rPr>
        <w:t>реферат</w:t>
      </w:r>
      <w:proofErr w:type="spellEnd"/>
      <w:r w:rsidRPr="004E53F9">
        <w:rPr>
          <w:rFonts w:ascii="Times New Roman" w:hAnsi="Times New Roman"/>
          <w:color w:val="000000"/>
          <w:sz w:val="28"/>
          <w:szCs w:val="28"/>
        </w:rPr>
        <w:t xml:space="preserve"> и др.), публицистического (выступление, </w:t>
      </w:r>
      <w:proofErr w:type="spellStart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статья,</w:t>
      </w:r>
      <w:bookmarkStart w:id="3" w:name="_GoBack"/>
      <w:bookmarkEnd w:id="3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интервью</w:t>
      </w:r>
      <w:proofErr w:type="spellEnd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 xml:space="preserve">, очерк, отзыв </w:t>
      </w:r>
      <w:r w:rsidRPr="004E53F9">
        <w:rPr>
          <w:rFonts w:ascii="Times New Roman" w:hAnsi="Times New Roman"/>
          <w:color w:val="000000"/>
          <w:sz w:val="28"/>
          <w:szCs w:val="28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Основные признаки художественной речи.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>Текст. Признаки текста.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4E53F9" w:rsidRPr="004E53F9" w:rsidRDefault="004E53F9" w:rsidP="004E53F9">
      <w:pPr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b/>
          <w:sz w:val="28"/>
          <w:szCs w:val="28"/>
        </w:rPr>
        <w:t>Культура речи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 xml:space="preserve">Культура речи как раздел лингвистики. </w:t>
      </w:r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Основные аспекты культуры речи: нормативный, коммуникативный и </w:t>
      </w:r>
      <w:proofErr w:type="spellStart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этический</w:t>
      </w:r>
      <w:proofErr w:type="gramStart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.К</w:t>
      </w:r>
      <w:proofErr w:type="gramEnd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оммуникативная</w:t>
      </w:r>
      <w:proofErr w:type="spellEnd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 xml:space="preserve"> целесообразность, уместность, точность, ясность, выразительность речи</w:t>
      </w:r>
      <w:r w:rsidRPr="004E53F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4E53F9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4E53F9">
        <w:rPr>
          <w:rFonts w:ascii="Times New Roman" w:hAnsi="Times New Roman"/>
          <w:color w:val="000000"/>
          <w:sz w:val="28"/>
          <w:szCs w:val="28"/>
        </w:rPr>
        <w:t>, говорения и письма.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lastRenderedPageBreak/>
        <w:t xml:space="preserve">Культура научного и делового общения (устная и письменная формы). </w:t>
      </w:r>
      <w:proofErr w:type="gramStart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4E53F9">
        <w:rPr>
          <w:rFonts w:ascii="Times New Roman" w:hAnsi="Times New Roman"/>
          <w:color w:val="000000"/>
          <w:sz w:val="28"/>
          <w:szCs w:val="28"/>
        </w:rPr>
        <w:t xml:space="preserve"> Культура разговорной речи.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Совершенствование орфографических и пунктуационных умений и </w:t>
      </w:r>
      <w:proofErr w:type="spellStart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навыков</w:t>
      </w:r>
      <w:proofErr w:type="gramStart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.С</w:t>
      </w:r>
      <w:proofErr w:type="gramEnd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облюдение</w:t>
      </w:r>
      <w:proofErr w:type="spellEnd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норм литературного языка в речевой </w:t>
      </w:r>
      <w:proofErr w:type="spellStart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>практике.Уместность</w:t>
      </w:r>
      <w:proofErr w:type="spellEnd"/>
      <w:r w:rsidRPr="004E53F9">
        <w:rPr>
          <w:rFonts w:ascii="Times New Roman" w:hAnsi="Times New Roman"/>
          <w:i/>
          <w:iCs/>
          <w:color w:val="000000"/>
          <w:sz w:val="28"/>
          <w:szCs w:val="28"/>
        </w:rPr>
        <w:t xml:space="preserve"> использования языковых средств в речевом высказывании.</w:t>
      </w:r>
    </w:p>
    <w:p w:rsidR="004E53F9" w:rsidRPr="004E53F9" w:rsidRDefault="004E53F9" w:rsidP="004E53F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4E53F9" w:rsidRPr="004E53F9" w:rsidRDefault="004E53F9" w:rsidP="004E53F9">
      <w:pPr>
        <w:jc w:val="both"/>
        <w:rPr>
          <w:rFonts w:ascii="Times New Roman" w:hAnsi="Times New Roman"/>
          <w:sz w:val="28"/>
          <w:szCs w:val="28"/>
        </w:rPr>
      </w:pPr>
    </w:p>
    <w:p w:rsidR="004E53F9" w:rsidRDefault="004E53F9" w:rsidP="004E53F9">
      <w:pPr>
        <w:spacing w:after="0"/>
        <w:ind w:left="750"/>
        <w:rPr>
          <w:rFonts w:ascii="Times New Roman" w:hAnsi="Times New Roman"/>
          <w:b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056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E00" w:rsidRDefault="007A3E00" w:rsidP="007A3E00">
      <w:pPr>
        <w:spacing w:after="0"/>
        <w:rPr>
          <w:rFonts w:ascii="Times New Roman" w:hAnsi="Times New Roman"/>
          <w:sz w:val="24"/>
          <w:szCs w:val="24"/>
        </w:rPr>
      </w:pPr>
    </w:p>
    <w:p w:rsidR="001B08AA" w:rsidRDefault="001B08AA" w:rsidP="007A3E00">
      <w:pPr>
        <w:spacing w:after="0"/>
        <w:rPr>
          <w:rFonts w:ascii="Times New Roman" w:hAnsi="Times New Roman"/>
          <w:sz w:val="24"/>
          <w:szCs w:val="24"/>
        </w:rPr>
        <w:sectPr w:rsidR="001B08AA" w:rsidSect="00500A8E">
          <w:headerReference w:type="default" r:id="rId8"/>
          <w:footerReference w:type="default" r:id="rId9"/>
          <w:footerReference w:type="first" r:id="rId10"/>
          <w:pgSz w:w="11906" w:h="16838"/>
          <w:pgMar w:top="1134" w:right="849" w:bottom="851" w:left="1701" w:header="708" w:footer="708" w:gutter="0"/>
          <w:cols w:space="708"/>
          <w:titlePg/>
          <w:docGrid w:linePitch="360"/>
        </w:sectPr>
      </w:pPr>
    </w:p>
    <w:p w:rsidR="003036FC" w:rsidRDefault="003036FC" w:rsidP="007A3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7459" w:rsidRDefault="008B0D55" w:rsidP="007A3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0940">
        <w:rPr>
          <w:rFonts w:ascii="Times New Roman" w:hAnsi="Times New Roman"/>
          <w:b/>
          <w:sz w:val="24"/>
          <w:szCs w:val="24"/>
        </w:rPr>
        <w:t>3</w:t>
      </w:r>
      <w:r w:rsidR="00AF0940">
        <w:rPr>
          <w:rFonts w:ascii="Times New Roman" w:hAnsi="Times New Roman"/>
          <w:sz w:val="24"/>
          <w:szCs w:val="24"/>
        </w:rPr>
        <w:t>.</w:t>
      </w:r>
      <w:r w:rsidR="00E8273B" w:rsidRPr="00E8273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96092" w:rsidRPr="00F306CD" w:rsidRDefault="003036FC" w:rsidP="00F306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Style w:val="ab"/>
        <w:tblW w:w="15877" w:type="dxa"/>
        <w:tblInd w:w="-1026" w:type="dxa"/>
        <w:tblLayout w:type="fixed"/>
        <w:tblLook w:val="04A0"/>
      </w:tblPr>
      <w:tblGrid>
        <w:gridCol w:w="1986"/>
        <w:gridCol w:w="992"/>
        <w:gridCol w:w="5245"/>
        <w:gridCol w:w="992"/>
        <w:gridCol w:w="4110"/>
        <w:gridCol w:w="2552"/>
      </w:tblGrid>
      <w:tr w:rsidR="004B74C7" w:rsidTr="004B74C7">
        <w:trPr>
          <w:trHeight w:val="330"/>
        </w:trPr>
        <w:tc>
          <w:tcPr>
            <w:tcW w:w="1986" w:type="dxa"/>
            <w:vMerge w:val="restart"/>
          </w:tcPr>
          <w:p w:rsidR="004B74C7" w:rsidRPr="003036FC" w:rsidRDefault="004B74C7" w:rsidP="00B7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F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</w:tcPr>
          <w:p w:rsidR="004B74C7" w:rsidRPr="003036FC" w:rsidRDefault="004B74C7" w:rsidP="00B752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F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4B74C7" w:rsidRPr="003036FC" w:rsidRDefault="004B74C7" w:rsidP="00B752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F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4B74C7" w:rsidRPr="003036FC" w:rsidRDefault="004B74C7" w:rsidP="00B752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4B74C7" w:rsidRPr="003036FC" w:rsidRDefault="004B74C7" w:rsidP="00B752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F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B74C7" w:rsidRPr="003036FC" w:rsidRDefault="004B74C7" w:rsidP="00B752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036FC">
              <w:rPr>
                <w:rFonts w:ascii="Times New Roman" w:hAnsi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4B74C7" w:rsidRPr="003036FC" w:rsidRDefault="004B74C7" w:rsidP="00B752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F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4B74C7" w:rsidRPr="003036FC" w:rsidRDefault="004B74C7" w:rsidP="00B752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F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74C7" w:rsidRPr="007A3E00" w:rsidRDefault="004B74C7" w:rsidP="008D39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  <w:r w:rsidRPr="007A3E00">
              <w:rPr>
                <w:rFonts w:ascii="Times New Roman" w:hAnsi="Times New Roman"/>
                <w:b/>
                <w:sz w:val="24"/>
                <w:szCs w:val="24"/>
              </w:rPr>
              <w:t>деятельности обучающихся (на уровне универсальных учебных действий)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4B74C7" w:rsidRPr="00B752DB" w:rsidRDefault="004B74C7" w:rsidP="00B752DB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 направления воспитательной  деятельности</w:t>
            </w:r>
          </w:p>
        </w:tc>
      </w:tr>
      <w:tr w:rsidR="004B74C7" w:rsidTr="004A0DA9">
        <w:trPr>
          <w:trHeight w:val="339"/>
        </w:trPr>
        <w:tc>
          <w:tcPr>
            <w:tcW w:w="1986" w:type="dxa"/>
            <w:vMerge/>
          </w:tcPr>
          <w:p w:rsidR="004B74C7" w:rsidRPr="00F617F3" w:rsidRDefault="004B74C7" w:rsidP="00B752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B74C7" w:rsidRPr="00F617F3" w:rsidRDefault="004B74C7" w:rsidP="00B752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B74C7" w:rsidRPr="00F617F3" w:rsidRDefault="004B74C7" w:rsidP="00B752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4B74C7" w:rsidRPr="00F617F3" w:rsidRDefault="004B74C7" w:rsidP="004B7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C7" w:rsidRPr="00F617F3" w:rsidRDefault="004B74C7" w:rsidP="004B7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B74C7" w:rsidRPr="00F617F3" w:rsidRDefault="004B74C7" w:rsidP="00B752DB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B74C7" w:rsidTr="004A0DA9">
        <w:trPr>
          <w:trHeight w:val="658"/>
        </w:trPr>
        <w:tc>
          <w:tcPr>
            <w:tcW w:w="1986" w:type="dxa"/>
          </w:tcPr>
          <w:p w:rsidR="004B74C7" w:rsidRPr="00F617F3" w:rsidRDefault="004B74C7" w:rsidP="00030A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4C7" w:rsidRPr="00030A6E" w:rsidRDefault="004B74C7" w:rsidP="00030A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74C7" w:rsidRPr="00F617F3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Русский язык – национальный язык русского народа.</w:t>
            </w:r>
          </w:p>
        </w:tc>
        <w:tc>
          <w:tcPr>
            <w:tcW w:w="992" w:type="dxa"/>
          </w:tcPr>
          <w:p w:rsidR="004B74C7" w:rsidRPr="00F617F3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:rsidR="004B74C7" w:rsidRPr="00C85EB2" w:rsidRDefault="004B74C7" w:rsidP="00B727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>аходить</w:t>
            </w:r>
            <w:proofErr w:type="spell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4B74C7" w:rsidRPr="00C85EB2" w:rsidRDefault="004B74C7" w:rsidP="00B7273F">
            <w:pPr>
              <w:rPr>
                <w:rFonts w:ascii="Times New Roman" w:hAnsi="Times New Roman"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определять цель, проблемы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4B74C7" w:rsidRPr="00B42B89" w:rsidRDefault="004B74C7" w:rsidP="00B42B89">
            <w:pPr>
              <w:rPr>
                <w:rFonts w:ascii="Times New Roman" w:hAnsi="Times New Roman"/>
                <w:sz w:val="16"/>
                <w:szCs w:val="16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</w:tc>
        <w:tc>
          <w:tcPr>
            <w:tcW w:w="2552" w:type="dxa"/>
            <w:vMerge w:val="restart"/>
          </w:tcPr>
          <w:p w:rsidR="004B74C7" w:rsidRPr="00BF3C1D" w:rsidRDefault="004B74C7" w:rsidP="00B727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t>Гражданское воспитание,  патриотическое воспитание, духовно-нравственное воспитание, эстетическое воспитание, ценности научного познания, физическое 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4B74C7" w:rsidRPr="00BF3C1D" w:rsidRDefault="004B74C7" w:rsidP="00B727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74C7" w:rsidRPr="00BF3C1D" w:rsidRDefault="004B74C7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C7" w:rsidTr="004A0DA9">
        <w:trPr>
          <w:trHeight w:val="670"/>
        </w:trPr>
        <w:tc>
          <w:tcPr>
            <w:tcW w:w="1986" w:type="dxa"/>
            <w:vMerge w:val="restart"/>
          </w:tcPr>
          <w:p w:rsidR="004B74C7" w:rsidRPr="00115329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b/>
                <w:sz w:val="24"/>
                <w:szCs w:val="24"/>
              </w:rPr>
              <w:t>Лексика. Фразеология. Лексикография</w:t>
            </w:r>
          </w:p>
          <w:p w:rsidR="00A650D8" w:rsidRDefault="00A650D8" w:rsidP="00B727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74C7" w:rsidRPr="00F617F3" w:rsidRDefault="00A650D8" w:rsidP="00B7273F">
            <w:pPr>
              <w:rPr>
                <w:rFonts w:ascii="Times New Roman" w:hAnsi="Times New Roman"/>
                <w:sz w:val="24"/>
                <w:szCs w:val="24"/>
              </w:rPr>
            </w:pPr>
            <w:r w:rsidRPr="00A650D8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vMerge w:val="restart"/>
          </w:tcPr>
          <w:p w:rsidR="004B74C7" w:rsidRPr="00115329" w:rsidRDefault="0002451F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3+2</w:t>
            </w:r>
            <w:r w:rsidR="00341F33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  <w:p w:rsidR="004B74C7" w:rsidRPr="00115329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4C7" w:rsidRPr="00115329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4C7" w:rsidRPr="00CD51D8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4C7" w:rsidRPr="00CD51D8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Слово как единица языка. Лексическое и грамматическое значение слова. </w:t>
            </w:r>
          </w:p>
        </w:tc>
        <w:tc>
          <w:tcPr>
            <w:tcW w:w="992" w:type="dxa"/>
          </w:tcPr>
          <w:p w:rsidR="004B74C7" w:rsidRPr="00115329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B74C7" w:rsidRPr="00F617F3" w:rsidRDefault="004B74C7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74C7" w:rsidRPr="00BF3C1D" w:rsidRDefault="004B74C7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C7" w:rsidTr="004B74C7">
        <w:trPr>
          <w:trHeight w:val="1126"/>
        </w:trPr>
        <w:tc>
          <w:tcPr>
            <w:tcW w:w="1986" w:type="dxa"/>
            <w:vMerge/>
          </w:tcPr>
          <w:p w:rsidR="004B74C7" w:rsidRPr="00F617F3" w:rsidRDefault="004B74C7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74C7" w:rsidRPr="00CD51D8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4C7" w:rsidRPr="00CD51D8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русского языка. Омонимы, паронимы и их употребление.</w:t>
            </w:r>
          </w:p>
        </w:tc>
        <w:tc>
          <w:tcPr>
            <w:tcW w:w="992" w:type="dxa"/>
          </w:tcPr>
          <w:p w:rsidR="004B74C7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B74C7" w:rsidRPr="00F617F3" w:rsidRDefault="004B74C7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74C7" w:rsidRPr="00F617F3" w:rsidRDefault="004B74C7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4C7" w:rsidTr="004B74C7">
        <w:trPr>
          <w:trHeight w:val="463"/>
        </w:trPr>
        <w:tc>
          <w:tcPr>
            <w:tcW w:w="1986" w:type="dxa"/>
            <w:vMerge/>
          </w:tcPr>
          <w:p w:rsidR="004B74C7" w:rsidRPr="007F7C01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4B74C7" w:rsidRPr="00115329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4C7" w:rsidRPr="00341F33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41F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Входная контрольная работа.</w:t>
            </w:r>
          </w:p>
        </w:tc>
        <w:tc>
          <w:tcPr>
            <w:tcW w:w="992" w:type="dxa"/>
          </w:tcPr>
          <w:p w:rsidR="004B74C7" w:rsidRPr="00115329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B74C7" w:rsidRPr="00F617F3" w:rsidRDefault="004B74C7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74C7" w:rsidRPr="00F617F3" w:rsidRDefault="004B74C7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4C7" w:rsidTr="004B74C7">
        <w:trPr>
          <w:trHeight w:val="1066"/>
        </w:trPr>
        <w:tc>
          <w:tcPr>
            <w:tcW w:w="1986" w:type="dxa"/>
            <w:vMerge/>
          </w:tcPr>
          <w:p w:rsidR="004B74C7" w:rsidRPr="00F617F3" w:rsidRDefault="004B74C7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74C7" w:rsidRPr="00CD51D8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4B74C7" w:rsidRPr="00CD51D8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Синонимы, антонимы и их </w:t>
            </w:r>
            <w:proofErr w:type="spellStart"/>
            <w:r w:rsidRPr="00115329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proofErr w:type="gramStart"/>
            <w:r w:rsidRPr="0011532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15329">
              <w:rPr>
                <w:rFonts w:ascii="Times New Roman" w:hAnsi="Times New Roman"/>
                <w:sz w:val="24"/>
                <w:szCs w:val="24"/>
              </w:rPr>
              <w:t>разеология</w:t>
            </w:r>
            <w:proofErr w:type="spellEnd"/>
            <w:r w:rsidRPr="00115329">
              <w:rPr>
                <w:rFonts w:ascii="Times New Roman" w:hAnsi="Times New Roman"/>
                <w:sz w:val="24"/>
                <w:szCs w:val="24"/>
              </w:rPr>
              <w:t xml:space="preserve">. Фразеологические единицы и их употребление. </w:t>
            </w:r>
          </w:p>
        </w:tc>
        <w:tc>
          <w:tcPr>
            <w:tcW w:w="992" w:type="dxa"/>
          </w:tcPr>
          <w:p w:rsidR="004B74C7" w:rsidRPr="00115329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B74C7" w:rsidRPr="00115329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B74C7" w:rsidRPr="00F617F3" w:rsidRDefault="004B74C7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74C7" w:rsidRPr="00F617F3" w:rsidRDefault="004B74C7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4C7" w:rsidTr="004B74C7">
        <w:tc>
          <w:tcPr>
            <w:tcW w:w="1986" w:type="dxa"/>
            <w:vMerge/>
          </w:tcPr>
          <w:p w:rsidR="004B74C7" w:rsidRPr="00CD51D8" w:rsidRDefault="004B74C7" w:rsidP="00674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74C7" w:rsidRPr="00115329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4C7" w:rsidRPr="00D73743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374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№1 по теме «Лексика».</w:t>
            </w:r>
          </w:p>
        </w:tc>
        <w:tc>
          <w:tcPr>
            <w:tcW w:w="992" w:type="dxa"/>
          </w:tcPr>
          <w:p w:rsidR="004B74C7" w:rsidRPr="00674AC6" w:rsidRDefault="004B74C7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B74C7" w:rsidRPr="00F617F3" w:rsidRDefault="004B74C7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74C7" w:rsidRPr="00F617F3" w:rsidRDefault="004B74C7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4A0DA9">
        <w:trPr>
          <w:trHeight w:val="968"/>
        </w:trPr>
        <w:tc>
          <w:tcPr>
            <w:tcW w:w="1986" w:type="dxa"/>
            <w:vMerge w:val="restart"/>
          </w:tcPr>
          <w:p w:rsidR="004A0DA9" w:rsidRPr="00B42B89" w:rsidRDefault="004A0DA9" w:rsidP="00B42B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15329">
              <w:rPr>
                <w:rFonts w:ascii="Times New Roman" w:hAnsi="Times New Roman"/>
                <w:b/>
                <w:sz w:val="24"/>
                <w:szCs w:val="24"/>
              </w:rPr>
              <w:t>Графика. Орфоэпия</w:t>
            </w:r>
            <w:r w:rsidRPr="00115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4A0DA9" w:rsidRPr="0065165E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Основные понятия фонетики, графики, орфоэпии. Звуки и буквы.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DA9" w:rsidRPr="0065165E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0676B2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4A0DA9">
        <w:trPr>
          <w:trHeight w:val="1141"/>
        </w:trPr>
        <w:tc>
          <w:tcPr>
            <w:tcW w:w="1986" w:type="dxa"/>
            <w:vMerge/>
          </w:tcPr>
          <w:p w:rsidR="004A0DA9" w:rsidRPr="00115329" w:rsidRDefault="004A0DA9" w:rsidP="00B42B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A0DA9" w:rsidRPr="00CD51D8" w:rsidRDefault="004A0DA9" w:rsidP="008D39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Фонетический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  <w:r w:rsidRPr="00115329">
              <w:rPr>
                <w:rFonts w:ascii="Times New Roman" w:hAnsi="Times New Roman"/>
                <w:sz w:val="24"/>
                <w:szCs w:val="24"/>
              </w:rPr>
              <w:t>Орфоэпия. Основные правила произношения.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0DA9" w:rsidRPr="00115329" w:rsidRDefault="004A0DA9" w:rsidP="008D39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0676B2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F306CD">
        <w:trPr>
          <w:trHeight w:val="860"/>
        </w:trPr>
        <w:tc>
          <w:tcPr>
            <w:tcW w:w="1986" w:type="dxa"/>
            <w:vMerge w:val="restart"/>
          </w:tcPr>
          <w:p w:rsidR="004A0DA9" w:rsidRPr="00F617F3" w:rsidRDefault="004A0DA9" w:rsidP="00674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3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Морфемика</w:t>
            </w:r>
            <w:proofErr w:type="spellEnd"/>
            <w:r w:rsidRPr="00115329"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</w:tcPr>
          <w:p w:rsidR="004A0DA9" w:rsidRPr="005E4240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Pr="00115329">
              <w:rPr>
                <w:rFonts w:ascii="Times New Roman" w:hAnsi="Times New Roman"/>
                <w:sz w:val="24"/>
                <w:szCs w:val="24"/>
              </w:rPr>
              <w:t>морфемикии</w:t>
            </w:r>
            <w:proofErr w:type="spellEnd"/>
            <w:r w:rsidRPr="00115329">
              <w:rPr>
                <w:rFonts w:ascii="Times New Roman" w:hAnsi="Times New Roman"/>
                <w:sz w:val="24"/>
                <w:szCs w:val="24"/>
              </w:rPr>
              <w:t xml:space="preserve"> словообразования. Состав слова. Морфемы корневые и аффиксальные. Основа слова.</w:t>
            </w:r>
          </w:p>
        </w:tc>
        <w:tc>
          <w:tcPr>
            <w:tcW w:w="992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4A0DA9" w:rsidRPr="00C85EB2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>аходить</w:t>
            </w:r>
            <w:proofErr w:type="spell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4A0DA9" w:rsidRPr="00C85EB2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определять цель, проблемы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4A0DA9" w:rsidRPr="004A0DA9" w:rsidRDefault="004A0DA9" w:rsidP="004A0DA9">
            <w:pPr>
              <w:rPr>
                <w:rFonts w:ascii="Times New Roman" w:hAnsi="Times New Roman"/>
                <w:sz w:val="24"/>
                <w:szCs w:val="24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</w:tc>
        <w:tc>
          <w:tcPr>
            <w:tcW w:w="2552" w:type="dxa"/>
            <w:vMerge w:val="restart"/>
          </w:tcPr>
          <w:p w:rsidR="004A0DA9" w:rsidRPr="00341F33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t>Гражданское воспитание,  патриотическое воспитание, духовно-нравственное воспитание, эстетическое воспитание, ценности научного познания, физическое воспитание и формирование культуры здоровья, трудовое воспитание и профессиональное самоопределение, экологическое воспитание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0DA9" w:rsidRDefault="004A0DA9" w:rsidP="00B727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B727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B727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A0DA9" w:rsidRPr="00C85EB2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DA9" w:rsidTr="0065165E">
        <w:trPr>
          <w:trHeight w:val="764"/>
        </w:trPr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 </w:t>
            </w:r>
            <w:r w:rsidRPr="00115329">
              <w:rPr>
                <w:rFonts w:ascii="Times New Roman" w:hAnsi="Times New Roman"/>
                <w:sz w:val="24"/>
                <w:szCs w:val="24"/>
              </w:rPr>
              <w:t xml:space="preserve">Морфологические и неморфологические способы словообразования. </w:t>
            </w:r>
          </w:p>
        </w:tc>
        <w:tc>
          <w:tcPr>
            <w:tcW w:w="992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8D39CC">
        <w:trPr>
          <w:trHeight w:val="718"/>
        </w:trPr>
        <w:tc>
          <w:tcPr>
            <w:tcW w:w="1986" w:type="dxa"/>
            <w:vMerge w:val="restart"/>
          </w:tcPr>
          <w:p w:rsidR="004A0DA9" w:rsidRPr="00115329" w:rsidRDefault="004A0DA9" w:rsidP="00A43D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</w:t>
            </w:r>
            <w:r w:rsidRPr="001153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0DA9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0D8" w:rsidRPr="00F617F3" w:rsidRDefault="00A650D8" w:rsidP="00B7273F">
            <w:pPr>
              <w:rPr>
                <w:rFonts w:ascii="Times New Roman" w:hAnsi="Times New Roman"/>
                <w:sz w:val="24"/>
                <w:szCs w:val="24"/>
              </w:rPr>
            </w:pPr>
            <w:r w:rsidRPr="00A650D8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vMerge w:val="restart"/>
          </w:tcPr>
          <w:p w:rsidR="004A0DA9" w:rsidRPr="00F306CD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5+1кр</w:t>
            </w:r>
          </w:p>
        </w:tc>
        <w:tc>
          <w:tcPr>
            <w:tcW w:w="5245" w:type="dxa"/>
          </w:tcPr>
          <w:p w:rsidR="004A0DA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Взаимосвязь морфологии и орфографии. Принципы русской орфографии.</w:t>
            </w:r>
          </w:p>
        </w:tc>
        <w:tc>
          <w:tcPr>
            <w:tcW w:w="992" w:type="dxa"/>
          </w:tcPr>
          <w:p w:rsidR="004A0DA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341F33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DA9" w:rsidTr="008D39CC">
        <w:trPr>
          <w:trHeight w:val="1156"/>
        </w:trPr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Морфологический принцип как ведущий принцип русской орфографии. Фонетические и традиционные написания. </w:t>
            </w:r>
          </w:p>
        </w:tc>
        <w:tc>
          <w:tcPr>
            <w:tcW w:w="992" w:type="dxa"/>
          </w:tcPr>
          <w:p w:rsidR="004A0DA9" w:rsidRPr="00341F33" w:rsidRDefault="004A0DA9" w:rsidP="00341F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8D39CC"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11532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115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F617F3" w:rsidRDefault="004A0DA9" w:rsidP="00DC3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4B74C7"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11532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115329">
              <w:rPr>
                <w:rFonts w:ascii="Times New Roman" w:hAnsi="Times New Roman"/>
                <w:sz w:val="24"/>
                <w:szCs w:val="24"/>
              </w:rPr>
              <w:t>. Употребление гласных после шипящих и Ц.</w:t>
            </w:r>
          </w:p>
        </w:tc>
        <w:tc>
          <w:tcPr>
            <w:tcW w:w="992" w:type="dxa"/>
          </w:tcPr>
          <w:p w:rsidR="004A0DA9" w:rsidRPr="00341F33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53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C85EB2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DA9" w:rsidTr="008D39CC"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F87B00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F87B00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Приставки пре- и при-. Гласные Ии </w:t>
            </w:r>
            <w:proofErr w:type="gramStart"/>
            <w:r w:rsidRPr="00115329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115329">
              <w:rPr>
                <w:rFonts w:ascii="Times New Roman" w:hAnsi="Times New Roman"/>
                <w:sz w:val="24"/>
                <w:szCs w:val="24"/>
              </w:rPr>
              <w:t xml:space="preserve"> после приставок. Употребление Ъ и Ь. </w:t>
            </w:r>
          </w:p>
        </w:tc>
        <w:tc>
          <w:tcPr>
            <w:tcW w:w="992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C85EB2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DA9" w:rsidTr="00B42B89">
        <w:trPr>
          <w:trHeight w:val="569"/>
        </w:trPr>
        <w:tc>
          <w:tcPr>
            <w:tcW w:w="1986" w:type="dxa"/>
            <w:vMerge w:val="restart"/>
            <w:tcBorders>
              <w:top w:val="nil"/>
            </w:tcBorders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b/>
                <w:sz w:val="24"/>
                <w:szCs w:val="24"/>
              </w:rPr>
              <w:t xml:space="preserve">Части речи. 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A0DA9" w:rsidRPr="005E4240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24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+1кр</w:t>
            </w:r>
          </w:p>
        </w:tc>
        <w:tc>
          <w:tcPr>
            <w:tcW w:w="5245" w:type="dxa"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Правописание сложных имен существительных</w:t>
            </w:r>
          </w:p>
        </w:tc>
        <w:tc>
          <w:tcPr>
            <w:tcW w:w="992" w:type="dxa"/>
          </w:tcPr>
          <w:p w:rsidR="004A0DA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4A0DA9" w:rsidRPr="00C85EB2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>аходить</w:t>
            </w:r>
            <w:proofErr w:type="spell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</w:t>
            </w:r>
            <w:r w:rsidRPr="00C85EB2">
              <w:rPr>
                <w:rFonts w:ascii="Times New Roman" w:hAnsi="Times New Roman"/>
                <w:sz w:val="20"/>
                <w:szCs w:val="20"/>
              </w:rPr>
              <w:lastRenderedPageBreak/>
              <w:t>классифицировать по заданным основаниям.</w:t>
            </w:r>
          </w:p>
          <w:p w:rsidR="004A0DA9" w:rsidRPr="00C85EB2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определять цель, проблемы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4A0DA9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  <w:p w:rsidR="004A0DA9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Pr="00F617F3" w:rsidRDefault="004A0DA9" w:rsidP="00067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4A0DA9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Гражданское воспитание,  патриотическое воспитание, духовно-нравственное воспитание, эстетическое воспитание, ценности научного познания, физическое воспитание и </w:t>
            </w:r>
            <w:r w:rsidRPr="00BF3C1D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4A0DA9" w:rsidRPr="000676B2" w:rsidRDefault="004A0DA9" w:rsidP="00067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Pr="000676B2" w:rsidRDefault="004A0DA9" w:rsidP="00067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Pr="000676B2" w:rsidRDefault="004A0DA9" w:rsidP="00067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067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067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067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067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067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067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067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Pr="000676B2" w:rsidRDefault="004A0DA9" w:rsidP="00067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DA9" w:rsidTr="0065165E">
        <w:trPr>
          <w:trHeight w:val="825"/>
        </w:trPr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 Правописание суффиксов имен прил</w:t>
            </w:r>
            <w:r>
              <w:rPr>
                <w:rFonts w:ascii="Times New Roman" w:hAnsi="Times New Roman"/>
                <w:sz w:val="24"/>
                <w:szCs w:val="24"/>
              </w:rPr>
              <w:t>агательных.</w:t>
            </w:r>
          </w:p>
        </w:tc>
        <w:tc>
          <w:tcPr>
            <w:tcW w:w="992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02451F">
        <w:trPr>
          <w:trHeight w:val="563"/>
        </w:trPr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02451F" w:rsidRDefault="004A0DA9" w:rsidP="000245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Имя числительное как часть речи. Склонение </w:t>
            </w:r>
            <w:r w:rsidRPr="00115329">
              <w:rPr>
                <w:rFonts w:ascii="Times New Roman" w:hAnsi="Times New Roman"/>
                <w:sz w:val="24"/>
                <w:szCs w:val="24"/>
              </w:rPr>
              <w:lastRenderedPageBreak/>
              <w:t>имен числительных.</w:t>
            </w:r>
          </w:p>
        </w:tc>
        <w:tc>
          <w:tcPr>
            <w:tcW w:w="992" w:type="dxa"/>
          </w:tcPr>
          <w:p w:rsidR="004A0DA9" w:rsidRPr="003036FC" w:rsidRDefault="004A0DA9" w:rsidP="00303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F306CD">
        <w:tc>
          <w:tcPr>
            <w:tcW w:w="1986" w:type="dxa"/>
            <w:vMerge/>
            <w:tcBorders>
              <w:bottom w:val="single" w:sz="4" w:space="0" w:color="FFFFFF" w:themeColor="background1"/>
            </w:tcBorders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Местоимение как часть речи. Разряды и особенности употребления местоимений.</w:t>
            </w:r>
          </w:p>
        </w:tc>
        <w:tc>
          <w:tcPr>
            <w:tcW w:w="992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F617F3" w:rsidRDefault="004A0DA9" w:rsidP="00067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4A0DA9">
        <w:trPr>
          <w:trHeight w:val="717"/>
        </w:trPr>
        <w:tc>
          <w:tcPr>
            <w:tcW w:w="1986" w:type="dxa"/>
            <w:vMerge w:val="restart"/>
            <w:tcBorders>
              <w:top w:val="single" w:sz="4" w:space="0" w:color="FFFFFF" w:themeColor="background1"/>
            </w:tcBorders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Глагол как часть речи. Категория времени глагола.</w:t>
            </w:r>
          </w:p>
        </w:tc>
        <w:tc>
          <w:tcPr>
            <w:tcW w:w="992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0676B2" w:rsidRDefault="004A0DA9" w:rsidP="000676B2"/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8D39CC">
        <w:trPr>
          <w:trHeight w:val="389"/>
        </w:trPr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Спряжение глагола. Правописание глаголов.</w:t>
            </w:r>
          </w:p>
        </w:tc>
        <w:tc>
          <w:tcPr>
            <w:tcW w:w="992" w:type="dxa"/>
          </w:tcPr>
          <w:p w:rsidR="004A0DA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Default="004A0DA9" w:rsidP="00B7273F"/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8D39CC">
        <w:trPr>
          <w:trHeight w:val="502"/>
        </w:trPr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Причастие как особая глагольная форма.</w:t>
            </w:r>
          </w:p>
        </w:tc>
        <w:tc>
          <w:tcPr>
            <w:tcW w:w="992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Default="004A0DA9" w:rsidP="00B7273F"/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8D39CC">
        <w:trPr>
          <w:trHeight w:val="524"/>
        </w:trPr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причастий.</w:t>
            </w:r>
          </w:p>
        </w:tc>
        <w:tc>
          <w:tcPr>
            <w:tcW w:w="992" w:type="dxa"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Default="004A0DA9" w:rsidP="00B7273F"/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65165E">
        <w:trPr>
          <w:trHeight w:val="638"/>
        </w:trPr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Н и НН в причастиях и отглагольных прилагательных.</w:t>
            </w:r>
          </w:p>
        </w:tc>
        <w:tc>
          <w:tcPr>
            <w:tcW w:w="992" w:type="dxa"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Default="004A0DA9" w:rsidP="000676B2"/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8D39CC"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Деепричастие как особая глагольная форма. Образование деепричастий.</w:t>
            </w:r>
          </w:p>
        </w:tc>
        <w:tc>
          <w:tcPr>
            <w:tcW w:w="992" w:type="dxa"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DE374D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8D39CC"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5738E7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5738E7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Наречие как часть </w:t>
            </w:r>
            <w:proofErr w:type="spellStart"/>
            <w:r w:rsidRPr="00115329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1153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15329">
              <w:rPr>
                <w:rFonts w:ascii="Times New Roman" w:hAnsi="Times New Roman"/>
                <w:sz w:val="24"/>
                <w:szCs w:val="24"/>
              </w:rPr>
              <w:t>равописание</w:t>
            </w:r>
            <w:proofErr w:type="spellEnd"/>
            <w:r w:rsidRPr="00115329">
              <w:rPr>
                <w:rFonts w:ascii="Times New Roman" w:hAnsi="Times New Roman"/>
                <w:sz w:val="24"/>
                <w:szCs w:val="24"/>
              </w:rPr>
              <w:t xml:space="preserve"> наречий.  Наречия на шипящую.</w:t>
            </w:r>
          </w:p>
        </w:tc>
        <w:tc>
          <w:tcPr>
            <w:tcW w:w="992" w:type="dxa"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Default="004A0DA9" w:rsidP="00B7273F"/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65165E">
        <w:trPr>
          <w:trHeight w:val="754"/>
        </w:trPr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D73743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374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(тестовая) работа №3 по теме «Части речи».</w:t>
            </w:r>
          </w:p>
        </w:tc>
        <w:tc>
          <w:tcPr>
            <w:tcW w:w="992" w:type="dxa"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B42B89">
        <w:trPr>
          <w:trHeight w:val="724"/>
        </w:trPr>
        <w:tc>
          <w:tcPr>
            <w:tcW w:w="1986" w:type="dxa"/>
          </w:tcPr>
          <w:p w:rsidR="004A0DA9" w:rsidRPr="00A43D5D" w:rsidRDefault="004A0DA9" w:rsidP="00A43D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Служебные части речи. </w:t>
            </w:r>
          </w:p>
        </w:tc>
        <w:tc>
          <w:tcPr>
            <w:tcW w:w="992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CD51D8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Предлог как служебная часть речи. Особенности употребления предлогов.</w:t>
            </w:r>
          </w:p>
        </w:tc>
        <w:tc>
          <w:tcPr>
            <w:tcW w:w="992" w:type="dxa"/>
          </w:tcPr>
          <w:p w:rsidR="004A0DA9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:rsidR="004A0DA9" w:rsidRPr="00C85EB2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>аходить</w:t>
            </w:r>
            <w:proofErr w:type="spell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</w:t>
            </w:r>
            <w:r w:rsidRPr="00C85EB2">
              <w:rPr>
                <w:rFonts w:ascii="Times New Roman" w:hAnsi="Times New Roman"/>
                <w:sz w:val="20"/>
                <w:szCs w:val="20"/>
              </w:rPr>
              <w:lastRenderedPageBreak/>
              <w:t>классифицировать по заданным основаниям.</w:t>
            </w:r>
          </w:p>
          <w:p w:rsidR="004A0DA9" w:rsidRPr="00C85EB2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определять цель, проблемы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учебных ситуациях.</w:t>
            </w:r>
          </w:p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4A0DA9" w:rsidRPr="00BF3C1D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Гражданское воспитание,  патриотическое воспитание, духовно-нравственное воспитание, эстетическое воспитание, ценности научного познания, физическое </w:t>
            </w:r>
            <w:r w:rsidRPr="00BF3C1D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4A0DA9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65165E">
        <w:trPr>
          <w:trHeight w:val="697"/>
        </w:trPr>
        <w:tc>
          <w:tcPr>
            <w:tcW w:w="1986" w:type="dxa"/>
          </w:tcPr>
          <w:p w:rsidR="004A0DA9" w:rsidRPr="00F617F3" w:rsidRDefault="004A0DA9" w:rsidP="00A43D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b/>
                <w:sz w:val="24"/>
                <w:szCs w:val="24"/>
              </w:rPr>
              <w:t>Союзы и союзные слова</w:t>
            </w:r>
          </w:p>
        </w:tc>
        <w:tc>
          <w:tcPr>
            <w:tcW w:w="992" w:type="dxa"/>
          </w:tcPr>
          <w:p w:rsidR="004A0DA9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Союз как служебная часть речи. Союзные слова. Правописание союзов.</w:t>
            </w:r>
          </w:p>
        </w:tc>
        <w:tc>
          <w:tcPr>
            <w:tcW w:w="992" w:type="dxa"/>
          </w:tcPr>
          <w:p w:rsidR="004A0DA9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C85EB2" w:rsidRDefault="004A0DA9" w:rsidP="00B7273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DA9" w:rsidRPr="00BF3C1D" w:rsidRDefault="004A0DA9" w:rsidP="00B72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DA9" w:rsidTr="0065165E">
        <w:trPr>
          <w:trHeight w:val="738"/>
        </w:trPr>
        <w:tc>
          <w:tcPr>
            <w:tcW w:w="1986" w:type="dxa"/>
            <w:vMerge w:val="restart"/>
          </w:tcPr>
          <w:p w:rsidR="004A0DA9" w:rsidRPr="00F617F3" w:rsidRDefault="004A0DA9" w:rsidP="00A43D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4A0DA9" w:rsidRPr="00D73743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3743">
              <w:rPr>
                <w:rFonts w:ascii="Times New Roman" w:hAnsi="Times New Roman"/>
                <w:b/>
                <w:sz w:val="24"/>
                <w:szCs w:val="24"/>
              </w:rPr>
              <w:t>2+1кр</w:t>
            </w:r>
          </w:p>
        </w:tc>
        <w:tc>
          <w:tcPr>
            <w:tcW w:w="5245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Частица как служебная часть речи. Раздельное и дефисное написание частиц. </w:t>
            </w:r>
          </w:p>
        </w:tc>
        <w:tc>
          <w:tcPr>
            <w:tcW w:w="992" w:type="dxa"/>
          </w:tcPr>
          <w:p w:rsidR="004A0DA9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C85EB2" w:rsidRDefault="004A0DA9" w:rsidP="00B7273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65165E">
        <w:trPr>
          <w:trHeight w:val="325"/>
        </w:trPr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D3782B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4A0DA9" w:rsidRPr="00D73743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374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№4.</w:t>
            </w:r>
          </w:p>
        </w:tc>
        <w:tc>
          <w:tcPr>
            <w:tcW w:w="992" w:type="dxa"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8D39CC">
        <w:tc>
          <w:tcPr>
            <w:tcW w:w="1986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DA9" w:rsidRPr="00115329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 xml:space="preserve">Частицы НЕ и НИ, их значение и употребление. </w:t>
            </w:r>
          </w:p>
        </w:tc>
        <w:tc>
          <w:tcPr>
            <w:tcW w:w="992" w:type="dxa"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4A0DA9" w:rsidRDefault="004A0DA9" w:rsidP="00B7273F"/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8D39CC">
        <w:tc>
          <w:tcPr>
            <w:tcW w:w="1986" w:type="dxa"/>
          </w:tcPr>
          <w:p w:rsidR="004A0DA9" w:rsidRPr="00115329" w:rsidRDefault="004A0DA9" w:rsidP="00D7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5329">
              <w:rPr>
                <w:rFonts w:ascii="Times New Roman" w:hAnsi="Times New Roman"/>
                <w:b/>
                <w:sz w:val="24"/>
                <w:szCs w:val="24"/>
              </w:rPr>
              <w:t xml:space="preserve">Междометие. Звукоподражательные слова. </w:t>
            </w:r>
          </w:p>
          <w:p w:rsidR="00A650D8" w:rsidRDefault="00A650D8" w:rsidP="00B727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0DA9" w:rsidRPr="00A650D8" w:rsidRDefault="004A0DA9" w:rsidP="00B727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A0DA9" w:rsidRPr="00F306CD" w:rsidRDefault="004A0DA9" w:rsidP="00B727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06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A0DA9" w:rsidRPr="00115329" w:rsidRDefault="004A0DA9" w:rsidP="00D73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5329">
              <w:rPr>
                <w:rFonts w:ascii="Times New Roman" w:hAnsi="Times New Roman"/>
                <w:sz w:val="24"/>
                <w:szCs w:val="24"/>
              </w:rPr>
              <w:t>Междометие как особый разряд слов. Правописание междометий. Особенности употребления междометий.</w:t>
            </w:r>
          </w:p>
        </w:tc>
        <w:tc>
          <w:tcPr>
            <w:tcW w:w="992" w:type="dxa"/>
          </w:tcPr>
          <w:p w:rsidR="004A0DA9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4A0DA9" w:rsidRDefault="004A0DA9" w:rsidP="00B7273F"/>
        </w:tc>
        <w:tc>
          <w:tcPr>
            <w:tcW w:w="2552" w:type="dxa"/>
            <w:vMerge/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A9" w:rsidTr="00F306CD">
        <w:tc>
          <w:tcPr>
            <w:tcW w:w="15877" w:type="dxa"/>
            <w:gridSpan w:val="6"/>
            <w:tcBorders>
              <w:bottom w:val="single" w:sz="4" w:space="0" w:color="FFFFFF" w:themeColor="background1"/>
            </w:tcBorders>
          </w:tcPr>
          <w:p w:rsidR="004A0DA9" w:rsidRPr="00F617F3" w:rsidRDefault="004A0DA9" w:rsidP="00B7273F">
            <w:pPr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b/>
                <w:sz w:val="24"/>
                <w:szCs w:val="24"/>
              </w:rPr>
              <w:t>Итого – 34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Контрольных работ  - 4</w:t>
            </w:r>
            <w:r w:rsidR="00A650D8">
              <w:rPr>
                <w:rFonts w:ascii="Times New Roman" w:hAnsi="Times New Roman"/>
                <w:b/>
                <w:sz w:val="24"/>
                <w:szCs w:val="24"/>
              </w:rPr>
              <w:t xml:space="preserve">             Проекто</w:t>
            </w:r>
            <w:r w:rsidR="00703E00">
              <w:rPr>
                <w:rFonts w:ascii="Times New Roman" w:hAnsi="Times New Roman"/>
                <w:b/>
                <w:sz w:val="24"/>
                <w:szCs w:val="24"/>
              </w:rPr>
              <w:t>в - 2</w:t>
            </w:r>
          </w:p>
        </w:tc>
      </w:tr>
    </w:tbl>
    <w:tbl>
      <w:tblPr>
        <w:tblW w:w="15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992"/>
        <w:gridCol w:w="5245"/>
        <w:gridCol w:w="992"/>
        <w:gridCol w:w="4111"/>
        <w:gridCol w:w="2551"/>
      </w:tblGrid>
      <w:tr w:rsidR="00B10ECD" w:rsidRPr="007A3E00" w:rsidTr="0002451F">
        <w:tc>
          <w:tcPr>
            <w:tcW w:w="15876" w:type="dxa"/>
            <w:gridSpan w:val="6"/>
            <w:shd w:val="clear" w:color="auto" w:fill="auto"/>
          </w:tcPr>
          <w:p w:rsidR="00B10ECD" w:rsidRPr="005D3C5E" w:rsidRDefault="005D3C5E" w:rsidP="005D3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513485" w:rsidRPr="007A3E00" w:rsidTr="00B42B89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10ECD" w:rsidRPr="007A3E00" w:rsidRDefault="00B10ECD" w:rsidP="005D3C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E0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0ECD" w:rsidRPr="007A3E00" w:rsidRDefault="00F306CD" w:rsidP="005D3C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B10ECD" w:rsidRPr="007A3E00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245" w:type="dxa"/>
            <w:shd w:val="clear" w:color="auto" w:fill="auto"/>
          </w:tcPr>
          <w:p w:rsidR="00B10ECD" w:rsidRPr="007A3E00" w:rsidRDefault="00B10ECD" w:rsidP="005D3C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E0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  <w:shd w:val="clear" w:color="auto" w:fill="auto"/>
          </w:tcPr>
          <w:p w:rsidR="00B10ECD" w:rsidRPr="007A3E00" w:rsidRDefault="0065165E" w:rsidP="005D3C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B10ECD" w:rsidRPr="007A3E00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111" w:type="dxa"/>
            <w:shd w:val="clear" w:color="auto" w:fill="auto"/>
          </w:tcPr>
          <w:p w:rsidR="00B10ECD" w:rsidRPr="007A3E00" w:rsidRDefault="00B10ECD" w:rsidP="005D3C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E00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551" w:type="dxa"/>
          </w:tcPr>
          <w:p w:rsidR="00B10ECD" w:rsidRPr="007A3E00" w:rsidRDefault="00B10ECD" w:rsidP="005D3C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 направления воспитательной  деятельности</w:t>
            </w:r>
          </w:p>
        </w:tc>
      </w:tr>
      <w:tr w:rsidR="00F306CD" w:rsidRPr="007A3E00" w:rsidTr="00B42B89"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06CD" w:rsidRPr="0001235B" w:rsidRDefault="00F306CD" w:rsidP="00012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35B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</w:t>
            </w:r>
          </w:p>
          <w:p w:rsidR="00F306CD" w:rsidRPr="00BF3C1D" w:rsidRDefault="00F306CD" w:rsidP="00C45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06CD" w:rsidRPr="00D73743" w:rsidRDefault="00F306CD" w:rsidP="00C458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D73743">
              <w:rPr>
                <w:rFonts w:ascii="Times New Roman" w:hAnsi="Times New Roman"/>
                <w:b/>
                <w:sz w:val="24"/>
                <w:szCs w:val="24"/>
              </w:rPr>
              <w:t>+4кр</w:t>
            </w:r>
          </w:p>
        </w:tc>
        <w:tc>
          <w:tcPr>
            <w:tcW w:w="5245" w:type="dxa"/>
            <w:shd w:val="clear" w:color="auto" w:fill="auto"/>
          </w:tcPr>
          <w:p w:rsidR="00F306CD" w:rsidRPr="007A3E00" w:rsidRDefault="00F306CD" w:rsidP="00C45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Основные принципы русской пунктуации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C45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auto"/>
          </w:tcPr>
          <w:p w:rsidR="00F306CD" w:rsidRPr="00C85EB2" w:rsidRDefault="00F306CD" w:rsidP="00F306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>аходить</w:t>
            </w:r>
            <w:proofErr w:type="spell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</w:t>
            </w:r>
            <w:r w:rsidRPr="00C85EB2">
              <w:rPr>
                <w:rFonts w:ascii="Times New Roman" w:hAnsi="Times New Roman"/>
                <w:sz w:val="20"/>
                <w:szCs w:val="20"/>
              </w:rPr>
              <w:lastRenderedPageBreak/>
              <w:t>классифицировать по заданным основаниям.</w:t>
            </w:r>
          </w:p>
          <w:p w:rsidR="00F306CD" w:rsidRPr="00C85EB2" w:rsidRDefault="00F306CD" w:rsidP="00F306CD">
            <w:pPr>
              <w:rPr>
                <w:rFonts w:ascii="Times New Roman" w:hAnsi="Times New Roman"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определять цель, проблемы в учебной деятельности, выдвигать версии, выбирать средства достижения цели в группе, работать по плану, находить и исправлять ошибки, оценивать степень и способы достижения цели в 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учебных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ситуация.</w:t>
            </w:r>
          </w:p>
          <w:p w:rsidR="00F306CD" w:rsidRDefault="00F306CD" w:rsidP="00F306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  <w:p w:rsidR="00F306CD" w:rsidRDefault="00F306CD" w:rsidP="00924E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6CD" w:rsidRDefault="00F306CD" w:rsidP="00924E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6CD" w:rsidRPr="00C85EB2" w:rsidRDefault="00F306CD" w:rsidP="00924E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>аходить</w:t>
            </w:r>
            <w:proofErr w:type="spell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достоверную информацию, необходимую для решения учебных задач, владеть смысловым чтением, анализировать и обобщать,, доказывать, делать выводы, устанавливать аналогии для понимания закономерностей, представлять информацию в разных формах, классифицировать по заданным основаниям.</w:t>
            </w:r>
          </w:p>
          <w:p w:rsidR="00F306CD" w:rsidRPr="00C85EB2" w:rsidRDefault="00F306CD" w:rsidP="00924E83">
            <w:pPr>
              <w:rPr>
                <w:rFonts w:ascii="Times New Roman" w:hAnsi="Times New Roman"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определять цель, проблемы в учебной деятельности, выдвигать версии, выбирать средства достижения цели в </w:t>
            </w:r>
            <w:r w:rsidRPr="00C8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группе, работать по плану, находить и исправлять ошибки, оценивать степень и способы достижения цели в </w:t>
            </w:r>
            <w:proofErr w:type="gramStart"/>
            <w:r w:rsidRPr="00C85EB2">
              <w:rPr>
                <w:rFonts w:ascii="Times New Roman" w:hAnsi="Times New Roman"/>
                <w:sz w:val="20"/>
                <w:szCs w:val="20"/>
              </w:rPr>
              <w:t>учебных</w:t>
            </w:r>
            <w:proofErr w:type="gramEnd"/>
            <w:r w:rsidRPr="00C85EB2">
              <w:rPr>
                <w:rFonts w:ascii="Times New Roman" w:hAnsi="Times New Roman"/>
                <w:sz w:val="20"/>
                <w:szCs w:val="20"/>
              </w:rPr>
              <w:t xml:space="preserve"> ситуация.</w:t>
            </w:r>
          </w:p>
          <w:p w:rsidR="00F306CD" w:rsidRPr="00B10ECD" w:rsidRDefault="00F306CD" w:rsidP="00924E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5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C85EB2">
              <w:rPr>
                <w:rFonts w:ascii="Times New Roman" w:hAnsi="Times New Roman"/>
                <w:sz w:val="20"/>
                <w:szCs w:val="20"/>
              </w:rPr>
              <w:t xml:space="preserve"> излагать свое мнение, аргументируя его, создавать устные и письменные тексты для решения разных задач, использовать речевые средства и соответствие с ситуацией общения, использовать ИКТ как инструмент для достижения своих целей, корректировать свое мнение под воздействием контраргументов, организовывать работу в паре, группе, преодолевать конфликты.</w:t>
            </w:r>
          </w:p>
        </w:tc>
        <w:tc>
          <w:tcPr>
            <w:tcW w:w="2551" w:type="dxa"/>
            <w:vMerge w:val="restart"/>
          </w:tcPr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t xml:space="preserve">Гражданское воспитание,  патриотическое воспитание, духовно-нравственное воспитание, эстетическое воспитание, ценности научного </w:t>
            </w:r>
            <w:r w:rsidRPr="00BF3C1D">
              <w:rPr>
                <w:rFonts w:ascii="Times New Roman" w:hAnsi="Times New Roman"/>
                <w:sz w:val="20"/>
                <w:szCs w:val="20"/>
              </w:rPr>
              <w:lastRenderedPageBreak/>
              <w:t>познания, физическое 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6CD" w:rsidRPr="00BF3C1D" w:rsidRDefault="00F306CD" w:rsidP="00792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3C1D">
              <w:rPr>
                <w:rFonts w:ascii="Times New Roman" w:hAnsi="Times New Roman"/>
                <w:sz w:val="20"/>
                <w:szCs w:val="20"/>
              </w:rPr>
              <w:t xml:space="preserve">Гражданское воспитание,  патриотическое воспитание, духовно-нравственное воспитание, эстетическое воспитание, </w:t>
            </w:r>
            <w:r w:rsidRPr="00BF3C1D">
              <w:rPr>
                <w:rFonts w:ascii="Times New Roman" w:hAnsi="Times New Roman"/>
                <w:sz w:val="20"/>
                <w:szCs w:val="20"/>
              </w:rPr>
              <w:lastRenderedPageBreak/>
              <w:t>ценности научного познания, физическое 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  <w:p w:rsidR="00F306CD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6CD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6CD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6CD" w:rsidRPr="00BF3C1D" w:rsidRDefault="00F306CD" w:rsidP="00012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BF3C1D" w:rsidRDefault="00F306CD" w:rsidP="00C45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C45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7A3E00" w:rsidRDefault="00F306CD" w:rsidP="00012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C45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C45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9210E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rPr>
          <w:trHeight w:val="401"/>
        </w:trPr>
        <w:tc>
          <w:tcPr>
            <w:tcW w:w="1985" w:type="dxa"/>
            <w:vMerge/>
            <w:shd w:val="clear" w:color="auto" w:fill="auto"/>
          </w:tcPr>
          <w:p w:rsidR="00F306CD" w:rsidRPr="00BF3C1D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306CD" w:rsidRPr="00D73743" w:rsidRDefault="00F306CD" w:rsidP="00012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7374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Входная контрольная работа.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06CD" w:rsidRPr="003A3324" w:rsidRDefault="00F306CD" w:rsidP="00012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9210E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rPr>
          <w:trHeight w:hRule="exact" w:val="427"/>
        </w:trPr>
        <w:tc>
          <w:tcPr>
            <w:tcW w:w="1985" w:type="dxa"/>
            <w:vMerge/>
            <w:shd w:val="clear" w:color="auto" w:fill="auto"/>
          </w:tcPr>
          <w:p w:rsidR="00F306CD" w:rsidRPr="00BF3C1D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F306CD" w:rsidRPr="0001235B" w:rsidRDefault="00F306CD" w:rsidP="00012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06CD" w:rsidRPr="00FB34ED" w:rsidRDefault="00F306CD" w:rsidP="000123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9210E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BF3C1D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FB34ED" w:rsidRDefault="00F306CD" w:rsidP="00945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Предложение как синтаксическая единица</w:t>
            </w:r>
          </w:p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Постановка тире в простом предложении.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9210E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7A3E00" w:rsidRDefault="00F306CD" w:rsidP="00945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9210E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DC3F5B" w:rsidRDefault="00F306CD" w:rsidP="00DC3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9210E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8D39CC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945680" w:rsidRDefault="00F306CD" w:rsidP="00945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9210E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D73743" w:rsidRDefault="00F306CD" w:rsidP="009456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374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F306CD" w:rsidRPr="00887D5A" w:rsidRDefault="00F306CD" w:rsidP="0001235B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945680" w:rsidRDefault="00F306CD" w:rsidP="00945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945680" w:rsidRDefault="00F306CD" w:rsidP="00945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 xml:space="preserve">Обособленные обстоятельства 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94568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FB34ED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992" w:type="dxa"/>
            <w:shd w:val="clear" w:color="auto" w:fill="auto"/>
          </w:tcPr>
          <w:p w:rsidR="00F306CD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FB34ED" w:rsidRDefault="00F306CD" w:rsidP="00945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Знаки препинания при сравнительных оборотах.</w:t>
            </w:r>
          </w:p>
          <w:p w:rsidR="00F306CD" w:rsidRPr="0094568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Вводные слова и вставные конструкции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D73743" w:rsidRDefault="00F306CD" w:rsidP="009456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374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Понятие о сложном предложении. Знаки препинания в сложносочинённом предложении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Понятие о сложном предложении. Знаки препинания в сложносочинённом предложении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Знаки препинания в сложноподчинённ</w:t>
            </w:r>
            <w:r>
              <w:rPr>
                <w:rFonts w:ascii="Times New Roman" w:hAnsi="Times New Roman"/>
                <w:sz w:val="24"/>
                <w:szCs w:val="24"/>
              </w:rPr>
              <w:t>ом предложении с одним придаточ</w:t>
            </w:r>
            <w:r w:rsidRPr="00FB34ED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Знаки препинания в сложноподчинённ</w:t>
            </w:r>
            <w:r>
              <w:rPr>
                <w:rFonts w:ascii="Times New Roman" w:hAnsi="Times New Roman"/>
                <w:sz w:val="24"/>
                <w:szCs w:val="24"/>
              </w:rPr>
              <w:t>ом предложении с одним придаточ</w:t>
            </w:r>
            <w:r w:rsidRPr="00FB34ED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945680" w:rsidRDefault="00F306CD" w:rsidP="00945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Знаки препинания в сложноподчинённом предложении с несколькими придаточными.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Знаки препинания в сложноподчинённом предложении с несколькими придаточными.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94568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 xml:space="preserve">Знаки препинания в бессоюзном сложном </w:t>
            </w:r>
            <w:r w:rsidRPr="00FB34ED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D73743" w:rsidRDefault="00F306CD" w:rsidP="0001235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374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94568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Сложное предложение с разными видами связи.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Сложное предложение с разными видами связи.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945680" w:rsidRDefault="00F306CD" w:rsidP="00945680">
            <w:pPr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945680" w:rsidRDefault="00F306CD" w:rsidP="00945680">
            <w:pPr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Знаки препинания при цитировании.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4A0DA9">
        <w:trPr>
          <w:trHeight w:val="468"/>
        </w:trPr>
        <w:tc>
          <w:tcPr>
            <w:tcW w:w="1985" w:type="dxa"/>
            <w:vMerge w:val="restart"/>
            <w:shd w:val="clear" w:color="auto" w:fill="auto"/>
          </w:tcPr>
          <w:p w:rsidR="00703E00" w:rsidRDefault="00F306CD" w:rsidP="00703E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E0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речи. </w:t>
            </w:r>
            <w:r w:rsidR="00703E00" w:rsidRPr="00A650D8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  <w:p w:rsidR="00F306CD" w:rsidRPr="00703E00" w:rsidRDefault="00F306CD" w:rsidP="00887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E00">
              <w:rPr>
                <w:rFonts w:ascii="Times New Roman" w:hAnsi="Times New Roman"/>
                <w:b/>
                <w:sz w:val="24"/>
                <w:szCs w:val="24"/>
              </w:rPr>
              <w:t>Стилистика.</w:t>
            </w:r>
          </w:p>
          <w:p w:rsidR="00703E00" w:rsidRPr="00887D5A" w:rsidRDefault="00703E00" w:rsidP="00887D5A">
            <w:pPr>
              <w:rPr>
                <w:rFonts w:ascii="Times New Roman" w:hAnsi="Times New Roman"/>
                <w:sz w:val="24"/>
                <w:szCs w:val="24"/>
              </w:rPr>
            </w:pPr>
            <w:r w:rsidRPr="00A650D8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3+1кр</w:t>
            </w:r>
          </w:p>
        </w:tc>
        <w:tc>
          <w:tcPr>
            <w:tcW w:w="5245" w:type="dxa"/>
            <w:shd w:val="clear" w:color="auto" w:fill="auto"/>
          </w:tcPr>
          <w:p w:rsidR="00F306CD" w:rsidRPr="00887D5A" w:rsidRDefault="00F306CD" w:rsidP="00887D5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Язык и речь.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4A0DA9">
        <w:trPr>
          <w:trHeight w:val="376"/>
        </w:trPr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887D5A" w:rsidRDefault="00F306CD" w:rsidP="0088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речи.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B42B89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DC303C" w:rsidRDefault="00F306CD" w:rsidP="00887D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03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shd w:val="clear" w:color="auto" w:fill="auto"/>
          </w:tcPr>
          <w:p w:rsidR="00F306CD" w:rsidRPr="00B10ECD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D" w:rsidRPr="007A3E00" w:rsidTr="00D73743">
        <w:tc>
          <w:tcPr>
            <w:tcW w:w="1985" w:type="dxa"/>
            <w:vMerge/>
            <w:shd w:val="clear" w:color="auto" w:fill="auto"/>
          </w:tcPr>
          <w:p w:rsidR="00F306CD" w:rsidRPr="007A3E00" w:rsidRDefault="00F306CD" w:rsidP="0001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F306CD" w:rsidRPr="00887D5A" w:rsidRDefault="00F306CD" w:rsidP="0094568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34ED">
              <w:rPr>
                <w:rFonts w:ascii="Times New Roman" w:hAnsi="Times New Roman"/>
                <w:sz w:val="24"/>
                <w:szCs w:val="24"/>
              </w:rPr>
              <w:t>Текст. Типы речи.</w:t>
            </w:r>
          </w:p>
        </w:tc>
        <w:tc>
          <w:tcPr>
            <w:tcW w:w="992" w:type="dxa"/>
            <w:shd w:val="clear" w:color="auto" w:fill="auto"/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6CD" w:rsidRPr="00513485" w:rsidRDefault="00F306CD" w:rsidP="0001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306CD" w:rsidRPr="007A3E00" w:rsidRDefault="00F306CD" w:rsidP="00012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743" w:rsidRPr="007A3E00" w:rsidTr="008D39CC">
        <w:tc>
          <w:tcPr>
            <w:tcW w:w="15876" w:type="dxa"/>
            <w:gridSpan w:val="6"/>
            <w:tcBorders>
              <w:top w:val="nil"/>
            </w:tcBorders>
            <w:shd w:val="clear" w:color="auto" w:fill="auto"/>
          </w:tcPr>
          <w:p w:rsidR="00D73743" w:rsidRPr="007A3E00" w:rsidRDefault="00D73743" w:rsidP="00D73743">
            <w:pPr>
              <w:rPr>
                <w:rFonts w:ascii="Times New Roman" w:hAnsi="Times New Roman"/>
                <w:sz w:val="24"/>
                <w:szCs w:val="24"/>
              </w:rPr>
            </w:pPr>
            <w:r w:rsidRPr="00FB34ED">
              <w:rPr>
                <w:rFonts w:ascii="Times New Roman" w:hAnsi="Times New Roman"/>
                <w:b/>
                <w:sz w:val="24"/>
                <w:szCs w:val="24"/>
              </w:rPr>
              <w:t>Итого – 34 ч</w:t>
            </w:r>
            <w:r w:rsidR="00A650D8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Контрольных работ  </w:t>
            </w:r>
            <w:r w:rsidR="00703E00">
              <w:rPr>
                <w:rFonts w:ascii="Times New Roman" w:hAnsi="Times New Roman"/>
                <w:b/>
                <w:sz w:val="24"/>
                <w:szCs w:val="24"/>
              </w:rPr>
              <w:t>- 5                 Проектов - 2</w:t>
            </w:r>
          </w:p>
        </w:tc>
      </w:tr>
    </w:tbl>
    <w:p w:rsidR="00924E83" w:rsidRDefault="00924E83" w:rsidP="00924E83">
      <w:pPr>
        <w:shd w:val="clear" w:color="auto" w:fill="FFFFFF"/>
        <w:rPr>
          <w:sz w:val="24"/>
          <w:szCs w:val="24"/>
        </w:rPr>
      </w:pPr>
    </w:p>
    <w:p w:rsidR="00A93991" w:rsidRDefault="00A93991" w:rsidP="00924E83">
      <w:pPr>
        <w:shd w:val="clear" w:color="auto" w:fill="FFFFFF"/>
        <w:rPr>
          <w:sz w:val="24"/>
          <w:szCs w:val="24"/>
        </w:rPr>
      </w:pPr>
    </w:p>
    <w:p w:rsidR="00A650D8" w:rsidRDefault="00A650D8" w:rsidP="00924E83">
      <w:pPr>
        <w:shd w:val="clear" w:color="auto" w:fill="FFFFFF"/>
        <w:rPr>
          <w:sz w:val="24"/>
          <w:szCs w:val="24"/>
        </w:rPr>
      </w:pPr>
    </w:p>
    <w:p w:rsidR="00A650D8" w:rsidRDefault="00A650D8" w:rsidP="00924E83">
      <w:pPr>
        <w:shd w:val="clear" w:color="auto" w:fill="FFFFFF"/>
        <w:rPr>
          <w:sz w:val="24"/>
          <w:szCs w:val="24"/>
        </w:rPr>
      </w:pPr>
    </w:p>
    <w:p w:rsidR="00A650D8" w:rsidRDefault="00A650D8" w:rsidP="00924E83">
      <w:pPr>
        <w:shd w:val="clear" w:color="auto" w:fill="FFFFFF"/>
        <w:rPr>
          <w:sz w:val="24"/>
          <w:szCs w:val="24"/>
        </w:rPr>
      </w:pPr>
    </w:p>
    <w:p w:rsidR="00A650D8" w:rsidRDefault="00A650D8" w:rsidP="00924E83">
      <w:pPr>
        <w:shd w:val="clear" w:color="auto" w:fill="FFFFFF"/>
        <w:rPr>
          <w:sz w:val="24"/>
          <w:szCs w:val="24"/>
        </w:rPr>
      </w:pPr>
    </w:p>
    <w:p w:rsidR="00A650D8" w:rsidRDefault="00A650D8" w:rsidP="00924E83">
      <w:pPr>
        <w:shd w:val="clear" w:color="auto" w:fill="FFFFFF"/>
        <w:rPr>
          <w:sz w:val="24"/>
          <w:szCs w:val="24"/>
        </w:rPr>
      </w:pPr>
    </w:p>
    <w:p w:rsidR="00A650D8" w:rsidRDefault="00A650D8" w:rsidP="00924E83">
      <w:pPr>
        <w:shd w:val="clear" w:color="auto" w:fill="FFFFFF"/>
        <w:rPr>
          <w:sz w:val="24"/>
          <w:szCs w:val="24"/>
        </w:rPr>
      </w:pPr>
    </w:p>
    <w:p w:rsidR="00A650D8" w:rsidRDefault="00A650D8" w:rsidP="00924E83">
      <w:pPr>
        <w:shd w:val="clear" w:color="auto" w:fill="FFFFFF"/>
        <w:rPr>
          <w:sz w:val="24"/>
          <w:szCs w:val="24"/>
        </w:rPr>
      </w:pPr>
    </w:p>
    <w:p w:rsidR="00A650D8" w:rsidRDefault="00A650D8" w:rsidP="00A65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ПЕРЕЧЕНЬ ИССЛЕДОВАТЕЛЬСКИХ РАБОТ (проектов)</w:t>
      </w:r>
    </w:p>
    <w:p w:rsidR="00A650D8" w:rsidRDefault="00A650D8" w:rsidP="00924E83">
      <w:pPr>
        <w:shd w:val="clear" w:color="auto" w:fill="FFFFFF"/>
        <w:rPr>
          <w:sz w:val="24"/>
          <w:szCs w:val="24"/>
        </w:rPr>
      </w:pPr>
    </w:p>
    <w:tbl>
      <w:tblPr>
        <w:tblStyle w:val="ab"/>
        <w:tblW w:w="13893" w:type="dxa"/>
        <w:tblInd w:w="-318" w:type="dxa"/>
        <w:tblLook w:val="04A0"/>
      </w:tblPr>
      <w:tblGrid>
        <w:gridCol w:w="498"/>
        <w:gridCol w:w="5457"/>
        <w:gridCol w:w="7938"/>
      </w:tblGrid>
      <w:tr w:rsidR="00A650D8" w:rsidRPr="00703E00" w:rsidTr="00AB072E">
        <w:tc>
          <w:tcPr>
            <w:tcW w:w="498" w:type="dxa"/>
          </w:tcPr>
          <w:p w:rsidR="00A650D8" w:rsidRPr="00703E00" w:rsidRDefault="00A650D8" w:rsidP="00703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7" w:type="dxa"/>
          </w:tcPr>
          <w:p w:rsidR="00A650D8" w:rsidRPr="00703E00" w:rsidRDefault="00A650D8" w:rsidP="00703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938" w:type="dxa"/>
          </w:tcPr>
          <w:p w:rsidR="00A650D8" w:rsidRPr="00703E00" w:rsidRDefault="00703E00" w:rsidP="00703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A650D8" w:rsidRPr="00703E00" w:rsidTr="00AB072E">
        <w:tc>
          <w:tcPr>
            <w:tcW w:w="498" w:type="dxa"/>
          </w:tcPr>
          <w:p w:rsidR="00A650D8" w:rsidRPr="00703E00" w:rsidRDefault="00703E00" w:rsidP="00703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57" w:type="dxa"/>
          </w:tcPr>
          <w:p w:rsidR="00A650D8" w:rsidRPr="00703E00" w:rsidRDefault="00703E00" w:rsidP="00703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Лексика. Фразеология. Лексикография</w:t>
            </w:r>
          </w:p>
        </w:tc>
        <w:tc>
          <w:tcPr>
            <w:tcW w:w="7938" w:type="dxa"/>
          </w:tcPr>
          <w:p w:rsidR="00A650D8" w:rsidRPr="00703E00" w:rsidRDefault="00703E00" w:rsidP="00703E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Понятие об этимологии</w:t>
            </w:r>
          </w:p>
        </w:tc>
      </w:tr>
      <w:tr w:rsidR="00A650D8" w:rsidRPr="00703E00" w:rsidTr="00AB072E">
        <w:tc>
          <w:tcPr>
            <w:tcW w:w="498" w:type="dxa"/>
          </w:tcPr>
          <w:p w:rsidR="00A650D8" w:rsidRPr="00703E00" w:rsidRDefault="00703E00" w:rsidP="00703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57" w:type="dxa"/>
          </w:tcPr>
          <w:p w:rsidR="00A650D8" w:rsidRPr="00703E00" w:rsidRDefault="00703E00" w:rsidP="00703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Морфология и орфография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938" w:type="dxa"/>
          </w:tcPr>
          <w:p w:rsidR="00A650D8" w:rsidRPr="00703E00" w:rsidRDefault="00703E00" w:rsidP="00703E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Междометие. Звукоподражательные слова.</w:t>
            </w:r>
          </w:p>
        </w:tc>
      </w:tr>
      <w:tr w:rsidR="00A650D8" w:rsidRPr="00703E00" w:rsidTr="00AB072E">
        <w:tc>
          <w:tcPr>
            <w:tcW w:w="498" w:type="dxa"/>
          </w:tcPr>
          <w:p w:rsidR="00A650D8" w:rsidRPr="00703E00" w:rsidRDefault="00703E00" w:rsidP="00703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57" w:type="dxa"/>
          </w:tcPr>
          <w:p w:rsidR="00A650D8" w:rsidRPr="00703E00" w:rsidRDefault="00703E00" w:rsidP="00703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Культура речи.</w:t>
            </w:r>
          </w:p>
        </w:tc>
        <w:tc>
          <w:tcPr>
            <w:tcW w:w="7938" w:type="dxa"/>
          </w:tcPr>
          <w:p w:rsidR="00A650D8" w:rsidRPr="00703E00" w:rsidRDefault="00703E00" w:rsidP="00703E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Учусь говорить хорошо и правильно</w:t>
            </w:r>
          </w:p>
        </w:tc>
      </w:tr>
      <w:tr w:rsidR="00A650D8" w:rsidRPr="00703E00" w:rsidTr="00AB072E">
        <w:tc>
          <w:tcPr>
            <w:tcW w:w="498" w:type="dxa"/>
          </w:tcPr>
          <w:p w:rsidR="00A650D8" w:rsidRPr="00703E00" w:rsidRDefault="00703E00" w:rsidP="00703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57" w:type="dxa"/>
          </w:tcPr>
          <w:p w:rsidR="00A650D8" w:rsidRPr="00703E00" w:rsidRDefault="00703E00" w:rsidP="00703E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3E00">
              <w:rPr>
                <w:rFonts w:ascii="Times New Roman" w:hAnsi="Times New Roman"/>
                <w:b/>
                <w:sz w:val="28"/>
                <w:szCs w:val="28"/>
              </w:rPr>
              <w:t>Стилистика</w:t>
            </w:r>
          </w:p>
        </w:tc>
        <w:tc>
          <w:tcPr>
            <w:tcW w:w="7938" w:type="dxa"/>
          </w:tcPr>
          <w:p w:rsidR="00A650D8" w:rsidRPr="00703E00" w:rsidRDefault="00703E00" w:rsidP="00703E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Полилог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беседа, обсуж</w:t>
            </w:r>
            <w:r w:rsidR="00AB072E"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r w:rsidR="00AB072E">
              <w:rPr>
                <w:rFonts w:ascii="Times New Roman" w:hAnsi="Times New Roman"/>
                <w:b/>
                <w:sz w:val="28"/>
                <w:szCs w:val="28"/>
              </w:rPr>
              <w:t>, дискуссия</w:t>
            </w:r>
          </w:p>
        </w:tc>
      </w:tr>
    </w:tbl>
    <w:p w:rsidR="00A650D8" w:rsidRPr="00703E00" w:rsidRDefault="00A650D8" w:rsidP="00703E0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650D8" w:rsidRDefault="00A650D8" w:rsidP="00924E83">
      <w:pPr>
        <w:shd w:val="clear" w:color="auto" w:fill="FFFFFF"/>
        <w:rPr>
          <w:sz w:val="24"/>
          <w:szCs w:val="24"/>
        </w:rPr>
      </w:pPr>
    </w:p>
    <w:p w:rsidR="00A650D8" w:rsidRDefault="00A650D8" w:rsidP="00924E83">
      <w:pPr>
        <w:shd w:val="clear" w:color="auto" w:fill="FFFFFF"/>
        <w:rPr>
          <w:sz w:val="24"/>
          <w:szCs w:val="24"/>
        </w:rPr>
      </w:pPr>
    </w:p>
    <w:p w:rsidR="00A650D8" w:rsidRDefault="00A650D8" w:rsidP="00924E83">
      <w:pPr>
        <w:shd w:val="clear" w:color="auto" w:fill="FFFFFF"/>
        <w:rPr>
          <w:sz w:val="24"/>
          <w:szCs w:val="24"/>
        </w:rPr>
      </w:pPr>
    </w:p>
    <w:p w:rsidR="00A93991" w:rsidRPr="00FB34ED" w:rsidRDefault="00A93991" w:rsidP="00924E83">
      <w:pPr>
        <w:shd w:val="clear" w:color="auto" w:fill="FFFFFF"/>
        <w:rPr>
          <w:sz w:val="24"/>
          <w:szCs w:val="24"/>
        </w:rPr>
      </w:pPr>
    </w:p>
    <w:p w:rsidR="00887D5A" w:rsidRPr="007A3E00" w:rsidRDefault="00887D5A" w:rsidP="00887D5A">
      <w:pPr>
        <w:spacing w:after="0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 xml:space="preserve">СОГЛАСОВАНО                                             </w:t>
      </w:r>
      <w:r w:rsidR="001701E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7A3E00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887D5A" w:rsidRPr="007A3E00" w:rsidRDefault="00887D5A" w:rsidP="00887D5A">
      <w:pPr>
        <w:spacing w:after="0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 xml:space="preserve">Протокол заседания методического                                </w:t>
      </w:r>
      <w:r w:rsidR="001701E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A3E00">
        <w:rPr>
          <w:rFonts w:ascii="Times New Roman" w:hAnsi="Times New Roman"/>
          <w:sz w:val="24"/>
          <w:szCs w:val="24"/>
        </w:rPr>
        <w:t xml:space="preserve"> Заместитель  директора  по  УВР                                                   </w:t>
      </w:r>
    </w:p>
    <w:p w:rsidR="00887D5A" w:rsidRDefault="00887D5A" w:rsidP="00887D5A">
      <w:pPr>
        <w:spacing w:after="0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>объед</w:t>
      </w:r>
      <w:r>
        <w:rPr>
          <w:rFonts w:ascii="Times New Roman" w:hAnsi="Times New Roman"/>
          <w:sz w:val="24"/>
          <w:szCs w:val="24"/>
        </w:rPr>
        <w:t>инения  учителей филологии</w:t>
      </w:r>
    </w:p>
    <w:p w:rsidR="00887D5A" w:rsidRPr="007A3E00" w:rsidRDefault="00887D5A" w:rsidP="00887D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813DE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="00813DEE">
        <w:rPr>
          <w:rFonts w:ascii="Times New Roman" w:hAnsi="Times New Roman"/>
          <w:sz w:val="24"/>
          <w:szCs w:val="24"/>
        </w:rPr>
        <w:t>»</w:t>
      </w:r>
      <w:proofErr w:type="gramStart"/>
      <w:r w:rsidR="00813DEE">
        <w:rPr>
          <w:rFonts w:ascii="Times New Roman" w:hAnsi="Times New Roman"/>
          <w:sz w:val="24"/>
          <w:szCs w:val="24"/>
        </w:rPr>
        <w:t>.</w:t>
      </w:r>
      <w:proofErr w:type="gramEnd"/>
      <w:r w:rsidR="00813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3DEE">
        <w:rPr>
          <w:rFonts w:ascii="Times New Roman" w:hAnsi="Times New Roman"/>
          <w:sz w:val="24"/>
          <w:szCs w:val="24"/>
        </w:rPr>
        <w:t>а</w:t>
      </w:r>
      <w:proofErr w:type="gramEnd"/>
      <w:r w:rsidR="00813DEE">
        <w:rPr>
          <w:rFonts w:ascii="Times New Roman" w:hAnsi="Times New Roman"/>
          <w:sz w:val="24"/>
          <w:szCs w:val="24"/>
        </w:rPr>
        <w:t xml:space="preserve">вгуста </w:t>
      </w:r>
      <w:r w:rsidRPr="00550C46">
        <w:rPr>
          <w:rFonts w:ascii="Times New Roman" w:hAnsi="Times New Roman"/>
          <w:sz w:val="24"/>
          <w:szCs w:val="24"/>
        </w:rPr>
        <w:t>20</w:t>
      </w:r>
      <w:r w:rsidR="00813DEE">
        <w:rPr>
          <w:rFonts w:ascii="Times New Roman" w:hAnsi="Times New Roman"/>
          <w:sz w:val="24"/>
          <w:szCs w:val="24"/>
        </w:rPr>
        <w:t>21</w:t>
      </w:r>
      <w:r w:rsidRPr="00550C46">
        <w:rPr>
          <w:rFonts w:ascii="Times New Roman" w:hAnsi="Times New Roman"/>
          <w:sz w:val="24"/>
          <w:szCs w:val="24"/>
        </w:rPr>
        <w:t>г №1</w:t>
      </w:r>
      <w:r w:rsidR="00813DEE">
        <w:rPr>
          <w:rFonts w:ascii="Times New Roman" w:hAnsi="Times New Roman"/>
          <w:sz w:val="24"/>
          <w:szCs w:val="24"/>
        </w:rPr>
        <w:t xml:space="preserve">             </w:t>
      </w:r>
      <w:r w:rsidR="00170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813DEE">
        <w:rPr>
          <w:rFonts w:ascii="Times New Roman" w:hAnsi="Times New Roman"/>
          <w:sz w:val="24"/>
          <w:szCs w:val="24"/>
        </w:rPr>
        <w:t>_________________</w:t>
      </w:r>
      <w:r w:rsidR="00813DEE" w:rsidRPr="007A3E00">
        <w:rPr>
          <w:rFonts w:ascii="Times New Roman" w:hAnsi="Times New Roman"/>
          <w:sz w:val="24"/>
          <w:szCs w:val="24"/>
        </w:rPr>
        <w:t>В.В.Белоус</w:t>
      </w:r>
      <w:proofErr w:type="spellEnd"/>
    </w:p>
    <w:p w:rsidR="00887D5A" w:rsidRPr="007A3E00" w:rsidRDefault="00887D5A" w:rsidP="00887D5A">
      <w:pPr>
        <w:spacing w:after="0"/>
        <w:rPr>
          <w:rFonts w:ascii="Times New Roman" w:hAnsi="Times New Roman"/>
          <w:sz w:val="24"/>
          <w:szCs w:val="24"/>
        </w:rPr>
      </w:pPr>
      <w:r w:rsidRPr="007A3E00">
        <w:rPr>
          <w:rFonts w:ascii="Times New Roman" w:hAnsi="Times New Roman"/>
          <w:sz w:val="24"/>
          <w:szCs w:val="24"/>
        </w:rPr>
        <w:t xml:space="preserve">Руководитель  МО  ОУ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701E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«27</w:t>
      </w:r>
      <w:r w:rsidRPr="007A3E00">
        <w:rPr>
          <w:rFonts w:ascii="Times New Roman" w:hAnsi="Times New Roman"/>
          <w:sz w:val="24"/>
          <w:szCs w:val="24"/>
        </w:rPr>
        <w:t xml:space="preserve">  » </w:t>
      </w:r>
      <w:proofErr w:type="spellStart"/>
      <w:r w:rsidRPr="007A3E00">
        <w:rPr>
          <w:rFonts w:ascii="Times New Roman" w:hAnsi="Times New Roman"/>
          <w:sz w:val="24"/>
          <w:szCs w:val="24"/>
        </w:rPr>
        <w:t>__</w:t>
      </w:r>
      <w:r w:rsidRPr="007A3E00">
        <w:rPr>
          <w:rFonts w:ascii="Times New Roman" w:hAnsi="Times New Roman"/>
          <w:sz w:val="24"/>
          <w:szCs w:val="24"/>
          <w:u w:val="single"/>
        </w:rPr>
        <w:t>августа</w:t>
      </w:r>
      <w:proofErr w:type="spellEnd"/>
      <w:r w:rsidRPr="007A3E00">
        <w:rPr>
          <w:rFonts w:ascii="Times New Roman" w:hAnsi="Times New Roman"/>
          <w:sz w:val="24"/>
          <w:szCs w:val="24"/>
        </w:rPr>
        <w:t>____</w:t>
      </w:r>
      <w:r w:rsidR="00AB072E">
        <w:rPr>
          <w:rFonts w:ascii="Times New Roman" w:hAnsi="Times New Roman"/>
          <w:sz w:val="24"/>
          <w:szCs w:val="24"/>
        </w:rPr>
        <w:t>_  2021</w:t>
      </w:r>
      <w:r w:rsidRPr="007A3E00">
        <w:rPr>
          <w:rFonts w:ascii="Times New Roman" w:hAnsi="Times New Roman"/>
          <w:sz w:val="24"/>
          <w:szCs w:val="24"/>
        </w:rPr>
        <w:t xml:space="preserve"> год</w:t>
      </w:r>
    </w:p>
    <w:p w:rsidR="00BE3C7C" w:rsidRPr="00AB072E" w:rsidRDefault="00AB072E" w:rsidP="00BE3C7C">
      <w:pPr>
        <w:spacing w:after="0"/>
        <w:rPr>
          <w:rFonts w:ascii="Times New Roman" w:hAnsi="Times New Roman"/>
          <w:sz w:val="24"/>
          <w:szCs w:val="24"/>
        </w:rPr>
        <w:sectPr w:rsidR="00BE3C7C" w:rsidRPr="00AB072E" w:rsidSect="003036FC">
          <w:pgSz w:w="16838" w:h="11906" w:orient="landscape"/>
          <w:pgMar w:top="284" w:right="3230" w:bottom="0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_____________А.П. </w:t>
      </w:r>
      <w:proofErr w:type="spellStart"/>
      <w:r>
        <w:rPr>
          <w:rFonts w:ascii="Times New Roman" w:hAnsi="Times New Roman"/>
          <w:sz w:val="24"/>
          <w:szCs w:val="24"/>
        </w:rPr>
        <w:t>Жебеленко</w:t>
      </w:r>
      <w:proofErr w:type="spellEnd"/>
    </w:p>
    <w:p w:rsidR="009B7459" w:rsidRPr="007A3E00" w:rsidRDefault="009B7459" w:rsidP="00FD586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B7459" w:rsidRPr="007A3E00" w:rsidSect="00BE3C7C">
      <w:pgSz w:w="11906" w:h="16838"/>
      <w:pgMar w:top="709" w:right="709" w:bottom="170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D8" w:rsidRDefault="00A650D8" w:rsidP="00E74DB5">
      <w:pPr>
        <w:spacing w:after="0" w:line="240" w:lineRule="auto"/>
      </w:pPr>
      <w:r>
        <w:separator/>
      </w:r>
    </w:p>
  </w:endnote>
  <w:endnote w:type="continuationSeparator" w:id="1">
    <w:p w:rsidR="00A650D8" w:rsidRDefault="00A650D8" w:rsidP="00E7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8" w:rsidRDefault="0007102C" w:rsidP="00E66FEA">
    <w:pPr>
      <w:pStyle w:val="a9"/>
      <w:tabs>
        <w:tab w:val="clear" w:pos="9355"/>
      </w:tabs>
    </w:pPr>
    <w:r>
      <w:fldChar w:fldCharType="begin"/>
    </w:r>
    <w:r w:rsidR="00A650D8">
      <w:instrText xml:space="preserve"> PAGE   \* MERGEFORMAT </w:instrText>
    </w:r>
    <w:r>
      <w:fldChar w:fldCharType="separate"/>
    </w:r>
    <w:r w:rsidR="001701EC">
      <w:rPr>
        <w:noProof/>
      </w:rPr>
      <w:t>23</w:t>
    </w:r>
    <w:r>
      <w:rPr>
        <w:noProof/>
      </w:rPr>
      <w:fldChar w:fldCharType="end"/>
    </w:r>
    <w:r w:rsidR="00A650D8">
      <w:tab/>
    </w:r>
  </w:p>
  <w:p w:rsidR="00A650D8" w:rsidRDefault="00A650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8" w:rsidRDefault="00A650D8">
    <w:pPr>
      <w:pStyle w:val="a9"/>
      <w:jc w:val="center"/>
    </w:pPr>
  </w:p>
  <w:p w:rsidR="00A650D8" w:rsidRDefault="00A650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D8" w:rsidRDefault="00A650D8" w:rsidP="00E74DB5">
      <w:pPr>
        <w:spacing w:after="0" w:line="240" w:lineRule="auto"/>
      </w:pPr>
      <w:r>
        <w:separator/>
      </w:r>
    </w:p>
  </w:footnote>
  <w:footnote w:type="continuationSeparator" w:id="1">
    <w:p w:rsidR="00A650D8" w:rsidRDefault="00A650D8" w:rsidP="00E7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8" w:rsidRDefault="00A650D8" w:rsidP="00A3044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9554A2"/>
    <w:multiLevelType w:val="hybridMultilevel"/>
    <w:tmpl w:val="26144AD8"/>
    <w:lvl w:ilvl="0" w:tplc="4E4C2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7264AF"/>
    <w:multiLevelType w:val="hybridMultilevel"/>
    <w:tmpl w:val="046A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4947149"/>
    <w:multiLevelType w:val="hybridMultilevel"/>
    <w:tmpl w:val="39AA838E"/>
    <w:lvl w:ilvl="0" w:tplc="1F7C23E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BE"/>
    <w:rsid w:val="00006887"/>
    <w:rsid w:val="00007FEE"/>
    <w:rsid w:val="00010322"/>
    <w:rsid w:val="0001235B"/>
    <w:rsid w:val="00022E59"/>
    <w:rsid w:val="00023C28"/>
    <w:rsid w:val="00023FD1"/>
    <w:rsid w:val="0002410F"/>
    <w:rsid w:val="0002451F"/>
    <w:rsid w:val="00030A6E"/>
    <w:rsid w:val="00031C9C"/>
    <w:rsid w:val="000333C5"/>
    <w:rsid w:val="00035365"/>
    <w:rsid w:val="00035D7A"/>
    <w:rsid w:val="00036471"/>
    <w:rsid w:val="00040652"/>
    <w:rsid w:val="00043A3E"/>
    <w:rsid w:val="000522F4"/>
    <w:rsid w:val="000551DC"/>
    <w:rsid w:val="0005659E"/>
    <w:rsid w:val="00063880"/>
    <w:rsid w:val="000676B2"/>
    <w:rsid w:val="00067A3C"/>
    <w:rsid w:val="00067BC4"/>
    <w:rsid w:val="0007102C"/>
    <w:rsid w:val="0007167C"/>
    <w:rsid w:val="00071A87"/>
    <w:rsid w:val="00077041"/>
    <w:rsid w:val="00083CD2"/>
    <w:rsid w:val="0008738F"/>
    <w:rsid w:val="00092AF2"/>
    <w:rsid w:val="00093976"/>
    <w:rsid w:val="00094454"/>
    <w:rsid w:val="000A0785"/>
    <w:rsid w:val="000A3215"/>
    <w:rsid w:val="000A59DC"/>
    <w:rsid w:val="000B278B"/>
    <w:rsid w:val="000B3096"/>
    <w:rsid w:val="000B3A39"/>
    <w:rsid w:val="000B5E72"/>
    <w:rsid w:val="000B65A2"/>
    <w:rsid w:val="000B669F"/>
    <w:rsid w:val="000C1AC3"/>
    <w:rsid w:val="000C284F"/>
    <w:rsid w:val="000C3273"/>
    <w:rsid w:val="000C5B83"/>
    <w:rsid w:val="000D37F3"/>
    <w:rsid w:val="000D536A"/>
    <w:rsid w:val="000D6DD7"/>
    <w:rsid w:val="000E0D8F"/>
    <w:rsid w:val="000E0FA3"/>
    <w:rsid w:val="000E2112"/>
    <w:rsid w:val="000E3E01"/>
    <w:rsid w:val="000E407D"/>
    <w:rsid w:val="000E6B4A"/>
    <w:rsid w:val="00102315"/>
    <w:rsid w:val="00104FE8"/>
    <w:rsid w:val="00105E53"/>
    <w:rsid w:val="00111DF0"/>
    <w:rsid w:val="00113AF8"/>
    <w:rsid w:val="001356C8"/>
    <w:rsid w:val="001367A4"/>
    <w:rsid w:val="00151744"/>
    <w:rsid w:val="001541A2"/>
    <w:rsid w:val="0015708B"/>
    <w:rsid w:val="00165035"/>
    <w:rsid w:val="001701EC"/>
    <w:rsid w:val="0017049D"/>
    <w:rsid w:val="00171285"/>
    <w:rsid w:val="001729EE"/>
    <w:rsid w:val="00173D72"/>
    <w:rsid w:val="001758A8"/>
    <w:rsid w:val="00175C1F"/>
    <w:rsid w:val="00180ABE"/>
    <w:rsid w:val="001857D5"/>
    <w:rsid w:val="00187B70"/>
    <w:rsid w:val="00187EEB"/>
    <w:rsid w:val="00193775"/>
    <w:rsid w:val="001957AF"/>
    <w:rsid w:val="001A0E46"/>
    <w:rsid w:val="001A6C6A"/>
    <w:rsid w:val="001B08AA"/>
    <w:rsid w:val="001B1635"/>
    <w:rsid w:val="001B1760"/>
    <w:rsid w:val="001B26C7"/>
    <w:rsid w:val="001B6A09"/>
    <w:rsid w:val="001C0CB7"/>
    <w:rsid w:val="001C28CF"/>
    <w:rsid w:val="001C3975"/>
    <w:rsid w:val="001D110B"/>
    <w:rsid w:val="001D1468"/>
    <w:rsid w:val="001D17F6"/>
    <w:rsid w:val="001E1DC6"/>
    <w:rsid w:val="001E1DF3"/>
    <w:rsid w:val="001E33D0"/>
    <w:rsid w:val="001E46D3"/>
    <w:rsid w:val="001F2CC3"/>
    <w:rsid w:val="001F580B"/>
    <w:rsid w:val="001F7016"/>
    <w:rsid w:val="00202926"/>
    <w:rsid w:val="00210245"/>
    <w:rsid w:val="0021064F"/>
    <w:rsid w:val="002115DF"/>
    <w:rsid w:val="00212571"/>
    <w:rsid w:val="002277B4"/>
    <w:rsid w:val="0023262C"/>
    <w:rsid w:val="0023271D"/>
    <w:rsid w:val="00233399"/>
    <w:rsid w:val="00234FB0"/>
    <w:rsid w:val="00236B03"/>
    <w:rsid w:val="00244446"/>
    <w:rsid w:val="00245A39"/>
    <w:rsid w:val="00250974"/>
    <w:rsid w:val="002522E8"/>
    <w:rsid w:val="00252CF4"/>
    <w:rsid w:val="0025364C"/>
    <w:rsid w:val="0025392F"/>
    <w:rsid w:val="002545AC"/>
    <w:rsid w:val="00254EE7"/>
    <w:rsid w:val="0026754D"/>
    <w:rsid w:val="002810F3"/>
    <w:rsid w:val="00284947"/>
    <w:rsid w:val="002852E2"/>
    <w:rsid w:val="00293D1C"/>
    <w:rsid w:val="00293EE6"/>
    <w:rsid w:val="00296611"/>
    <w:rsid w:val="002A2361"/>
    <w:rsid w:val="002A3580"/>
    <w:rsid w:val="002B032E"/>
    <w:rsid w:val="002B08E0"/>
    <w:rsid w:val="002B313B"/>
    <w:rsid w:val="002B5A5C"/>
    <w:rsid w:val="002B7B81"/>
    <w:rsid w:val="002C59E6"/>
    <w:rsid w:val="002C7066"/>
    <w:rsid w:val="002D11DE"/>
    <w:rsid w:val="002D46A9"/>
    <w:rsid w:val="002D70F6"/>
    <w:rsid w:val="002E0930"/>
    <w:rsid w:val="002E1680"/>
    <w:rsid w:val="002E3AE4"/>
    <w:rsid w:val="002E4D7B"/>
    <w:rsid w:val="002E5049"/>
    <w:rsid w:val="002E6FD3"/>
    <w:rsid w:val="002F03B5"/>
    <w:rsid w:val="002F3EC1"/>
    <w:rsid w:val="002F4329"/>
    <w:rsid w:val="002F6494"/>
    <w:rsid w:val="003007EA"/>
    <w:rsid w:val="003036FC"/>
    <w:rsid w:val="00313A78"/>
    <w:rsid w:val="0031668C"/>
    <w:rsid w:val="00324CBF"/>
    <w:rsid w:val="003252FF"/>
    <w:rsid w:val="003254BE"/>
    <w:rsid w:val="00326E00"/>
    <w:rsid w:val="00327E28"/>
    <w:rsid w:val="00341F33"/>
    <w:rsid w:val="00343F1C"/>
    <w:rsid w:val="003450B2"/>
    <w:rsid w:val="00354453"/>
    <w:rsid w:val="00356F95"/>
    <w:rsid w:val="00365BCC"/>
    <w:rsid w:val="0036683E"/>
    <w:rsid w:val="003668F0"/>
    <w:rsid w:val="00370A3C"/>
    <w:rsid w:val="003752B1"/>
    <w:rsid w:val="0039268B"/>
    <w:rsid w:val="00392911"/>
    <w:rsid w:val="003943BE"/>
    <w:rsid w:val="003A157A"/>
    <w:rsid w:val="003A2EB5"/>
    <w:rsid w:val="003B04C2"/>
    <w:rsid w:val="003B3D95"/>
    <w:rsid w:val="003B6213"/>
    <w:rsid w:val="003C3400"/>
    <w:rsid w:val="003C43DE"/>
    <w:rsid w:val="003D361B"/>
    <w:rsid w:val="003D4348"/>
    <w:rsid w:val="003E1E9F"/>
    <w:rsid w:val="003E207D"/>
    <w:rsid w:val="003E31E6"/>
    <w:rsid w:val="003F0049"/>
    <w:rsid w:val="003F0A62"/>
    <w:rsid w:val="003F3CCA"/>
    <w:rsid w:val="00400A52"/>
    <w:rsid w:val="00400B59"/>
    <w:rsid w:val="00402081"/>
    <w:rsid w:val="00402A3C"/>
    <w:rsid w:val="00406270"/>
    <w:rsid w:val="00407438"/>
    <w:rsid w:val="00411094"/>
    <w:rsid w:val="00411F8F"/>
    <w:rsid w:val="0041523A"/>
    <w:rsid w:val="004246E7"/>
    <w:rsid w:val="004305F3"/>
    <w:rsid w:val="004318C0"/>
    <w:rsid w:val="00433266"/>
    <w:rsid w:val="00437496"/>
    <w:rsid w:val="00437D9E"/>
    <w:rsid w:val="00451909"/>
    <w:rsid w:val="00455115"/>
    <w:rsid w:val="004571F1"/>
    <w:rsid w:val="00463791"/>
    <w:rsid w:val="004654D4"/>
    <w:rsid w:val="004704E5"/>
    <w:rsid w:val="00474F7C"/>
    <w:rsid w:val="00475DFA"/>
    <w:rsid w:val="00476C38"/>
    <w:rsid w:val="0048502B"/>
    <w:rsid w:val="0049315A"/>
    <w:rsid w:val="0049557B"/>
    <w:rsid w:val="00496BE7"/>
    <w:rsid w:val="00497AD2"/>
    <w:rsid w:val="004A0DA9"/>
    <w:rsid w:val="004A0E96"/>
    <w:rsid w:val="004A22E0"/>
    <w:rsid w:val="004A2C26"/>
    <w:rsid w:val="004A3068"/>
    <w:rsid w:val="004A4AB1"/>
    <w:rsid w:val="004A579C"/>
    <w:rsid w:val="004A6480"/>
    <w:rsid w:val="004B5985"/>
    <w:rsid w:val="004B74C7"/>
    <w:rsid w:val="004C0DC6"/>
    <w:rsid w:val="004C3E0D"/>
    <w:rsid w:val="004D3A81"/>
    <w:rsid w:val="004D6BA7"/>
    <w:rsid w:val="004E0788"/>
    <w:rsid w:val="004E25CD"/>
    <w:rsid w:val="004E53F9"/>
    <w:rsid w:val="004E5AEC"/>
    <w:rsid w:val="004F5241"/>
    <w:rsid w:val="004F5799"/>
    <w:rsid w:val="004F75B0"/>
    <w:rsid w:val="00500A8E"/>
    <w:rsid w:val="005050F7"/>
    <w:rsid w:val="00506073"/>
    <w:rsid w:val="00513485"/>
    <w:rsid w:val="00514710"/>
    <w:rsid w:val="00515FBE"/>
    <w:rsid w:val="005160D7"/>
    <w:rsid w:val="00517A10"/>
    <w:rsid w:val="0052504A"/>
    <w:rsid w:val="0054098A"/>
    <w:rsid w:val="0054639C"/>
    <w:rsid w:val="00546C4A"/>
    <w:rsid w:val="0055056F"/>
    <w:rsid w:val="005506F5"/>
    <w:rsid w:val="00550C46"/>
    <w:rsid w:val="0055305D"/>
    <w:rsid w:val="00553633"/>
    <w:rsid w:val="00564D58"/>
    <w:rsid w:val="005707EF"/>
    <w:rsid w:val="005710F4"/>
    <w:rsid w:val="00572549"/>
    <w:rsid w:val="00573EBD"/>
    <w:rsid w:val="005770E4"/>
    <w:rsid w:val="00581A7C"/>
    <w:rsid w:val="00582071"/>
    <w:rsid w:val="00583407"/>
    <w:rsid w:val="00583566"/>
    <w:rsid w:val="00586F9D"/>
    <w:rsid w:val="00597446"/>
    <w:rsid w:val="005A283C"/>
    <w:rsid w:val="005A3B62"/>
    <w:rsid w:val="005B13A2"/>
    <w:rsid w:val="005B3526"/>
    <w:rsid w:val="005C21D7"/>
    <w:rsid w:val="005C30F2"/>
    <w:rsid w:val="005C7FFB"/>
    <w:rsid w:val="005D005F"/>
    <w:rsid w:val="005D24DF"/>
    <w:rsid w:val="005D3C5E"/>
    <w:rsid w:val="005D404A"/>
    <w:rsid w:val="005D69A1"/>
    <w:rsid w:val="005E4240"/>
    <w:rsid w:val="005F2C17"/>
    <w:rsid w:val="005F36E1"/>
    <w:rsid w:val="005F380F"/>
    <w:rsid w:val="00602E84"/>
    <w:rsid w:val="00610305"/>
    <w:rsid w:val="0061040E"/>
    <w:rsid w:val="00612117"/>
    <w:rsid w:val="006146CB"/>
    <w:rsid w:val="00622780"/>
    <w:rsid w:val="006242A4"/>
    <w:rsid w:val="00631B08"/>
    <w:rsid w:val="00631C5D"/>
    <w:rsid w:val="00640803"/>
    <w:rsid w:val="0064127C"/>
    <w:rsid w:val="006427B6"/>
    <w:rsid w:val="0064311D"/>
    <w:rsid w:val="00645620"/>
    <w:rsid w:val="0065165E"/>
    <w:rsid w:val="0065555D"/>
    <w:rsid w:val="006615BA"/>
    <w:rsid w:val="00663DDF"/>
    <w:rsid w:val="006721DF"/>
    <w:rsid w:val="00674AC6"/>
    <w:rsid w:val="00676965"/>
    <w:rsid w:val="0067761A"/>
    <w:rsid w:val="006806AA"/>
    <w:rsid w:val="006918C8"/>
    <w:rsid w:val="00692754"/>
    <w:rsid w:val="00696A05"/>
    <w:rsid w:val="006A084D"/>
    <w:rsid w:val="006A10B0"/>
    <w:rsid w:val="006A30A0"/>
    <w:rsid w:val="006A3B97"/>
    <w:rsid w:val="006B48B3"/>
    <w:rsid w:val="006B56B7"/>
    <w:rsid w:val="006B58D7"/>
    <w:rsid w:val="006E1EF6"/>
    <w:rsid w:val="006E431C"/>
    <w:rsid w:val="006E67E4"/>
    <w:rsid w:val="006F587C"/>
    <w:rsid w:val="006F6774"/>
    <w:rsid w:val="00703E00"/>
    <w:rsid w:val="00712065"/>
    <w:rsid w:val="00722B3F"/>
    <w:rsid w:val="00723017"/>
    <w:rsid w:val="00723EA4"/>
    <w:rsid w:val="0072454E"/>
    <w:rsid w:val="0072619A"/>
    <w:rsid w:val="00733BBD"/>
    <w:rsid w:val="007356AF"/>
    <w:rsid w:val="00735EF2"/>
    <w:rsid w:val="00740D47"/>
    <w:rsid w:val="0074495D"/>
    <w:rsid w:val="00761823"/>
    <w:rsid w:val="00770C1A"/>
    <w:rsid w:val="00771147"/>
    <w:rsid w:val="00771351"/>
    <w:rsid w:val="007762C2"/>
    <w:rsid w:val="00780A2A"/>
    <w:rsid w:val="00786389"/>
    <w:rsid w:val="00787393"/>
    <w:rsid w:val="00791EEB"/>
    <w:rsid w:val="0079210E"/>
    <w:rsid w:val="007936A2"/>
    <w:rsid w:val="007959D9"/>
    <w:rsid w:val="007A321D"/>
    <w:rsid w:val="007A3E00"/>
    <w:rsid w:val="007A587E"/>
    <w:rsid w:val="007B22E1"/>
    <w:rsid w:val="007B72C2"/>
    <w:rsid w:val="007C0366"/>
    <w:rsid w:val="007C45A6"/>
    <w:rsid w:val="007C60CE"/>
    <w:rsid w:val="007D116B"/>
    <w:rsid w:val="007D18A7"/>
    <w:rsid w:val="007D1E94"/>
    <w:rsid w:val="007D587F"/>
    <w:rsid w:val="007D6FA2"/>
    <w:rsid w:val="007E2CE8"/>
    <w:rsid w:val="007E7569"/>
    <w:rsid w:val="007F2AC6"/>
    <w:rsid w:val="007F2E16"/>
    <w:rsid w:val="007F5517"/>
    <w:rsid w:val="007F638A"/>
    <w:rsid w:val="007F79C8"/>
    <w:rsid w:val="00805E78"/>
    <w:rsid w:val="00811258"/>
    <w:rsid w:val="00813DEE"/>
    <w:rsid w:val="00824533"/>
    <w:rsid w:val="008265F2"/>
    <w:rsid w:val="00830743"/>
    <w:rsid w:val="008320F2"/>
    <w:rsid w:val="00832EF2"/>
    <w:rsid w:val="00834E65"/>
    <w:rsid w:val="00852940"/>
    <w:rsid w:val="00882CAF"/>
    <w:rsid w:val="00883FAA"/>
    <w:rsid w:val="00887D5A"/>
    <w:rsid w:val="00891D17"/>
    <w:rsid w:val="00892AFF"/>
    <w:rsid w:val="00894C30"/>
    <w:rsid w:val="00894DBC"/>
    <w:rsid w:val="008957F6"/>
    <w:rsid w:val="00895F66"/>
    <w:rsid w:val="00896D0C"/>
    <w:rsid w:val="0089775A"/>
    <w:rsid w:val="008A3855"/>
    <w:rsid w:val="008B0D55"/>
    <w:rsid w:val="008B14BE"/>
    <w:rsid w:val="008B3020"/>
    <w:rsid w:val="008D39CC"/>
    <w:rsid w:val="008D45E4"/>
    <w:rsid w:val="008D7083"/>
    <w:rsid w:val="008E06B9"/>
    <w:rsid w:val="008E0E17"/>
    <w:rsid w:val="008E1514"/>
    <w:rsid w:val="008E4F37"/>
    <w:rsid w:val="008F2D57"/>
    <w:rsid w:val="008F5C02"/>
    <w:rsid w:val="009017F8"/>
    <w:rsid w:val="00903EC0"/>
    <w:rsid w:val="0091055F"/>
    <w:rsid w:val="0091102A"/>
    <w:rsid w:val="009114D7"/>
    <w:rsid w:val="00914DC8"/>
    <w:rsid w:val="00924E83"/>
    <w:rsid w:val="009255CC"/>
    <w:rsid w:val="00925B43"/>
    <w:rsid w:val="009262A4"/>
    <w:rsid w:val="009315C6"/>
    <w:rsid w:val="00932586"/>
    <w:rsid w:val="00934FA4"/>
    <w:rsid w:val="00937B25"/>
    <w:rsid w:val="00945290"/>
    <w:rsid w:val="00945680"/>
    <w:rsid w:val="00950E14"/>
    <w:rsid w:val="00952059"/>
    <w:rsid w:val="00952463"/>
    <w:rsid w:val="00953089"/>
    <w:rsid w:val="00961B81"/>
    <w:rsid w:val="00963BF1"/>
    <w:rsid w:val="00965509"/>
    <w:rsid w:val="00965C4A"/>
    <w:rsid w:val="009662FC"/>
    <w:rsid w:val="00972DFD"/>
    <w:rsid w:val="0097736F"/>
    <w:rsid w:val="00983E53"/>
    <w:rsid w:val="00986303"/>
    <w:rsid w:val="00986B40"/>
    <w:rsid w:val="00991B99"/>
    <w:rsid w:val="00991F34"/>
    <w:rsid w:val="00992CD3"/>
    <w:rsid w:val="00996A73"/>
    <w:rsid w:val="009A04FA"/>
    <w:rsid w:val="009A44CB"/>
    <w:rsid w:val="009B3072"/>
    <w:rsid w:val="009B575C"/>
    <w:rsid w:val="009B7459"/>
    <w:rsid w:val="009B746C"/>
    <w:rsid w:val="009B768C"/>
    <w:rsid w:val="009C4E19"/>
    <w:rsid w:val="009C5F10"/>
    <w:rsid w:val="009D0959"/>
    <w:rsid w:val="009D10BF"/>
    <w:rsid w:val="009E0396"/>
    <w:rsid w:val="009E1D6C"/>
    <w:rsid w:val="009E7C14"/>
    <w:rsid w:val="009F47DB"/>
    <w:rsid w:val="009F5EFE"/>
    <w:rsid w:val="009F63E6"/>
    <w:rsid w:val="009F7C5C"/>
    <w:rsid w:val="00A014CF"/>
    <w:rsid w:val="00A05086"/>
    <w:rsid w:val="00A055F6"/>
    <w:rsid w:val="00A17677"/>
    <w:rsid w:val="00A23EF4"/>
    <w:rsid w:val="00A279F2"/>
    <w:rsid w:val="00A30445"/>
    <w:rsid w:val="00A306C5"/>
    <w:rsid w:val="00A312CE"/>
    <w:rsid w:val="00A32EAC"/>
    <w:rsid w:val="00A33273"/>
    <w:rsid w:val="00A350AF"/>
    <w:rsid w:val="00A3688F"/>
    <w:rsid w:val="00A431B1"/>
    <w:rsid w:val="00A43D5D"/>
    <w:rsid w:val="00A51280"/>
    <w:rsid w:val="00A512DD"/>
    <w:rsid w:val="00A52F66"/>
    <w:rsid w:val="00A57590"/>
    <w:rsid w:val="00A65065"/>
    <w:rsid w:val="00A650D8"/>
    <w:rsid w:val="00A778A7"/>
    <w:rsid w:val="00A8020F"/>
    <w:rsid w:val="00A82C45"/>
    <w:rsid w:val="00A87B0A"/>
    <w:rsid w:val="00A93991"/>
    <w:rsid w:val="00A96092"/>
    <w:rsid w:val="00A975A3"/>
    <w:rsid w:val="00A97620"/>
    <w:rsid w:val="00AA432E"/>
    <w:rsid w:val="00AB072E"/>
    <w:rsid w:val="00AB353C"/>
    <w:rsid w:val="00AB6414"/>
    <w:rsid w:val="00AC7A37"/>
    <w:rsid w:val="00AC7D68"/>
    <w:rsid w:val="00AD5742"/>
    <w:rsid w:val="00AF0940"/>
    <w:rsid w:val="00AF2841"/>
    <w:rsid w:val="00AF2E68"/>
    <w:rsid w:val="00AF7194"/>
    <w:rsid w:val="00B01081"/>
    <w:rsid w:val="00B070E9"/>
    <w:rsid w:val="00B07BC0"/>
    <w:rsid w:val="00B10ECD"/>
    <w:rsid w:val="00B10FFA"/>
    <w:rsid w:val="00B12D11"/>
    <w:rsid w:val="00B13A46"/>
    <w:rsid w:val="00B26A77"/>
    <w:rsid w:val="00B42B89"/>
    <w:rsid w:val="00B44F8A"/>
    <w:rsid w:val="00B45304"/>
    <w:rsid w:val="00B54EB7"/>
    <w:rsid w:val="00B55A55"/>
    <w:rsid w:val="00B575C8"/>
    <w:rsid w:val="00B61CBF"/>
    <w:rsid w:val="00B62A76"/>
    <w:rsid w:val="00B62F59"/>
    <w:rsid w:val="00B6308C"/>
    <w:rsid w:val="00B7269C"/>
    <w:rsid w:val="00B7273F"/>
    <w:rsid w:val="00B752DB"/>
    <w:rsid w:val="00B76513"/>
    <w:rsid w:val="00B85B6D"/>
    <w:rsid w:val="00B865B9"/>
    <w:rsid w:val="00B869EC"/>
    <w:rsid w:val="00B87ABE"/>
    <w:rsid w:val="00B96318"/>
    <w:rsid w:val="00BA0AEB"/>
    <w:rsid w:val="00BA11BC"/>
    <w:rsid w:val="00BB1964"/>
    <w:rsid w:val="00BC3B20"/>
    <w:rsid w:val="00BC4B1F"/>
    <w:rsid w:val="00BC77DC"/>
    <w:rsid w:val="00BD0A3B"/>
    <w:rsid w:val="00BE2D7F"/>
    <w:rsid w:val="00BE3C7C"/>
    <w:rsid w:val="00BE7159"/>
    <w:rsid w:val="00BF0C99"/>
    <w:rsid w:val="00BF1DA2"/>
    <w:rsid w:val="00BF294E"/>
    <w:rsid w:val="00BF3C1D"/>
    <w:rsid w:val="00C02A23"/>
    <w:rsid w:val="00C0466C"/>
    <w:rsid w:val="00C04C5E"/>
    <w:rsid w:val="00C05520"/>
    <w:rsid w:val="00C0714F"/>
    <w:rsid w:val="00C201D3"/>
    <w:rsid w:val="00C238AE"/>
    <w:rsid w:val="00C250A6"/>
    <w:rsid w:val="00C26127"/>
    <w:rsid w:val="00C26D26"/>
    <w:rsid w:val="00C30643"/>
    <w:rsid w:val="00C317BF"/>
    <w:rsid w:val="00C32470"/>
    <w:rsid w:val="00C40092"/>
    <w:rsid w:val="00C458D9"/>
    <w:rsid w:val="00C47C6E"/>
    <w:rsid w:val="00C50369"/>
    <w:rsid w:val="00C537F1"/>
    <w:rsid w:val="00C547EB"/>
    <w:rsid w:val="00C57F63"/>
    <w:rsid w:val="00C63577"/>
    <w:rsid w:val="00C70004"/>
    <w:rsid w:val="00C73416"/>
    <w:rsid w:val="00C8404A"/>
    <w:rsid w:val="00C8734D"/>
    <w:rsid w:val="00C90383"/>
    <w:rsid w:val="00C91978"/>
    <w:rsid w:val="00C9261B"/>
    <w:rsid w:val="00C92FEF"/>
    <w:rsid w:val="00C960E2"/>
    <w:rsid w:val="00CA2AF6"/>
    <w:rsid w:val="00CA6DA4"/>
    <w:rsid w:val="00CB72BC"/>
    <w:rsid w:val="00CC0CB4"/>
    <w:rsid w:val="00CC19D7"/>
    <w:rsid w:val="00CD6290"/>
    <w:rsid w:val="00CE0938"/>
    <w:rsid w:val="00CE4920"/>
    <w:rsid w:val="00CF0108"/>
    <w:rsid w:val="00CF2602"/>
    <w:rsid w:val="00CF6347"/>
    <w:rsid w:val="00D01AA3"/>
    <w:rsid w:val="00D0754F"/>
    <w:rsid w:val="00D259FE"/>
    <w:rsid w:val="00D314D1"/>
    <w:rsid w:val="00D3274F"/>
    <w:rsid w:val="00D33AAA"/>
    <w:rsid w:val="00D33C77"/>
    <w:rsid w:val="00D34FBD"/>
    <w:rsid w:val="00D41E0A"/>
    <w:rsid w:val="00D4656B"/>
    <w:rsid w:val="00D46938"/>
    <w:rsid w:val="00D53A1D"/>
    <w:rsid w:val="00D56CA5"/>
    <w:rsid w:val="00D618B3"/>
    <w:rsid w:val="00D62A54"/>
    <w:rsid w:val="00D64E86"/>
    <w:rsid w:val="00D65ACF"/>
    <w:rsid w:val="00D67F9D"/>
    <w:rsid w:val="00D7123A"/>
    <w:rsid w:val="00D71343"/>
    <w:rsid w:val="00D714EC"/>
    <w:rsid w:val="00D71B9F"/>
    <w:rsid w:val="00D73743"/>
    <w:rsid w:val="00D831C0"/>
    <w:rsid w:val="00D93A18"/>
    <w:rsid w:val="00D965A7"/>
    <w:rsid w:val="00D9760A"/>
    <w:rsid w:val="00DA5395"/>
    <w:rsid w:val="00DA62ED"/>
    <w:rsid w:val="00DB208F"/>
    <w:rsid w:val="00DB5102"/>
    <w:rsid w:val="00DB5F3E"/>
    <w:rsid w:val="00DB6F68"/>
    <w:rsid w:val="00DC303C"/>
    <w:rsid w:val="00DC3F5B"/>
    <w:rsid w:val="00DC46DA"/>
    <w:rsid w:val="00DC5A19"/>
    <w:rsid w:val="00DD067C"/>
    <w:rsid w:val="00DD7164"/>
    <w:rsid w:val="00DE1E6B"/>
    <w:rsid w:val="00DE64BB"/>
    <w:rsid w:val="00DF4A79"/>
    <w:rsid w:val="00DF7500"/>
    <w:rsid w:val="00E022EA"/>
    <w:rsid w:val="00E068B0"/>
    <w:rsid w:val="00E10458"/>
    <w:rsid w:val="00E134E5"/>
    <w:rsid w:val="00E14691"/>
    <w:rsid w:val="00E17DF8"/>
    <w:rsid w:val="00E244A7"/>
    <w:rsid w:val="00E27000"/>
    <w:rsid w:val="00E350CE"/>
    <w:rsid w:val="00E36550"/>
    <w:rsid w:val="00E37F0E"/>
    <w:rsid w:val="00E40A94"/>
    <w:rsid w:val="00E42C58"/>
    <w:rsid w:val="00E42C9C"/>
    <w:rsid w:val="00E458B7"/>
    <w:rsid w:val="00E459FA"/>
    <w:rsid w:val="00E52C5B"/>
    <w:rsid w:val="00E5553E"/>
    <w:rsid w:val="00E565D2"/>
    <w:rsid w:val="00E6194F"/>
    <w:rsid w:val="00E625F7"/>
    <w:rsid w:val="00E63A20"/>
    <w:rsid w:val="00E65B49"/>
    <w:rsid w:val="00E66533"/>
    <w:rsid w:val="00E66FEA"/>
    <w:rsid w:val="00E74DB5"/>
    <w:rsid w:val="00E75693"/>
    <w:rsid w:val="00E75C4F"/>
    <w:rsid w:val="00E8273B"/>
    <w:rsid w:val="00E82F5F"/>
    <w:rsid w:val="00E86442"/>
    <w:rsid w:val="00E871FE"/>
    <w:rsid w:val="00E874D8"/>
    <w:rsid w:val="00E92404"/>
    <w:rsid w:val="00E92A67"/>
    <w:rsid w:val="00E937DD"/>
    <w:rsid w:val="00E951A1"/>
    <w:rsid w:val="00E9612C"/>
    <w:rsid w:val="00EA14D7"/>
    <w:rsid w:val="00EA3246"/>
    <w:rsid w:val="00EA3F2E"/>
    <w:rsid w:val="00EA76BF"/>
    <w:rsid w:val="00EB383F"/>
    <w:rsid w:val="00EB5A35"/>
    <w:rsid w:val="00EC0067"/>
    <w:rsid w:val="00EC49DB"/>
    <w:rsid w:val="00EC6D0B"/>
    <w:rsid w:val="00ED31D1"/>
    <w:rsid w:val="00ED35B8"/>
    <w:rsid w:val="00ED5F6D"/>
    <w:rsid w:val="00EE32DF"/>
    <w:rsid w:val="00EF14A1"/>
    <w:rsid w:val="00EF2EC5"/>
    <w:rsid w:val="00EF5B84"/>
    <w:rsid w:val="00EF6B0C"/>
    <w:rsid w:val="00F155EE"/>
    <w:rsid w:val="00F15DDE"/>
    <w:rsid w:val="00F2087D"/>
    <w:rsid w:val="00F20981"/>
    <w:rsid w:val="00F27282"/>
    <w:rsid w:val="00F275AB"/>
    <w:rsid w:val="00F306CD"/>
    <w:rsid w:val="00F31285"/>
    <w:rsid w:val="00F32BB5"/>
    <w:rsid w:val="00F36581"/>
    <w:rsid w:val="00F47957"/>
    <w:rsid w:val="00F525DB"/>
    <w:rsid w:val="00F5280F"/>
    <w:rsid w:val="00F616CF"/>
    <w:rsid w:val="00F72F66"/>
    <w:rsid w:val="00F7446D"/>
    <w:rsid w:val="00F84918"/>
    <w:rsid w:val="00F86F15"/>
    <w:rsid w:val="00F945DB"/>
    <w:rsid w:val="00FB1E29"/>
    <w:rsid w:val="00FB21C4"/>
    <w:rsid w:val="00FB44EB"/>
    <w:rsid w:val="00FB4941"/>
    <w:rsid w:val="00FB7350"/>
    <w:rsid w:val="00FC3483"/>
    <w:rsid w:val="00FC7278"/>
    <w:rsid w:val="00FC7A06"/>
    <w:rsid w:val="00FD56EF"/>
    <w:rsid w:val="00FD5864"/>
    <w:rsid w:val="00FD5868"/>
    <w:rsid w:val="00FD6F81"/>
    <w:rsid w:val="00FE0D36"/>
    <w:rsid w:val="00FE7074"/>
    <w:rsid w:val="00FF11F4"/>
    <w:rsid w:val="00FF1536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6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D71B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C734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943BE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1B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734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943BE"/>
    <w:rPr>
      <w:rFonts w:ascii="Times New Roman" w:hAnsi="Times New Roman" w:cs="Times New Roman"/>
      <w:b/>
      <w:i/>
      <w:sz w:val="20"/>
      <w:szCs w:val="20"/>
    </w:rPr>
  </w:style>
  <w:style w:type="paragraph" w:customStyle="1" w:styleId="a4">
    <w:name w:val="Знак"/>
    <w:basedOn w:val="a0"/>
    <w:uiPriority w:val="99"/>
    <w:rsid w:val="00394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0"/>
    <w:link w:val="a6"/>
    <w:uiPriority w:val="99"/>
    <w:qFormat/>
    <w:rsid w:val="003943BE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rsid w:val="00E7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74DB5"/>
    <w:rPr>
      <w:rFonts w:cs="Times New Roman"/>
    </w:rPr>
  </w:style>
  <w:style w:type="paragraph" w:styleId="a9">
    <w:name w:val="footer"/>
    <w:basedOn w:val="a0"/>
    <w:link w:val="aa"/>
    <w:uiPriority w:val="99"/>
    <w:rsid w:val="00E7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74DB5"/>
    <w:rPr>
      <w:rFonts w:cs="Times New Roman"/>
    </w:rPr>
  </w:style>
  <w:style w:type="table" w:styleId="ab">
    <w:name w:val="Table Grid"/>
    <w:basedOn w:val="a2"/>
    <w:uiPriority w:val="59"/>
    <w:rsid w:val="00832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D71B9F"/>
    <w:rPr>
      <w:sz w:val="22"/>
      <w:szCs w:val="22"/>
    </w:rPr>
  </w:style>
  <w:style w:type="paragraph" w:customStyle="1" w:styleId="31">
    <w:name w:val="Основной текст с отступом 31"/>
    <w:basedOn w:val="a0"/>
    <w:uiPriority w:val="99"/>
    <w:rsid w:val="00A306C5"/>
    <w:pPr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styleId="ad">
    <w:name w:val="Body Text Indent"/>
    <w:basedOn w:val="a0"/>
    <w:link w:val="11"/>
    <w:uiPriority w:val="99"/>
    <w:rsid w:val="005B3526"/>
    <w:pPr>
      <w:spacing w:after="120" w:line="240" w:lineRule="auto"/>
      <w:ind w:left="283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1">
    <w:name w:val="Основной текст с отступом Знак1"/>
    <w:link w:val="ad"/>
    <w:uiPriority w:val="99"/>
    <w:locked/>
    <w:rsid w:val="005B352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ae">
    <w:name w:val="Основной текст с отступом Знак"/>
    <w:uiPriority w:val="99"/>
    <w:semiHidden/>
    <w:locked/>
    <w:rsid w:val="005B3526"/>
    <w:rPr>
      <w:rFonts w:cs="Times New Roman"/>
    </w:rPr>
  </w:style>
  <w:style w:type="paragraph" w:customStyle="1" w:styleId="FR2">
    <w:name w:val="FR2"/>
    <w:uiPriority w:val="99"/>
    <w:rsid w:val="005B3526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styleId="af">
    <w:name w:val="Body Text"/>
    <w:basedOn w:val="a0"/>
    <w:link w:val="af0"/>
    <w:uiPriority w:val="99"/>
    <w:rsid w:val="00B44F8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B44F8A"/>
    <w:rPr>
      <w:rFonts w:cs="Times New Roman"/>
    </w:rPr>
  </w:style>
  <w:style w:type="character" w:customStyle="1" w:styleId="600pt">
    <w:name w:val="Основной текст (60) + Интервал 0 pt"/>
    <w:uiPriority w:val="99"/>
    <w:rsid w:val="00B44F8A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Zag11">
    <w:name w:val="Zag_11"/>
    <w:rsid w:val="00996A73"/>
  </w:style>
  <w:style w:type="character" w:customStyle="1" w:styleId="a6">
    <w:name w:val="Абзац списка Знак"/>
    <w:link w:val="a5"/>
    <w:uiPriority w:val="99"/>
    <w:locked/>
    <w:rsid w:val="00996A73"/>
  </w:style>
  <w:style w:type="paragraph" w:styleId="af1">
    <w:name w:val="Balloon Text"/>
    <w:basedOn w:val="a0"/>
    <w:link w:val="af2"/>
    <w:uiPriority w:val="99"/>
    <w:semiHidden/>
    <w:rsid w:val="00E6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66FEA"/>
    <w:rPr>
      <w:rFonts w:ascii="Tahoma" w:hAnsi="Tahoma" w:cs="Tahoma"/>
      <w:sz w:val="16"/>
      <w:szCs w:val="16"/>
    </w:rPr>
  </w:style>
  <w:style w:type="character" w:styleId="af3">
    <w:name w:val="Hyperlink"/>
    <w:semiHidden/>
    <w:unhideWhenUsed/>
    <w:rsid w:val="00437496"/>
    <w:rPr>
      <w:color w:val="999999"/>
      <w:u w:val="single"/>
    </w:rPr>
  </w:style>
  <w:style w:type="character" w:styleId="af4">
    <w:name w:val="FollowedHyperlink"/>
    <w:uiPriority w:val="99"/>
    <w:semiHidden/>
    <w:unhideWhenUsed/>
    <w:rsid w:val="0043749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37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rsid w:val="00437496"/>
    <w:rPr>
      <w:rFonts w:ascii="Courier New" w:hAnsi="Courier New" w:cs="Courier New"/>
      <w:sz w:val="20"/>
      <w:szCs w:val="20"/>
      <w:lang w:eastAsia="ar-SA"/>
    </w:rPr>
  </w:style>
  <w:style w:type="paragraph" w:styleId="af5">
    <w:name w:val="Normal (Web)"/>
    <w:basedOn w:val="a0"/>
    <w:uiPriority w:val="99"/>
    <w:semiHidden/>
    <w:unhideWhenUsed/>
    <w:rsid w:val="00437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urok">
    <w:name w:val="text_urok"/>
    <w:basedOn w:val="a0"/>
    <w:uiPriority w:val="99"/>
    <w:rsid w:val="0043749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paragraph" w:customStyle="1" w:styleId="21">
    <w:name w:val="Основной текст 21"/>
    <w:basedOn w:val="a0"/>
    <w:uiPriority w:val="99"/>
    <w:rsid w:val="004374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6">
    <w:name w:val="Новый"/>
    <w:basedOn w:val="a0"/>
    <w:uiPriority w:val="99"/>
    <w:rsid w:val="0043749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c4">
    <w:name w:val="c4"/>
    <w:basedOn w:val="a0"/>
    <w:uiPriority w:val="99"/>
    <w:rsid w:val="0043749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28">
    <w:name w:val="c5 c28"/>
    <w:basedOn w:val="a0"/>
    <w:uiPriority w:val="99"/>
    <w:rsid w:val="0043749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Базовый"/>
    <w:uiPriority w:val="99"/>
    <w:rsid w:val="00437496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customStyle="1" w:styleId="c11c21">
    <w:name w:val="c11 c21"/>
    <w:rsid w:val="00437496"/>
  </w:style>
  <w:style w:type="character" w:customStyle="1" w:styleId="c11">
    <w:name w:val="c11"/>
    <w:rsid w:val="00437496"/>
  </w:style>
  <w:style w:type="character" w:customStyle="1" w:styleId="c11c25">
    <w:name w:val="c11 c25"/>
    <w:rsid w:val="00437496"/>
  </w:style>
  <w:style w:type="character" w:customStyle="1" w:styleId="c3">
    <w:name w:val="c3"/>
    <w:rsid w:val="00437496"/>
  </w:style>
  <w:style w:type="character" w:customStyle="1" w:styleId="c8">
    <w:name w:val="c8"/>
    <w:rsid w:val="00437496"/>
  </w:style>
  <w:style w:type="character" w:customStyle="1" w:styleId="highlighthighlightactive">
    <w:name w:val="highlight highlight_active"/>
    <w:rsid w:val="00437496"/>
  </w:style>
  <w:style w:type="character" w:styleId="af8">
    <w:name w:val="Strong"/>
    <w:uiPriority w:val="99"/>
    <w:qFormat/>
    <w:locked/>
    <w:rsid w:val="00437496"/>
    <w:rPr>
      <w:b/>
      <w:bCs/>
    </w:rPr>
  </w:style>
  <w:style w:type="character" w:customStyle="1" w:styleId="22">
    <w:name w:val="Основной текст (2)_"/>
    <w:basedOn w:val="a1"/>
    <w:rsid w:val="006A3B9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2"/>
    <w:rsid w:val="006A3B9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1"/>
    <w:rsid w:val="006A3B9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6A3B9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9"/>
    <w:qFormat/>
    <w:rsid w:val="00F945DB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9">
    <w:name w:val="Перечень Знак"/>
    <w:link w:val="a"/>
    <w:rsid w:val="00F945DB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FB37-179A-4D9E-9B41-9F4E7132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7313</TotalTime>
  <Pages>24</Pages>
  <Words>4301</Words>
  <Characters>33876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2021-09-24T09:12:00Z</cp:lastPrinted>
  <dcterms:created xsi:type="dcterms:W3CDTF">2012-06-24T16:08:00Z</dcterms:created>
  <dcterms:modified xsi:type="dcterms:W3CDTF">2021-09-24T09:13:00Z</dcterms:modified>
</cp:coreProperties>
</file>