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B5" w:rsidRPr="00EC7CB5" w:rsidRDefault="00EC7CB5" w:rsidP="00716EE0">
      <w:pPr>
        <w:shd w:val="clear" w:color="auto" w:fill="FFFFFF"/>
        <w:spacing w:after="0" w:line="240" w:lineRule="auto"/>
        <w:jc w:val="center"/>
        <w:rPr>
          <w:rFonts w:ascii="Times New Roman" w:hAnsi="Times New Roman"/>
          <w:bCs/>
          <w:color w:val="000000"/>
          <w:sz w:val="28"/>
          <w:szCs w:val="28"/>
        </w:rPr>
      </w:pPr>
      <w:r w:rsidRPr="00EC7CB5">
        <w:rPr>
          <w:rFonts w:ascii="Times New Roman" w:hAnsi="Times New Roman"/>
          <w:bCs/>
          <w:color w:val="000000"/>
          <w:sz w:val="28"/>
          <w:szCs w:val="28"/>
        </w:rPr>
        <w:t>Краснодарский край, Мостовский район, пос.</w:t>
      </w:r>
      <w:r w:rsidR="00514049">
        <w:rPr>
          <w:rFonts w:ascii="Times New Roman" w:hAnsi="Times New Roman"/>
          <w:bCs/>
          <w:color w:val="000000"/>
          <w:sz w:val="28"/>
          <w:szCs w:val="28"/>
        </w:rPr>
        <w:t xml:space="preserve"> </w:t>
      </w:r>
      <w:r w:rsidRPr="00EC7CB5">
        <w:rPr>
          <w:rFonts w:ascii="Times New Roman" w:hAnsi="Times New Roman"/>
          <w:bCs/>
          <w:color w:val="000000"/>
          <w:sz w:val="28"/>
          <w:szCs w:val="28"/>
        </w:rPr>
        <w:t>Мостовской</w:t>
      </w:r>
    </w:p>
    <w:p w:rsidR="00EC7CB5" w:rsidRPr="00EC7CB5" w:rsidRDefault="00EC7CB5" w:rsidP="00EC7CB5">
      <w:pPr>
        <w:shd w:val="clear" w:color="auto" w:fill="FFFFFF"/>
        <w:spacing w:after="0" w:line="240" w:lineRule="auto"/>
        <w:ind w:left="57"/>
        <w:jc w:val="center"/>
        <w:rPr>
          <w:rFonts w:ascii="Times New Roman" w:hAnsi="Times New Roman"/>
          <w:bCs/>
          <w:color w:val="000000"/>
          <w:sz w:val="28"/>
          <w:szCs w:val="28"/>
        </w:rPr>
      </w:pPr>
    </w:p>
    <w:p w:rsidR="00EC7CB5" w:rsidRPr="00EC7CB5" w:rsidRDefault="00514049" w:rsidP="00EC7CB5">
      <w:pPr>
        <w:shd w:val="clear" w:color="auto" w:fill="FFFFFF"/>
        <w:spacing w:after="0" w:line="240" w:lineRule="auto"/>
        <w:ind w:left="57"/>
        <w:jc w:val="center"/>
        <w:rPr>
          <w:rFonts w:ascii="Times New Roman" w:hAnsi="Times New Roman"/>
          <w:bCs/>
          <w:color w:val="000000"/>
          <w:sz w:val="28"/>
          <w:szCs w:val="28"/>
        </w:rPr>
      </w:pPr>
      <w:r>
        <w:rPr>
          <w:rFonts w:ascii="Times New Roman" w:hAnsi="Times New Roman"/>
          <w:bCs/>
          <w:color w:val="000000"/>
          <w:sz w:val="28"/>
          <w:szCs w:val="28"/>
        </w:rPr>
        <w:t>Муниципальное</w:t>
      </w:r>
      <w:r w:rsidR="00EC7CB5" w:rsidRPr="00EC7CB5">
        <w:rPr>
          <w:rFonts w:ascii="Times New Roman" w:hAnsi="Times New Roman"/>
          <w:bCs/>
          <w:color w:val="000000"/>
          <w:sz w:val="28"/>
          <w:szCs w:val="28"/>
        </w:rPr>
        <w:t xml:space="preserve"> бюджетное общеобразовательное учреждение</w:t>
      </w:r>
    </w:p>
    <w:p w:rsidR="00EC7CB5" w:rsidRPr="00EC7CB5" w:rsidRDefault="00EC7CB5" w:rsidP="00EC7CB5">
      <w:pPr>
        <w:shd w:val="clear" w:color="auto" w:fill="FFFFFF"/>
        <w:spacing w:after="0" w:line="240" w:lineRule="auto"/>
        <w:ind w:left="57"/>
        <w:jc w:val="center"/>
        <w:rPr>
          <w:rFonts w:ascii="Times New Roman" w:hAnsi="Times New Roman"/>
          <w:bCs/>
          <w:color w:val="000000"/>
          <w:sz w:val="28"/>
          <w:szCs w:val="28"/>
        </w:rPr>
      </w:pPr>
      <w:r w:rsidRPr="00EC7CB5">
        <w:rPr>
          <w:rFonts w:ascii="Times New Roman" w:hAnsi="Times New Roman"/>
          <w:bCs/>
          <w:color w:val="000000"/>
          <w:sz w:val="28"/>
          <w:szCs w:val="28"/>
        </w:rPr>
        <w:t xml:space="preserve"> ср</w:t>
      </w:r>
      <w:r w:rsidR="00514049">
        <w:rPr>
          <w:rFonts w:ascii="Times New Roman" w:hAnsi="Times New Roman"/>
          <w:bCs/>
          <w:color w:val="000000"/>
          <w:sz w:val="28"/>
          <w:szCs w:val="28"/>
        </w:rPr>
        <w:t>едняя общеобразовательная школа</w:t>
      </w:r>
      <w:r w:rsidRPr="00EC7CB5">
        <w:rPr>
          <w:rFonts w:ascii="Times New Roman" w:hAnsi="Times New Roman"/>
          <w:bCs/>
          <w:color w:val="000000"/>
          <w:sz w:val="28"/>
          <w:szCs w:val="28"/>
        </w:rPr>
        <w:t xml:space="preserve"> №1 </w:t>
      </w:r>
    </w:p>
    <w:p w:rsidR="00EC7CB5" w:rsidRPr="00EC7CB5" w:rsidRDefault="00EC7CB5" w:rsidP="00EC7CB5">
      <w:pPr>
        <w:shd w:val="clear" w:color="auto" w:fill="FFFFFF"/>
        <w:spacing w:after="0" w:line="240" w:lineRule="auto"/>
        <w:ind w:left="57"/>
        <w:jc w:val="center"/>
        <w:rPr>
          <w:rFonts w:ascii="Times New Roman" w:hAnsi="Times New Roman"/>
          <w:bCs/>
          <w:color w:val="000000"/>
          <w:sz w:val="28"/>
          <w:szCs w:val="28"/>
        </w:rPr>
      </w:pPr>
      <w:r w:rsidRPr="00EC7CB5">
        <w:rPr>
          <w:rFonts w:ascii="Times New Roman" w:hAnsi="Times New Roman"/>
          <w:bCs/>
          <w:color w:val="000000"/>
          <w:sz w:val="28"/>
          <w:szCs w:val="28"/>
        </w:rPr>
        <w:t>имени Валерия Николаевича Березуцкого поселка Мостовского</w:t>
      </w:r>
    </w:p>
    <w:p w:rsidR="00EC7CB5" w:rsidRPr="00EC7CB5" w:rsidRDefault="00EC7CB5" w:rsidP="00EC7CB5">
      <w:pPr>
        <w:shd w:val="clear" w:color="auto" w:fill="FFFFFF"/>
        <w:spacing w:after="0" w:line="240" w:lineRule="auto"/>
        <w:ind w:left="57"/>
        <w:jc w:val="center"/>
        <w:rPr>
          <w:rFonts w:ascii="Times New Roman" w:hAnsi="Times New Roman"/>
          <w:bCs/>
          <w:color w:val="000000"/>
          <w:sz w:val="28"/>
          <w:szCs w:val="28"/>
        </w:rPr>
      </w:pPr>
      <w:r w:rsidRPr="00EC7CB5">
        <w:rPr>
          <w:rFonts w:ascii="Times New Roman" w:hAnsi="Times New Roman"/>
          <w:bCs/>
          <w:color w:val="000000"/>
          <w:sz w:val="28"/>
          <w:szCs w:val="28"/>
        </w:rPr>
        <w:t>муниципального образования Мостовский район</w:t>
      </w:r>
    </w:p>
    <w:p w:rsidR="00EC7CB5" w:rsidRPr="00EC7CB5" w:rsidRDefault="00EC7CB5" w:rsidP="00EC7CB5">
      <w:pPr>
        <w:shd w:val="clear" w:color="auto" w:fill="FFFFFF"/>
        <w:spacing w:after="0" w:line="240" w:lineRule="auto"/>
        <w:ind w:left="57"/>
        <w:rPr>
          <w:rFonts w:ascii="Times New Roman" w:hAnsi="Times New Roman"/>
          <w:color w:val="000000"/>
          <w:sz w:val="28"/>
          <w:szCs w:val="28"/>
        </w:rPr>
      </w:pPr>
    </w:p>
    <w:p w:rsidR="00EC7CB5" w:rsidRPr="00EC7CB5" w:rsidRDefault="00EC7CB5" w:rsidP="00EC7CB5">
      <w:pPr>
        <w:spacing w:after="0" w:line="240" w:lineRule="auto"/>
        <w:ind w:left="57"/>
        <w:jc w:val="center"/>
        <w:rPr>
          <w:rFonts w:ascii="Times New Roman" w:hAnsi="Times New Roman"/>
          <w:b/>
          <w:bCs/>
          <w:color w:val="000000"/>
          <w:sz w:val="28"/>
          <w:szCs w:val="28"/>
        </w:rPr>
      </w:pPr>
    </w:p>
    <w:p w:rsidR="00EC7CB5" w:rsidRPr="00EC7CB5" w:rsidRDefault="00EC7CB5" w:rsidP="00EC7CB5">
      <w:pPr>
        <w:shd w:val="clear" w:color="auto" w:fill="FFFFFF"/>
        <w:spacing w:after="0" w:line="240" w:lineRule="auto"/>
        <w:ind w:left="57"/>
        <w:rPr>
          <w:rFonts w:ascii="Times New Roman" w:hAnsi="Times New Roman"/>
          <w:sz w:val="28"/>
          <w:szCs w:val="28"/>
        </w:rPr>
      </w:pPr>
    </w:p>
    <w:p w:rsidR="00EC7CB5" w:rsidRPr="00EC7CB5" w:rsidRDefault="00EC7CB5" w:rsidP="00EC7CB5">
      <w:pPr>
        <w:shd w:val="clear" w:color="auto" w:fill="FFFFFF"/>
        <w:spacing w:after="0" w:line="240" w:lineRule="auto"/>
        <w:ind w:left="57"/>
        <w:jc w:val="center"/>
        <w:rPr>
          <w:rFonts w:ascii="Times New Roman" w:hAnsi="Times New Roman"/>
          <w:color w:val="000000"/>
          <w:sz w:val="28"/>
          <w:szCs w:val="28"/>
        </w:rPr>
      </w:pPr>
      <w:r>
        <w:rPr>
          <w:rFonts w:ascii="Times New Roman" w:hAnsi="Times New Roman"/>
          <w:color w:val="000000"/>
          <w:sz w:val="28"/>
          <w:szCs w:val="28"/>
        </w:rPr>
        <w:t xml:space="preserve">                                  </w:t>
      </w:r>
      <w:r w:rsidRPr="00EC7CB5">
        <w:rPr>
          <w:rFonts w:ascii="Times New Roman" w:hAnsi="Times New Roman"/>
          <w:color w:val="000000"/>
          <w:sz w:val="28"/>
          <w:szCs w:val="28"/>
        </w:rPr>
        <w:t>УТВЕРЖДЕНО</w:t>
      </w:r>
    </w:p>
    <w:p w:rsidR="00EC7CB5" w:rsidRPr="00EC7CB5" w:rsidRDefault="00EC7CB5" w:rsidP="00EC7CB5">
      <w:pPr>
        <w:shd w:val="clear" w:color="auto" w:fill="FFFFFF"/>
        <w:spacing w:after="0" w:line="240" w:lineRule="auto"/>
        <w:ind w:left="57"/>
        <w:jc w:val="right"/>
        <w:rPr>
          <w:rFonts w:ascii="Times New Roman" w:hAnsi="Times New Roman"/>
          <w:sz w:val="28"/>
          <w:szCs w:val="28"/>
        </w:rPr>
      </w:pPr>
    </w:p>
    <w:p w:rsidR="00EC7CB5" w:rsidRPr="00EC7CB5" w:rsidRDefault="00EC7CB5" w:rsidP="00EC7CB5">
      <w:pPr>
        <w:shd w:val="clear" w:color="auto" w:fill="FFFFFF"/>
        <w:spacing w:after="0" w:line="240" w:lineRule="auto"/>
        <w:ind w:left="57"/>
        <w:jc w:val="center"/>
        <w:rPr>
          <w:rFonts w:ascii="Times New Roman" w:hAnsi="Times New Roman"/>
          <w:color w:val="000000"/>
          <w:sz w:val="28"/>
          <w:szCs w:val="28"/>
        </w:rPr>
      </w:pPr>
      <w:r>
        <w:rPr>
          <w:rFonts w:ascii="Times New Roman" w:hAnsi="Times New Roman"/>
          <w:color w:val="000000"/>
          <w:sz w:val="28"/>
          <w:szCs w:val="28"/>
        </w:rPr>
        <w:t xml:space="preserve">                                                               </w:t>
      </w:r>
      <w:r w:rsidRPr="00EC7CB5">
        <w:rPr>
          <w:rFonts w:ascii="Times New Roman" w:hAnsi="Times New Roman"/>
          <w:color w:val="000000"/>
          <w:sz w:val="28"/>
          <w:szCs w:val="28"/>
        </w:rPr>
        <w:t xml:space="preserve">решением педагогического совета </w:t>
      </w:r>
    </w:p>
    <w:p w:rsidR="00EC7CB5" w:rsidRPr="00EC7CB5" w:rsidRDefault="00EC7CB5" w:rsidP="00EC7CB5">
      <w:pPr>
        <w:shd w:val="clear" w:color="auto" w:fill="FFFFFF"/>
        <w:spacing w:after="0" w:line="240" w:lineRule="auto"/>
        <w:ind w:left="57"/>
        <w:jc w:val="right"/>
        <w:rPr>
          <w:rFonts w:ascii="Times New Roman" w:hAnsi="Times New Roman"/>
          <w:color w:val="000000"/>
          <w:sz w:val="28"/>
          <w:szCs w:val="28"/>
        </w:rPr>
      </w:pPr>
      <w:r w:rsidRPr="00EC7CB5">
        <w:rPr>
          <w:rFonts w:ascii="Times New Roman" w:hAnsi="Times New Roman"/>
          <w:color w:val="000000"/>
          <w:sz w:val="28"/>
          <w:szCs w:val="28"/>
        </w:rPr>
        <w:t>МБОУ СОШ № 1 имени В.Н.Березуцкого</w:t>
      </w:r>
    </w:p>
    <w:p w:rsidR="00EC7CB5" w:rsidRPr="00EC7CB5" w:rsidRDefault="00EC7CB5" w:rsidP="00EC7CB5">
      <w:pPr>
        <w:shd w:val="clear" w:color="auto" w:fill="FFFFFF"/>
        <w:spacing w:after="0" w:line="240" w:lineRule="auto"/>
        <w:ind w:left="57"/>
        <w:jc w:val="right"/>
        <w:rPr>
          <w:rFonts w:ascii="Times New Roman" w:hAnsi="Times New Roman"/>
          <w:color w:val="000000"/>
          <w:sz w:val="28"/>
          <w:szCs w:val="28"/>
        </w:rPr>
      </w:pPr>
      <w:r w:rsidRPr="00EC7CB5">
        <w:rPr>
          <w:rFonts w:ascii="Times New Roman" w:hAnsi="Times New Roman"/>
          <w:color w:val="000000"/>
          <w:sz w:val="28"/>
          <w:szCs w:val="28"/>
        </w:rPr>
        <w:t>пос.</w:t>
      </w:r>
      <w:r>
        <w:rPr>
          <w:rFonts w:ascii="Times New Roman" w:hAnsi="Times New Roman"/>
          <w:color w:val="000000"/>
          <w:sz w:val="28"/>
          <w:szCs w:val="28"/>
        </w:rPr>
        <w:t xml:space="preserve"> </w:t>
      </w:r>
      <w:r w:rsidRPr="00EC7CB5">
        <w:rPr>
          <w:rFonts w:ascii="Times New Roman" w:hAnsi="Times New Roman"/>
          <w:color w:val="000000"/>
          <w:sz w:val="28"/>
          <w:szCs w:val="28"/>
        </w:rPr>
        <w:t>Мостовского  МО Мостовский район</w:t>
      </w:r>
    </w:p>
    <w:p w:rsidR="00EC7CB5" w:rsidRPr="00EC7CB5" w:rsidRDefault="00EC7CB5" w:rsidP="00EC7CB5">
      <w:pPr>
        <w:shd w:val="clear" w:color="auto" w:fill="FFFFFF"/>
        <w:spacing w:after="0" w:line="240" w:lineRule="auto"/>
        <w:ind w:left="57"/>
        <w:jc w:val="center"/>
        <w:rPr>
          <w:rFonts w:ascii="Times New Roman" w:hAnsi="Times New Roman"/>
          <w:sz w:val="28"/>
          <w:szCs w:val="28"/>
        </w:rPr>
      </w:pPr>
      <w:r>
        <w:rPr>
          <w:rFonts w:ascii="Times New Roman" w:hAnsi="Times New Roman"/>
          <w:color w:val="000000"/>
          <w:sz w:val="28"/>
          <w:szCs w:val="28"/>
        </w:rPr>
        <w:t xml:space="preserve">                                                                     </w:t>
      </w:r>
      <w:r w:rsidRPr="00EC7CB5">
        <w:rPr>
          <w:rFonts w:ascii="Times New Roman" w:hAnsi="Times New Roman"/>
          <w:color w:val="000000"/>
          <w:sz w:val="28"/>
          <w:szCs w:val="28"/>
        </w:rPr>
        <w:t>от 30 августа 2021 года протокол № 1</w:t>
      </w:r>
    </w:p>
    <w:p w:rsidR="00EC7CB5" w:rsidRPr="00EC7CB5" w:rsidRDefault="00EC7CB5" w:rsidP="002D03E2">
      <w:pPr>
        <w:shd w:val="clear" w:color="auto" w:fill="FFFFFF"/>
        <w:spacing w:after="0" w:line="240" w:lineRule="auto"/>
        <w:ind w:left="57" w:firstLine="5330"/>
        <w:rPr>
          <w:rFonts w:ascii="Times New Roman" w:hAnsi="Times New Roman"/>
          <w:color w:val="000000"/>
          <w:sz w:val="28"/>
          <w:szCs w:val="28"/>
        </w:rPr>
      </w:pPr>
      <w:r w:rsidRPr="00EC7CB5">
        <w:rPr>
          <w:rFonts w:ascii="Times New Roman" w:hAnsi="Times New Roman"/>
          <w:color w:val="000000"/>
          <w:sz w:val="28"/>
          <w:szCs w:val="28"/>
        </w:rPr>
        <w:t>Председатель _______  Л.В.Аношкина</w:t>
      </w:r>
    </w:p>
    <w:p w:rsidR="00B41698" w:rsidRPr="00ED517B" w:rsidRDefault="00B41698" w:rsidP="00B334F8">
      <w:pPr>
        <w:pStyle w:val="Bodytext30"/>
        <w:shd w:val="clear" w:color="auto" w:fill="auto"/>
        <w:spacing w:before="250" w:after="667" w:line="120" w:lineRule="exact"/>
        <w:ind w:left="6540"/>
        <w:rPr>
          <w:rFonts w:ascii="Times New Roman" w:hAnsi="Times New Roman"/>
          <w:sz w:val="28"/>
          <w:szCs w:val="24"/>
        </w:rPr>
      </w:pPr>
    </w:p>
    <w:p w:rsidR="00B41698" w:rsidRPr="00ED517B" w:rsidRDefault="00B41698" w:rsidP="00B334F8">
      <w:pPr>
        <w:pStyle w:val="Bodytext30"/>
        <w:shd w:val="clear" w:color="auto" w:fill="auto"/>
        <w:spacing w:before="250" w:after="667" w:line="120" w:lineRule="exact"/>
        <w:ind w:left="6540"/>
        <w:rPr>
          <w:rFonts w:ascii="Times New Roman" w:hAnsi="Times New Roman"/>
          <w:sz w:val="28"/>
          <w:szCs w:val="24"/>
        </w:rPr>
      </w:pPr>
    </w:p>
    <w:p w:rsidR="00B41698" w:rsidRPr="00ED517B" w:rsidRDefault="00B41698" w:rsidP="00C1391D">
      <w:pPr>
        <w:pStyle w:val="Heading10"/>
        <w:keepNext/>
        <w:keepLines/>
        <w:shd w:val="clear" w:color="auto" w:fill="auto"/>
        <w:spacing w:before="0" w:after="316" w:line="390" w:lineRule="exact"/>
        <w:ind w:left="240"/>
        <w:rPr>
          <w:sz w:val="28"/>
          <w:szCs w:val="24"/>
        </w:rPr>
      </w:pPr>
      <w:bookmarkStart w:id="0" w:name="bookmark0"/>
      <w:r w:rsidRPr="00ED517B">
        <w:rPr>
          <w:sz w:val="28"/>
          <w:szCs w:val="24"/>
        </w:rPr>
        <w:t>РАБОЧАЯ ПРОГРАММА</w:t>
      </w:r>
      <w:bookmarkEnd w:id="0"/>
      <w:r w:rsidR="00C1391D" w:rsidRPr="00ED517B">
        <w:rPr>
          <w:sz w:val="28"/>
          <w:szCs w:val="24"/>
        </w:rPr>
        <w:br/>
      </w:r>
      <w:r w:rsidRPr="00ED517B">
        <w:rPr>
          <w:rStyle w:val="17"/>
          <w:sz w:val="28"/>
          <w:szCs w:val="24"/>
          <w:u w:val="none"/>
        </w:rPr>
        <w:t>По изобразительному искусству</w:t>
      </w:r>
    </w:p>
    <w:p w:rsidR="00B41698" w:rsidRPr="00ED517B" w:rsidRDefault="00C1391D" w:rsidP="002D03E2">
      <w:pPr>
        <w:pStyle w:val="21"/>
        <w:shd w:val="clear" w:color="auto" w:fill="auto"/>
        <w:spacing w:after="0" w:line="240" w:lineRule="auto"/>
        <w:ind w:left="23"/>
        <w:jc w:val="left"/>
        <w:rPr>
          <w:rStyle w:val="17"/>
          <w:sz w:val="28"/>
          <w:szCs w:val="24"/>
          <w:u w:val="none"/>
        </w:rPr>
      </w:pPr>
      <w:r w:rsidRPr="00ED517B">
        <w:rPr>
          <w:rStyle w:val="17"/>
          <w:sz w:val="28"/>
          <w:szCs w:val="24"/>
        </w:rPr>
        <w:br/>
      </w:r>
      <w:r w:rsidRPr="00ED517B">
        <w:rPr>
          <w:rStyle w:val="17"/>
          <w:sz w:val="28"/>
          <w:szCs w:val="24"/>
        </w:rPr>
        <w:br/>
      </w:r>
      <w:r w:rsidR="00B41698" w:rsidRPr="00ED517B">
        <w:rPr>
          <w:rStyle w:val="17"/>
          <w:sz w:val="28"/>
          <w:szCs w:val="24"/>
        </w:rPr>
        <w:t>Уровень образования:</w:t>
      </w:r>
      <w:r w:rsidR="002D03E2" w:rsidRPr="002D03E2">
        <w:rPr>
          <w:rStyle w:val="17"/>
          <w:sz w:val="28"/>
          <w:szCs w:val="24"/>
          <w:u w:val="none"/>
        </w:rPr>
        <w:t xml:space="preserve"> </w:t>
      </w:r>
      <w:r w:rsidR="00B41698" w:rsidRPr="00ED517B">
        <w:rPr>
          <w:rStyle w:val="17"/>
          <w:sz w:val="28"/>
          <w:szCs w:val="24"/>
          <w:u w:val="none"/>
        </w:rPr>
        <w:t>основное общее образование</w:t>
      </w:r>
    </w:p>
    <w:p w:rsidR="00B41698" w:rsidRPr="00ED517B" w:rsidRDefault="00B41698" w:rsidP="002D03E2">
      <w:pPr>
        <w:pStyle w:val="21"/>
        <w:shd w:val="clear" w:color="auto" w:fill="auto"/>
        <w:spacing w:after="0" w:line="240" w:lineRule="auto"/>
        <w:ind w:left="23"/>
        <w:jc w:val="left"/>
        <w:rPr>
          <w:sz w:val="28"/>
          <w:szCs w:val="24"/>
        </w:rPr>
      </w:pPr>
      <w:r w:rsidRPr="00ED517B">
        <w:rPr>
          <w:rStyle w:val="17"/>
          <w:sz w:val="28"/>
          <w:szCs w:val="24"/>
        </w:rPr>
        <w:t>Класс</w:t>
      </w:r>
      <w:r w:rsidR="002D03E2">
        <w:rPr>
          <w:rStyle w:val="17"/>
          <w:sz w:val="28"/>
          <w:szCs w:val="24"/>
        </w:rPr>
        <w:t>:</w:t>
      </w:r>
      <w:r w:rsidRPr="00ED517B">
        <w:rPr>
          <w:rStyle w:val="17"/>
          <w:sz w:val="28"/>
          <w:szCs w:val="24"/>
          <w:u w:val="none"/>
        </w:rPr>
        <w:t xml:space="preserve"> </w:t>
      </w:r>
      <w:r w:rsidRPr="00ED517B">
        <w:rPr>
          <w:rStyle w:val="Bodytext11pt"/>
          <w:sz w:val="28"/>
          <w:szCs w:val="24"/>
          <w:u w:val="none"/>
        </w:rPr>
        <w:t>5-8 класс</w:t>
      </w:r>
    </w:p>
    <w:p w:rsidR="00B41698" w:rsidRPr="00ED517B" w:rsidRDefault="00B41698" w:rsidP="002D03E2">
      <w:pPr>
        <w:pStyle w:val="21"/>
        <w:shd w:val="clear" w:color="auto" w:fill="auto"/>
        <w:tabs>
          <w:tab w:val="left" w:pos="9214"/>
          <w:tab w:val="left" w:pos="9781"/>
          <w:tab w:val="left" w:pos="9923"/>
        </w:tabs>
        <w:spacing w:after="0" w:line="240" w:lineRule="auto"/>
        <w:ind w:left="23" w:right="1276"/>
        <w:jc w:val="left"/>
        <w:rPr>
          <w:sz w:val="28"/>
          <w:szCs w:val="24"/>
        </w:rPr>
      </w:pPr>
      <w:r w:rsidRPr="00ED517B">
        <w:rPr>
          <w:sz w:val="28"/>
          <w:szCs w:val="24"/>
          <w:u w:val="single"/>
        </w:rPr>
        <w:t>Количество часов:</w:t>
      </w:r>
      <w:r w:rsidRPr="00ED517B">
        <w:rPr>
          <w:sz w:val="28"/>
          <w:szCs w:val="24"/>
        </w:rPr>
        <w:t xml:space="preserve"> </w:t>
      </w:r>
      <w:r w:rsidRPr="00ED517B">
        <w:rPr>
          <w:rStyle w:val="17"/>
          <w:sz w:val="28"/>
          <w:szCs w:val="24"/>
        </w:rPr>
        <w:t>136  часов</w:t>
      </w:r>
      <w:r w:rsidR="00E25A8B" w:rsidRPr="00ED517B">
        <w:rPr>
          <w:sz w:val="28"/>
          <w:szCs w:val="24"/>
        </w:rPr>
        <w:t xml:space="preserve">, </w:t>
      </w:r>
    </w:p>
    <w:p w:rsidR="002D03E2" w:rsidRDefault="00B41698" w:rsidP="002D03E2">
      <w:pPr>
        <w:pStyle w:val="21"/>
        <w:shd w:val="clear" w:color="auto" w:fill="auto"/>
        <w:spacing w:after="0" w:line="240" w:lineRule="auto"/>
        <w:ind w:left="23" w:right="2300"/>
        <w:jc w:val="both"/>
        <w:rPr>
          <w:sz w:val="28"/>
          <w:szCs w:val="24"/>
        </w:rPr>
      </w:pPr>
      <w:r w:rsidRPr="00ED517B">
        <w:rPr>
          <w:sz w:val="28"/>
          <w:szCs w:val="24"/>
          <w:u w:val="single"/>
        </w:rPr>
        <w:t>Учитель:</w:t>
      </w:r>
      <w:r w:rsidRPr="00ED517B">
        <w:rPr>
          <w:sz w:val="28"/>
          <w:szCs w:val="24"/>
        </w:rPr>
        <w:t xml:space="preserve"> </w:t>
      </w:r>
      <w:r w:rsidR="002D03E2" w:rsidRPr="002D03E2">
        <w:rPr>
          <w:sz w:val="28"/>
          <w:szCs w:val="24"/>
        </w:rPr>
        <w:t xml:space="preserve">Голоколенко С.Г., </w:t>
      </w:r>
      <w:r w:rsidR="002D03E2">
        <w:rPr>
          <w:sz w:val="28"/>
          <w:szCs w:val="24"/>
        </w:rPr>
        <w:t>учитель начальных классов</w:t>
      </w:r>
    </w:p>
    <w:p w:rsidR="00B41698" w:rsidRPr="002D03E2" w:rsidRDefault="002D03E2" w:rsidP="002D03E2">
      <w:pPr>
        <w:pStyle w:val="21"/>
        <w:shd w:val="clear" w:color="auto" w:fill="auto"/>
        <w:spacing w:after="0" w:line="240" w:lineRule="auto"/>
        <w:ind w:left="23" w:right="2300"/>
        <w:jc w:val="both"/>
        <w:rPr>
          <w:sz w:val="28"/>
          <w:szCs w:val="24"/>
        </w:rPr>
      </w:pPr>
      <w:r>
        <w:rPr>
          <w:sz w:val="28"/>
          <w:szCs w:val="24"/>
        </w:rPr>
        <w:t xml:space="preserve">                Настыч Г.Ю., заведующий библиотеки</w:t>
      </w:r>
    </w:p>
    <w:p w:rsidR="002D03E2" w:rsidRPr="00ED517B" w:rsidRDefault="002D03E2" w:rsidP="002D03E2">
      <w:pPr>
        <w:pStyle w:val="21"/>
        <w:shd w:val="clear" w:color="auto" w:fill="auto"/>
        <w:spacing w:after="0" w:line="240" w:lineRule="auto"/>
        <w:ind w:left="23" w:right="2300"/>
        <w:jc w:val="both"/>
        <w:rPr>
          <w:sz w:val="28"/>
          <w:szCs w:val="24"/>
        </w:rPr>
      </w:pPr>
    </w:p>
    <w:p w:rsidR="00514049" w:rsidRDefault="00C34941" w:rsidP="00514049">
      <w:pPr>
        <w:spacing w:line="100" w:lineRule="atLeast"/>
        <w:jc w:val="both"/>
        <w:rPr>
          <w:rFonts w:ascii="Times New Roman" w:hAnsi="Times New Roman"/>
          <w:sz w:val="28"/>
          <w:szCs w:val="24"/>
          <w:shd w:val="clear" w:color="auto" w:fill="FFFFFF"/>
        </w:rPr>
      </w:pPr>
      <w:r w:rsidRPr="00ED517B">
        <w:rPr>
          <w:rFonts w:ascii="Times New Roman" w:hAnsi="Times New Roman"/>
          <w:sz w:val="28"/>
          <w:szCs w:val="24"/>
          <w:shd w:val="clear" w:color="auto" w:fill="FFFFFF"/>
        </w:rPr>
        <w:t xml:space="preserve">Рабочая программа разработана в соответствии с </w:t>
      </w:r>
      <w:r w:rsidR="00514049">
        <w:rPr>
          <w:rFonts w:ascii="Times New Roman" w:hAnsi="Times New Roman"/>
          <w:sz w:val="28"/>
          <w:szCs w:val="24"/>
          <w:shd w:val="clear" w:color="auto" w:fill="FFFFFF"/>
        </w:rPr>
        <w:t>ФГОС ООО с учетом примерной основной образовательной программы основного общего образования, с учетом примерной программы воспитания МБОУ СОШ № 1 имени В.Н. Березуцкого пос. Мостовского</w:t>
      </w:r>
    </w:p>
    <w:p w:rsidR="00514049" w:rsidRDefault="00514049" w:rsidP="00514049">
      <w:pPr>
        <w:spacing w:line="100" w:lineRule="atLeast"/>
        <w:jc w:val="both"/>
        <w:rPr>
          <w:rFonts w:ascii="Times New Roman" w:hAnsi="Times New Roman"/>
          <w:sz w:val="28"/>
          <w:szCs w:val="24"/>
          <w:shd w:val="clear" w:color="auto" w:fill="FFFFFF"/>
        </w:rPr>
      </w:pPr>
      <w:r>
        <w:rPr>
          <w:rFonts w:ascii="Times New Roman" w:hAnsi="Times New Roman"/>
          <w:sz w:val="28"/>
          <w:szCs w:val="24"/>
          <w:shd w:val="clear" w:color="auto" w:fill="FFFFFF"/>
        </w:rPr>
        <w:t>с учетом</w:t>
      </w:r>
      <w:r w:rsidR="00EC7CB5">
        <w:rPr>
          <w:rFonts w:ascii="Times New Roman" w:hAnsi="Times New Roman"/>
          <w:sz w:val="28"/>
          <w:szCs w:val="24"/>
          <w:shd w:val="clear" w:color="auto" w:fill="FFFFFF"/>
        </w:rPr>
        <w:t xml:space="preserve"> авторской программы «И</w:t>
      </w:r>
      <w:r w:rsidR="00C34941" w:rsidRPr="00ED517B">
        <w:rPr>
          <w:rFonts w:ascii="Times New Roman" w:hAnsi="Times New Roman"/>
          <w:sz w:val="28"/>
          <w:szCs w:val="24"/>
          <w:shd w:val="clear" w:color="auto" w:fill="FFFFFF"/>
        </w:rPr>
        <w:t>зобразитель</w:t>
      </w:r>
      <w:r w:rsidR="00EC7CB5">
        <w:rPr>
          <w:rFonts w:ascii="Times New Roman" w:hAnsi="Times New Roman"/>
          <w:sz w:val="28"/>
          <w:szCs w:val="24"/>
          <w:shd w:val="clear" w:color="auto" w:fill="FFFFFF"/>
        </w:rPr>
        <w:t xml:space="preserve">ное искусство» Б. М. Неменского. – </w:t>
      </w:r>
      <w:r>
        <w:rPr>
          <w:rFonts w:ascii="Times New Roman" w:hAnsi="Times New Roman"/>
          <w:sz w:val="28"/>
          <w:szCs w:val="24"/>
          <w:shd w:val="clear" w:color="auto" w:fill="FFFFFF"/>
        </w:rPr>
        <w:t xml:space="preserve">  </w:t>
      </w:r>
      <w:r w:rsidR="00EC7CB5">
        <w:rPr>
          <w:rFonts w:ascii="Times New Roman" w:hAnsi="Times New Roman"/>
          <w:sz w:val="28"/>
          <w:szCs w:val="24"/>
          <w:shd w:val="clear" w:color="auto" w:fill="FFFFFF"/>
        </w:rPr>
        <w:t xml:space="preserve">М. : </w:t>
      </w:r>
      <w:r w:rsidR="00C34941" w:rsidRPr="00ED517B">
        <w:rPr>
          <w:rFonts w:ascii="Times New Roman" w:hAnsi="Times New Roman"/>
          <w:sz w:val="28"/>
          <w:szCs w:val="24"/>
          <w:shd w:val="clear" w:color="auto" w:fill="FFFFFF"/>
        </w:rPr>
        <w:t>Просвещение, 2015 год</w:t>
      </w:r>
    </w:p>
    <w:p w:rsidR="00514049" w:rsidRDefault="00514049" w:rsidP="00514049">
      <w:pPr>
        <w:spacing w:line="100" w:lineRule="atLeast"/>
        <w:jc w:val="both"/>
        <w:rPr>
          <w:rFonts w:ascii="Times New Roman" w:hAnsi="Times New Roman"/>
          <w:sz w:val="28"/>
          <w:szCs w:val="24"/>
          <w:shd w:val="clear" w:color="auto" w:fill="FFFFFF"/>
        </w:rPr>
      </w:pPr>
    </w:p>
    <w:p w:rsidR="0067158C" w:rsidRDefault="00C34941" w:rsidP="00514049">
      <w:pPr>
        <w:spacing w:line="100" w:lineRule="atLeast"/>
        <w:jc w:val="both"/>
        <w:rPr>
          <w:rFonts w:ascii="Times New Roman" w:hAnsi="Times New Roman"/>
          <w:b/>
          <w:bCs/>
          <w:sz w:val="28"/>
          <w:szCs w:val="24"/>
        </w:rPr>
      </w:pPr>
      <w:r w:rsidRPr="00ED517B">
        <w:rPr>
          <w:rFonts w:ascii="Times New Roman" w:hAnsi="Times New Roman"/>
          <w:b/>
          <w:bCs/>
          <w:sz w:val="28"/>
          <w:szCs w:val="24"/>
        </w:rPr>
        <w:br/>
      </w:r>
    </w:p>
    <w:p w:rsidR="0067158C" w:rsidRDefault="0067158C" w:rsidP="0067158C">
      <w:pPr>
        <w:spacing w:line="100" w:lineRule="atLeast"/>
        <w:jc w:val="right"/>
        <w:rPr>
          <w:rFonts w:ascii="Times New Roman" w:hAnsi="Times New Roman"/>
          <w:b/>
          <w:bCs/>
          <w:sz w:val="28"/>
          <w:szCs w:val="24"/>
        </w:rPr>
      </w:pPr>
    </w:p>
    <w:p w:rsidR="0067158C" w:rsidRPr="00514049" w:rsidRDefault="0067158C" w:rsidP="0067158C">
      <w:pPr>
        <w:spacing w:line="100" w:lineRule="atLeast"/>
        <w:jc w:val="center"/>
        <w:rPr>
          <w:rFonts w:ascii="Times New Roman" w:hAnsi="Times New Roman"/>
          <w:b/>
          <w:bCs/>
          <w:sz w:val="24"/>
          <w:szCs w:val="24"/>
        </w:rPr>
      </w:pPr>
      <w:r w:rsidRPr="00514049">
        <w:rPr>
          <w:rFonts w:ascii="Times New Roman" w:hAnsi="Times New Roman"/>
          <w:b/>
          <w:bCs/>
          <w:sz w:val="24"/>
          <w:szCs w:val="24"/>
        </w:rPr>
        <w:lastRenderedPageBreak/>
        <w:t>Изобразительное искусство</w:t>
      </w:r>
    </w:p>
    <w:p w:rsidR="00B3257D" w:rsidRPr="0067158C" w:rsidRDefault="00B3257D" w:rsidP="0067158C">
      <w:pPr>
        <w:spacing w:line="100" w:lineRule="atLeast"/>
        <w:jc w:val="center"/>
        <w:rPr>
          <w:rFonts w:ascii="Times New Roman" w:hAnsi="Times New Roman"/>
          <w:b/>
          <w:bCs/>
          <w:sz w:val="28"/>
          <w:szCs w:val="24"/>
        </w:rPr>
      </w:pPr>
      <w:r w:rsidRPr="00ED517B">
        <w:rPr>
          <w:rFonts w:ascii="Times New Roman" w:hAnsi="Times New Roman"/>
          <w:b/>
          <w:bCs/>
          <w:sz w:val="24"/>
          <w:szCs w:val="24"/>
        </w:rPr>
        <w:br/>
      </w:r>
      <w:r w:rsidRPr="00ED517B">
        <w:rPr>
          <w:rFonts w:ascii="Times New Roman" w:hAnsi="Times New Roman"/>
          <w:b/>
          <w:spacing w:val="-4"/>
          <w:sz w:val="24"/>
          <w:szCs w:val="24"/>
        </w:rPr>
        <w:t xml:space="preserve">       1. ПЛАНИРУЕМЫЕ РЕЗУЛЬТАТЫ ИЗУЧЕНИЯ УЧЕБНОГО ПРЕДМЕТА, КУРСА</w:t>
      </w:r>
    </w:p>
    <w:p w:rsidR="00B3257D" w:rsidRDefault="00B3257D" w:rsidP="00B3257D">
      <w:pPr>
        <w:autoSpaceDE w:val="0"/>
        <w:autoSpaceDN w:val="0"/>
        <w:adjustRightInd w:val="0"/>
        <w:spacing w:after="0" w:line="360" w:lineRule="auto"/>
        <w:ind w:firstLine="709"/>
        <w:jc w:val="both"/>
        <w:rPr>
          <w:rFonts w:ascii="Times New Roman" w:hAnsi="Times New Roman"/>
          <w:b/>
          <w:bCs/>
          <w:sz w:val="24"/>
          <w:szCs w:val="24"/>
        </w:rPr>
      </w:pPr>
      <w:r w:rsidRPr="00ED517B">
        <w:rPr>
          <w:rFonts w:ascii="Times New Roman" w:hAnsi="Times New Roman"/>
          <w:b/>
          <w:bCs/>
          <w:sz w:val="24"/>
          <w:szCs w:val="24"/>
        </w:rPr>
        <w:t>В</w:t>
      </w:r>
      <w:r w:rsidR="009075DF">
        <w:rPr>
          <w:rFonts w:ascii="Times New Roman" w:hAnsi="Times New Roman"/>
          <w:b/>
          <w:bCs/>
          <w:sz w:val="24"/>
          <w:szCs w:val="24"/>
        </w:rPr>
        <w:t xml:space="preserve"> ходе обучения </w:t>
      </w:r>
      <w:r w:rsidR="004C1704">
        <w:rPr>
          <w:rFonts w:ascii="Times New Roman" w:hAnsi="Times New Roman"/>
          <w:b/>
          <w:bCs/>
          <w:sz w:val="24"/>
          <w:szCs w:val="24"/>
        </w:rPr>
        <w:t>в</w:t>
      </w:r>
      <w:r w:rsidRPr="00ED517B">
        <w:rPr>
          <w:rFonts w:ascii="Times New Roman" w:hAnsi="Times New Roman"/>
          <w:b/>
          <w:bCs/>
          <w:sz w:val="24"/>
          <w:szCs w:val="24"/>
        </w:rPr>
        <w:t>ыпускник научится:</w:t>
      </w:r>
    </w:p>
    <w:p w:rsidR="004B0E2D" w:rsidRPr="00C16A5E" w:rsidRDefault="00EC7CB5" w:rsidP="00C16A5E">
      <w:pPr>
        <w:autoSpaceDE w:val="0"/>
        <w:autoSpaceDN w:val="0"/>
        <w:adjustRightInd w:val="0"/>
        <w:spacing w:after="0" w:line="240" w:lineRule="auto"/>
        <w:ind w:firstLine="709"/>
        <w:jc w:val="both"/>
        <w:rPr>
          <w:rFonts w:ascii="Times New Roman" w:hAnsi="Times New Roman"/>
          <w:color w:val="000000"/>
          <w:sz w:val="24"/>
          <w:szCs w:val="28"/>
        </w:rPr>
      </w:pPr>
      <w:r w:rsidRPr="00C16A5E">
        <w:rPr>
          <w:rFonts w:ascii="Times New Roman" w:hAnsi="Times New Roman"/>
          <w:sz w:val="24"/>
          <w:szCs w:val="28"/>
        </w:rPr>
        <w:t xml:space="preserve">В результате изучения курса изобразительное искусство обучающиеся при получении </w:t>
      </w:r>
      <w:r w:rsidR="003922C6">
        <w:rPr>
          <w:rFonts w:ascii="Times New Roman" w:hAnsi="Times New Roman"/>
          <w:sz w:val="24"/>
          <w:szCs w:val="28"/>
        </w:rPr>
        <w:t>основно</w:t>
      </w:r>
      <w:r w:rsidRPr="00C16A5E">
        <w:rPr>
          <w:rFonts w:ascii="Times New Roman" w:hAnsi="Times New Roman"/>
          <w:sz w:val="24"/>
          <w:szCs w:val="28"/>
        </w:rPr>
        <w:t xml:space="preserve">го общего образования научатся </w:t>
      </w:r>
      <w:r w:rsidR="00B3257D" w:rsidRPr="00C16A5E">
        <w:rPr>
          <w:rFonts w:ascii="Times New Roman" w:hAnsi="Times New Roman"/>
          <w:color w:val="000000"/>
          <w:sz w:val="24"/>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w:t>
      </w:r>
      <w:r w:rsidR="003922C6">
        <w:rPr>
          <w:rFonts w:ascii="Times New Roman" w:hAnsi="Times New Roman"/>
          <w:color w:val="000000"/>
          <w:sz w:val="24"/>
          <w:szCs w:val="28"/>
        </w:rPr>
        <w:t>,</w:t>
      </w:r>
      <w:r w:rsidR="00B3257D" w:rsidRPr="00C16A5E">
        <w:rPr>
          <w:rFonts w:ascii="Times New Roman" w:hAnsi="Times New Roman"/>
          <w:color w:val="000000"/>
          <w:sz w:val="24"/>
          <w:szCs w:val="28"/>
        </w:rPr>
        <w:t xml:space="preserve"> создавать декоративные изобра</w:t>
      </w:r>
      <w:r w:rsidRPr="00C16A5E">
        <w:rPr>
          <w:rFonts w:ascii="Times New Roman" w:hAnsi="Times New Roman"/>
          <w:color w:val="000000"/>
          <w:sz w:val="24"/>
          <w:szCs w:val="28"/>
        </w:rPr>
        <w:t xml:space="preserve">жения на основе русских образов, </w:t>
      </w:r>
      <w:r w:rsidR="00B3257D" w:rsidRPr="00C16A5E">
        <w:rPr>
          <w:rFonts w:ascii="Times New Roman" w:hAnsi="Times New Roman"/>
          <w:color w:val="000000"/>
          <w:sz w:val="24"/>
          <w:szCs w:val="28"/>
        </w:rPr>
        <w:t>раскрывать смысл народных праздников и обрядов и их отражение в народном и</w:t>
      </w:r>
      <w:r w:rsidRPr="00C16A5E">
        <w:rPr>
          <w:rFonts w:ascii="Times New Roman" w:hAnsi="Times New Roman"/>
          <w:color w:val="000000"/>
          <w:sz w:val="24"/>
          <w:szCs w:val="28"/>
        </w:rPr>
        <w:t xml:space="preserve">скусстве и в современной жизни, </w:t>
      </w:r>
      <w:r w:rsidR="00B3257D" w:rsidRPr="00C16A5E">
        <w:rPr>
          <w:rFonts w:ascii="Times New Roman" w:hAnsi="Times New Roman"/>
          <w:color w:val="000000"/>
          <w:sz w:val="24"/>
          <w:szCs w:val="28"/>
        </w:rPr>
        <w:t>создавать эскизы декор</w:t>
      </w:r>
      <w:r w:rsidRPr="00C16A5E">
        <w:rPr>
          <w:rFonts w:ascii="Times New Roman" w:hAnsi="Times New Roman"/>
          <w:color w:val="000000"/>
          <w:sz w:val="24"/>
          <w:szCs w:val="28"/>
        </w:rPr>
        <w:t>ативного убранства русской избы</w:t>
      </w:r>
      <w:r w:rsidR="003922C6">
        <w:rPr>
          <w:rFonts w:ascii="Times New Roman" w:hAnsi="Times New Roman"/>
          <w:color w:val="000000"/>
          <w:sz w:val="24"/>
          <w:szCs w:val="28"/>
        </w:rPr>
        <w:t xml:space="preserve"> и</w:t>
      </w:r>
      <w:r w:rsidR="00B3257D" w:rsidRPr="00C16A5E">
        <w:rPr>
          <w:rFonts w:ascii="Times New Roman" w:hAnsi="Times New Roman"/>
          <w:color w:val="000000"/>
          <w:sz w:val="24"/>
          <w:szCs w:val="28"/>
        </w:rPr>
        <w:t xml:space="preserve"> цветовую композицию вну</w:t>
      </w:r>
      <w:r w:rsidR="004B0E2D" w:rsidRPr="00C16A5E">
        <w:rPr>
          <w:rFonts w:ascii="Times New Roman" w:hAnsi="Times New Roman"/>
          <w:color w:val="000000"/>
          <w:sz w:val="24"/>
          <w:szCs w:val="28"/>
        </w:rPr>
        <w:t>треннего убранства избы.</w:t>
      </w:r>
    </w:p>
    <w:p w:rsidR="00B3257D" w:rsidRPr="00C16A5E" w:rsidRDefault="004B0E2D" w:rsidP="00C16A5E">
      <w:pPr>
        <w:autoSpaceDE w:val="0"/>
        <w:autoSpaceDN w:val="0"/>
        <w:adjustRightInd w:val="0"/>
        <w:spacing w:after="0" w:line="240" w:lineRule="auto"/>
        <w:ind w:firstLine="709"/>
        <w:jc w:val="both"/>
        <w:rPr>
          <w:rFonts w:ascii="Times New Roman" w:hAnsi="Times New Roman"/>
          <w:color w:val="000000"/>
          <w:sz w:val="24"/>
          <w:szCs w:val="28"/>
        </w:rPr>
      </w:pPr>
      <w:r w:rsidRPr="00C16A5E">
        <w:rPr>
          <w:rStyle w:val="Zag11"/>
          <w:rFonts w:ascii="Times New Roman" w:eastAsia="@Arial Unicode MS" w:hAnsi="Times New Roman"/>
          <w:sz w:val="24"/>
          <w:szCs w:val="28"/>
        </w:rPr>
        <w:t>В процессе изучения обучающиеся получат возможность реализовать в устном общении (в том числе с использованием средств ИКТ) потребность в творческом самовыражении</w:t>
      </w:r>
      <w:r w:rsidRPr="00C16A5E">
        <w:rPr>
          <w:rFonts w:ascii="Times New Roman" w:hAnsi="Times New Roman"/>
          <w:color w:val="000000"/>
          <w:sz w:val="24"/>
          <w:szCs w:val="28"/>
        </w:rPr>
        <w:t xml:space="preserve"> </w:t>
      </w:r>
      <w:r w:rsidR="00B3257D" w:rsidRPr="00C16A5E">
        <w:rPr>
          <w:rFonts w:ascii="Times New Roman" w:hAnsi="Times New Roman"/>
          <w:color w:val="000000"/>
          <w:sz w:val="24"/>
          <w:szCs w:val="28"/>
        </w:rPr>
        <w:t>определять специфику образного языка де</w:t>
      </w:r>
      <w:r w:rsidRPr="00C16A5E">
        <w:rPr>
          <w:rFonts w:ascii="Times New Roman" w:hAnsi="Times New Roman"/>
          <w:color w:val="000000"/>
          <w:sz w:val="24"/>
          <w:szCs w:val="28"/>
        </w:rPr>
        <w:t xml:space="preserve">коративно-прикладного искусства,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r w:rsidR="00B3257D" w:rsidRPr="00C16A5E">
        <w:rPr>
          <w:rFonts w:ascii="Times New Roman" w:hAnsi="Times New Roman"/>
          <w:color w:val="000000"/>
          <w:sz w:val="24"/>
          <w:szCs w:val="28"/>
        </w:rPr>
        <w:t>создавать самостоятельные варианты орнаментального построения вышивк</w:t>
      </w:r>
      <w:r w:rsidRPr="00C16A5E">
        <w:rPr>
          <w:rFonts w:ascii="Times New Roman" w:hAnsi="Times New Roman"/>
          <w:color w:val="000000"/>
          <w:sz w:val="24"/>
          <w:szCs w:val="28"/>
        </w:rPr>
        <w:t xml:space="preserve">и с опорой на народные традиции, </w:t>
      </w:r>
      <w:r w:rsidR="00B3257D" w:rsidRPr="00C16A5E">
        <w:rPr>
          <w:rFonts w:ascii="Times New Roman" w:hAnsi="Times New Roman"/>
          <w:color w:val="000000"/>
          <w:sz w:val="24"/>
          <w:szCs w:val="28"/>
        </w:rPr>
        <w:t>создавать эскизы народного праздничного костюма, его отдельных элементов в цветовом решении</w:t>
      </w:r>
      <w:r w:rsidRPr="00C16A5E">
        <w:rPr>
          <w:rFonts w:ascii="Times New Roman" w:hAnsi="Times New Roman"/>
          <w:color w:val="000000"/>
          <w:sz w:val="24"/>
          <w:szCs w:val="28"/>
        </w:rPr>
        <w:t xml:space="preserve">), </w:t>
      </w:r>
      <w:r w:rsidR="00B3257D" w:rsidRPr="00C16A5E">
        <w:rPr>
          <w:rFonts w:ascii="Times New Roman" w:hAnsi="Times New Roman"/>
          <w:color w:val="000000"/>
          <w:sz w:val="24"/>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w:t>
      </w:r>
      <w:r w:rsidRPr="00C16A5E">
        <w:rPr>
          <w:rFonts w:ascii="Times New Roman" w:hAnsi="Times New Roman"/>
          <w:color w:val="000000"/>
          <w:sz w:val="24"/>
          <w:szCs w:val="28"/>
        </w:rPr>
        <w:t>ых или геометрических элементов.</w:t>
      </w:r>
    </w:p>
    <w:p w:rsidR="00B3257D" w:rsidRPr="00C16A5E" w:rsidRDefault="004B0E2D" w:rsidP="00C16A5E">
      <w:pPr>
        <w:autoSpaceDE w:val="0"/>
        <w:autoSpaceDN w:val="0"/>
        <w:adjustRightInd w:val="0"/>
        <w:spacing w:after="0" w:line="240" w:lineRule="auto"/>
        <w:ind w:firstLine="709"/>
        <w:jc w:val="both"/>
        <w:rPr>
          <w:rFonts w:ascii="Times New Roman" w:hAnsi="Times New Roman"/>
          <w:color w:val="000000"/>
          <w:sz w:val="24"/>
          <w:szCs w:val="28"/>
        </w:rPr>
      </w:pPr>
      <w:r w:rsidRPr="00C16A5E">
        <w:rPr>
          <w:rFonts w:ascii="Times New Roman" w:hAnsi="Times New Roman"/>
          <w:sz w:val="24"/>
          <w:szCs w:val="28"/>
        </w:rPr>
        <w:t xml:space="preserve">У выпускников, освоивших основную образовательную программу </w:t>
      </w:r>
      <w:r w:rsidR="003922C6">
        <w:rPr>
          <w:rFonts w:ascii="Times New Roman" w:hAnsi="Times New Roman"/>
          <w:sz w:val="24"/>
          <w:szCs w:val="28"/>
        </w:rPr>
        <w:t>основно</w:t>
      </w:r>
      <w:r w:rsidRPr="00C16A5E">
        <w:rPr>
          <w:rFonts w:ascii="Times New Roman" w:hAnsi="Times New Roman"/>
          <w:sz w:val="24"/>
          <w:szCs w:val="28"/>
        </w:rPr>
        <w:t xml:space="preserve">го общего образования, будут сформированы </w:t>
      </w:r>
      <w:r w:rsidR="00B3257D" w:rsidRPr="00C16A5E">
        <w:rPr>
          <w:rFonts w:ascii="Times New Roman" w:hAnsi="Times New Roman"/>
          <w:color w:val="000000"/>
          <w:sz w:val="24"/>
          <w:szCs w:val="28"/>
        </w:rPr>
        <w:t>практически</w:t>
      </w:r>
      <w:r w:rsidRPr="00C16A5E">
        <w:rPr>
          <w:rFonts w:ascii="Times New Roman" w:hAnsi="Times New Roman"/>
          <w:color w:val="000000"/>
          <w:sz w:val="24"/>
          <w:szCs w:val="28"/>
        </w:rPr>
        <w:t>е</w:t>
      </w:r>
      <w:r w:rsidR="00B3257D" w:rsidRPr="00C16A5E">
        <w:rPr>
          <w:rFonts w:ascii="Times New Roman" w:hAnsi="Times New Roman"/>
          <w:color w:val="000000"/>
          <w:sz w:val="24"/>
          <w:szCs w:val="28"/>
        </w:rPr>
        <w:t xml:space="preserve"> навыки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w:t>
      </w:r>
      <w:r w:rsidRPr="00C16A5E">
        <w:rPr>
          <w:rFonts w:ascii="Times New Roman" w:hAnsi="Times New Roman"/>
          <w:color w:val="000000"/>
          <w:sz w:val="24"/>
          <w:szCs w:val="28"/>
        </w:rPr>
        <w:t>композиций.</w:t>
      </w:r>
    </w:p>
    <w:p w:rsidR="004B0E2D" w:rsidRPr="00C16A5E" w:rsidRDefault="004B0E2D" w:rsidP="00C16A5E">
      <w:pPr>
        <w:pStyle w:val="ConsPlusNormal"/>
        <w:ind w:firstLine="540"/>
        <w:jc w:val="both"/>
        <w:rPr>
          <w:szCs w:val="28"/>
        </w:rPr>
      </w:pPr>
      <w:r w:rsidRPr="00C16A5E">
        <w:rPr>
          <w:szCs w:val="28"/>
        </w:rPr>
        <w:t>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B0E2D" w:rsidRPr="00C16A5E" w:rsidRDefault="004B0E2D" w:rsidP="00C16A5E">
      <w:pPr>
        <w:pStyle w:val="ConsPlusNormal"/>
        <w:ind w:firstLine="540"/>
        <w:jc w:val="both"/>
        <w:rPr>
          <w:szCs w:val="28"/>
        </w:rPr>
      </w:pPr>
      <w:r w:rsidRPr="00C16A5E">
        <w:rPr>
          <w:szCs w:val="28"/>
        </w:rPr>
        <w:t xml:space="preserve">Выпускник на уровне </w:t>
      </w:r>
      <w:r w:rsidR="003922C6">
        <w:rPr>
          <w:szCs w:val="28"/>
        </w:rPr>
        <w:t>основно</w:t>
      </w:r>
      <w:r w:rsidRPr="00C16A5E">
        <w:rPr>
          <w:szCs w:val="28"/>
        </w:rPr>
        <w:t>го общего образования:</w:t>
      </w:r>
    </w:p>
    <w:p w:rsidR="004B0E2D" w:rsidRPr="00C16A5E" w:rsidRDefault="003922C6" w:rsidP="00C16A5E">
      <w:pPr>
        <w:pStyle w:val="ConsPlusNormal"/>
        <w:jc w:val="both"/>
        <w:rPr>
          <w:szCs w:val="28"/>
        </w:rPr>
      </w:pPr>
      <w:r>
        <w:rPr>
          <w:szCs w:val="28"/>
        </w:rPr>
        <w:t>Н</w:t>
      </w:r>
      <w:r w:rsidR="004B0E2D" w:rsidRPr="00C16A5E">
        <w:rPr>
          <w:szCs w:val="28"/>
        </w:rPr>
        <w:t xml:space="preserve">аучится </w:t>
      </w:r>
      <w:r w:rsidR="009A6CE6" w:rsidRPr="00C16A5E">
        <w:rPr>
          <w:color w:val="000000"/>
          <w:szCs w:val="28"/>
        </w:rPr>
        <w:t>различать виды и материалы декоративно-прикладного искусства</w:t>
      </w:r>
      <w:r>
        <w:rPr>
          <w:szCs w:val="28"/>
        </w:rPr>
        <w:t xml:space="preserve">; </w:t>
      </w:r>
      <w:r w:rsidR="004B0E2D" w:rsidRPr="00C16A5E">
        <w:rPr>
          <w:szCs w:val="28"/>
        </w:rPr>
        <w:t>сможет применять</w:t>
      </w:r>
      <w:r w:rsidR="009A6CE6" w:rsidRPr="00C16A5E">
        <w:rPr>
          <w:szCs w:val="28"/>
        </w:rPr>
        <w:t xml:space="preserve"> </w:t>
      </w:r>
      <w:r w:rsidR="009A6CE6" w:rsidRPr="00C16A5E">
        <w:rPr>
          <w:color w:val="000000"/>
          <w:szCs w:val="28"/>
        </w:rPr>
        <w:t>композиционные навыки работы, чувство ритма в работе с различными художественными материалами</w:t>
      </w:r>
      <w:r w:rsidR="009A6CE6" w:rsidRPr="00C16A5E">
        <w:rPr>
          <w:szCs w:val="28"/>
        </w:rPr>
        <w:t>,</w:t>
      </w:r>
      <w:r w:rsidR="009A6CE6" w:rsidRPr="00C16A5E">
        <w:rPr>
          <w:color w:val="000000"/>
          <w:szCs w:val="28"/>
        </w:rPr>
        <w:t xml:space="preserve"> навыки плоскостного силуэтного изображения обычных, простых предметов</w:t>
      </w:r>
      <w:r>
        <w:rPr>
          <w:color w:val="000000"/>
          <w:szCs w:val="28"/>
        </w:rPr>
        <w:t>.</w:t>
      </w:r>
    </w:p>
    <w:p w:rsidR="009A6CE6" w:rsidRPr="00C16A5E" w:rsidRDefault="003922C6" w:rsidP="00C16A5E">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П</w:t>
      </w:r>
      <w:r w:rsidR="004B0E2D" w:rsidRPr="00C16A5E">
        <w:rPr>
          <w:rFonts w:ascii="Times New Roman" w:hAnsi="Times New Roman"/>
          <w:sz w:val="24"/>
          <w:szCs w:val="28"/>
        </w:rPr>
        <w:t xml:space="preserve">олучит первоначальные представления о </w:t>
      </w:r>
      <w:r w:rsidR="009A6CE6" w:rsidRPr="00C16A5E">
        <w:rPr>
          <w:rFonts w:ascii="Times New Roman" w:hAnsi="Times New Roman"/>
          <w:color w:val="000000"/>
          <w:sz w:val="24"/>
          <w:szCs w:val="28"/>
        </w:rPr>
        <w:t>пространственных и временных видах искусства и объяснять, в чем состоит различие временных и пространственных видов искусства, классифицировать жанровую систему в изобразительном искусстве и ее значение для анализа развития искусства и понимания изменений видения мира, передавать с помощью света характер формы и эмоциональное напряжение в композиции натюрморта, навыкам композиции, наблюдательной перспективы и ритмической организации плоскости изображения,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различать основные средства художественной выразительности в изобразительном искусстве (линия, пятно, тон, цвет, форма, перспектива и др.)</w:t>
      </w:r>
      <w:r>
        <w:rPr>
          <w:rFonts w:ascii="Times New Roman" w:hAnsi="Times New Roman"/>
          <w:color w:val="000000"/>
          <w:sz w:val="24"/>
          <w:szCs w:val="28"/>
        </w:rPr>
        <w:t>.</w:t>
      </w:r>
    </w:p>
    <w:p w:rsidR="004B0E2D" w:rsidRPr="00C16A5E" w:rsidRDefault="003922C6" w:rsidP="00C16A5E">
      <w:pPr>
        <w:autoSpaceDE w:val="0"/>
        <w:autoSpaceDN w:val="0"/>
        <w:adjustRightInd w:val="0"/>
        <w:spacing w:after="0" w:line="240" w:lineRule="auto"/>
        <w:jc w:val="both"/>
        <w:rPr>
          <w:rFonts w:ascii="Times New Roman" w:hAnsi="Times New Roman"/>
          <w:color w:val="000000"/>
          <w:sz w:val="24"/>
          <w:szCs w:val="28"/>
        </w:rPr>
      </w:pPr>
      <w:r>
        <w:rPr>
          <w:rFonts w:ascii="Times New Roman" w:hAnsi="Times New Roman"/>
          <w:sz w:val="24"/>
          <w:szCs w:val="28"/>
        </w:rPr>
        <w:t>П</w:t>
      </w:r>
      <w:r w:rsidR="004B0E2D" w:rsidRPr="00C16A5E">
        <w:rPr>
          <w:rFonts w:ascii="Times New Roman" w:hAnsi="Times New Roman"/>
          <w:sz w:val="24"/>
          <w:szCs w:val="28"/>
        </w:rPr>
        <w:t>ознакомится</w:t>
      </w:r>
      <w:r w:rsidR="009A6CE6" w:rsidRPr="00C16A5E">
        <w:rPr>
          <w:rFonts w:ascii="Times New Roman" w:hAnsi="Times New Roman"/>
          <w:color w:val="000000"/>
          <w:sz w:val="24"/>
          <w:szCs w:val="28"/>
        </w:rPr>
        <w:t xml:space="preserve"> с игрушками ведущих народных художественных промыслов, художественным замыслом, связанным с созданием выразительной формы игрушки и украшением ее декоративной росписью в традиции одного из промыслов, основами народного орнамента; </w:t>
      </w:r>
      <w:r>
        <w:rPr>
          <w:rFonts w:ascii="Times New Roman" w:hAnsi="Times New Roman"/>
          <w:color w:val="000000"/>
          <w:sz w:val="24"/>
          <w:szCs w:val="28"/>
        </w:rPr>
        <w:t xml:space="preserve">с </w:t>
      </w:r>
      <w:r w:rsidR="009A6CE6" w:rsidRPr="00C16A5E">
        <w:rPr>
          <w:rFonts w:ascii="Times New Roman" w:hAnsi="Times New Roman"/>
          <w:color w:val="000000"/>
          <w:sz w:val="24"/>
          <w:szCs w:val="28"/>
        </w:rPr>
        <w:t>созда</w:t>
      </w:r>
      <w:r>
        <w:rPr>
          <w:rFonts w:ascii="Times New Roman" w:hAnsi="Times New Roman"/>
          <w:color w:val="000000"/>
          <w:sz w:val="24"/>
          <w:szCs w:val="28"/>
        </w:rPr>
        <w:t>нием</w:t>
      </w:r>
      <w:r w:rsidR="009A6CE6" w:rsidRPr="00C16A5E">
        <w:rPr>
          <w:rFonts w:ascii="Times New Roman" w:hAnsi="Times New Roman"/>
          <w:color w:val="000000"/>
          <w:sz w:val="24"/>
          <w:szCs w:val="28"/>
        </w:rPr>
        <w:t xml:space="preserve"> орнамент</w:t>
      </w:r>
      <w:r>
        <w:rPr>
          <w:rFonts w:ascii="Times New Roman" w:hAnsi="Times New Roman"/>
          <w:color w:val="000000"/>
          <w:sz w:val="24"/>
          <w:szCs w:val="28"/>
        </w:rPr>
        <w:t>а</w:t>
      </w:r>
      <w:r w:rsidR="009A6CE6" w:rsidRPr="00C16A5E">
        <w:rPr>
          <w:rFonts w:ascii="Times New Roman" w:hAnsi="Times New Roman"/>
          <w:color w:val="000000"/>
          <w:sz w:val="24"/>
          <w:szCs w:val="28"/>
        </w:rPr>
        <w:t xml:space="preserve"> на основе народных традиций, народными художественными промыслами России.</w:t>
      </w:r>
    </w:p>
    <w:p w:rsidR="00C16A5E" w:rsidRPr="00C16A5E" w:rsidRDefault="00C16A5E" w:rsidP="00C16A5E">
      <w:pPr>
        <w:pStyle w:val="ConsPlusNormal"/>
        <w:ind w:firstLine="540"/>
        <w:jc w:val="both"/>
        <w:rPr>
          <w:szCs w:val="28"/>
        </w:rPr>
      </w:pPr>
      <w:r w:rsidRPr="00C16A5E">
        <w:rPr>
          <w:szCs w:val="28"/>
        </w:rPr>
        <w:t xml:space="preserve">В результате изучения курса у выпускников, освоивших основную образовательную программу </w:t>
      </w:r>
      <w:r w:rsidR="003922C6">
        <w:rPr>
          <w:szCs w:val="28"/>
        </w:rPr>
        <w:t>основно</w:t>
      </w:r>
      <w:r w:rsidRPr="00C16A5E">
        <w:rPr>
          <w:szCs w:val="28"/>
        </w:rPr>
        <w:t>го общего образования, будет сформирован учебно-познавательный интерес к новому учебному материалу и способам решения новой задачи, что заложит основы успешной учебной деятельности.</w:t>
      </w:r>
    </w:p>
    <w:p w:rsidR="00C16A5E" w:rsidRPr="00C16A5E" w:rsidRDefault="00C16A5E" w:rsidP="00C16A5E">
      <w:pPr>
        <w:autoSpaceDE w:val="0"/>
        <w:autoSpaceDN w:val="0"/>
        <w:adjustRightInd w:val="0"/>
        <w:spacing w:after="0" w:line="240" w:lineRule="auto"/>
        <w:jc w:val="both"/>
        <w:rPr>
          <w:rFonts w:ascii="Times New Roman" w:hAnsi="Times New Roman"/>
          <w:color w:val="000000"/>
          <w:sz w:val="28"/>
          <w:szCs w:val="28"/>
        </w:rPr>
      </w:pPr>
    </w:p>
    <w:p w:rsidR="00C16A5E" w:rsidRPr="00C16A5E" w:rsidRDefault="00C16A5E" w:rsidP="00C16A5E">
      <w:pPr>
        <w:spacing w:after="0" w:line="240" w:lineRule="auto"/>
        <w:ind w:firstLine="540"/>
        <w:jc w:val="both"/>
        <w:rPr>
          <w:rFonts w:ascii="Times New Roman" w:hAnsi="Times New Roman"/>
          <w:color w:val="000000"/>
          <w:sz w:val="24"/>
          <w:szCs w:val="28"/>
        </w:rPr>
      </w:pPr>
      <w:r w:rsidRPr="00C16A5E">
        <w:rPr>
          <w:rFonts w:ascii="Times New Roman" w:hAnsi="Times New Roman"/>
          <w:color w:val="000000"/>
          <w:sz w:val="24"/>
          <w:szCs w:val="28"/>
        </w:rPr>
        <w:lastRenderedPageBreak/>
        <w:t xml:space="preserve">Личностные результаты освоения программы </w:t>
      </w:r>
      <w:r w:rsidRPr="00C16A5E">
        <w:rPr>
          <w:rFonts w:ascii="Times New Roman" w:hAnsi="Times New Roman"/>
          <w:sz w:val="24"/>
          <w:szCs w:val="28"/>
        </w:rPr>
        <w:t>среднего</w:t>
      </w:r>
      <w:r w:rsidRPr="00C16A5E">
        <w:rPr>
          <w:rFonts w:ascii="Times New Roman" w:hAnsi="Times New Roman"/>
          <w:color w:val="000000"/>
          <w:sz w:val="24"/>
          <w:szCs w:val="28"/>
        </w:rPr>
        <w:t xml:space="preserve"> общего образования по </w:t>
      </w:r>
      <w:r w:rsidRPr="00C16A5E">
        <w:rPr>
          <w:rFonts w:ascii="Times New Roman" w:hAnsi="Times New Roman"/>
          <w:sz w:val="24"/>
          <w:szCs w:val="28"/>
        </w:rPr>
        <w:t>изобразительному искусству</w:t>
      </w:r>
      <w:r w:rsidRPr="00C16A5E">
        <w:rPr>
          <w:rFonts w:ascii="Times New Roman" w:hAnsi="Times New Roman"/>
          <w:color w:val="00B050"/>
          <w:sz w:val="24"/>
          <w:szCs w:val="28"/>
        </w:rPr>
        <w:t xml:space="preserve"> </w:t>
      </w:r>
      <w:r w:rsidRPr="00C16A5E">
        <w:rPr>
          <w:rFonts w:ascii="Times New Roman" w:hAnsi="Times New Roman"/>
          <w:color w:val="000000"/>
          <w:sz w:val="24"/>
          <w:szCs w:val="28"/>
        </w:rPr>
        <w:t>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1.Гражданского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активное участие в жизни семьи, школы, местного сообщества, родного края, страны;</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неприятие любых форм экстремизма, дискриминации;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понимание роли различных социальных институтов в жизни человека;</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представление о способах противодействия коррупции;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к участию в гуманитарной деятельности (волонтерство, помощь людям, нуждающимся в ней).</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2.Патриотического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 xml:space="preserve">ценностное отношение к достижениям своей Родины </w:t>
      </w:r>
      <w:r w:rsidR="00567BAE">
        <w:rPr>
          <w:rFonts w:ascii="Times New Roman" w:hAnsi="Times New Roman"/>
          <w:color w:val="000000"/>
          <w:sz w:val="24"/>
          <w:szCs w:val="24"/>
        </w:rPr>
        <w:t>–</w:t>
      </w:r>
      <w:r w:rsidRPr="003922C6">
        <w:rPr>
          <w:rFonts w:ascii="Times New Roman" w:hAnsi="Times New Roman"/>
          <w:color w:val="000000"/>
          <w:sz w:val="24"/>
          <w:szCs w:val="24"/>
        </w:rPr>
        <w:t xml:space="preserve"> России, к науке, искусству, спорту, технологиям, боевым подвигам и трудовым достижениям народа;</w:t>
      </w:r>
    </w:p>
    <w:p w:rsidR="00C16A5E" w:rsidRPr="00567BAE"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w:t>
      </w:r>
      <w:r w:rsidR="00567BAE">
        <w:rPr>
          <w:rFonts w:ascii="Times New Roman" w:hAnsi="Times New Roman"/>
          <w:color w:val="000000"/>
          <w:sz w:val="24"/>
          <w:szCs w:val="24"/>
        </w:rPr>
        <w:t>в, проживающих в родной стране.</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3.Духовно-нравственного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ориентация на моральные ценности и нормы в ситуациях нравственного выбора;</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4. Эстетического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стремление к самовыражению в разных видах искусства.</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осознание ценности жизни;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осознание последствий и неприятие вредных привычек и иных форм вреда для физического и психического здоровья;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соблюдение правил безопасности, в том числе навыков безопасного поведения в интернет-среде;</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умение принимать себя и других, не осуждая;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C16A5E" w:rsidRPr="00567BAE"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сформированность навыка рефлексии, признание своего права на ошибку и та</w:t>
      </w:r>
      <w:r w:rsidR="00567BAE">
        <w:rPr>
          <w:rFonts w:ascii="Times New Roman" w:hAnsi="Times New Roman"/>
          <w:color w:val="000000"/>
          <w:sz w:val="24"/>
          <w:szCs w:val="24"/>
        </w:rPr>
        <w:t>кого же права другого человека.</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lastRenderedPageBreak/>
        <w:t>6. Трудового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адаптироваться в профессиональной среде;</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уважение к труду и результатам трудовой деятельности;</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7. Экологического воспитания: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активное неприятие действий, приносящих вред окружающей среде;</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готовность к участию в практической деятельности экологической направленности.</w:t>
      </w:r>
    </w:p>
    <w:p w:rsidR="00C16A5E" w:rsidRPr="003922C6" w:rsidRDefault="00C16A5E" w:rsidP="003922C6">
      <w:pPr>
        <w:spacing w:after="0" w:line="240" w:lineRule="auto"/>
        <w:jc w:val="both"/>
        <w:rPr>
          <w:rFonts w:ascii="Times New Roman" w:hAnsi="Times New Roman"/>
          <w:b/>
          <w:color w:val="000000"/>
          <w:sz w:val="24"/>
          <w:szCs w:val="24"/>
        </w:rPr>
      </w:pPr>
      <w:r w:rsidRPr="003922C6">
        <w:rPr>
          <w:rFonts w:ascii="Times New Roman" w:hAnsi="Times New Roman"/>
          <w:b/>
          <w:color w:val="000000"/>
          <w:sz w:val="24"/>
          <w:szCs w:val="24"/>
        </w:rPr>
        <w:t>8. Ценности научного познания:</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овладение языковой и читательской культурой как средством познания мира;</w:t>
      </w:r>
    </w:p>
    <w:p w:rsidR="00C16A5E" w:rsidRPr="003922C6" w:rsidRDefault="00C16A5E" w:rsidP="003922C6">
      <w:pPr>
        <w:spacing w:after="0" w:line="240" w:lineRule="auto"/>
        <w:jc w:val="both"/>
        <w:rPr>
          <w:rFonts w:ascii="Times New Roman" w:hAnsi="Times New Roman"/>
          <w:color w:val="000000"/>
          <w:sz w:val="24"/>
          <w:szCs w:val="24"/>
        </w:rPr>
      </w:pPr>
      <w:r w:rsidRPr="003922C6">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257D" w:rsidRPr="00ED517B" w:rsidRDefault="00B3257D" w:rsidP="00B3257D">
      <w:pPr>
        <w:spacing w:line="100" w:lineRule="atLeast"/>
        <w:rPr>
          <w:rFonts w:ascii="Times New Roman" w:hAnsi="Times New Roman"/>
          <w:b/>
          <w:bCs/>
          <w:sz w:val="24"/>
          <w:szCs w:val="24"/>
        </w:rPr>
      </w:pPr>
      <w:r w:rsidRPr="00ED517B">
        <w:rPr>
          <w:rFonts w:ascii="Times New Roman" w:eastAsia="SimSun" w:hAnsi="Times New Roman"/>
          <w:kern w:val="1"/>
          <w:sz w:val="24"/>
          <w:szCs w:val="24"/>
          <w:lang w:eastAsia="ar-SA"/>
        </w:rPr>
        <w:br/>
      </w:r>
      <w:r w:rsidRPr="00ED517B">
        <w:rPr>
          <w:rFonts w:ascii="Times New Roman" w:hAnsi="Times New Roman"/>
          <w:b/>
          <w:bCs/>
          <w:sz w:val="24"/>
          <w:szCs w:val="24"/>
        </w:rPr>
        <w:t xml:space="preserve">                   </w:t>
      </w:r>
      <w:r w:rsidR="00C16A5E">
        <w:rPr>
          <w:rFonts w:ascii="Times New Roman" w:hAnsi="Times New Roman"/>
          <w:b/>
          <w:bCs/>
          <w:sz w:val="24"/>
          <w:szCs w:val="24"/>
        </w:rPr>
        <w:t xml:space="preserve">                 2. СОДЕРЖАНИЕ </w:t>
      </w:r>
      <w:r w:rsidRPr="00ED517B">
        <w:rPr>
          <w:rFonts w:ascii="Times New Roman" w:hAnsi="Times New Roman"/>
          <w:b/>
          <w:bCs/>
          <w:sz w:val="24"/>
          <w:szCs w:val="24"/>
        </w:rPr>
        <w:t>УЧЕБНОГО ПРЕДМЕТА, КУРСА</w:t>
      </w:r>
    </w:p>
    <w:p w:rsidR="0022751A" w:rsidRPr="00A80DA2" w:rsidRDefault="0022751A" w:rsidP="00A80DA2">
      <w:pPr>
        <w:spacing w:after="0" w:line="240" w:lineRule="auto"/>
        <w:jc w:val="both"/>
        <w:rPr>
          <w:rFonts w:ascii="Times New Roman" w:hAnsi="Times New Roman"/>
          <w:caps/>
          <w:szCs w:val="24"/>
        </w:rPr>
      </w:pP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В программу включены следующие основные виды художественно-творческой деятельности:</w:t>
      </w:r>
    </w:p>
    <w:p w:rsidR="00A80DA2" w:rsidRPr="00A80DA2" w:rsidRDefault="00A80DA2" w:rsidP="00A80DA2">
      <w:pPr>
        <w:pStyle w:val="a4"/>
        <w:numPr>
          <w:ilvl w:val="0"/>
          <w:numId w:val="32"/>
        </w:numPr>
        <w:tabs>
          <w:tab w:val="left" w:pos="1134"/>
        </w:tabs>
        <w:ind w:left="0" w:firstLine="709"/>
        <w:jc w:val="both"/>
        <w:rPr>
          <w:rFonts w:ascii="Times New Roman" w:hAnsi="Times New Roman"/>
          <w:szCs w:val="28"/>
        </w:rPr>
      </w:pPr>
      <w:r w:rsidRPr="00A80DA2">
        <w:rPr>
          <w:rFonts w:ascii="Times New Roman" w:hAnsi="Times New Roman"/>
          <w:szCs w:val="28"/>
        </w:rPr>
        <w:t>ценностно-ориентационная и коммуникативная деятельность;</w:t>
      </w:r>
    </w:p>
    <w:p w:rsidR="00A80DA2" w:rsidRPr="00A80DA2" w:rsidRDefault="00A80DA2" w:rsidP="00A80DA2">
      <w:pPr>
        <w:pStyle w:val="a4"/>
        <w:numPr>
          <w:ilvl w:val="0"/>
          <w:numId w:val="32"/>
        </w:numPr>
        <w:tabs>
          <w:tab w:val="left" w:pos="1134"/>
        </w:tabs>
        <w:ind w:left="0" w:firstLine="709"/>
        <w:jc w:val="both"/>
        <w:rPr>
          <w:rFonts w:ascii="Times New Roman" w:hAnsi="Times New Roman"/>
          <w:szCs w:val="28"/>
        </w:rPr>
      </w:pPr>
      <w:r w:rsidRPr="00A80DA2">
        <w:rPr>
          <w:rFonts w:ascii="Times New Roman" w:hAnsi="Times New Roman"/>
          <w:szCs w:val="28"/>
        </w:rPr>
        <w:t>изобразительная деятельность (основы художественного изображения);</w:t>
      </w:r>
    </w:p>
    <w:p w:rsidR="00A80DA2" w:rsidRPr="00A80DA2" w:rsidRDefault="00A80DA2" w:rsidP="00A80DA2">
      <w:pPr>
        <w:pStyle w:val="a4"/>
        <w:numPr>
          <w:ilvl w:val="0"/>
          <w:numId w:val="32"/>
        </w:numPr>
        <w:tabs>
          <w:tab w:val="left" w:pos="1134"/>
        </w:tabs>
        <w:ind w:left="0" w:firstLine="709"/>
        <w:jc w:val="both"/>
        <w:rPr>
          <w:rFonts w:ascii="Times New Roman" w:hAnsi="Times New Roman"/>
          <w:szCs w:val="28"/>
        </w:rPr>
      </w:pPr>
      <w:r w:rsidRPr="00A80DA2">
        <w:rPr>
          <w:rFonts w:ascii="Times New Roman" w:hAnsi="Times New Roman"/>
          <w:szCs w:val="28"/>
        </w:rPr>
        <w:t xml:space="preserve">декоративно-прикладная деятельность (основы народного и декоративно-прикладного искусства); </w:t>
      </w:r>
    </w:p>
    <w:p w:rsidR="00A80DA2" w:rsidRPr="00A80DA2" w:rsidRDefault="00A80DA2" w:rsidP="00A80DA2">
      <w:pPr>
        <w:pStyle w:val="a4"/>
        <w:numPr>
          <w:ilvl w:val="0"/>
          <w:numId w:val="32"/>
        </w:numPr>
        <w:tabs>
          <w:tab w:val="left" w:pos="1134"/>
        </w:tabs>
        <w:ind w:left="0" w:firstLine="709"/>
        <w:jc w:val="both"/>
        <w:rPr>
          <w:rFonts w:ascii="Times New Roman" w:hAnsi="Times New Roman"/>
          <w:szCs w:val="28"/>
        </w:rPr>
      </w:pPr>
      <w:r w:rsidRPr="00A80DA2">
        <w:rPr>
          <w:rFonts w:ascii="Times New Roman" w:hAnsi="Times New Roman"/>
          <w:szCs w:val="28"/>
        </w:rPr>
        <w:lastRenderedPageBreak/>
        <w:t>художественно-конструкторская деятельность (элементы дизайна и архитектуры);</w:t>
      </w:r>
    </w:p>
    <w:p w:rsidR="00A80DA2" w:rsidRPr="00A80DA2" w:rsidRDefault="00A80DA2" w:rsidP="00A80DA2">
      <w:pPr>
        <w:pStyle w:val="a4"/>
        <w:numPr>
          <w:ilvl w:val="0"/>
          <w:numId w:val="32"/>
        </w:numPr>
        <w:tabs>
          <w:tab w:val="left" w:pos="1134"/>
        </w:tabs>
        <w:ind w:left="0" w:firstLine="709"/>
        <w:jc w:val="both"/>
        <w:rPr>
          <w:rFonts w:ascii="Times New Roman" w:hAnsi="Times New Roman"/>
          <w:szCs w:val="28"/>
        </w:rPr>
      </w:pPr>
      <w:r w:rsidRPr="00A80DA2">
        <w:rPr>
          <w:rFonts w:ascii="Times New Roman" w:hAnsi="Times New Roman"/>
          <w:szCs w:val="28"/>
        </w:rPr>
        <w:t>художественно-творческая деятельность на основе синтеза искусств.</w:t>
      </w: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80DA2" w:rsidRPr="00A80DA2" w:rsidRDefault="00A80DA2" w:rsidP="00A80DA2">
      <w:pPr>
        <w:tabs>
          <w:tab w:val="left" w:pos="1134"/>
        </w:tabs>
        <w:spacing w:after="0" w:line="240" w:lineRule="auto"/>
        <w:ind w:firstLine="709"/>
        <w:jc w:val="both"/>
        <w:rPr>
          <w:rFonts w:ascii="Times New Roman" w:hAnsi="Times New Roman"/>
          <w:sz w:val="24"/>
          <w:szCs w:val="28"/>
        </w:rPr>
      </w:pPr>
      <w:r w:rsidRPr="00A80DA2">
        <w:rPr>
          <w:rFonts w:ascii="Times New Roman" w:hAnsi="Times New Roman"/>
          <w:sz w:val="24"/>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80DA2" w:rsidRPr="00A80DA2" w:rsidRDefault="00A80DA2" w:rsidP="00A80DA2">
      <w:pPr>
        <w:spacing w:after="0" w:line="240" w:lineRule="auto"/>
        <w:ind w:firstLine="709"/>
        <w:jc w:val="both"/>
        <w:rPr>
          <w:rFonts w:ascii="Times New Roman" w:hAnsi="Times New Roman"/>
          <w:sz w:val="24"/>
          <w:szCs w:val="28"/>
        </w:rPr>
      </w:pP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80DA2" w:rsidRPr="00A80DA2" w:rsidRDefault="00A80DA2" w:rsidP="00A80DA2">
      <w:pPr>
        <w:pStyle w:val="a4"/>
        <w:tabs>
          <w:tab w:val="left" w:pos="426"/>
        </w:tabs>
        <w:ind w:left="0" w:firstLine="709"/>
        <w:jc w:val="both"/>
        <w:rPr>
          <w:rFonts w:ascii="Times New Roman" w:hAnsi="Times New Roman"/>
          <w:b/>
          <w:szCs w:val="28"/>
        </w:rPr>
      </w:pPr>
      <w:r w:rsidRPr="00A80DA2">
        <w:rPr>
          <w:rFonts w:ascii="Times New Roman" w:hAnsi="Times New Roman"/>
          <w:b/>
          <w:szCs w:val="28"/>
        </w:rPr>
        <w:t>Народное художественное творчество – неиссякаемый источник самобытной красоты</w:t>
      </w:r>
    </w:p>
    <w:p w:rsidR="00A80DA2" w:rsidRPr="00A80DA2" w:rsidRDefault="00A80DA2" w:rsidP="00A80DA2">
      <w:pPr>
        <w:tabs>
          <w:tab w:val="left" w:pos="426"/>
          <w:tab w:val="left" w:pos="709"/>
        </w:tabs>
        <w:spacing w:after="0" w:line="240" w:lineRule="auto"/>
        <w:ind w:firstLine="709"/>
        <w:jc w:val="both"/>
        <w:rPr>
          <w:rFonts w:ascii="Times New Roman" w:hAnsi="Times New Roman"/>
          <w:b/>
          <w:sz w:val="24"/>
          <w:szCs w:val="28"/>
        </w:rPr>
      </w:pPr>
      <w:r w:rsidRPr="00A80DA2">
        <w:rPr>
          <w:rFonts w:ascii="Times New Roman" w:hAnsi="Times New Roman"/>
          <w:sz w:val="24"/>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80DA2" w:rsidRPr="00A80DA2" w:rsidRDefault="00A80DA2" w:rsidP="00A80DA2">
      <w:pPr>
        <w:spacing w:after="0" w:line="240" w:lineRule="auto"/>
        <w:ind w:firstLine="709"/>
        <w:jc w:val="both"/>
        <w:rPr>
          <w:rFonts w:ascii="Times New Roman" w:hAnsi="Times New Roman"/>
          <w:b/>
          <w:sz w:val="24"/>
          <w:szCs w:val="28"/>
        </w:rPr>
      </w:pPr>
      <w:r w:rsidRPr="00A80DA2">
        <w:rPr>
          <w:rFonts w:ascii="Times New Roman" w:hAnsi="Times New Roman"/>
          <w:b/>
          <w:sz w:val="24"/>
          <w:szCs w:val="28"/>
        </w:rPr>
        <w:t>Виды изобразительного искусства и основы образного языка</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80DA2" w:rsidRPr="00A80DA2" w:rsidRDefault="00A80DA2" w:rsidP="00A80DA2">
      <w:pPr>
        <w:spacing w:after="0" w:line="240" w:lineRule="auto"/>
        <w:ind w:firstLine="709"/>
        <w:rPr>
          <w:rFonts w:ascii="Times New Roman" w:hAnsi="Times New Roman"/>
          <w:b/>
          <w:sz w:val="24"/>
          <w:szCs w:val="28"/>
        </w:rPr>
      </w:pPr>
      <w:r w:rsidRPr="00A80DA2">
        <w:rPr>
          <w:rFonts w:ascii="Times New Roman" w:hAnsi="Times New Roman"/>
          <w:b/>
          <w:sz w:val="24"/>
          <w:szCs w:val="28"/>
        </w:rPr>
        <w:t>Понимание смысла деятельности художника</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80DA2" w:rsidRPr="00A80DA2" w:rsidRDefault="00A80DA2" w:rsidP="00A80DA2">
      <w:pPr>
        <w:spacing w:after="0" w:line="240" w:lineRule="auto"/>
        <w:ind w:firstLine="709"/>
        <w:rPr>
          <w:rFonts w:ascii="Times New Roman" w:hAnsi="Times New Roman"/>
          <w:b/>
          <w:sz w:val="24"/>
          <w:szCs w:val="28"/>
        </w:rPr>
      </w:pPr>
      <w:r w:rsidRPr="00A80DA2">
        <w:rPr>
          <w:rFonts w:ascii="Times New Roman" w:hAnsi="Times New Roman"/>
          <w:b/>
          <w:sz w:val="24"/>
          <w:szCs w:val="28"/>
        </w:rPr>
        <w:t>Вечные темы и великие исторические события в искусстве</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bookmarkStart w:id="1" w:name="_GoBack"/>
      <w:r w:rsidRPr="00A80DA2">
        <w:rPr>
          <w:rFonts w:ascii="Times New Roman" w:hAnsi="Times New Roman"/>
          <w:sz w:val="24"/>
          <w:szCs w:val="28"/>
        </w:rPr>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80DA2" w:rsidRPr="00A80DA2" w:rsidRDefault="00A80DA2" w:rsidP="00A80DA2">
      <w:pPr>
        <w:spacing w:after="0" w:line="240" w:lineRule="auto"/>
        <w:ind w:firstLine="709"/>
        <w:rPr>
          <w:rFonts w:ascii="Times New Roman" w:hAnsi="Times New Roman"/>
          <w:b/>
          <w:sz w:val="24"/>
          <w:szCs w:val="28"/>
        </w:rPr>
      </w:pPr>
      <w:r w:rsidRPr="00A80DA2">
        <w:rPr>
          <w:rFonts w:ascii="Times New Roman" w:hAnsi="Times New Roman"/>
          <w:b/>
          <w:sz w:val="24"/>
          <w:szCs w:val="28"/>
        </w:rPr>
        <w:t>Конструктивное искусство: архитектура и дизайн</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80DA2" w:rsidRPr="00A80DA2" w:rsidRDefault="00A80DA2" w:rsidP="00A80DA2">
      <w:pPr>
        <w:spacing w:after="0" w:line="240" w:lineRule="auto"/>
        <w:ind w:firstLine="709"/>
        <w:rPr>
          <w:rFonts w:ascii="Times New Roman" w:hAnsi="Times New Roman"/>
          <w:b/>
          <w:sz w:val="24"/>
          <w:szCs w:val="28"/>
        </w:rPr>
      </w:pPr>
      <w:r w:rsidRPr="00A80DA2">
        <w:rPr>
          <w:rFonts w:ascii="Times New Roman" w:hAnsi="Times New Roman"/>
          <w:b/>
          <w:sz w:val="24"/>
          <w:szCs w:val="28"/>
        </w:rPr>
        <w:t xml:space="preserve">Изобразительное искусство и архитектура России </w:t>
      </w:r>
      <w:r w:rsidRPr="00A80DA2">
        <w:rPr>
          <w:rFonts w:ascii="Times New Roman" w:hAnsi="Times New Roman"/>
          <w:b/>
          <w:sz w:val="24"/>
          <w:szCs w:val="28"/>
          <w:lang w:val="en-US"/>
        </w:rPr>
        <w:t>XI</w:t>
      </w:r>
      <w:r w:rsidRPr="00A80DA2">
        <w:rPr>
          <w:rFonts w:ascii="Times New Roman" w:hAnsi="Times New Roman"/>
          <w:b/>
          <w:sz w:val="24"/>
          <w:szCs w:val="28"/>
        </w:rPr>
        <w:t xml:space="preserve"> –</w:t>
      </w:r>
      <w:r w:rsidRPr="00A80DA2">
        <w:rPr>
          <w:rFonts w:ascii="Times New Roman" w:hAnsi="Times New Roman"/>
          <w:b/>
          <w:sz w:val="24"/>
          <w:szCs w:val="28"/>
          <w:lang w:val="en-US"/>
        </w:rPr>
        <w:t>XVII</w:t>
      </w:r>
      <w:r w:rsidRPr="00A80DA2">
        <w:rPr>
          <w:rFonts w:ascii="Times New Roman" w:hAnsi="Times New Roman"/>
          <w:b/>
          <w:sz w:val="24"/>
          <w:szCs w:val="28"/>
        </w:rPr>
        <w:t xml:space="preserve"> вв.</w:t>
      </w:r>
    </w:p>
    <w:p w:rsidR="00A80DA2" w:rsidRPr="00A80DA2" w:rsidRDefault="00A80DA2" w:rsidP="00A80DA2">
      <w:pPr>
        <w:spacing w:after="0" w:line="240" w:lineRule="auto"/>
        <w:ind w:firstLine="709"/>
        <w:jc w:val="both"/>
        <w:rPr>
          <w:rFonts w:ascii="Times New Roman" w:hAnsi="Times New Roman"/>
          <w:sz w:val="24"/>
          <w:szCs w:val="28"/>
        </w:rPr>
      </w:pPr>
      <w:r w:rsidRPr="00A80DA2">
        <w:rPr>
          <w:rFonts w:ascii="Times New Roman" w:hAnsi="Times New Roman"/>
          <w:sz w:val="24"/>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F4703" w:rsidRPr="007F4703" w:rsidRDefault="007F4703" w:rsidP="007F4703">
      <w:pPr>
        <w:spacing w:after="0" w:line="240" w:lineRule="auto"/>
        <w:rPr>
          <w:rFonts w:ascii="Times New Roman" w:hAnsi="Times New Roman"/>
          <w:b/>
          <w:sz w:val="24"/>
          <w:szCs w:val="28"/>
        </w:rPr>
      </w:pPr>
      <w:r>
        <w:rPr>
          <w:rFonts w:ascii="Times New Roman" w:hAnsi="Times New Roman"/>
          <w:caps/>
          <w:szCs w:val="24"/>
        </w:rPr>
        <w:t xml:space="preserve">             </w:t>
      </w:r>
      <w:r w:rsidRPr="007F4703">
        <w:rPr>
          <w:rFonts w:ascii="Times New Roman" w:hAnsi="Times New Roman"/>
          <w:b/>
          <w:sz w:val="24"/>
          <w:szCs w:val="28"/>
        </w:rPr>
        <w:t>Искусство полиграфии</w:t>
      </w:r>
    </w:p>
    <w:p w:rsidR="007F4703" w:rsidRPr="007F4703" w:rsidRDefault="007F4703" w:rsidP="007F4703">
      <w:pPr>
        <w:spacing w:after="0" w:line="240" w:lineRule="auto"/>
        <w:ind w:firstLine="709"/>
        <w:jc w:val="both"/>
        <w:rPr>
          <w:rFonts w:ascii="Times New Roman" w:hAnsi="Times New Roman"/>
          <w:sz w:val="24"/>
          <w:szCs w:val="28"/>
        </w:rPr>
      </w:pPr>
      <w:r w:rsidRPr="007F4703">
        <w:rPr>
          <w:rFonts w:ascii="Times New Roman" w:hAnsi="Times New Roman"/>
          <w:sz w:val="24"/>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F4703" w:rsidRPr="007F4703" w:rsidRDefault="007F4703" w:rsidP="007F4703">
      <w:pPr>
        <w:spacing w:after="0" w:line="240" w:lineRule="auto"/>
        <w:ind w:firstLine="709"/>
        <w:jc w:val="both"/>
        <w:rPr>
          <w:rFonts w:ascii="Times New Roman" w:hAnsi="Times New Roman"/>
          <w:b/>
          <w:sz w:val="24"/>
          <w:szCs w:val="28"/>
        </w:rPr>
      </w:pPr>
      <w:r w:rsidRPr="007F4703">
        <w:rPr>
          <w:rFonts w:ascii="Times New Roman" w:hAnsi="Times New Roman"/>
          <w:b/>
          <w:sz w:val="24"/>
          <w:szCs w:val="28"/>
        </w:rPr>
        <w:t>Стили, направления виды и жанры в русском изобразительном искусстве и архитектуре XVIII - XIX вв.</w:t>
      </w:r>
    </w:p>
    <w:p w:rsidR="007F4703" w:rsidRPr="007F4703" w:rsidRDefault="007F4703" w:rsidP="007F4703">
      <w:pPr>
        <w:spacing w:after="0" w:line="240" w:lineRule="auto"/>
        <w:ind w:firstLine="709"/>
        <w:jc w:val="both"/>
        <w:rPr>
          <w:rFonts w:ascii="Times New Roman" w:hAnsi="Times New Roman"/>
          <w:sz w:val="24"/>
          <w:szCs w:val="28"/>
        </w:rPr>
      </w:pPr>
      <w:r w:rsidRPr="007F4703">
        <w:rPr>
          <w:rFonts w:ascii="Times New Roman" w:hAnsi="Times New Roman"/>
          <w:sz w:val="24"/>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F4703" w:rsidRPr="007F4703" w:rsidRDefault="007F4703" w:rsidP="007F4703">
      <w:pPr>
        <w:spacing w:after="0" w:line="240" w:lineRule="auto"/>
        <w:ind w:firstLine="709"/>
        <w:jc w:val="both"/>
        <w:rPr>
          <w:rFonts w:ascii="Times New Roman" w:hAnsi="Times New Roman"/>
          <w:b/>
          <w:sz w:val="24"/>
          <w:szCs w:val="28"/>
        </w:rPr>
      </w:pPr>
      <w:r w:rsidRPr="007F4703">
        <w:rPr>
          <w:rFonts w:ascii="Times New Roman" w:hAnsi="Times New Roman"/>
          <w:b/>
          <w:sz w:val="24"/>
          <w:szCs w:val="28"/>
        </w:rPr>
        <w:t>Взаимосвязь истории искусства и истории человечества</w:t>
      </w:r>
    </w:p>
    <w:p w:rsidR="007F4703" w:rsidRPr="007F4703" w:rsidRDefault="007F4703" w:rsidP="007F4703">
      <w:pPr>
        <w:spacing w:after="0" w:line="240" w:lineRule="auto"/>
        <w:ind w:firstLine="709"/>
        <w:jc w:val="both"/>
        <w:rPr>
          <w:rFonts w:ascii="Times New Roman" w:hAnsi="Times New Roman"/>
          <w:sz w:val="24"/>
          <w:szCs w:val="28"/>
        </w:rPr>
      </w:pPr>
      <w:r w:rsidRPr="007F4703">
        <w:rPr>
          <w:rFonts w:ascii="Times New Roman" w:hAnsi="Times New Roman"/>
          <w:sz w:val="24"/>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F4703" w:rsidRPr="007F4703" w:rsidRDefault="007F4703" w:rsidP="007F4703">
      <w:pPr>
        <w:spacing w:after="0" w:line="240" w:lineRule="auto"/>
        <w:ind w:firstLine="709"/>
        <w:jc w:val="both"/>
        <w:rPr>
          <w:rFonts w:ascii="Times New Roman" w:hAnsi="Times New Roman"/>
          <w:b/>
          <w:sz w:val="24"/>
          <w:szCs w:val="28"/>
        </w:rPr>
      </w:pPr>
      <w:r w:rsidRPr="007F4703">
        <w:rPr>
          <w:rFonts w:ascii="Times New Roman" w:hAnsi="Times New Roman"/>
          <w:b/>
          <w:sz w:val="24"/>
          <w:szCs w:val="28"/>
        </w:rPr>
        <w:lastRenderedPageBreak/>
        <w:t>Изображение в синтетических и экранных видах искусства и художественная фотография</w:t>
      </w:r>
    </w:p>
    <w:p w:rsidR="007F4703" w:rsidRPr="007F4703" w:rsidRDefault="007F4703" w:rsidP="007F4703">
      <w:pPr>
        <w:spacing w:after="0" w:line="240" w:lineRule="auto"/>
        <w:ind w:firstLine="709"/>
        <w:jc w:val="both"/>
        <w:rPr>
          <w:rFonts w:ascii="Times New Roman" w:hAnsi="Times New Roman"/>
          <w:sz w:val="24"/>
          <w:szCs w:val="28"/>
        </w:rPr>
      </w:pPr>
      <w:r w:rsidRPr="007F4703">
        <w:rPr>
          <w:rFonts w:ascii="Times New Roman" w:hAnsi="Times New Roman"/>
          <w:sz w:val="24"/>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F4703">
        <w:rPr>
          <w:rFonts w:ascii="Times New Roman" w:hAnsi="Times New Roman"/>
          <w:sz w:val="24"/>
          <w:szCs w:val="28"/>
          <w:lang w:val="en-US"/>
        </w:rPr>
        <w:t>XX</w:t>
      </w:r>
      <w:r w:rsidRPr="007F4703">
        <w:rPr>
          <w:rFonts w:ascii="Times New Roman" w:hAnsi="Times New Roman"/>
          <w:sz w:val="24"/>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F4703" w:rsidRPr="007F4703" w:rsidRDefault="007F4703" w:rsidP="007F4703">
      <w:pPr>
        <w:pStyle w:val="3"/>
        <w:spacing w:before="0" w:after="0"/>
        <w:ind w:firstLine="709"/>
        <w:rPr>
          <w:sz w:val="24"/>
          <w:szCs w:val="28"/>
        </w:rPr>
      </w:pPr>
    </w:p>
    <w:bookmarkEnd w:id="1"/>
    <w:p w:rsidR="007F4703" w:rsidRDefault="007F4703" w:rsidP="0022751A">
      <w:pPr>
        <w:jc w:val="both"/>
        <w:rPr>
          <w:rFonts w:ascii="Times New Roman" w:hAnsi="Times New Roman"/>
          <w:caps/>
          <w:sz w:val="24"/>
          <w:szCs w:val="24"/>
        </w:rPr>
        <w:sectPr w:rsidR="007F4703" w:rsidSect="0067158C">
          <w:footerReference w:type="default" r:id="rId7"/>
          <w:pgSz w:w="11909" w:h="16838"/>
          <w:pgMar w:top="851" w:right="851" w:bottom="851" w:left="710" w:header="0" w:footer="6" w:gutter="0"/>
          <w:pgNumType w:start="1"/>
          <w:cols w:space="720"/>
          <w:noEndnote/>
          <w:titlePg/>
          <w:docGrid w:linePitch="360"/>
        </w:sectPr>
      </w:pPr>
    </w:p>
    <w:p w:rsidR="0022751A" w:rsidRPr="00567BAE" w:rsidRDefault="00B3257D" w:rsidP="00567BAE">
      <w:pPr>
        <w:jc w:val="both"/>
        <w:rPr>
          <w:rFonts w:ascii="Times New Roman" w:hAnsi="Times New Roman"/>
          <w:sz w:val="24"/>
          <w:szCs w:val="24"/>
        </w:rPr>
      </w:pPr>
      <w:r w:rsidRPr="0022751A">
        <w:rPr>
          <w:rFonts w:ascii="Times New Roman" w:hAnsi="Times New Roman"/>
          <w:caps/>
          <w:sz w:val="24"/>
          <w:szCs w:val="24"/>
        </w:rPr>
        <w:lastRenderedPageBreak/>
        <w:br/>
      </w:r>
      <w:r w:rsidR="0022751A" w:rsidRPr="0022751A">
        <w:rPr>
          <w:rFonts w:ascii="Times New Roman" w:hAnsi="Times New Roman"/>
          <w:vanish/>
          <w:sz w:val="24"/>
          <w:szCs w:val="24"/>
        </w:rPr>
        <w:t>опросить авторов торами.тавить?</w:t>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vanish/>
          <w:sz w:val="24"/>
          <w:szCs w:val="24"/>
        </w:rPr>
        <w:pgNum/>
      </w:r>
      <w:r w:rsidR="0022751A" w:rsidRPr="0022751A">
        <w:rPr>
          <w:rFonts w:ascii="Times New Roman" w:hAnsi="Times New Roman"/>
          <w:b/>
          <w:sz w:val="24"/>
          <w:szCs w:val="24"/>
        </w:rPr>
        <w:t xml:space="preserve">3.Тематическое планирование с определением основных видов учебной деятельности обучающихся </w:t>
      </w:r>
      <w:r w:rsidR="0022751A">
        <w:rPr>
          <w:rFonts w:ascii="Times New Roman" w:hAnsi="Times New Roman"/>
          <w:b/>
          <w:sz w:val="24"/>
          <w:szCs w:val="24"/>
        </w:rPr>
        <w:t>среднего</w:t>
      </w:r>
      <w:r w:rsidR="0022751A" w:rsidRPr="0022751A">
        <w:rPr>
          <w:rFonts w:ascii="Times New Roman" w:hAnsi="Times New Roman"/>
          <w:b/>
          <w:sz w:val="24"/>
          <w:szCs w:val="24"/>
        </w:rPr>
        <w:t xml:space="preserve"> общего образования.</w:t>
      </w:r>
    </w:p>
    <w:p w:rsidR="0022751A" w:rsidRPr="0022751A" w:rsidRDefault="0022751A" w:rsidP="0022751A">
      <w:pPr>
        <w:shd w:val="clear" w:color="auto" w:fill="FFFFFF"/>
        <w:jc w:val="both"/>
        <w:rPr>
          <w:rFonts w:ascii="Times New Roman" w:hAnsi="Times New Roman"/>
          <w:b/>
          <w:color w:val="000000"/>
          <w:sz w:val="24"/>
          <w:szCs w:val="24"/>
        </w:rPr>
      </w:pPr>
      <w:r w:rsidRPr="0022751A">
        <w:rPr>
          <w:rFonts w:ascii="Times New Roman" w:hAnsi="Times New Roman"/>
          <w:b/>
          <w:color w:val="000000"/>
          <w:sz w:val="24"/>
          <w:szCs w:val="24"/>
        </w:rPr>
        <w:t xml:space="preserve">Таблица распределения количества часов </w:t>
      </w:r>
      <w:r w:rsidR="00567BAE">
        <w:rPr>
          <w:rFonts w:ascii="Times New Roman" w:hAnsi="Times New Roman"/>
          <w:b/>
          <w:color w:val="000000"/>
          <w:sz w:val="24"/>
          <w:szCs w:val="24"/>
        </w:rPr>
        <w:t>5-8</w:t>
      </w:r>
      <w:r w:rsidRPr="0022751A">
        <w:rPr>
          <w:rFonts w:ascii="Times New Roman" w:hAnsi="Times New Roman"/>
          <w:b/>
          <w:color w:val="000000"/>
          <w:sz w:val="24"/>
          <w:szCs w:val="24"/>
        </w:rPr>
        <w:t xml:space="preserve"> класс</w:t>
      </w:r>
      <w:r w:rsidR="00567BAE">
        <w:rPr>
          <w:rFonts w:ascii="Times New Roman" w:hAnsi="Times New Roman"/>
          <w:b/>
          <w:color w:val="000000"/>
          <w:sz w:val="24"/>
          <w:szCs w:val="24"/>
        </w:rPr>
        <w:t>ы</w:t>
      </w:r>
      <w:r w:rsidRPr="0022751A">
        <w:rPr>
          <w:rFonts w:ascii="Times New Roman" w:hAnsi="Times New Roman"/>
          <w:b/>
          <w:color w:val="000000"/>
          <w:sz w:val="24"/>
          <w:szCs w:val="24"/>
        </w:rPr>
        <w:t xml:space="preserve"> 1</w:t>
      </w:r>
      <w:r w:rsidR="00567BAE">
        <w:rPr>
          <w:rFonts w:ascii="Times New Roman" w:hAnsi="Times New Roman"/>
          <w:b/>
          <w:color w:val="000000"/>
          <w:sz w:val="24"/>
          <w:szCs w:val="24"/>
        </w:rPr>
        <w:t>36</w:t>
      </w:r>
      <w:r w:rsidRPr="0022751A">
        <w:rPr>
          <w:rFonts w:ascii="Times New Roman" w:hAnsi="Times New Roman"/>
          <w:b/>
          <w:color w:val="000000"/>
          <w:sz w:val="24"/>
          <w:szCs w:val="24"/>
        </w:rPr>
        <w:t xml:space="preserve"> часов</w:t>
      </w:r>
    </w:p>
    <w:tbl>
      <w:tblPr>
        <w:tblpPr w:leftFromText="180" w:rightFromText="180" w:vertAnchor="text" w:tblpY="1"/>
        <w:tblOverlap w:val="never"/>
        <w:tblW w:w="1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402"/>
        <w:gridCol w:w="3260"/>
      </w:tblGrid>
      <w:tr w:rsidR="0069667A" w:rsidRPr="0022751A" w:rsidTr="0069667A">
        <w:trPr>
          <w:trHeight w:val="311"/>
        </w:trPr>
        <w:tc>
          <w:tcPr>
            <w:tcW w:w="6662" w:type="dxa"/>
          </w:tcPr>
          <w:p w:rsidR="0069667A" w:rsidRPr="0022751A" w:rsidRDefault="0069667A" w:rsidP="00567BAE">
            <w:pPr>
              <w:spacing w:after="0" w:line="240" w:lineRule="auto"/>
              <w:rPr>
                <w:rFonts w:ascii="Times New Roman" w:hAnsi="Times New Roman"/>
                <w:sz w:val="24"/>
                <w:szCs w:val="24"/>
              </w:rPr>
            </w:pPr>
            <w:r w:rsidRPr="0022751A">
              <w:rPr>
                <w:rFonts w:ascii="Times New Roman" w:hAnsi="Times New Roman"/>
                <w:sz w:val="24"/>
                <w:szCs w:val="24"/>
              </w:rPr>
              <w:t>Разделы   темы</w:t>
            </w:r>
          </w:p>
        </w:tc>
        <w:tc>
          <w:tcPr>
            <w:tcW w:w="3402" w:type="dxa"/>
          </w:tcPr>
          <w:p w:rsidR="0069667A" w:rsidRPr="0022751A" w:rsidRDefault="003E1613" w:rsidP="00567BAE">
            <w:pPr>
              <w:spacing w:after="0" w:line="240" w:lineRule="auto"/>
              <w:rPr>
                <w:rFonts w:ascii="Times New Roman" w:hAnsi="Times New Roman"/>
                <w:sz w:val="24"/>
                <w:szCs w:val="24"/>
              </w:rPr>
            </w:pPr>
            <w:r>
              <w:rPr>
                <w:rFonts w:ascii="Times New Roman" w:hAnsi="Times New Roman"/>
                <w:sz w:val="24"/>
                <w:szCs w:val="24"/>
              </w:rPr>
              <w:t>Авторск</w:t>
            </w:r>
            <w:r w:rsidR="0069667A" w:rsidRPr="0022751A">
              <w:rPr>
                <w:rFonts w:ascii="Times New Roman" w:hAnsi="Times New Roman"/>
                <w:sz w:val="24"/>
                <w:szCs w:val="24"/>
              </w:rPr>
              <w:t>ая программа (ч.)</w:t>
            </w:r>
          </w:p>
        </w:tc>
        <w:tc>
          <w:tcPr>
            <w:tcW w:w="3260" w:type="dxa"/>
          </w:tcPr>
          <w:p w:rsidR="0069667A" w:rsidRPr="0022751A" w:rsidRDefault="0069667A" w:rsidP="00567BAE">
            <w:pPr>
              <w:spacing w:after="0" w:line="240" w:lineRule="auto"/>
              <w:rPr>
                <w:rFonts w:ascii="Times New Roman" w:hAnsi="Times New Roman"/>
                <w:sz w:val="24"/>
                <w:szCs w:val="24"/>
              </w:rPr>
            </w:pPr>
            <w:r w:rsidRPr="0022751A">
              <w:rPr>
                <w:rFonts w:ascii="Times New Roman" w:hAnsi="Times New Roman"/>
                <w:sz w:val="24"/>
                <w:szCs w:val="24"/>
              </w:rPr>
              <w:t>Рабочая программа (ч.)</w:t>
            </w:r>
          </w:p>
        </w:tc>
      </w:tr>
      <w:tr w:rsidR="0069667A" w:rsidRPr="0022751A" w:rsidTr="0069667A">
        <w:trPr>
          <w:trHeight w:val="311"/>
        </w:trPr>
        <w:tc>
          <w:tcPr>
            <w:tcW w:w="6662" w:type="dxa"/>
          </w:tcPr>
          <w:p w:rsidR="0069667A" w:rsidRPr="0022751A" w:rsidRDefault="0069667A" w:rsidP="00567BAE">
            <w:pPr>
              <w:spacing w:after="0" w:line="240" w:lineRule="auto"/>
              <w:rPr>
                <w:rFonts w:ascii="Times New Roman" w:hAnsi="Times New Roman"/>
                <w:sz w:val="24"/>
                <w:szCs w:val="24"/>
              </w:rPr>
            </w:pPr>
            <w:r w:rsidRPr="00DC2074">
              <w:rPr>
                <w:rFonts w:ascii="Times New Roman" w:hAnsi="Times New Roman"/>
                <w:b/>
                <w:bCs/>
                <w:sz w:val="24"/>
                <w:szCs w:val="24"/>
                <w:lang w:eastAsia="zh-CN"/>
              </w:rPr>
              <w:t>5 класс</w:t>
            </w:r>
          </w:p>
        </w:tc>
        <w:tc>
          <w:tcPr>
            <w:tcW w:w="3402" w:type="dxa"/>
          </w:tcPr>
          <w:p w:rsidR="0069667A" w:rsidRPr="0022751A" w:rsidRDefault="0069667A" w:rsidP="00567BAE">
            <w:pPr>
              <w:spacing w:after="0" w:line="240" w:lineRule="auto"/>
              <w:rPr>
                <w:rFonts w:ascii="Times New Roman" w:hAnsi="Times New Roman"/>
                <w:sz w:val="24"/>
                <w:szCs w:val="24"/>
              </w:rPr>
            </w:pPr>
          </w:p>
        </w:tc>
        <w:tc>
          <w:tcPr>
            <w:tcW w:w="3260" w:type="dxa"/>
          </w:tcPr>
          <w:p w:rsidR="0069667A" w:rsidRPr="0022751A" w:rsidRDefault="0069667A" w:rsidP="00567BAE">
            <w:pPr>
              <w:spacing w:after="0" w:line="240" w:lineRule="auto"/>
              <w:rPr>
                <w:rFonts w:ascii="Times New Roman" w:hAnsi="Times New Roman"/>
                <w:sz w:val="24"/>
                <w:szCs w:val="24"/>
              </w:rPr>
            </w:pPr>
          </w:p>
        </w:tc>
      </w:tr>
      <w:tr w:rsidR="0069667A" w:rsidRPr="0022751A" w:rsidTr="00567BAE">
        <w:trPr>
          <w:trHeight w:val="634"/>
        </w:trPr>
        <w:tc>
          <w:tcPr>
            <w:tcW w:w="6662" w:type="dxa"/>
          </w:tcPr>
          <w:p w:rsidR="0069667A" w:rsidRPr="0022751A" w:rsidRDefault="0069667A" w:rsidP="00567BAE">
            <w:pPr>
              <w:spacing w:after="0" w:line="240" w:lineRule="auto"/>
              <w:rPr>
                <w:rFonts w:ascii="Times New Roman" w:hAnsi="Times New Roman"/>
                <w:sz w:val="24"/>
                <w:szCs w:val="24"/>
              </w:rPr>
            </w:pPr>
            <w:r w:rsidRPr="00DC2074">
              <w:rPr>
                <w:rFonts w:ascii="Times New Roman" w:hAnsi="Times New Roman"/>
                <w:b/>
                <w:bCs/>
                <w:sz w:val="24"/>
                <w:szCs w:val="24"/>
                <w:lang w:eastAsia="zh-CN"/>
              </w:rPr>
              <w:t>ДЕКОРАТИВНО-ПРИКЛАДНОЕ ИСКУССТВО В ЖИЗНИ ЧЕЛОВЕКА</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35</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34</w:t>
            </w:r>
          </w:p>
        </w:tc>
      </w:tr>
      <w:tr w:rsidR="0069667A" w:rsidRPr="0022751A" w:rsidTr="0069667A">
        <w:trPr>
          <w:trHeight w:val="311"/>
        </w:trPr>
        <w:tc>
          <w:tcPr>
            <w:tcW w:w="6662" w:type="dxa"/>
          </w:tcPr>
          <w:p w:rsidR="0069667A" w:rsidRPr="00191C87" w:rsidRDefault="0069667A" w:rsidP="00567BAE">
            <w:pPr>
              <w:pStyle w:val="a4"/>
              <w:numPr>
                <w:ilvl w:val="0"/>
                <w:numId w:val="31"/>
              </w:numPr>
              <w:autoSpaceDE w:val="0"/>
              <w:autoSpaceDN w:val="0"/>
              <w:adjustRightInd w:val="0"/>
              <w:rPr>
                <w:rFonts w:ascii="Times New Roman" w:hAnsi="Times New Roman"/>
                <w:szCs w:val="24"/>
              </w:rPr>
            </w:pPr>
            <w:r w:rsidRPr="00DC2074">
              <w:rPr>
                <w:rFonts w:ascii="Times New Roman" w:hAnsi="Times New Roman"/>
                <w:b/>
                <w:bCs/>
                <w:szCs w:val="24"/>
                <w:lang w:eastAsia="zh-CN"/>
              </w:rPr>
              <w:t xml:space="preserve">Древние корни народного искусства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c>
          <w:tcPr>
            <w:tcW w:w="3260" w:type="dxa"/>
          </w:tcPr>
          <w:p w:rsidR="0069667A" w:rsidRPr="00DE1B72" w:rsidRDefault="00493709" w:rsidP="00567BAE">
            <w:pPr>
              <w:spacing w:after="0" w:line="240" w:lineRule="auto"/>
              <w:jc w:val="center"/>
              <w:rPr>
                <w:rFonts w:ascii="Times New Roman" w:hAnsi="Times New Roman"/>
                <w:b/>
                <w:sz w:val="24"/>
                <w:szCs w:val="24"/>
              </w:rPr>
            </w:pPr>
            <w:r>
              <w:rPr>
                <w:rFonts w:ascii="Times New Roman" w:hAnsi="Times New Roman"/>
                <w:b/>
                <w:sz w:val="24"/>
                <w:szCs w:val="24"/>
              </w:rPr>
              <w:t>9</w:t>
            </w:r>
          </w:p>
        </w:tc>
      </w:tr>
      <w:tr w:rsidR="0069667A" w:rsidRPr="0022751A" w:rsidTr="0069667A">
        <w:trPr>
          <w:trHeight w:val="311"/>
        </w:trPr>
        <w:tc>
          <w:tcPr>
            <w:tcW w:w="6662" w:type="dxa"/>
          </w:tcPr>
          <w:p w:rsidR="0069667A" w:rsidRPr="00191C87" w:rsidRDefault="0069667A" w:rsidP="00567BAE">
            <w:pPr>
              <w:pStyle w:val="a4"/>
              <w:numPr>
                <w:ilvl w:val="0"/>
                <w:numId w:val="31"/>
              </w:numPr>
              <w:autoSpaceDE w:val="0"/>
              <w:autoSpaceDN w:val="0"/>
              <w:adjustRightInd w:val="0"/>
              <w:rPr>
                <w:rFonts w:ascii="Times New Roman" w:hAnsi="Times New Roman"/>
                <w:szCs w:val="24"/>
              </w:rPr>
            </w:pPr>
            <w:r w:rsidRPr="00DC2074">
              <w:rPr>
                <w:rFonts w:ascii="Times New Roman" w:hAnsi="Times New Roman"/>
                <w:b/>
                <w:bCs/>
                <w:szCs w:val="24"/>
                <w:lang w:eastAsia="zh-CN"/>
              </w:rPr>
              <w:t xml:space="preserve">Связь времён в народном искусстве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c>
          <w:tcPr>
            <w:tcW w:w="3260" w:type="dxa"/>
          </w:tcPr>
          <w:p w:rsidR="0069667A" w:rsidRPr="00DE1B72" w:rsidRDefault="00493709" w:rsidP="00567BAE">
            <w:pPr>
              <w:spacing w:after="0" w:line="240" w:lineRule="auto"/>
              <w:jc w:val="center"/>
              <w:rPr>
                <w:rFonts w:ascii="Times New Roman" w:hAnsi="Times New Roman"/>
                <w:b/>
                <w:sz w:val="24"/>
                <w:szCs w:val="24"/>
              </w:rPr>
            </w:pPr>
            <w:r>
              <w:rPr>
                <w:rFonts w:ascii="Times New Roman" w:hAnsi="Times New Roman"/>
                <w:b/>
                <w:sz w:val="24"/>
                <w:szCs w:val="24"/>
              </w:rPr>
              <w:t>7</w:t>
            </w:r>
          </w:p>
        </w:tc>
      </w:tr>
      <w:tr w:rsidR="0069667A" w:rsidRPr="0022751A" w:rsidTr="0069667A">
        <w:trPr>
          <w:trHeight w:val="311"/>
        </w:trPr>
        <w:tc>
          <w:tcPr>
            <w:tcW w:w="6662" w:type="dxa"/>
          </w:tcPr>
          <w:p w:rsidR="0069667A" w:rsidRPr="00191C87" w:rsidRDefault="0069667A" w:rsidP="00567BAE">
            <w:pPr>
              <w:pStyle w:val="a4"/>
              <w:numPr>
                <w:ilvl w:val="0"/>
                <w:numId w:val="31"/>
              </w:numPr>
              <w:autoSpaceDE w:val="0"/>
              <w:autoSpaceDN w:val="0"/>
              <w:adjustRightInd w:val="0"/>
              <w:rPr>
                <w:rFonts w:ascii="Times New Roman" w:hAnsi="Times New Roman"/>
                <w:szCs w:val="24"/>
              </w:rPr>
            </w:pPr>
            <w:r w:rsidRPr="00DC2074">
              <w:rPr>
                <w:rFonts w:ascii="Times New Roman" w:hAnsi="Times New Roman"/>
                <w:b/>
                <w:bCs/>
                <w:szCs w:val="24"/>
                <w:lang w:eastAsia="zh-CN"/>
              </w:rPr>
              <w:t xml:space="preserve">Декор </w:t>
            </w:r>
            <w:r w:rsidR="00060C7D">
              <w:rPr>
                <w:rFonts w:ascii="Times New Roman" w:hAnsi="Times New Roman"/>
                <w:b/>
                <w:bCs/>
                <w:szCs w:val="24"/>
                <w:lang w:eastAsia="zh-CN"/>
              </w:rPr>
              <w:t>–</w:t>
            </w:r>
            <w:r w:rsidRPr="00DC2074">
              <w:rPr>
                <w:rFonts w:ascii="Times New Roman" w:hAnsi="Times New Roman"/>
                <w:b/>
                <w:bCs/>
                <w:szCs w:val="24"/>
                <w:lang w:eastAsia="zh-CN"/>
              </w:rPr>
              <w:t xml:space="preserve"> человек, общество, время</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12</w:t>
            </w:r>
          </w:p>
        </w:tc>
        <w:tc>
          <w:tcPr>
            <w:tcW w:w="3260" w:type="dxa"/>
          </w:tcPr>
          <w:p w:rsidR="0069667A" w:rsidRPr="00DE1B72" w:rsidRDefault="0069667A" w:rsidP="00493709">
            <w:pPr>
              <w:spacing w:after="0" w:line="240" w:lineRule="auto"/>
              <w:jc w:val="center"/>
              <w:rPr>
                <w:rFonts w:ascii="Times New Roman" w:hAnsi="Times New Roman"/>
                <w:b/>
                <w:sz w:val="24"/>
                <w:szCs w:val="24"/>
              </w:rPr>
            </w:pPr>
            <w:r w:rsidRPr="00DE1B72">
              <w:rPr>
                <w:rFonts w:ascii="Times New Roman" w:hAnsi="Times New Roman"/>
                <w:b/>
                <w:sz w:val="24"/>
                <w:szCs w:val="24"/>
              </w:rPr>
              <w:t>1</w:t>
            </w:r>
            <w:r w:rsidR="00493709">
              <w:rPr>
                <w:rFonts w:ascii="Times New Roman" w:hAnsi="Times New Roman"/>
                <w:b/>
                <w:sz w:val="24"/>
                <w:szCs w:val="24"/>
              </w:rPr>
              <w:t>0</w:t>
            </w:r>
          </w:p>
        </w:tc>
      </w:tr>
      <w:tr w:rsidR="0069667A" w:rsidRPr="0022751A" w:rsidTr="0069667A">
        <w:trPr>
          <w:trHeight w:val="311"/>
        </w:trPr>
        <w:tc>
          <w:tcPr>
            <w:tcW w:w="6662" w:type="dxa"/>
          </w:tcPr>
          <w:p w:rsidR="0069667A" w:rsidRPr="00DC2074" w:rsidRDefault="0069667A" w:rsidP="00567BAE">
            <w:pPr>
              <w:autoSpaceDE w:val="0"/>
              <w:autoSpaceDN w:val="0"/>
              <w:adjustRightInd w:val="0"/>
              <w:spacing w:after="0" w:line="240" w:lineRule="auto"/>
              <w:rPr>
                <w:rFonts w:ascii="Times New Roman" w:hAnsi="Times New Roman"/>
                <w:b/>
                <w:bCs/>
                <w:sz w:val="24"/>
                <w:szCs w:val="24"/>
                <w:lang w:eastAsia="zh-CN"/>
              </w:rPr>
            </w:pPr>
            <w:r w:rsidRPr="00DC2074">
              <w:rPr>
                <w:rFonts w:ascii="Times New Roman" w:hAnsi="Times New Roman"/>
                <w:sz w:val="24"/>
                <w:szCs w:val="24"/>
                <w:lang w:eastAsia="zh-CN"/>
              </w:rPr>
              <w:t>3.1.Зачем людям украшения</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C2074" w:rsidRDefault="0069667A" w:rsidP="00567BAE">
            <w:pPr>
              <w:autoSpaceDE w:val="0"/>
              <w:autoSpaceDN w:val="0"/>
              <w:adjustRightInd w:val="0"/>
              <w:spacing w:after="0" w:line="240" w:lineRule="auto"/>
              <w:rPr>
                <w:rFonts w:ascii="Times New Roman" w:hAnsi="Times New Roman"/>
                <w:b/>
                <w:bCs/>
                <w:sz w:val="24"/>
                <w:szCs w:val="24"/>
                <w:lang w:eastAsia="zh-CN"/>
              </w:rPr>
            </w:pPr>
            <w:r w:rsidRPr="00DC2074">
              <w:rPr>
                <w:rFonts w:ascii="Times New Roman" w:hAnsi="Times New Roman"/>
                <w:sz w:val="24"/>
                <w:szCs w:val="24"/>
                <w:lang w:eastAsia="zh-CN"/>
              </w:rPr>
              <w:t>3.2.Роль декоративного искусства в жизни древнего общества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C2074" w:rsidRDefault="0069667A" w:rsidP="00567BAE">
            <w:pPr>
              <w:autoSpaceDE w:val="0"/>
              <w:autoSpaceDN w:val="0"/>
              <w:adjustRightInd w:val="0"/>
              <w:spacing w:after="0" w:line="240" w:lineRule="auto"/>
              <w:rPr>
                <w:rFonts w:ascii="Times New Roman" w:hAnsi="Times New Roman"/>
                <w:b/>
                <w:bCs/>
                <w:sz w:val="24"/>
                <w:szCs w:val="24"/>
                <w:lang w:eastAsia="zh-CN"/>
              </w:rPr>
            </w:pPr>
            <w:r w:rsidRPr="00DC2074">
              <w:rPr>
                <w:rFonts w:ascii="Times New Roman" w:hAnsi="Times New Roman"/>
                <w:sz w:val="24"/>
                <w:szCs w:val="24"/>
                <w:lang w:eastAsia="zh-CN"/>
              </w:rPr>
              <w:t>3.3.Одежда говорит о человеке</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493709" w:rsidP="00567BAE">
            <w:pPr>
              <w:spacing w:after="0" w:line="240" w:lineRule="auto"/>
              <w:jc w:val="center"/>
              <w:rPr>
                <w:rFonts w:ascii="Times New Roman" w:hAnsi="Times New Roman"/>
                <w:sz w:val="24"/>
                <w:szCs w:val="24"/>
              </w:rPr>
            </w:pPr>
            <w:r>
              <w:rPr>
                <w:rFonts w:ascii="Times New Roman" w:hAnsi="Times New Roman"/>
                <w:sz w:val="24"/>
                <w:szCs w:val="24"/>
              </w:rPr>
              <w:t>2</w:t>
            </w:r>
          </w:p>
        </w:tc>
      </w:tr>
      <w:tr w:rsidR="0069667A" w:rsidRPr="0022751A" w:rsidTr="0069667A">
        <w:trPr>
          <w:trHeight w:val="311"/>
        </w:trPr>
        <w:tc>
          <w:tcPr>
            <w:tcW w:w="6662" w:type="dxa"/>
          </w:tcPr>
          <w:p w:rsidR="0069667A" w:rsidRPr="00DC2074" w:rsidRDefault="0069667A" w:rsidP="00567BAE">
            <w:pPr>
              <w:autoSpaceDE w:val="0"/>
              <w:autoSpaceDN w:val="0"/>
              <w:adjustRightInd w:val="0"/>
              <w:spacing w:after="0" w:line="240" w:lineRule="auto"/>
              <w:rPr>
                <w:rFonts w:ascii="Times New Roman" w:hAnsi="Times New Roman"/>
                <w:b/>
                <w:bCs/>
                <w:sz w:val="24"/>
                <w:szCs w:val="24"/>
                <w:lang w:eastAsia="zh-CN"/>
              </w:rPr>
            </w:pPr>
            <w:r w:rsidRPr="00DC2074">
              <w:rPr>
                <w:rFonts w:ascii="Times New Roman" w:hAnsi="Times New Roman"/>
                <w:sz w:val="24"/>
                <w:szCs w:val="24"/>
                <w:lang w:eastAsia="zh-CN"/>
              </w:rPr>
              <w:t>3.4.О чём рассказывают нам гербы и эмблемы</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493709" w:rsidP="00567BAE">
            <w:pPr>
              <w:spacing w:after="0" w:line="240" w:lineRule="auto"/>
              <w:jc w:val="center"/>
              <w:rPr>
                <w:rFonts w:ascii="Times New Roman" w:hAnsi="Times New Roman"/>
                <w:sz w:val="24"/>
                <w:szCs w:val="24"/>
              </w:rPr>
            </w:pPr>
            <w:r>
              <w:rPr>
                <w:rFonts w:ascii="Times New Roman" w:hAnsi="Times New Roman"/>
                <w:sz w:val="24"/>
                <w:szCs w:val="24"/>
              </w:rPr>
              <w:t>2</w:t>
            </w:r>
          </w:p>
        </w:tc>
      </w:tr>
      <w:tr w:rsidR="0069667A" w:rsidRPr="0022751A" w:rsidTr="0069667A">
        <w:trPr>
          <w:trHeight w:val="311"/>
        </w:trPr>
        <w:tc>
          <w:tcPr>
            <w:tcW w:w="6662" w:type="dxa"/>
          </w:tcPr>
          <w:p w:rsidR="0069667A" w:rsidRPr="00567BAE" w:rsidRDefault="0069667A" w:rsidP="00567BAE">
            <w:pPr>
              <w:autoSpaceDE w:val="0"/>
              <w:autoSpaceDN w:val="0"/>
              <w:adjustRightInd w:val="0"/>
              <w:spacing w:after="0" w:line="240" w:lineRule="auto"/>
              <w:rPr>
                <w:rFonts w:ascii="Times New Roman" w:hAnsi="Times New Roman"/>
                <w:sz w:val="24"/>
                <w:szCs w:val="24"/>
                <w:lang w:eastAsia="zh-CN"/>
              </w:rPr>
            </w:pPr>
            <w:r w:rsidRPr="00DC2074">
              <w:rPr>
                <w:rFonts w:ascii="Times New Roman" w:hAnsi="Times New Roman"/>
                <w:sz w:val="24"/>
                <w:szCs w:val="24"/>
                <w:lang w:eastAsia="zh-CN"/>
              </w:rPr>
              <w:t>3.5.Роль декоративного искусс</w:t>
            </w:r>
            <w:r w:rsidR="00567BAE">
              <w:rPr>
                <w:rFonts w:ascii="Times New Roman" w:hAnsi="Times New Roman"/>
                <w:sz w:val="24"/>
                <w:szCs w:val="24"/>
                <w:lang w:eastAsia="zh-CN"/>
              </w:rPr>
              <w:t xml:space="preserve">тва в жизни человека и общества </w:t>
            </w:r>
            <w:r w:rsidRPr="00DC2074">
              <w:rPr>
                <w:rFonts w:ascii="Times New Roman" w:hAnsi="Times New Roman"/>
                <w:i/>
                <w:iCs/>
                <w:sz w:val="24"/>
                <w:szCs w:val="24"/>
                <w:lang w:eastAsia="zh-CN"/>
              </w:rPr>
              <w:t>(обобщение темы)</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493709" w:rsidP="00567BAE">
            <w:pPr>
              <w:spacing w:after="0" w:line="240" w:lineRule="auto"/>
              <w:jc w:val="center"/>
              <w:rPr>
                <w:rFonts w:ascii="Times New Roman" w:hAnsi="Times New Roman"/>
                <w:sz w:val="24"/>
                <w:szCs w:val="24"/>
              </w:rPr>
            </w:pPr>
            <w:r>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numPr>
                <w:ilvl w:val="0"/>
                <w:numId w:val="31"/>
              </w:numPr>
              <w:autoSpaceDE w:val="0"/>
              <w:autoSpaceDN w:val="0"/>
              <w:adjustRightInd w:val="0"/>
              <w:spacing w:after="0" w:line="240" w:lineRule="auto"/>
              <w:rPr>
                <w:rFonts w:ascii="Times New Roman" w:hAnsi="Times New Roman"/>
                <w:sz w:val="24"/>
                <w:szCs w:val="24"/>
              </w:rPr>
            </w:pPr>
            <w:r w:rsidRPr="00DC2074">
              <w:rPr>
                <w:rFonts w:ascii="Times New Roman" w:hAnsi="Times New Roman"/>
                <w:b/>
                <w:bCs/>
                <w:sz w:val="24"/>
                <w:szCs w:val="24"/>
                <w:lang w:eastAsia="zh-CN"/>
              </w:rPr>
              <w:t xml:space="preserve">Декоративное искусство в современном мире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7</w:t>
            </w:r>
          </w:p>
        </w:tc>
        <w:tc>
          <w:tcPr>
            <w:tcW w:w="3260" w:type="dxa"/>
          </w:tcPr>
          <w:p w:rsidR="0069667A" w:rsidRPr="00DE1B72" w:rsidRDefault="00493709" w:rsidP="00567BAE">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autoSpaceDE w:val="0"/>
              <w:autoSpaceDN w:val="0"/>
              <w:adjustRightInd w:val="0"/>
              <w:spacing w:after="0" w:line="240" w:lineRule="auto"/>
              <w:rPr>
                <w:rFonts w:ascii="Times New Roman" w:hAnsi="Times New Roman"/>
                <w:sz w:val="24"/>
                <w:szCs w:val="24"/>
              </w:rPr>
            </w:pPr>
            <w:r w:rsidRPr="00DC2074">
              <w:rPr>
                <w:rFonts w:ascii="Times New Roman" w:hAnsi="Times New Roman"/>
                <w:sz w:val="24"/>
                <w:szCs w:val="24"/>
                <w:lang w:eastAsia="zh-CN"/>
              </w:rPr>
              <w:t>4.1.Современное выставочное искусство</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4</w:t>
            </w:r>
          </w:p>
        </w:tc>
      </w:tr>
      <w:tr w:rsidR="0069667A" w:rsidRPr="0022751A" w:rsidTr="0069667A">
        <w:trPr>
          <w:trHeight w:val="311"/>
        </w:trPr>
        <w:tc>
          <w:tcPr>
            <w:tcW w:w="6662" w:type="dxa"/>
          </w:tcPr>
          <w:p w:rsidR="0069667A" w:rsidRPr="00DE1B72" w:rsidRDefault="0069667A" w:rsidP="00567BAE">
            <w:pPr>
              <w:autoSpaceDE w:val="0"/>
              <w:autoSpaceDN w:val="0"/>
              <w:adjustRightInd w:val="0"/>
              <w:spacing w:after="0" w:line="240" w:lineRule="auto"/>
              <w:rPr>
                <w:rFonts w:ascii="Times New Roman" w:hAnsi="Times New Roman"/>
                <w:sz w:val="24"/>
                <w:szCs w:val="24"/>
              </w:rPr>
            </w:pPr>
            <w:r w:rsidRPr="00DC2074">
              <w:rPr>
                <w:rFonts w:ascii="Times New Roman" w:hAnsi="Times New Roman"/>
                <w:sz w:val="24"/>
                <w:szCs w:val="24"/>
                <w:lang w:eastAsia="zh-CN"/>
              </w:rPr>
              <w:t>4.2.Ты сам мастер</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3</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u w:val="single"/>
              </w:rPr>
            </w:pPr>
            <w:r w:rsidRPr="00DE1B72">
              <w:rPr>
                <w:rFonts w:ascii="Times New Roman" w:hAnsi="Times New Roman"/>
                <w:b/>
                <w:sz w:val="24"/>
                <w:szCs w:val="24"/>
              </w:rPr>
              <w:t>6 класс</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35</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34</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ИЗОБРАЗИТЕЛЬНОЕ ИСКУССТВО В ЖИЗНИ ЧЕЛОВЕКА </w:t>
            </w:r>
          </w:p>
        </w:tc>
        <w:tc>
          <w:tcPr>
            <w:tcW w:w="3402" w:type="dxa"/>
          </w:tcPr>
          <w:p w:rsidR="0069667A" w:rsidRPr="00514049" w:rsidRDefault="0069667A" w:rsidP="00567BAE">
            <w:pPr>
              <w:spacing w:after="0" w:line="240" w:lineRule="auto"/>
              <w:jc w:val="center"/>
              <w:rPr>
                <w:rFonts w:ascii="Times New Roman" w:hAnsi="Times New Roman"/>
                <w:b/>
                <w:sz w:val="24"/>
                <w:szCs w:val="24"/>
              </w:rPr>
            </w:pPr>
          </w:p>
        </w:tc>
        <w:tc>
          <w:tcPr>
            <w:tcW w:w="3260" w:type="dxa"/>
          </w:tcPr>
          <w:p w:rsidR="0069667A" w:rsidRPr="00514049" w:rsidRDefault="0069667A" w:rsidP="00567BAE">
            <w:pPr>
              <w:spacing w:after="0" w:line="240" w:lineRule="auto"/>
              <w:jc w:val="center"/>
              <w:rPr>
                <w:rFonts w:ascii="Times New Roman" w:hAnsi="Times New Roman"/>
                <w:b/>
                <w:sz w:val="24"/>
                <w:szCs w:val="24"/>
              </w:rPr>
            </w:pPr>
          </w:p>
        </w:tc>
      </w:tr>
      <w:tr w:rsidR="00AD7E25" w:rsidRPr="0022751A" w:rsidTr="0069667A">
        <w:trPr>
          <w:trHeight w:val="311"/>
        </w:trPr>
        <w:tc>
          <w:tcPr>
            <w:tcW w:w="6662" w:type="dxa"/>
          </w:tcPr>
          <w:p w:rsidR="00AD7E25" w:rsidRPr="00DE1B72" w:rsidRDefault="00AD7E25" w:rsidP="00AD7E25">
            <w:pPr>
              <w:spacing w:after="0" w:line="240" w:lineRule="auto"/>
              <w:rPr>
                <w:rFonts w:ascii="Times New Roman" w:hAnsi="Times New Roman"/>
                <w:sz w:val="24"/>
                <w:szCs w:val="24"/>
              </w:rPr>
            </w:pPr>
            <w:r w:rsidRPr="00DE1B72">
              <w:rPr>
                <w:rFonts w:ascii="Times New Roman" w:hAnsi="Times New Roman"/>
                <w:sz w:val="24"/>
                <w:szCs w:val="24"/>
              </w:rPr>
              <w:t>1.Виды изобразительного искусства и основы образного языка</w:t>
            </w:r>
          </w:p>
        </w:tc>
        <w:tc>
          <w:tcPr>
            <w:tcW w:w="3402"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8</w:t>
            </w:r>
          </w:p>
        </w:tc>
        <w:tc>
          <w:tcPr>
            <w:tcW w:w="3260"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8</w:t>
            </w:r>
          </w:p>
        </w:tc>
      </w:tr>
      <w:tr w:rsidR="00AD7E25" w:rsidRPr="0022751A" w:rsidTr="0069667A">
        <w:trPr>
          <w:trHeight w:val="311"/>
        </w:trPr>
        <w:tc>
          <w:tcPr>
            <w:tcW w:w="6662" w:type="dxa"/>
          </w:tcPr>
          <w:p w:rsidR="00AD7E25" w:rsidRPr="00DE1B72" w:rsidRDefault="00AD7E25" w:rsidP="00AD7E25">
            <w:pPr>
              <w:spacing w:after="0" w:line="240" w:lineRule="auto"/>
              <w:rPr>
                <w:rFonts w:ascii="Times New Roman" w:hAnsi="Times New Roman"/>
                <w:sz w:val="24"/>
                <w:szCs w:val="24"/>
              </w:rPr>
            </w:pPr>
            <w:r w:rsidRPr="00DE1B72">
              <w:rPr>
                <w:rFonts w:ascii="Times New Roman" w:hAnsi="Times New Roman"/>
                <w:sz w:val="24"/>
                <w:szCs w:val="24"/>
              </w:rPr>
              <w:t xml:space="preserve">2.Мир наших вещей. Натюрморт </w:t>
            </w:r>
          </w:p>
        </w:tc>
        <w:tc>
          <w:tcPr>
            <w:tcW w:w="3402"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8</w:t>
            </w:r>
          </w:p>
        </w:tc>
        <w:tc>
          <w:tcPr>
            <w:tcW w:w="3260"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8</w:t>
            </w:r>
          </w:p>
        </w:tc>
      </w:tr>
      <w:tr w:rsidR="00AD7E25" w:rsidRPr="0022751A" w:rsidTr="0069667A">
        <w:trPr>
          <w:trHeight w:val="311"/>
        </w:trPr>
        <w:tc>
          <w:tcPr>
            <w:tcW w:w="6662" w:type="dxa"/>
          </w:tcPr>
          <w:p w:rsidR="00AD7E25" w:rsidRPr="00DE1B72" w:rsidRDefault="00AD7E25" w:rsidP="00AD7E25">
            <w:pPr>
              <w:spacing w:after="0" w:line="240" w:lineRule="auto"/>
              <w:rPr>
                <w:rFonts w:ascii="Times New Roman" w:hAnsi="Times New Roman"/>
                <w:sz w:val="24"/>
                <w:szCs w:val="24"/>
              </w:rPr>
            </w:pPr>
            <w:r w:rsidRPr="00DE1B72">
              <w:rPr>
                <w:rFonts w:ascii="Times New Roman" w:hAnsi="Times New Roman"/>
                <w:sz w:val="24"/>
                <w:szCs w:val="24"/>
              </w:rPr>
              <w:t xml:space="preserve">3.Вглядываясь в человека. Портрет </w:t>
            </w:r>
          </w:p>
        </w:tc>
        <w:tc>
          <w:tcPr>
            <w:tcW w:w="3402"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10</w:t>
            </w:r>
          </w:p>
        </w:tc>
        <w:tc>
          <w:tcPr>
            <w:tcW w:w="3260"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10</w:t>
            </w:r>
          </w:p>
        </w:tc>
      </w:tr>
      <w:tr w:rsidR="00AD7E25" w:rsidRPr="0022751A" w:rsidTr="0069667A">
        <w:trPr>
          <w:trHeight w:val="311"/>
        </w:trPr>
        <w:tc>
          <w:tcPr>
            <w:tcW w:w="6662" w:type="dxa"/>
          </w:tcPr>
          <w:p w:rsidR="00AD7E25" w:rsidRPr="00DE1B72" w:rsidRDefault="00AD7E25" w:rsidP="00AD7E25">
            <w:pPr>
              <w:spacing w:after="0" w:line="240" w:lineRule="auto"/>
              <w:rPr>
                <w:rFonts w:ascii="Times New Roman" w:hAnsi="Times New Roman"/>
                <w:sz w:val="24"/>
                <w:szCs w:val="24"/>
              </w:rPr>
            </w:pPr>
            <w:r w:rsidRPr="00DE1B72">
              <w:rPr>
                <w:rFonts w:ascii="Times New Roman" w:hAnsi="Times New Roman"/>
                <w:sz w:val="24"/>
                <w:szCs w:val="24"/>
              </w:rPr>
              <w:t xml:space="preserve">4.Человек и пространство. Пейзаж </w:t>
            </w:r>
          </w:p>
        </w:tc>
        <w:tc>
          <w:tcPr>
            <w:tcW w:w="3402"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9</w:t>
            </w:r>
          </w:p>
        </w:tc>
        <w:tc>
          <w:tcPr>
            <w:tcW w:w="3260" w:type="dxa"/>
          </w:tcPr>
          <w:p w:rsidR="00AD7E25" w:rsidRPr="00514049" w:rsidRDefault="00AD7E25" w:rsidP="00AD7E25">
            <w:pPr>
              <w:spacing w:after="0" w:line="240" w:lineRule="auto"/>
              <w:jc w:val="center"/>
              <w:rPr>
                <w:rFonts w:ascii="Times New Roman" w:hAnsi="Times New Roman"/>
                <w:b/>
                <w:sz w:val="24"/>
                <w:szCs w:val="24"/>
              </w:rPr>
            </w:pPr>
            <w:r w:rsidRPr="00514049">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b/>
                <w:sz w:val="24"/>
                <w:szCs w:val="24"/>
              </w:rPr>
              <w:t>7 класс</w:t>
            </w:r>
          </w:p>
        </w:tc>
        <w:tc>
          <w:tcPr>
            <w:tcW w:w="3402" w:type="dxa"/>
          </w:tcPr>
          <w:p w:rsidR="0069667A" w:rsidRPr="0022751A" w:rsidRDefault="0069667A" w:rsidP="00567BAE">
            <w:pPr>
              <w:spacing w:after="0" w:line="240" w:lineRule="auto"/>
              <w:rPr>
                <w:rFonts w:ascii="Times New Roman" w:hAnsi="Times New Roman"/>
                <w:sz w:val="24"/>
                <w:szCs w:val="24"/>
              </w:rPr>
            </w:pPr>
          </w:p>
        </w:tc>
        <w:tc>
          <w:tcPr>
            <w:tcW w:w="3260" w:type="dxa"/>
          </w:tcPr>
          <w:p w:rsidR="0069667A" w:rsidRPr="0022751A" w:rsidRDefault="0069667A" w:rsidP="00567BAE">
            <w:pPr>
              <w:spacing w:after="0" w:line="240" w:lineRule="auto"/>
              <w:rPr>
                <w:rFonts w:ascii="Times New Roman" w:hAnsi="Times New Roman"/>
                <w:sz w:val="24"/>
                <w:szCs w:val="24"/>
              </w:rPr>
            </w:pP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ДИЗАЙН И АРХИТЕКТУРА В ЖИЗНИ ЧЕЛОВЕКА</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35</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34</w:t>
            </w:r>
          </w:p>
        </w:tc>
      </w:tr>
      <w:tr w:rsidR="0069667A" w:rsidRPr="0022751A" w:rsidTr="0069667A">
        <w:trPr>
          <w:trHeight w:val="311"/>
        </w:trPr>
        <w:tc>
          <w:tcPr>
            <w:tcW w:w="6662" w:type="dxa"/>
          </w:tcPr>
          <w:p w:rsidR="0069667A" w:rsidRPr="00567BAE"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1.Архитектура и дизайн </w:t>
            </w:r>
            <w:r w:rsidR="00060C7D">
              <w:rPr>
                <w:rFonts w:ascii="Times New Roman" w:hAnsi="Times New Roman"/>
                <w:b/>
                <w:sz w:val="24"/>
                <w:szCs w:val="24"/>
              </w:rPr>
              <w:t>–</w:t>
            </w:r>
            <w:r w:rsidRPr="00DE1B72">
              <w:rPr>
                <w:rFonts w:ascii="Times New Roman" w:hAnsi="Times New Roman"/>
                <w:b/>
                <w:sz w:val="24"/>
                <w:szCs w:val="24"/>
              </w:rPr>
              <w:t xml:space="preserve"> конструктивные искусства в ряду пространственных искусств. Мир, который создаёт </w:t>
            </w:r>
            <w:r w:rsidRPr="00DE1B72">
              <w:rPr>
                <w:rFonts w:ascii="Times New Roman" w:hAnsi="Times New Roman"/>
                <w:b/>
                <w:sz w:val="24"/>
                <w:szCs w:val="24"/>
              </w:rPr>
              <w:lastRenderedPageBreak/>
              <w:t>человек</w:t>
            </w:r>
            <w:r w:rsidR="00567BAE">
              <w:rPr>
                <w:rFonts w:ascii="Times New Roman" w:hAnsi="Times New Roman"/>
                <w:b/>
                <w:sz w:val="24"/>
                <w:szCs w:val="24"/>
              </w:rPr>
              <w:t xml:space="preserve">. </w:t>
            </w:r>
            <w:r w:rsidRPr="00DE1B72">
              <w:rPr>
                <w:rFonts w:ascii="Times New Roman" w:hAnsi="Times New Roman"/>
                <w:b/>
                <w:sz w:val="24"/>
                <w:szCs w:val="24"/>
              </w:rPr>
              <w:t xml:space="preserve">Художник </w:t>
            </w:r>
            <w:r w:rsidR="00060C7D">
              <w:rPr>
                <w:rFonts w:ascii="Times New Roman" w:hAnsi="Times New Roman"/>
                <w:b/>
                <w:sz w:val="24"/>
                <w:szCs w:val="24"/>
              </w:rPr>
              <w:t>–</w:t>
            </w:r>
            <w:r w:rsidRPr="00DE1B72">
              <w:rPr>
                <w:rFonts w:ascii="Times New Roman" w:hAnsi="Times New Roman"/>
                <w:b/>
                <w:sz w:val="24"/>
                <w:szCs w:val="24"/>
              </w:rPr>
              <w:t xml:space="preserve"> дизайн </w:t>
            </w:r>
            <w:r w:rsidR="00060C7D">
              <w:rPr>
                <w:rFonts w:ascii="Times New Roman" w:hAnsi="Times New Roman"/>
                <w:b/>
                <w:sz w:val="24"/>
                <w:szCs w:val="24"/>
              </w:rPr>
              <w:t>–</w:t>
            </w:r>
            <w:r w:rsidRPr="00DE1B72">
              <w:rPr>
                <w:rFonts w:ascii="Times New Roman" w:hAnsi="Times New Roman"/>
                <w:b/>
                <w:sz w:val="24"/>
                <w:szCs w:val="24"/>
              </w:rPr>
              <w:t xml:space="preserve"> архитектура. Искусство композиции - основа дизайна и архитектуры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lastRenderedPageBreak/>
              <w:t>8</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lastRenderedPageBreak/>
              <w:t>1.1.Основы композиции в конструктивных искусствах</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3</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3</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 xml:space="preserve">1.2.Буква </w:t>
            </w:r>
            <w:r w:rsidR="00060C7D">
              <w:rPr>
                <w:rFonts w:ascii="Times New Roman" w:hAnsi="Times New Roman"/>
                <w:sz w:val="24"/>
                <w:szCs w:val="24"/>
              </w:rPr>
              <w:t>–</w:t>
            </w:r>
            <w:r w:rsidRPr="00DE1B72">
              <w:rPr>
                <w:rFonts w:ascii="Times New Roman" w:hAnsi="Times New Roman"/>
                <w:sz w:val="24"/>
                <w:szCs w:val="24"/>
              </w:rPr>
              <w:t xml:space="preserve"> строка </w:t>
            </w:r>
            <w:r w:rsidR="00060C7D">
              <w:rPr>
                <w:rFonts w:ascii="Times New Roman" w:hAnsi="Times New Roman"/>
                <w:sz w:val="24"/>
                <w:szCs w:val="24"/>
              </w:rPr>
              <w:t>–</w:t>
            </w:r>
            <w:r w:rsidRPr="00DE1B72">
              <w:rPr>
                <w:rFonts w:ascii="Times New Roman" w:hAnsi="Times New Roman"/>
                <w:sz w:val="24"/>
                <w:szCs w:val="24"/>
              </w:rPr>
              <w:t>текст</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1.3.Когда текст и изображение вместе</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1</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1</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1.4.В бескрайнем море книг и журналов</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2.В мире вещей и зданий.</w:t>
            </w:r>
          </w:p>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b/>
                <w:sz w:val="24"/>
                <w:szCs w:val="24"/>
              </w:rPr>
              <w:t xml:space="preserve">Художественный язык конструктивных искусств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b/>
                <w:sz w:val="24"/>
                <w:szCs w:val="24"/>
              </w:rPr>
              <w:t>3.Город и человек</w:t>
            </w:r>
            <w:r w:rsidRPr="00DE1B72">
              <w:rPr>
                <w:rFonts w:ascii="Times New Roman" w:hAnsi="Times New Roman"/>
                <w:sz w:val="24"/>
                <w:szCs w:val="24"/>
              </w:rPr>
              <w:t xml:space="preserve">. </w:t>
            </w:r>
            <w:r w:rsidRPr="00DE1B72">
              <w:rPr>
                <w:rFonts w:ascii="Times New Roman" w:hAnsi="Times New Roman"/>
                <w:b/>
                <w:sz w:val="24"/>
                <w:szCs w:val="24"/>
              </w:rPr>
              <w:t>Социальное значение дизайна и архитектуры в жизни человек</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12</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1</w:t>
            </w:r>
            <w:r>
              <w:rPr>
                <w:rFonts w:ascii="Times New Roman" w:hAnsi="Times New Roman"/>
                <w:b/>
                <w:sz w:val="24"/>
                <w:szCs w:val="24"/>
              </w:rPr>
              <w:t>1</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3.1.Город сквозь времена и страны</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1</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w:t>
            </w:r>
            <w:r>
              <w:rPr>
                <w:rFonts w:ascii="Times New Roman" w:hAnsi="Times New Roman"/>
                <w:sz w:val="24"/>
                <w:szCs w:val="24"/>
              </w:rPr>
              <w:t>2</w:t>
            </w:r>
            <w:r w:rsidRPr="00DE1B72">
              <w:rPr>
                <w:rFonts w:ascii="Times New Roman" w:hAnsi="Times New Roman"/>
                <w:sz w:val="24"/>
                <w:szCs w:val="24"/>
              </w:rPr>
              <w:t>.Город сегодня и завтра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w:t>
            </w:r>
            <w:r>
              <w:rPr>
                <w:rFonts w:ascii="Times New Roman" w:hAnsi="Times New Roman"/>
                <w:sz w:val="24"/>
                <w:szCs w:val="24"/>
              </w:rPr>
              <w:t>3</w:t>
            </w:r>
            <w:r w:rsidRPr="00DE1B72">
              <w:rPr>
                <w:rFonts w:ascii="Times New Roman" w:hAnsi="Times New Roman"/>
                <w:sz w:val="24"/>
                <w:szCs w:val="24"/>
              </w:rPr>
              <w:t>.Живое пространство города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w:t>
            </w:r>
            <w:r>
              <w:rPr>
                <w:rFonts w:ascii="Times New Roman" w:hAnsi="Times New Roman"/>
                <w:sz w:val="24"/>
                <w:szCs w:val="24"/>
              </w:rPr>
              <w:t>4</w:t>
            </w:r>
            <w:r w:rsidRPr="00DE1B72">
              <w:rPr>
                <w:rFonts w:ascii="Times New Roman" w:hAnsi="Times New Roman"/>
                <w:sz w:val="24"/>
                <w:szCs w:val="24"/>
              </w:rPr>
              <w:t>.Вещь в городе и дома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w:t>
            </w:r>
            <w:r>
              <w:rPr>
                <w:rFonts w:ascii="Times New Roman" w:hAnsi="Times New Roman"/>
                <w:sz w:val="24"/>
                <w:szCs w:val="24"/>
              </w:rPr>
              <w:t>5</w:t>
            </w:r>
            <w:r w:rsidRPr="00DE1B72">
              <w:rPr>
                <w:rFonts w:ascii="Times New Roman" w:hAnsi="Times New Roman"/>
                <w:sz w:val="24"/>
                <w:szCs w:val="24"/>
              </w:rPr>
              <w:t>.Природа и архитектура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w:t>
            </w:r>
            <w:r>
              <w:rPr>
                <w:rFonts w:ascii="Times New Roman" w:hAnsi="Times New Roman"/>
                <w:sz w:val="24"/>
                <w:szCs w:val="24"/>
              </w:rPr>
              <w:t>6</w:t>
            </w:r>
            <w:r w:rsidRPr="00DE1B72">
              <w:rPr>
                <w:rFonts w:ascii="Times New Roman" w:hAnsi="Times New Roman"/>
                <w:sz w:val="24"/>
                <w:szCs w:val="24"/>
              </w:rPr>
              <w:t xml:space="preserve">.Ты </w:t>
            </w:r>
            <w:r w:rsidR="00060C7D">
              <w:rPr>
                <w:rFonts w:ascii="Times New Roman" w:hAnsi="Times New Roman"/>
                <w:sz w:val="24"/>
                <w:szCs w:val="24"/>
              </w:rPr>
              <w:t>–</w:t>
            </w:r>
            <w:r w:rsidRPr="00DE1B72">
              <w:rPr>
                <w:rFonts w:ascii="Times New Roman" w:hAnsi="Times New Roman"/>
                <w:sz w:val="24"/>
                <w:szCs w:val="24"/>
              </w:rPr>
              <w:t xml:space="preserve"> архитектор!</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4</w:t>
            </w:r>
            <w:r w:rsidRPr="00DE1B72">
              <w:rPr>
                <w:rFonts w:ascii="Times New Roman" w:hAnsi="Times New Roman"/>
                <w:b/>
                <w:sz w:val="24"/>
                <w:szCs w:val="24"/>
              </w:rPr>
              <w:t>.Человек в зеркале дизайна и архитектуры</w:t>
            </w:r>
            <w:r w:rsidRPr="00DE1B72">
              <w:rPr>
                <w:rFonts w:ascii="Times New Roman" w:hAnsi="Times New Roman"/>
                <w:sz w:val="24"/>
                <w:szCs w:val="24"/>
              </w:rPr>
              <w:t xml:space="preserve">. </w:t>
            </w:r>
            <w:r w:rsidRPr="00DE1B72">
              <w:rPr>
                <w:rFonts w:ascii="Times New Roman" w:hAnsi="Times New Roman"/>
                <w:b/>
                <w:sz w:val="24"/>
                <w:szCs w:val="24"/>
              </w:rPr>
              <w:t xml:space="preserve">Образ человека и индивидуальное проектирование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7</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7</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b/>
                <w:sz w:val="24"/>
                <w:szCs w:val="24"/>
              </w:rPr>
              <w:t>8 класс</w:t>
            </w:r>
          </w:p>
        </w:tc>
        <w:tc>
          <w:tcPr>
            <w:tcW w:w="3402" w:type="dxa"/>
          </w:tcPr>
          <w:p w:rsidR="0069667A" w:rsidRPr="00DE1B72" w:rsidRDefault="0069667A" w:rsidP="00567BAE">
            <w:pPr>
              <w:spacing w:after="0" w:line="240" w:lineRule="auto"/>
              <w:jc w:val="center"/>
              <w:rPr>
                <w:rFonts w:ascii="Times New Roman" w:hAnsi="Times New Roman"/>
                <w:sz w:val="24"/>
                <w:szCs w:val="24"/>
              </w:rPr>
            </w:pPr>
          </w:p>
        </w:tc>
        <w:tc>
          <w:tcPr>
            <w:tcW w:w="3260" w:type="dxa"/>
          </w:tcPr>
          <w:p w:rsidR="0069667A" w:rsidRPr="00DE1B72" w:rsidRDefault="0069667A" w:rsidP="00567BAE">
            <w:pPr>
              <w:spacing w:after="0" w:line="240" w:lineRule="auto"/>
              <w:rPr>
                <w:rFonts w:ascii="Times New Roman" w:hAnsi="Times New Roman"/>
                <w:sz w:val="24"/>
                <w:szCs w:val="24"/>
              </w:rPr>
            </w:pP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ИЗОБРАЗИТЕЛЬНОЕ ИСКУССТВО В ТЕАТРЕ, КИНО, НА ТЕЛЕВИДЕНИИ</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35</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34</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1.Художник и искусство театра. Роль изображения в синтетических искусствах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c>
          <w:tcPr>
            <w:tcW w:w="3260" w:type="dxa"/>
          </w:tcPr>
          <w:p w:rsidR="0069667A" w:rsidRPr="00DE1B72" w:rsidRDefault="00514049" w:rsidP="00567BAE">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2.Эстафета искусств: от рисунка к фотографии </w:t>
            </w:r>
          </w:p>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Эволюция изобразительных искусств и технологий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c>
          <w:tcPr>
            <w:tcW w:w="3260"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8</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b/>
                <w:sz w:val="24"/>
                <w:szCs w:val="24"/>
              </w:rPr>
            </w:pPr>
            <w:r w:rsidRPr="00DE1B72">
              <w:rPr>
                <w:rFonts w:ascii="Times New Roman" w:hAnsi="Times New Roman"/>
                <w:b/>
                <w:sz w:val="24"/>
                <w:szCs w:val="24"/>
              </w:rPr>
              <w:t xml:space="preserve">3.Фильм </w:t>
            </w:r>
            <w:r w:rsidR="00060C7D">
              <w:rPr>
                <w:rFonts w:ascii="Times New Roman" w:hAnsi="Times New Roman"/>
                <w:b/>
                <w:sz w:val="24"/>
                <w:szCs w:val="24"/>
              </w:rPr>
              <w:t>–</w:t>
            </w:r>
            <w:r w:rsidRPr="00DE1B72">
              <w:rPr>
                <w:rFonts w:ascii="Times New Roman" w:hAnsi="Times New Roman"/>
                <w:b/>
                <w:sz w:val="24"/>
                <w:szCs w:val="24"/>
              </w:rPr>
              <w:t xml:space="preserve"> творец и зритель</w:t>
            </w:r>
            <w:r w:rsidR="00567BAE">
              <w:rPr>
                <w:rFonts w:ascii="Times New Roman" w:hAnsi="Times New Roman"/>
                <w:b/>
                <w:sz w:val="24"/>
                <w:szCs w:val="24"/>
              </w:rPr>
              <w:t>.</w:t>
            </w:r>
            <w:r w:rsidRPr="00DE1B72">
              <w:rPr>
                <w:rFonts w:ascii="Times New Roman" w:hAnsi="Times New Roman"/>
                <w:b/>
                <w:sz w:val="24"/>
                <w:szCs w:val="24"/>
              </w:rPr>
              <w:t xml:space="preserve"> Что мы знаем об искусстве кино? </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12</w:t>
            </w:r>
          </w:p>
        </w:tc>
        <w:tc>
          <w:tcPr>
            <w:tcW w:w="3260" w:type="dxa"/>
          </w:tcPr>
          <w:p w:rsidR="0069667A" w:rsidRPr="00DE1B72" w:rsidRDefault="0069667A" w:rsidP="00493709">
            <w:pPr>
              <w:spacing w:after="0" w:line="240" w:lineRule="auto"/>
              <w:jc w:val="center"/>
              <w:rPr>
                <w:rFonts w:ascii="Times New Roman" w:hAnsi="Times New Roman"/>
                <w:b/>
                <w:sz w:val="24"/>
                <w:szCs w:val="24"/>
              </w:rPr>
            </w:pPr>
            <w:r w:rsidRPr="00DE1B72">
              <w:rPr>
                <w:rFonts w:ascii="Times New Roman" w:hAnsi="Times New Roman"/>
                <w:b/>
                <w:sz w:val="24"/>
                <w:szCs w:val="24"/>
              </w:rPr>
              <w:t>1</w:t>
            </w:r>
            <w:r w:rsidR="00493709">
              <w:rPr>
                <w:rFonts w:ascii="Times New Roman" w:hAnsi="Times New Roman"/>
                <w:b/>
                <w:sz w:val="24"/>
                <w:szCs w:val="24"/>
              </w:rPr>
              <w:t>0</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3.1.Многоголосый язык экрана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2</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 xml:space="preserve">3.2.Художник </w:t>
            </w:r>
            <w:r w:rsidR="00060C7D">
              <w:rPr>
                <w:rFonts w:ascii="Times New Roman" w:hAnsi="Times New Roman"/>
                <w:sz w:val="24"/>
                <w:szCs w:val="24"/>
              </w:rPr>
              <w:t>–</w:t>
            </w:r>
            <w:r w:rsidRPr="00DE1B72">
              <w:rPr>
                <w:rFonts w:ascii="Times New Roman" w:hAnsi="Times New Roman"/>
                <w:sz w:val="24"/>
                <w:szCs w:val="24"/>
              </w:rPr>
              <w:t xml:space="preserve"> режиссёр </w:t>
            </w:r>
            <w:r w:rsidR="00060C7D">
              <w:rPr>
                <w:rFonts w:ascii="Times New Roman" w:hAnsi="Times New Roman"/>
                <w:sz w:val="24"/>
                <w:szCs w:val="24"/>
              </w:rPr>
              <w:t>–</w:t>
            </w:r>
            <w:r w:rsidRPr="00DE1B72">
              <w:rPr>
                <w:rFonts w:ascii="Times New Roman" w:hAnsi="Times New Roman"/>
                <w:sz w:val="24"/>
                <w:szCs w:val="24"/>
              </w:rPr>
              <w:t xml:space="preserve"> оператор</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493709" w:rsidP="00567BAE">
            <w:pPr>
              <w:spacing w:after="0" w:line="240" w:lineRule="auto"/>
              <w:jc w:val="center"/>
              <w:rPr>
                <w:rFonts w:ascii="Times New Roman" w:hAnsi="Times New Roman"/>
                <w:sz w:val="24"/>
                <w:szCs w:val="24"/>
              </w:rPr>
            </w:pPr>
            <w:r>
              <w:rPr>
                <w:rFonts w:ascii="Times New Roman" w:hAnsi="Times New Roman"/>
                <w:sz w:val="24"/>
                <w:szCs w:val="24"/>
              </w:rPr>
              <w:t>1</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3.3.От большого экрана к твоему видео</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493709" w:rsidP="00567BAE">
            <w:pPr>
              <w:spacing w:after="0" w:line="240" w:lineRule="auto"/>
              <w:jc w:val="center"/>
              <w:rPr>
                <w:rFonts w:ascii="Times New Roman" w:hAnsi="Times New Roman"/>
                <w:sz w:val="24"/>
                <w:szCs w:val="24"/>
              </w:rPr>
            </w:pPr>
            <w:r>
              <w:rPr>
                <w:rFonts w:ascii="Times New Roman" w:hAnsi="Times New Roman"/>
                <w:sz w:val="24"/>
                <w:szCs w:val="24"/>
              </w:rPr>
              <w:t>4</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sz w:val="24"/>
                <w:szCs w:val="24"/>
              </w:rPr>
              <w:t>3.4.Бесконечный мир кинематографа</w:t>
            </w:r>
          </w:p>
        </w:tc>
        <w:tc>
          <w:tcPr>
            <w:tcW w:w="3402"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w:t>
            </w:r>
          </w:p>
        </w:tc>
        <w:tc>
          <w:tcPr>
            <w:tcW w:w="3260" w:type="dxa"/>
          </w:tcPr>
          <w:p w:rsidR="0069667A" w:rsidRPr="00DE1B72" w:rsidRDefault="0069667A" w:rsidP="00567BAE">
            <w:pPr>
              <w:spacing w:after="0" w:line="240" w:lineRule="auto"/>
              <w:jc w:val="center"/>
              <w:rPr>
                <w:rFonts w:ascii="Times New Roman" w:hAnsi="Times New Roman"/>
                <w:sz w:val="24"/>
                <w:szCs w:val="24"/>
              </w:rPr>
            </w:pPr>
            <w:r w:rsidRPr="00DE1B72">
              <w:rPr>
                <w:rFonts w:ascii="Times New Roman" w:hAnsi="Times New Roman"/>
                <w:sz w:val="24"/>
                <w:szCs w:val="24"/>
              </w:rPr>
              <w:t>3</w:t>
            </w:r>
          </w:p>
        </w:tc>
      </w:tr>
      <w:tr w:rsidR="0069667A" w:rsidRPr="0022751A" w:rsidTr="0069667A">
        <w:trPr>
          <w:trHeight w:val="311"/>
        </w:trPr>
        <w:tc>
          <w:tcPr>
            <w:tcW w:w="6662" w:type="dxa"/>
          </w:tcPr>
          <w:p w:rsidR="0069667A" w:rsidRPr="00DE1B72" w:rsidRDefault="0069667A" w:rsidP="00567BAE">
            <w:pPr>
              <w:spacing w:after="0" w:line="240" w:lineRule="auto"/>
              <w:rPr>
                <w:rFonts w:ascii="Times New Roman" w:hAnsi="Times New Roman"/>
                <w:sz w:val="24"/>
                <w:szCs w:val="24"/>
              </w:rPr>
            </w:pPr>
            <w:r w:rsidRPr="00DE1B72">
              <w:rPr>
                <w:rFonts w:ascii="Times New Roman" w:hAnsi="Times New Roman"/>
                <w:b/>
                <w:sz w:val="24"/>
                <w:szCs w:val="24"/>
              </w:rPr>
              <w:t xml:space="preserve">4.Телевидение </w:t>
            </w:r>
            <w:r w:rsidR="00060C7D">
              <w:rPr>
                <w:rFonts w:ascii="Times New Roman" w:hAnsi="Times New Roman"/>
                <w:b/>
                <w:sz w:val="24"/>
                <w:szCs w:val="24"/>
              </w:rPr>
              <w:t>–</w:t>
            </w:r>
            <w:r w:rsidRPr="00DE1B72">
              <w:rPr>
                <w:rFonts w:ascii="Times New Roman" w:hAnsi="Times New Roman"/>
                <w:b/>
                <w:sz w:val="24"/>
                <w:szCs w:val="24"/>
              </w:rPr>
              <w:t xml:space="preserve"> пространство культуры? Экран </w:t>
            </w:r>
            <w:r w:rsidR="00060C7D">
              <w:rPr>
                <w:rFonts w:ascii="Times New Roman" w:hAnsi="Times New Roman"/>
                <w:b/>
                <w:sz w:val="24"/>
                <w:szCs w:val="24"/>
              </w:rPr>
              <w:t>–</w:t>
            </w:r>
            <w:r w:rsidRPr="00DE1B72">
              <w:rPr>
                <w:rFonts w:ascii="Times New Roman" w:hAnsi="Times New Roman"/>
                <w:b/>
                <w:sz w:val="24"/>
                <w:szCs w:val="24"/>
              </w:rPr>
              <w:t xml:space="preserve"> искусство </w:t>
            </w:r>
            <w:r w:rsidR="00060C7D">
              <w:rPr>
                <w:rFonts w:ascii="Times New Roman" w:hAnsi="Times New Roman"/>
                <w:b/>
                <w:sz w:val="24"/>
                <w:szCs w:val="24"/>
              </w:rPr>
              <w:t>–</w:t>
            </w:r>
            <w:r w:rsidRPr="00DE1B72">
              <w:rPr>
                <w:rFonts w:ascii="Times New Roman" w:hAnsi="Times New Roman"/>
                <w:b/>
                <w:sz w:val="24"/>
                <w:szCs w:val="24"/>
              </w:rPr>
              <w:t xml:space="preserve"> зритель</w:t>
            </w:r>
          </w:p>
        </w:tc>
        <w:tc>
          <w:tcPr>
            <w:tcW w:w="3402" w:type="dxa"/>
          </w:tcPr>
          <w:p w:rsidR="0069667A" w:rsidRPr="00DE1B72" w:rsidRDefault="0069667A" w:rsidP="00567BAE">
            <w:pPr>
              <w:spacing w:after="0" w:line="240" w:lineRule="auto"/>
              <w:jc w:val="center"/>
              <w:rPr>
                <w:rFonts w:ascii="Times New Roman" w:hAnsi="Times New Roman"/>
                <w:b/>
                <w:sz w:val="24"/>
                <w:szCs w:val="24"/>
              </w:rPr>
            </w:pPr>
            <w:r w:rsidRPr="00DE1B72">
              <w:rPr>
                <w:rFonts w:ascii="Times New Roman" w:hAnsi="Times New Roman"/>
                <w:b/>
                <w:sz w:val="24"/>
                <w:szCs w:val="24"/>
              </w:rPr>
              <w:t>7</w:t>
            </w:r>
          </w:p>
        </w:tc>
        <w:tc>
          <w:tcPr>
            <w:tcW w:w="3260" w:type="dxa"/>
          </w:tcPr>
          <w:p w:rsidR="0069667A" w:rsidRPr="00DE1B72" w:rsidRDefault="00493709" w:rsidP="00567BAE">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DC2074" w:rsidRDefault="00DC2074" w:rsidP="00B3257D">
      <w:pPr>
        <w:shd w:val="clear" w:color="auto" w:fill="FFFFFF"/>
        <w:spacing w:line="317" w:lineRule="exact"/>
        <w:jc w:val="both"/>
        <w:rPr>
          <w:rFonts w:ascii="Times New Roman" w:hAnsi="Times New Roman"/>
          <w:caps/>
          <w:sz w:val="24"/>
          <w:szCs w:val="24"/>
        </w:rPr>
      </w:pPr>
    </w:p>
    <w:p w:rsidR="00DC2074" w:rsidRPr="00DC2074" w:rsidRDefault="00DC2074" w:rsidP="00DC2074">
      <w:pPr>
        <w:rPr>
          <w:rFonts w:ascii="Times New Roman" w:hAnsi="Times New Roman"/>
          <w:sz w:val="24"/>
          <w:szCs w:val="24"/>
        </w:rPr>
      </w:pPr>
    </w:p>
    <w:p w:rsidR="00DC2074" w:rsidRDefault="00DC2074" w:rsidP="00B3257D">
      <w:pPr>
        <w:shd w:val="clear" w:color="auto" w:fill="FFFFFF"/>
        <w:spacing w:line="317" w:lineRule="exact"/>
        <w:jc w:val="both"/>
        <w:rPr>
          <w:rFonts w:ascii="Times New Roman" w:hAnsi="Times New Roman"/>
          <w:caps/>
          <w:sz w:val="24"/>
          <w:szCs w:val="24"/>
        </w:rPr>
      </w:pPr>
    </w:p>
    <w:p w:rsidR="00DC2074" w:rsidRDefault="00DC2074" w:rsidP="00B3257D">
      <w:pPr>
        <w:shd w:val="clear" w:color="auto" w:fill="FFFFFF"/>
        <w:spacing w:line="317" w:lineRule="exact"/>
        <w:jc w:val="both"/>
        <w:rPr>
          <w:rFonts w:ascii="Times New Roman" w:hAnsi="Times New Roman"/>
          <w:caps/>
          <w:sz w:val="24"/>
          <w:szCs w:val="24"/>
        </w:rPr>
      </w:pPr>
    </w:p>
    <w:p w:rsidR="00DC2074" w:rsidRDefault="00DC2074" w:rsidP="00B3257D">
      <w:pPr>
        <w:shd w:val="clear" w:color="auto" w:fill="FFFFFF"/>
        <w:spacing w:line="317" w:lineRule="exact"/>
        <w:jc w:val="both"/>
        <w:rPr>
          <w:rFonts w:ascii="Times New Roman" w:hAnsi="Times New Roman"/>
          <w:caps/>
          <w:sz w:val="24"/>
          <w:szCs w:val="24"/>
        </w:rPr>
      </w:pPr>
    </w:p>
    <w:p w:rsidR="0069667A" w:rsidRDefault="00B3257D" w:rsidP="00B3257D">
      <w:pPr>
        <w:shd w:val="clear" w:color="auto" w:fill="FFFFFF"/>
        <w:spacing w:line="317" w:lineRule="exact"/>
        <w:jc w:val="both"/>
        <w:rPr>
          <w:rFonts w:ascii="Times New Roman" w:hAnsi="Times New Roman"/>
          <w:b/>
          <w:color w:val="000000"/>
          <w:sz w:val="24"/>
          <w:szCs w:val="24"/>
        </w:rPr>
      </w:pPr>
      <w:r w:rsidRPr="0022751A">
        <w:rPr>
          <w:rFonts w:ascii="Times New Roman" w:hAnsi="Times New Roman"/>
          <w:caps/>
          <w:sz w:val="24"/>
          <w:szCs w:val="24"/>
        </w:rPr>
        <w:br/>
      </w:r>
      <w:r w:rsidR="0022751A" w:rsidRPr="0022751A">
        <w:rPr>
          <w:rFonts w:ascii="Times New Roman" w:hAnsi="Times New Roman"/>
          <w:b/>
          <w:color w:val="000000"/>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752"/>
        <w:gridCol w:w="5070"/>
        <w:gridCol w:w="5244"/>
      </w:tblGrid>
      <w:tr w:rsidR="00964240" w:rsidRPr="00807712" w:rsidTr="008A211E">
        <w:tc>
          <w:tcPr>
            <w:tcW w:w="4351" w:type="dxa"/>
            <w:tcBorders>
              <w:bottom w:val="single" w:sz="4" w:space="0" w:color="auto"/>
            </w:tcBorders>
          </w:tcPr>
          <w:p w:rsidR="00964240" w:rsidRPr="00807712" w:rsidRDefault="00964240" w:rsidP="0065539B">
            <w:pPr>
              <w:pStyle w:val="14"/>
            </w:pPr>
            <w:r w:rsidRPr="00807712">
              <w:lastRenderedPageBreak/>
              <w:t>Содержание</w:t>
            </w:r>
          </w:p>
          <w:p w:rsidR="00964240" w:rsidRPr="00807712" w:rsidRDefault="00964240" w:rsidP="0065539B">
            <w:pPr>
              <w:pStyle w:val="14"/>
            </w:pPr>
            <w:r>
              <w:t>(раздел, тема</w:t>
            </w:r>
            <w:r w:rsidRPr="00807712">
              <w:t>)</w:t>
            </w:r>
          </w:p>
          <w:p w:rsidR="00964240" w:rsidRPr="00807712" w:rsidRDefault="00964240" w:rsidP="0065539B">
            <w:pPr>
              <w:pStyle w:val="14"/>
            </w:pPr>
          </w:p>
        </w:tc>
        <w:tc>
          <w:tcPr>
            <w:tcW w:w="752" w:type="dxa"/>
          </w:tcPr>
          <w:p w:rsidR="00964240" w:rsidRPr="00C60B40" w:rsidRDefault="00964240" w:rsidP="0067158C">
            <w:pPr>
              <w:pStyle w:val="14"/>
              <w:rPr>
                <w:sz w:val="20"/>
              </w:rPr>
            </w:pPr>
            <w:r w:rsidRPr="00C60B40">
              <w:rPr>
                <w:sz w:val="20"/>
              </w:rPr>
              <w:t>Кол-</w:t>
            </w:r>
          </w:p>
          <w:p w:rsidR="00964240" w:rsidRPr="00C60B40" w:rsidRDefault="00964240" w:rsidP="0067158C">
            <w:pPr>
              <w:pStyle w:val="14"/>
              <w:rPr>
                <w:sz w:val="20"/>
              </w:rPr>
            </w:pPr>
            <w:r w:rsidRPr="00C60B40">
              <w:rPr>
                <w:sz w:val="20"/>
              </w:rPr>
              <w:t>во</w:t>
            </w:r>
          </w:p>
          <w:p w:rsidR="00964240" w:rsidRPr="00807712" w:rsidRDefault="00964240" w:rsidP="0067158C">
            <w:pPr>
              <w:pStyle w:val="14"/>
            </w:pPr>
            <w:r w:rsidRPr="00C60B40">
              <w:rPr>
                <w:sz w:val="20"/>
              </w:rPr>
              <w:t>часов</w:t>
            </w:r>
          </w:p>
        </w:tc>
        <w:tc>
          <w:tcPr>
            <w:tcW w:w="5070" w:type="dxa"/>
          </w:tcPr>
          <w:p w:rsidR="00964240" w:rsidRPr="00C60B40" w:rsidRDefault="00964240" w:rsidP="0067158C">
            <w:pPr>
              <w:pStyle w:val="14"/>
            </w:pPr>
            <w:r>
              <w:t>Основные виды деятельности обучающихся (на уровне УУД)</w:t>
            </w:r>
            <w:r w:rsidRPr="005E0583">
              <w:t xml:space="preserve"> </w:t>
            </w:r>
          </w:p>
        </w:tc>
        <w:tc>
          <w:tcPr>
            <w:tcW w:w="5244" w:type="dxa"/>
          </w:tcPr>
          <w:p w:rsidR="00964240" w:rsidRPr="00807712" w:rsidRDefault="00964240" w:rsidP="0067158C">
            <w:pPr>
              <w:pStyle w:val="14"/>
            </w:pPr>
            <w:r>
              <w:t>Основные направления воспитательной деятельности</w:t>
            </w:r>
          </w:p>
        </w:tc>
      </w:tr>
      <w:tr w:rsidR="00964240" w:rsidRPr="00807712" w:rsidTr="008A211E">
        <w:tc>
          <w:tcPr>
            <w:tcW w:w="15417" w:type="dxa"/>
            <w:gridSpan w:val="4"/>
            <w:tcBorders>
              <w:bottom w:val="single" w:sz="4" w:space="0" w:color="auto"/>
            </w:tcBorders>
          </w:tcPr>
          <w:p w:rsidR="00964240" w:rsidRPr="003E1613" w:rsidRDefault="00964240" w:rsidP="0065539B">
            <w:pPr>
              <w:autoSpaceDE w:val="0"/>
              <w:autoSpaceDN w:val="0"/>
              <w:adjustRightInd w:val="0"/>
              <w:spacing w:after="0" w:line="240" w:lineRule="auto"/>
              <w:rPr>
                <w:rFonts w:ascii="Times New Roman" w:hAnsi="Times New Roman"/>
                <w:b/>
                <w:bCs/>
                <w:sz w:val="24"/>
                <w:szCs w:val="24"/>
                <w:lang w:eastAsia="zh-CN"/>
              </w:rPr>
            </w:pPr>
            <w:r w:rsidRPr="003E1613">
              <w:rPr>
                <w:rFonts w:ascii="Times New Roman" w:hAnsi="Times New Roman"/>
                <w:b/>
                <w:sz w:val="24"/>
                <w:szCs w:val="24"/>
              </w:rPr>
              <w:t>5 класс</w:t>
            </w:r>
            <w:r w:rsidR="003E1613" w:rsidRPr="003E1613">
              <w:rPr>
                <w:rFonts w:ascii="Times New Roman" w:hAnsi="Times New Roman"/>
                <w:b/>
                <w:sz w:val="24"/>
                <w:szCs w:val="24"/>
              </w:rPr>
              <w:t xml:space="preserve"> </w:t>
            </w:r>
            <w:r w:rsidR="003E1613" w:rsidRPr="003E1613">
              <w:rPr>
                <w:rFonts w:ascii="Times New Roman" w:hAnsi="Times New Roman"/>
                <w:b/>
                <w:bCs/>
                <w:sz w:val="24"/>
                <w:szCs w:val="24"/>
                <w:lang w:eastAsia="zh-CN"/>
              </w:rPr>
              <w:t>ДЕКОРАТИВНО-ПРИКЛАДНОЕ ИСКУССТВО В ЖИЗНИ ЧЕЛОВЕКА (34 ч)</w:t>
            </w:r>
          </w:p>
        </w:tc>
      </w:tr>
      <w:tr w:rsidR="003E1613" w:rsidRPr="00807712" w:rsidTr="008A211E">
        <w:tc>
          <w:tcPr>
            <w:tcW w:w="4351" w:type="dxa"/>
          </w:tcPr>
          <w:p w:rsidR="003E1613" w:rsidRPr="003E1613" w:rsidRDefault="003E1613" w:rsidP="0065539B">
            <w:pPr>
              <w:pStyle w:val="14"/>
              <w:rPr>
                <w:rFonts w:cs="Times New Roman"/>
              </w:rPr>
            </w:pPr>
            <w:r w:rsidRPr="003E1613">
              <w:rPr>
                <w:rFonts w:cs="Times New Roman"/>
                <w:b/>
                <w:color w:val="231F20"/>
                <w:w w:val="115"/>
              </w:rPr>
              <w:t>Древние корни народного искусства    (9 ч)</w:t>
            </w:r>
          </w:p>
        </w:tc>
        <w:tc>
          <w:tcPr>
            <w:tcW w:w="752" w:type="dxa"/>
          </w:tcPr>
          <w:p w:rsidR="003E1613" w:rsidRPr="00C60B40" w:rsidRDefault="003E1613" w:rsidP="0067158C">
            <w:pPr>
              <w:pStyle w:val="14"/>
              <w:rPr>
                <w:sz w:val="20"/>
              </w:rPr>
            </w:pPr>
          </w:p>
        </w:tc>
        <w:tc>
          <w:tcPr>
            <w:tcW w:w="5070" w:type="dxa"/>
          </w:tcPr>
          <w:p w:rsidR="003E1613" w:rsidRDefault="003E1613" w:rsidP="0067158C">
            <w:pPr>
              <w:pStyle w:val="14"/>
            </w:pPr>
          </w:p>
        </w:tc>
        <w:tc>
          <w:tcPr>
            <w:tcW w:w="5244" w:type="dxa"/>
            <w:vMerge w:val="restart"/>
          </w:tcPr>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Гражданского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участие в жизни семьи, школы, местного сообщества, родного края, страны;</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неприятие любых форм экстремизма, дискриминации;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роли различных социальных институтов в жизни человека;</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 способах противодействия коррупции;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Патриотического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уважение к символам России, государственным праздникам, историческому и природному наследию </w:t>
            </w:r>
            <w:r w:rsidRPr="0090626D">
              <w:rPr>
                <w:rFonts w:ascii="Times New Roman" w:hAnsi="Times New Roman"/>
                <w:color w:val="000000"/>
                <w:szCs w:val="24"/>
              </w:rPr>
              <w:lastRenderedPageBreak/>
              <w:t>и памятникам, традициям разных народов, проживающих в родной стране.</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Духовно-нравственного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моральные ценности и нормы в ситуациях нравственного выбора;</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Эстетического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стремление к самовыражению в разных видах искусства.</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Физического воспитания, формирования культуры здоровья и эмоционального благополучия: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ценности жизни;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способность адаптироваться к стрессовым ситуациям и меняющимся социальным, </w:t>
            </w:r>
            <w:r w:rsidRPr="0090626D">
              <w:rPr>
                <w:rFonts w:ascii="Times New Roman" w:hAnsi="Times New Roman"/>
                <w:color w:val="000000"/>
                <w:szCs w:val="24"/>
              </w:rPr>
              <w:lastRenderedPageBreak/>
              <w:t>информационным и природным условиям, в том числе осмысляя собственный опыт и выстраивая дальнейшие цели;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принимать себя и других, не осуждая;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Трудового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адаптироваться в профессиональной среде;</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труду и результатам трудовой деятельности;</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Экологического воспитания: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повышение уровня экологической культуры, </w:t>
            </w:r>
            <w:r w:rsidRPr="0090626D">
              <w:rPr>
                <w:rFonts w:ascii="Times New Roman" w:hAnsi="Times New Roman"/>
                <w:color w:val="000000"/>
                <w:szCs w:val="24"/>
              </w:rPr>
              <w:lastRenderedPageBreak/>
              <w:t>осознание глобального характера экологических проблем и путей их решения;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действий, приносящих вред окружающей среде;</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практической деятельности экологической направленности.</w:t>
            </w:r>
          </w:p>
          <w:p w:rsidR="003E1613" w:rsidRPr="0090626D" w:rsidRDefault="003E1613" w:rsidP="00567BA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Ценности научного познания:</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языковой и читательской культурой как средством познания мира;</w:t>
            </w:r>
          </w:p>
          <w:p w:rsidR="003E1613" w:rsidRPr="0090626D" w:rsidRDefault="003E1613" w:rsidP="00567BAE">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E1613" w:rsidRPr="0090626D" w:rsidRDefault="003E1613" w:rsidP="0067158C">
            <w:pPr>
              <w:pStyle w:val="14"/>
              <w:rPr>
                <w:sz w:val="22"/>
              </w:rPr>
            </w:pPr>
          </w:p>
        </w:tc>
      </w:tr>
      <w:tr w:rsidR="003E1613" w:rsidRPr="00807712" w:rsidTr="00AE68A5">
        <w:tc>
          <w:tcPr>
            <w:tcW w:w="4351" w:type="dxa"/>
            <w:vAlign w:val="center"/>
          </w:tcPr>
          <w:p w:rsidR="003E1613" w:rsidRPr="003E1613" w:rsidRDefault="003E1613" w:rsidP="0065539B">
            <w:pPr>
              <w:pStyle w:val="14"/>
              <w:rPr>
                <w:rFonts w:cs="Times New Roman"/>
              </w:rPr>
            </w:pPr>
            <w:r w:rsidRPr="003E1613">
              <w:rPr>
                <w:rFonts w:cs="Times New Roman"/>
              </w:rPr>
              <w:t>Древние образы в народном искусстве</w:t>
            </w:r>
          </w:p>
        </w:tc>
        <w:tc>
          <w:tcPr>
            <w:tcW w:w="752" w:type="dxa"/>
          </w:tcPr>
          <w:p w:rsidR="003E1613" w:rsidRPr="00C60B40" w:rsidRDefault="00AB3F5E" w:rsidP="00AB3F5E">
            <w:pPr>
              <w:pStyle w:val="14"/>
              <w:jc w:val="center"/>
              <w:rPr>
                <w:sz w:val="20"/>
              </w:rPr>
            </w:pPr>
            <w:r>
              <w:rPr>
                <w:sz w:val="20"/>
              </w:rPr>
              <w:t>1</w:t>
            </w:r>
          </w:p>
        </w:tc>
        <w:tc>
          <w:tcPr>
            <w:tcW w:w="5070" w:type="dxa"/>
          </w:tcPr>
          <w:p w:rsidR="00927AE0" w:rsidRPr="00927AE0" w:rsidRDefault="00927AE0" w:rsidP="00927AE0">
            <w:pPr>
              <w:autoSpaceDE w:val="0"/>
              <w:autoSpaceDN w:val="0"/>
              <w:adjustRightInd w:val="0"/>
              <w:spacing w:after="0" w:line="240" w:lineRule="auto"/>
              <w:jc w:val="both"/>
              <w:rPr>
                <w:rFonts w:ascii="Times New Roman" w:hAnsi="Times New Roman"/>
                <w:sz w:val="24"/>
                <w:szCs w:val="24"/>
                <w:lang w:eastAsia="zh-CN"/>
              </w:rPr>
            </w:pPr>
            <w:r w:rsidRPr="00927AE0">
              <w:rPr>
                <w:rFonts w:ascii="Times New Roman" w:hAnsi="Times New Roman"/>
                <w:bCs/>
                <w:sz w:val="24"/>
                <w:szCs w:val="24"/>
                <w:lang w:eastAsia="zh-CN"/>
              </w:rPr>
              <w:t xml:space="preserve">Уметь объяснять </w:t>
            </w:r>
            <w:r w:rsidRPr="00927AE0">
              <w:rPr>
                <w:rFonts w:ascii="Times New Roman" w:hAnsi="Times New Roman"/>
                <w:sz w:val="24"/>
                <w:szCs w:val="24"/>
                <w:lang w:eastAsia="zh-CN"/>
              </w:rPr>
              <w:t>глубинные смыслы основны</w:t>
            </w:r>
            <w:r>
              <w:rPr>
                <w:rFonts w:ascii="Times New Roman" w:hAnsi="Times New Roman"/>
                <w:sz w:val="24"/>
                <w:szCs w:val="24"/>
                <w:lang w:eastAsia="zh-CN"/>
              </w:rPr>
              <w:t xml:space="preserve">х знаков-символов традиционного </w:t>
            </w:r>
            <w:r w:rsidRPr="00927AE0">
              <w:rPr>
                <w:rFonts w:ascii="Times New Roman" w:hAnsi="Times New Roman"/>
                <w:sz w:val="24"/>
                <w:szCs w:val="24"/>
                <w:lang w:eastAsia="zh-CN"/>
              </w:rPr>
              <w:t xml:space="preserve">крестьянского прикладного искусства, </w:t>
            </w:r>
            <w:r w:rsidRPr="00927AE0">
              <w:rPr>
                <w:rFonts w:ascii="Times New Roman" w:hAnsi="Times New Roman"/>
                <w:bCs/>
                <w:sz w:val="24"/>
                <w:szCs w:val="24"/>
                <w:lang w:eastAsia="zh-CN"/>
              </w:rPr>
              <w:t xml:space="preserve">отмечать </w:t>
            </w:r>
            <w:r w:rsidRPr="00927AE0">
              <w:rPr>
                <w:rFonts w:ascii="Times New Roman" w:hAnsi="Times New Roman"/>
                <w:sz w:val="24"/>
                <w:szCs w:val="24"/>
                <w:lang w:eastAsia="zh-CN"/>
              </w:rPr>
              <w:t>их лаконично выразительную красоту.</w:t>
            </w:r>
            <w:r w:rsidR="00AB3F5E">
              <w:rPr>
                <w:rFonts w:ascii="Times New Roman" w:hAnsi="Times New Roman"/>
                <w:sz w:val="24"/>
                <w:szCs w:val="24"/>
                <w:lang w:eastAsia="zh-CN"/>
              </w:rPr>
              <w:t xml:space="preserve"> </w:t>
            </w:r>
            <w:r w:rsidRPr="00927AE0">
              <w:rPr>
                <w:rFonts w:ascii="Times New Roman" w:hAnsi="Times New Roman"/>
                <w:bCs/>
                <w:sz w:val="24"/>
                <w:szCs w:val="24"/>
                <w:lang w:eastAsia="zh-CN"/>
              </w:rPr>
              <w:t xml:space="preserve">Сравнивать, сопоставлять, анализировать </w:t>
            </w:r>
            <w:r w:rsidRPr="00927AE0">
              <w:rPr>
                <w:rFonts w:ascii="Times New Roman" w:hAnsi="Times New Roman"/>
                <w:sz w:val="24"/>
                <w:szCs w:val="24"/>
                <w:lang w:eastAsia="zh-CN"/>
              </w:rPr>
              <w:t xml:space="preserve">декоративные решения традиционных образов в орнаментах народной вышивки, резьбе и росписи по дереву, </w:t>
            </w:r>
            <w:r w:rsidRPr="00927AE0">
              <w:rPr>
                <w:rFonts w:ascii="Times New Roman" w:hAnsi="Times New Roman"/>
                <w:bCs/>
                <w:sz w:val="24"/>
                <w:szCs w:val="24"/>
                <w:lang w:eastAsia="zh-CN"/>
              </w:rPr>
              <w:t xml:space="preserve">видеть </w:t>
            </w:r>
            <w:r w:rsidRPr="00927AE0">
              <w:rPr>
                <w:rFonts w:ascii="Times New Roman" w:hAnsi="Times New Roman"/>
                <w:sz w:val="24"/>
                <w:szCs w:val="24"/>
                <w:lang w:eastAsia="zh-CN"/>
              </w:rPr>
              <w:t>в них многообразное варьирование трактовок.</w:t>
            </w:r>
          </w:p>
          <w:p w:rsidR="003E1613" w:rsidRPr="00AB3F5E" w:rsidRDefault="00927AE0" w:rsidP="00AB3F5E">
            <w:pPr>
              <w:autoSpaceDE w:val="0"/>
              <w:autoSpaceDN w:val="0"/>
              <w:adjustRightInd w:val="0"/>
              <w:spacing w:after="0" w:line="240" w:lineRule="auto"/>
              <w:jc w:val="both"/>
              <w:rPr>
                <w:rFonts w:ascii="Times New Roman" w:hAnsi="Times New Roman"/>
                <w:sz w:val="24"/>
                <w:szCs w:val="24"/>
                <w:lang w:eastAsia="zh-CN"/>
              </w:rPr>
            </w:pPr>
            <w:r w:rsidRPr="00927AE0">
              <w:rPr>
                <w:rFonts w:ascii="Times New Roman" w:hAnsi="Times New Roman"/>
                <w:bCs/>
                <w:sz w:val="24"/>
                <w:szCs w:val="24"/>
                <w:lang w:eastAsia="zh-CN"/>
              </w:rPr>
              <w:t xml:space="preserve">Создавать </w:t>
            </w:r>
            <w:r w:rsidRPr="00927AE0">
              <w:rPr>
                <w:rFonts w:ascii="Times New Roman" w:hAnsi="Times New Roman"/>
                <w:sz w:val="24"/>
                <w:szCs w:val="24"/>
                <w:lang w:eastAsia="zh-CN"/>
              </w:rPr>
              <w:t>выразительные декоративно-обобщённые изображения на основе традиционных образов.</w:t>
            </w:r>
            <w:r w:rsidR="00AB3F5E">
              <w:rPr>
                <w:rFonts w:ascii="Times New Roman" w:hAnsi="Times New Roman"/>
                <w:sz w:val="24"/>
                <w:szCs w:val="24"/>
                <w:lang w:eastAsia="zh-CN"/>
              </w:rPr>
              <w:t xml:space="preserve"> </w:t>
            </w:r>
            <w:r w:rsidRPr="00927AE0">
              <w:rPr>
                <w:rFonts w:ascii="Times New Roman" w:hAnsi="Times New Roman"/>
                <w:bCs/>
                <w:sz w:val="24"/>
                <w:szCs w:val="24"/>
                <w:lang w:eastAsia="zh-CN"/>
              </w:rPr>
              <w:t xml:space="preserve">Осваивать </w:t>
            </w:r>
            <w:r w:rsidRPr="00927AE0">
              <w:rPr>
                <w:rFonts w:ascii="Times New Roman" w:hAnsi="Times New Roman"/>
                <w:sz w:val="24"/>
                <w:szCs w:val="24"/>
                <w:lang w:eastAsia="zh-CN"/>
              </w:rPr>
              <w:t>навыки декоративного обобщения в процессе выполнения практической творческой работы</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spacing w:after="0" w:line="240" w:lineRule="auto"/>
              <w:rPr>
                <w:rFonts w:ascii="Times New Roman" w:hAnsi="Times New Roman"/>
                <w:sz w:val="24"/>
                <w:szCs w:val="24"/>
              </w:rPr>
            </w:pPr>
            <w:r w:rsidRPr="003E1613">
              <w:rPr>
                <w:rFonts w:ascii="Times New Roman" w:hAnsi="Times New Roman"/>
                <w:sz w:val="24"/>
                <w:szCs w:val="24"/>
              </w:rPr>
              <w:t>Убранство русской избы</w:t>
            </w:r>
          </w:p>
        </w:tc>
        <w:tc>
          <w:tcPr>
            <w:tcW w:w="752" w:type="dxa"/>
          </w:tcPr>
          <w:p w:rsidR="003E1613" w:rsidRPr="00C60B40" w:rsidRDefault="00AB3F5E" w:rsidP="00AB3F5E">
            <w:pPr>
              <w:pStyle w:val="14"/>
              <w:jc w:val="center"/>
              <w:rPr>
                <w:sz w:val="20"/>
              </w:rPr>
            </w:pPr>
            <w:r>
              <w:rPr>
                <w:sz w:val="20"/>
              </w:rPr>
              <w:t>1</w:t>
            </w:r>
          </w:p>
        </w:tc>
        <w:tc>
          <w:tcPr>
            <w:tcW w:w="5070" w:type="dxa"/>
          </w:tcPr>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Понимать </w:t>
            </w:r>
            <w:r w:rsidRPr="00AB3F5E">
              <w:rPr>
                <w:rFonts w:ascii="Times New Roman" w:hAnsi="Times New Roman"/>
                <w:sz w:val="24"/>
                <w:szCs w:val="24"/>
                <w:lang w:eastAsia="zh-CN"/>
              </w:rPr>
              <w:t xml:space="preserve">и </w:t>
            </w:r>
            <w:r w:rsidRPr="00AB3F5E">
              <w:rPr>
                <w:rFonts w:ascii="Times New Roman" w:hAnsi="Times New Roman"/>
                <w:bCs/>
                <w:sz w:val="24"/>
                <w:szCs w:val="24"/>
                <w:lang w:eastAsia="zh-CN"/>
              </w:rPr>
              <w:t xml:space="preserve">объяснять </w:t>
            </w:r>
            <w:r w:rsidRPr="00AB3F5E">
              <w:rPr>
                <w:rFonts w:ascii="Times New Roman" w:hAnsi="Times New Roman"/>
                <w:sz w:val="24"/>
                <w:szCs w:val="24"/>
                <w:lang w:eastAsia="zh-CN"/>
              </w:rPr>
              <w:t>целостность образного строя традиционного</w:t>
            </w:r>
            <w:r>
              <w:rPr>
                <w:rFonts w:ascii="Times New Roman" w:hAnsi="Times New Roman"/>
                <w:sz w:val="24"/>
                <w:szCs w:val="24"/>
                <w:lang w:eastAsia="zh-CN"/>
              </w:rPr>
              <w:t xml:space="preserve"> </w:t>
            </w:r>
            <w:r w:rsidRPr="00AB3F5E">
              <w:rPr>
                <w:rFonts w:ascii="Times New Roman" w:hAnsi="Times New Roman"/>
                <w:sz w:val="24"/>
                <w:szCs w:val="24"/>
                <w:lang w:eastAsia="zh-CN"/>
              </w:rPr>
              <w:t>крестьянского жилища, выраженного в его трёхчастной структуре и декоре.</w:t>
            </w:r>
            <w:r>
              <w:rPr>
                <w:rFonts w:ascii="Times New Roman" w:hAnsi="Times New Roman"/>
                <w:sz w:val="24"/>
                <w:szCs w:val="24"/>
                <w:lang w:eastAsia="zh-CN"/>
              </w:rPr>
              <w:t xml:space="preserve"> </w:t>
            </w:r>
            <w:r w:rsidRPr="00AB3F5E">
              <w:rPr>
                <w:rFonts w:ascii="Times New Roman" w:hAnsi="Times New Roman"/>
                <w:bCs/>
                <w:sz w:val="24"/>
                <w:szCs w:val="24"/>
                <w:lang w:eastAsia="zh-CN"/>
              </w:rPr>
              <w:t xml:space="preserve">Раскрывать </w:t>
            </w:r>
            <w:r w:rsidRPr="00AB3F5E">
              <w:rPr>
                <w:rFonts w:ascii="Times New Roman" w:hAnsi="Times New Roman"/>
                <w:sz w:val="24"/>
                <w:szCs w:val="24"/>
                <w:lang w:eastAsia="zh-CN"/>
              </w:rPr>
              <w:t>символическое значение, содержательный смысл знаков образов в декоративном убранстве избы.</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Определять </w:t>
            </w:r>
            <w:r w:rsidRPr="00AB3F5E">
              <w:rPr>
                <w:rFonts w:ascii="Times New Roman" w:hAnsi="Times New Roman"/>
                <w:sz w:val="24"/>
                <w:szCs w:val="24"/>
                <w:lang w:eastAsia="zh-CN"/>
              </w:rPr>
              <w:t xml:space="preserve">и </w:t>
            </w:r>
            <w:r w:rsidRPr="00AB3F5E">
              <w:rPr>
                <w:rFonts w:ascii="Times New Roman" w:hAnsi="Times New Roman"/>
                <w:bCs/>
                <w:sz w:val="24"/>
                <w:szCs w:val="24"/>
                <w:lang w:eastAsia="zh-CN"/>
              </w:rPr>
              <w:t xml:space="preserve">характеризовать </w:t>
            </w:r>
            <w:r w:rsidRPr="00AB3F5E">
              <w:rPr>
                <w:rFonts w:ascii="Times New Roman" w:hAnsi="Times New Roman"/>
                <w:sz w:val="24"/>
                <w:szCs w:val="24"/>
                <w:lang w:eastAsia="zh-CN"/>
              </w:rPr>
              <w:t>отдельные детали декоративного убранства избы как проявление конструктивной, декоративной и изобразительной деятельности.</w:t>
            </w:r>
          </w:p>
          <w:p w:rsidR="003E1613" w:rsidRPr="00AB3F5E" w:rsidRDefault="00AB3F5E" w:rsidP="00AB3F5E">
            <w:pPr>
              <w:pStyle w:val="14"/>
            </w:pPr>
            <w:r w:rsidRPr="00AB3F5E">
              <w:rPr>
                <w:rFonts w:eastAsia="Times New Roman" w:cs="Times New Roman"/>
                <w:bCs/>
                <w:lang w:eastAsia="zh-CN"/>
              </w:rPr>
              <w:t xml:space="preserve">Находить общее и различное </w:t>
            </w:r>
            <w:r w:rsidRPr="00AB3F5E">
              <w:rPr>
                <w:rFonts w:eastAsia="Times New Roman" w:cs="Times New Roman"/>
                <w:lang w:eastAsia="zh-CN"/>
              </w:rPr>
              <w:t>в образном строе традиционного жилища разных народов.</w:t>
            </w:r>
            <w:r>
              <w:rPr>
                <w:rFonts w:eastAsia="Times New Roman" w:cs="Times New Roman"/>
                <w:lang w:eastAsia="zh-CN"/>
              </w:rPr>
              <w:t xml:space="preserve"> </w:t>
            </w:r>
            <w:r w:rsidRPr="00AB3F5E">
              <w:rPr>
                <w:rFonts w:eastAsia="Times New Roman" w:cs="Times New Roman"/>
                <w:bCs/>
                <w:lang w:eastAsia="zh-CN"/>
              </w:rPr>
              <w:t>Создавать</w:t>
            </w:r>
            <w:r>
              <w:rPr>
                <w:rFonts w:eastAsia="Times New Roman" w:cs="Times New Roman"/>
                <w:bCs/>
                <w:lang w:eastAsia="zh-CN"/>
              </w:rPr>
              <w:t xml:space="preserve"> </w:t>
            </w:r>
            <w:r w:rsidRPr="00AB3F5E">
              <w:rPr>
                <w:rFonts w:eastAsia="Times New Roman" w:cs="Times New Roman"/>
                <w:lang w:eastAsia="zh-CN"/>
              </w:rPr>
              <w:t>эскизы декоративного убранства избы.</w:t>
            </w:r>
            <w:r>
              <w:rPr>
                <w:rFonts w:eastAsia="Times New Roman" w:cs="Times New Roman"/>
                <w:lang w:eastAsia="zh-CN"/>
              </w:rPr>
              <w:t xml:space="preserve"> </w:t>
            </w:r>
            <w:r w:rsidRPr="00AB3F5E">
              <w:rPr>
                <w:rFonts w:eastAsia="Times New Roman" w:cs="Times New Roman"/>
                <w:bCs/>
                <w:lang w:eastAsia="zh-CN"/>
              </w:rPr>
              <w:t>Осваивать</w:t>
            </w:r>
            <w:r>
              <w:rPr>
                <w:rFonts w:eastAsia="Times New Roman" w:cs="Times New Roman"/>
                <w:bCs/>
                <w:lang w:eastAsia="zh-CN"/>
              </w:rPr>
              <w:t xml:space="preserve"> </w:t>
            </w:r>
            <w:r w:rsidRPr="00AB3F5E">
              <w:rPr>
                <w:rFonts w:eastAsia="Times New Roman" w:cs="Times New Roman"/>
                <w:lang w:eastAsia="zh-CN"/>
              </w:rPr>
              <w:t>принципы декоративного обобщения в изображении.</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spacing w:after="0" w:line="240" w:lineRule="auto"/>
              <w:rPr>
                <w:rFonts w:ascii="Times New Roman" w:hAnsi="Times New Roman"/>
                <w:sz w:val="24"/>
                <w:szCs w:val="24"/>
              </w:rPr>
            </w:pPr>
            <w:r w:rsidRPr="003E1613">
              <w:rPr>
                <w:rFonts w:ascii="Times New Roman" w:hAnsi="Times New Roman"/>
                <w:sz w:val="24"/>
                <w:szCs w:val="24"/>
              </w:rPr>
              <w:t>Внутренний мир русской избы</w:t>
            </w:r>
          </w:p>
        </w:tc>
        <w:tc>
          <w:tcPr>
            <w:tcW w:w="752" w:type="dxa"/>
          </w:tcPr>
          <w:p w:rsidR="003E1613" w:rsidRPr="00C60B40" w:rsidRDefault="00AB3F5E" w:rsidP="00AB3F5E">
            <w:pPr>
              <w:pStyle w:val="14"/>
              <w:jc w:val="center"/>
              <w:rPr>
                <w:sz w:val="20"/>
              </w:rPr>
            </w:pPr>
            <w:r>
              <w:rPr>
                <w:sz w:val="20"/>
              </w:rPr>
              <w:t>1</w:t>
            </w:r>
          </w:p>
        </w:tc>
        <w:tc>
          <w:tcPr>
            <w:tcW w:w="5070" w:type="dxa"/>
          </w:tcPr>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Сравнивать </w:t>
            </w:r>
            <w:r w:rsidRPr="00AB3F5E">
              <w:rPr>
                <w:rFonts w:ascii="Times New Roman" w:hAnsi="Times New Roman"/>
                <w:sz w:val="24"/>
                <w:szCs w:val="24"/>
                <w:lang w:eastAsia="zh-CN"/>
              </w:rPr>
              <w:t xml:space="preserve">и </w:t>
            </w:r>
            <w:r w:rsidRPr="00AB3F5E">
              <w:rPr>
                <w:rFonts w:ascii="Times New Roman" w:hAnsi="Times New Roman"/>
                <w:bCs/>
                <w:sz w:val="24"/>
                <w:szCs w:val="24"/>
                <w:lang w:eastAsia="zh-CN"/>
              </w:rPr>
              <w:t xml:space="preserve">называть </w:t>
            </w:r>
            <w:r w:rsidRPr="00AB3F5E">
              <w:rPr>
                <w:rFonts w:ascii="Times New Roman" w:hAnsi="Times New Roman"/>
                <w:sz w:val="24"/>
                <w:szCs w:val="24"/>
                <w:lang w:eastAsia="zh-CN"/>
              </w:rPr>
              <w:t xml:space="preserve">конструктивные </w:t>
            </w:r>
            <w:r w:rsidRPr="00AB3F5E">
              <w:rPr>
                <w:rFonts w:ascii="Times New Roman" w:hAnsi="Times New Roman"/>
                <w:sz w:val="24"/>
                <w:szCs w:val="24"/>
                <w:lang w:eastAsia="zh-CN"/>
              </w:rPr>
              <w:lastRenderedPageBreak/>
              <w:t>декоративные элементы устройства жилой среды крестьянского дома.</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Осознавать </w:t>
            </w:r>
            <w:r w:rsidRPr="00AB3F5E">
              <w:rPr>
                <w:rFonts w:ascii="Times New Roman" w:hAnsi="Times New Roman"/>
                <w:sz w:val="24"/>
                <w:szCs w:val="24"/>
                <w:lang w:eastAsia="zh-CN"/>
              </w:rPr>
              <w:t xml:space="preserve">и </w:t>
            </w:r>
            <w:r w:rsidRPr="00AB3F5E">
              <w:rPr>
                <w:rFonts w:ascii="Times New Roman" w:hAnsi="Times New Roman"/>
                <w:bCs/>
                <w:sz w:val="24"/>
                <w:szCs w:val="24"/>
                <w:lang w:eastAsia="zh-CN"/>
              </w:rPr>
              <w:t xml:space="preserve">объяснять </w:t>
            </w:r>
            <w:r w:rsidRPr="00AB3F5E">
              <w:rPr>
                <w:rFonts w:ascii="Times New Roman" w:hAnsi="Times New Roman"/>
                <w:sz w:val="24"/>
                <w:szCs w:val="24"/>
                <w:lang w:eastAsia="zh-CN"/>
              </w:rPr>
              <w:t>мудрость устройства традиционной жилой среды.</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Сравнивать</w:t>
            </w:r>
            <w:r w:rsidRPr="00AB3F5E">
              <w:rPr>
                <w:rFonts w:ascii="Times New Roman" w:hAnsi="Times New Roman"/>
                <w:sz w:val="24"/>
                <w:szCs w:val="24"/>
                <w:lang w:eastAsia="zh-CN"/>
              </w:rPr>
              <w:t xml:space="preserve">, </w:t>
            </w:r>
            <w:r w:rsidRPr="00AB3F5E">
              <w:rPr>
                <w:rFonts w:ascii="Times New Roman" w:hAnsi="Times New Roman"/>
                <w:bCs/>
                <w:sz w:val="24"/>
                <w:szCs w:val="24"/>
                <w:lang w:eastAsia="zh-CN"/>
              </w:rPr>
              <w:t xml:space="preserve">сопоставлять </w:t>
            </w:r>
            <w:r w:rsidRPr="00AB3F5E">
              <w:rPr>
                <w:rFonts w:ascii="Times New Roman" w:hAnsi="Times New Roman"/>
                <w:sz w:val="24"/>
                <w:szCs w:val="24"/>
                <w:lang w:eastAsia="zh-CN"/>
              </w:rPr>
              <w:t xml:space="preserve">интерьеры крестьянских жилищ у разных народов, </w:t>
            </w:r>
            <w:r w:rsidRPr="00AB3F5E">
              <w:rPr>
                <w:rFonts w:ascii="Times New Roman" w:hAnsi="Times New Roman"/>
                <w:bCs/>
                <w:sz w:val="24"/>
                <w:szCs w:val="24"/>
                <w:lang w:eastAsia="zh-CN"/>
              </w:rPr>
              <w:t xml:space="preserve">находить </w:t>
            </w:r>
            <w:r w:rsidRPr="00AB3F5E">
              <w:rPr>
                <w:rFonts w:ascii="Times New Roman" w:hAnsi="Times New Roman"/>
                <w:sz w:val="24"/>
                <w:szCs w:val="24"/>
                <w:lang w:eastAsia="zh-CN"/>
              </w:rPr>
              <w:t>в них черты национального своеобразия.</w:t>
            </w:r>
          </w:p>
          <w:p w:rsidR="003E1613" w:rsidRPr="00AB3F5E" w:rsidRDefault="00AB3F5E" w:rsidP="00AB3F5E">
            <w:pPr>
              <w:pStyle w:val="14"/>
            </w:pPr>
            <w:r w:rsidRPr="00AB3F5E">
              <w:rPr>
                <w:rFonts w:eastAsia="Times New Roman" w:cs="Times New Roman"/>
                <w:bCs/>
                <w:lang w:eastAsia="zh-CN"/>
              </w:rPr>
              <w:t xml:space="preserve">Создавать </w:t>
            </w:r>
            <w:r w:rsidRPr="00AB3F5E">
              <w:rPr>
                <w:rFonts w:eastAsia="Times New Roman" w:cs="Times New Roman"/>
                <w:lang w:eastAsia="zh-CN"/>
              </w:rPr>
              <w:t>цветовую композицию внутреннего пространства избы.</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pStyle w:val="af9"/>
            </w:pPr>
            <w:r w:rsidRPr="003E1613">
              <w:lastRenderedPageBreak/>
              <w:t>Конструкция и декор предметов народного быта</w:t>
            </w:r>
          </w:p>
        </w:tc>
        <w:tc>
          <w:tcPr>
            <w:tcW w:w="752" w:type="dxa"/>
          </w:tcPr>
          <w:p w:rsidR="003E1613" w:rsidRPr="00C60B40" w:rsidRDefault="00AB3F5E" w:rsidP="00AB3F5E">
            <w:pPr>
              <w:pStyle w:val="14"/>
              <w:jc w:val="center"/>
              <w:rPr>
                <w:sz w:val="20"/>
              </w:rPr>
            </w:pPr>
            <w:r>
              <w:rPr>
                <w:sz w:val="20"/>
              </w:rPr>
              <w:t>1</w:t>
            </w:r>
          </w:p>
        </w:tc>
        <w:tc>
          <w:tcPr>
            <w:tcW w:w="5070" w:type="dxa"/>
          </w:tcPr>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Сравнивать</w:t>
            </w:r>
            <w:r w:rsidRPr="00AB3F5E">
              <w:rPr>
                <w:rFonts w:ascii="Times New Roman" w:hAnsi="Times New Roman"/>
                <w:sz w:val="24"/>
                <w:szCs w:val="24"/>
                <w:lang w:eastAsia="zh-CN"/>
              </w:rPr>
              <w:t xml:space="preserve">, </w:t>
            </w:r>
            <w:r w:rsidRPr="00AB3F5E">
              <w:rPr>
                <w:rFonts w:ascii="Times New Roman" w:hAnsi="Times New Roman"/>
                <w:bCs/>
                <w:sz w:val="24"/>
                <w:szCs w:val="24"/>
                <w:lang w:eastAsia="zh-CN"/>
              </w:rPr>
              <w:t xml:space="preserve">находить </w:t>
            </w:r>
            <w:r w:rsidRPr="00AB3F5E">
              <w:rPr>
                <w:rFonts w:ascii="Times New Roman" w:hAnsi="Times New Roman"/>
                <w:sz w:val="24"/>
                <w:szCs w:val="24"/>
                <w:lang w:eastAsia="zh-CN"/>
              </w:rPr>
              <w:t>общее и особенное в конструкции, декоре традиционных предметов крестьянского быта и труда.</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Рассуждать </w:t>
            </w:r>
            <w:r w:rsidRPr="00AB3F5E">
              <w:rPr>
                <w:rFonts w:ascii="Times New Roman" w:hAnsi="Times New Roman"/>
                <w:sz w:val="24"/>
                <w:szCs w:val="24"/>
                <w:lang w:eastAsia="zh-CN"/>
              </w:rPr>
              <w:t>о связях произведений крестьянского искусства с природой.</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Понимать</w:t>
            </w:r>
            <w:r w:rsidRPr="00AB3F5E">
              <w:rPr>
                <w:rFonts w:ascii="Times New Roman" w:hAnsi="Times New Roman"/>
                <w:sz w:val="24"/>
                <w:szCs w:val="24"/>
                <w:lang w:eastAsia="zh-CN"/>
              </w:rPr>
              <w:t>, что декор не только украшение, но и носитель жизненно важных смыслов.</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Отмечать </w:t>
            </w:r>
            <w:r w:rsidRPr="00AB3F5E">
              <w:rPr>
                <w:rFonts w:ascii="Times New Roman" w:hAnsi="Times New Roman"/>
                <w:sz w:val="24"/>
                <w:szCs w:val="24"/>
                <w:lang w:eastAsia="zh-CN"/>
              </w:rPr>
              <w:t>характерные черты, свойственные народным мастерам-умельцам.</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Изображать </w:t>
            </w:r>
            <w:r w:rsidRPr="00AB3F5E">
              <w:rPr>
                <w:rFonts w:ascii="Times New Roman" w:hAnsi="Times New Roman"/>
                <w:sz w:val="24"/>
                <w:szCs w:val="24"/>
                <w:lang w:eastAsia="zh-CN"/>
              </w:rPr>
              <w:t>выразительную форму предметов крестьянского быта и украшать её</w:t>
            </w:r>
          </w:p>
          <w:p w:rsidR="00AB3F5E"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Выстраивать </w:t>
            </w:r>
            <w:r w:rsidRPr="00AB3F5E">
              <w:rPr>
                <w:rFonts w:ascii="Times New Roman" w:hAnsi="Times New Roman"/>
                <w:sz w:val="24"/>
                <w:szCs w:val="24"/>
                <w:lang w:eastAsia="zh-CN"/>
              </w:rPr>
              <w:t>орнаментальную композицию в соответствии с традицией</w:t>
            </w:r>
          </w:p>
          <w:p w:rsidR="003E1613" w:rsidRPr="00AB3F5E" w:rsidRDefault="00AB3F5E" w:rsidP="00AB3F5E">
            <w:pPr>
              <w:pStyle w:val="14"/>
            </w:pPr>
            <w:r w:rsidRPr="00AB3F5E">
              <w:rPr>
                <w:rFonts w:eastAsia="Times New Roman" w:cs="Times New Roman"/>
                <w:lang w:eastAsia="zh-CN"/>
              </w:rPr>
              <w:t>народного искусства</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pStyle w:val="af9"/>
            </w:pPr>
            <w:r w:rsidRPr="003E1613">
              <w:t>Русская народная вышивка</w:t>
            </w:r>
          </w:p>
        </w:tc>
        <w:tc>
          <w:tcPr>
            <w:tcW w:w="752" w:type="dxa"/>
          </w:tcPr>
          <w:p w:rsidR="003E1613" w:rsidRPr="00C60B40" w:rsidRDefault="00AB3F5E" w:rsidP="00AB3F5E">
            <w:pPr>
              <w:pStyle w:val="14"/>
              <w:jc w:val="center"/>
              <w:rPr>
                <w:sz w:val="20"/>
              </w:rPr>
            </w:pPr>
            <w:r>
              <w:rPr>
                <w:sz w:val="20"/>
              </w:rPr>
              <w:t>1</w:t>
            </w:r>
          </w:p>
        </w:tc>
        <w:tc>
          <w:tcPr>
            <w:tcW w:w="5070" w:type="dxa"/>
          </w:tcPr>
          <w:p w:rsidR="003E1613" w:rsidRPr="00AB3F5E"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AB3F5E">
              <w:rPr>
                <w:rFonts w:ascii="Times New Roman" w:hAnsi="Times New Roman"/>
                <w:bCs/>
                <w:sz w:val="24"/>
                <w:szCs w:val="24"/>
                <w:lang w:eastAsia="zh-CN"/>
              </w:rPr>
              <w:t xml:space="preserve">Анализировать </w:t>
            </w:r>
            <w:r w:rsidRPr="00AB3F5E">
              <w:rPr>
                <w:rFonts w:ascii="Times New Roman" w:hAnsi="Times New Roman"/>
                <w:sz w:val="24"/>
                <w:szCs w:val="24"/>
                <w:lang w:eastAsia="zh-CN"/>
              </w:rPr>
              <w:t xml:space="preserve">и </w:t>
            </w:r>
            <w:r w:rsidRPr="00AB3F5E">
              <w:rPr>
                <w:rFonts w:ascii="Times New Roman" w:hAnsi="Times New Roman"/>
                <w:bCs/>
                <w:sz w:val="24"/>
                <w:szCs w:val="24"/>
                <w:lang w:eastAsia="zh-CN"/>
              </w:rPr>
              <w:t xml:space="preserve">понимать </w:t>
            </w:r>
            <w:r w:rsidRPr="00AB3F5E">
              <w:rPr>
                <w:rFonts w:ascii="Times New Roman" w:hAnsi="Times New Roman"/>
                <w:sz w:val="24"/>
                <w:szCs w:val="24"/>
                <w:lang w:eastAsia="zh-CN"/>
              </w:rPr>
              <w:t>особенности образного языка народной (крестьянской) вышивки, разнообразие трактовок традиционных образов.</w:t>
            </w:r>
            <w:r>
              <w:rPr>
                <w:rFonts w:ascii="Times New Roman" w:hAnsi="Times New Roman"/>
                <w:sz w:val="24"/>
                <w:szCs w:val="24"/>
                <w:lang w:eastAsia="zh-CN"/>
              </w:rPr>
              <w:t xml:space="preserve"> </w:t>
            </w:r>
            <w:r w:rsidRPr="00AB3F5E">
              <w:rPr>
                <w:rFonts w:ascii="Times New Roman" w:hAnsi="Times New Roman"/>
                <w:bCs/>
                <w:sz w:val="24"/>
                <w:szCs w:val="24"/>
                <w:lang w:eastAsia="zh-CN"/>
              </w:rPr>
              <w:t>Создавать</w:t>
            </w:r>
            <w:r>
              <w:rPr>
                <w:rFonts w:ascii="Times New Roman" w:hAnsi="Times New Roman"/>
                <w:bCs/>
                <w:sz w:val="24"/>
                <w:szCs w:val="24"/>
                <w:lang w:eastAsia="zh-CN"/>
              </w:rPr>
              <w:t xml:space="preserve"> </w:t>
            </w:r>
            <w:r w:rsidRPr="00AB3F5E">
              <w:rPr>
                <w:rFonts w:ascii="Times New Roman" w:hAnsi="Times New Roman"/>
                <w:sz w:val="24"/>
                <w:szCs w:val="24"/>
                <w:lang w:eastAsia="zh-CN"/>
              </w:rPr>
              <w:t xml:space="preserve">самостоятельные варианты орнаментального построения вышивки с опорой на народную традицию. </w:t>
            </w:r>
            <w:r w:rsidRPr="00AB3F5E">
              <w:rPr>
                <w:rFonts w:ascii="Times New Roman" w:hAnsi="Times New Roman"/>
                <w:bCs/>
                <w:sz w:val="24"/>
                <w:szCs w:val="24"/>
                <w:lang w:eastAsia="zh-CN"/>
              </w:rPr>
              <w:t xml:space="preserve">Выделять </w:t>
            </w:r>
            <w:r w:rsidRPr="00AB3F5E">
              <w:rPr>
                <w:rFonts w:ascii="Times New Roman" w:hAnsi="Times New Roman"/>
                <w:sz w:val="24"/>
                <w:szCs w:val="24"/>
                <w:lang w:eastAsia="zh-CN"/>
              </w:rPr>
              <w:t>величиной, выразительным контуром рисунка, цветом, декором главный мотив (мать-</w:t>
            </w:r>
            <w:r>
              <w:rPr>
                <w:rFonts w:ascii="Times New Roman" w:hAnsi="Times New Roman"/>
                <w:sz w:val="24"/>
                <w:szCs w:val="24"/>
                <w:lang w:eastAsia="zh-CN"/>
              </w:rPr>
              <w:t>З</w:t>
            </w:r>
            <w:r w:rsidRPr="00AB3F5E">
              <w:rPr>
                <w:rFonts w:ascii="Times New Roman" w:hAnsi="Times New Roman"/>
                <w:sz w:val="24"/>
                <w:szCs w:val="24"/>
                <w:lang w:eastAsia="zh-CN"/>
              </w:rPr>
              <w:t xml:space="preserve">емля, древо жизни, птица света и т. д.), дополняя его орнаментальными поясами. </w:t>
            </w:r>
            <w:r w:rsidRPr="00AB3F5E">
              <w:rPr>
                <w:rFonts w:ascii="Times New Roman" w:hAnsi="Times New Roman"/>
                <w:bCs/>
                <w:sz w:val="24"/>
                <w:szCs w:val="24"/>
                <w:lang w:eastAsia="zh-CN"/>
              </w:rPr>
              <w:t xml:space="preserve">Использовать </w:t>
            </w:r>
            <w:r w:rsidRPr="00AB3F5E">
              <w:rPr>
                <w:rFonts w:ascii="Times New Roman" w:hAnsi="Times New Roman"/>
                <w:sz w:val="24"/>
                <w:szCs w:val="24"/>
                <w:lang w:eastAsia="zh-CN"/>
              </w:rPr>
              <w:t xml:space="preserve">традиционные для вышивки сочетания цветов. </w:t>
            </w:r>
            <w:r w:rsidRPr="00AB3F5E">
              <w:rPr>
                <w:rFonts w:ascii="Times New Roman" w:hAnsi="Times New Roman"/>
                <w:bCs/>
                <w:sz w:val="24"/>
                <w:szCs w:val="24"/>
                <w:lang w:eastAsia="zh-CN"/>
              </w:rPr>
              <w:lastRenderedPageBreak/>
              <w:t xml:space="preserve">Осваивать </w:t>
            </w:r>
            <w:r w:rsidRPr="00AB3F5E">
              <w:rPr>
                <w:rFonts w:ascii="Times New Roman" w:hAnsi="Times New Roman"/>
                <w:sz w:val="24"/>
                <w:szCs w:val="24"/>
                <w:lang w:eastAsia="zh-CN"/>
              </w:rPr>
              <w:t xml:space="preserve">навыки декоративного обобщения. </w:t>
            </w:r>
            <w:r w:rsidRPr="00AB3F5E">
              <w:rPr>
                <w:rFonts w:ascii="Times New Roman" w:hAnsi="Times New Roman"/>
                <w:bCs/>
                <w:sz w:val="24"/>
                <w:szCs w:val="24"/>
                <w:lang w:eastAsia="zh-CN"/>
              </w:rPr>
              <w:t xml:space="preserve">Оценивать </w:t>
            </w:r>
            <w:r w:rsidRPr="00AB3F5E">
              <w:rPr>
                <w:rFonts w:ascii="Times New Roman" w:hAnsi="Times New Roman"/>
                <w:sz w:val="24"/>
                <w:szCs w:val="24"/>
                <w:lang w:eastAsia="zh-CN"/>
              </w:rPr>
              <w:t>собственную художественную деятельность и деятельность своих сверстников с точки зрения выразительности декоративной формы</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spacing w:after="0" w:line="240" w:lineRule="auto"/>
              <w:rPr>
                <w:rFonts w:ascii="Times New Roman" w:hAnsi="Times New Roman"/>
                <w:sz w:val="24"/>
                <w:szCs w:val="24"/>
              </w:rPr>
            </w:pPr>
            <w:r w:rsidRPr="003E1613">
              <w:rPr>
                <w:rFonts w:ascii="Times New Roman" w:hAnsi="Times New Roman"/>
                <w:sz w:val="24"/>
                <w:szCs w:val="24"/>
              </w:rPr>
              <w:lastRenderedPageBreak/>
              <w:t>Народный праздничный костюм</w:t>
            </w:r>
          </w:p>
        </w:tc>
        <w:tc>
          <w:tcPr>
            <w:tcW w:w="752" w:type="dxa"/>
          </w:tcPr>
          <w:p w:rsidR="003E1613" w:rsidRPr="00C60B40" w:rsidRDefault="00AB3F5E" w:rsidP="00AB3F5E">
            <w:pPr>
              <w:pStyle w:val="14"/>
              <w:jc w:val="center"/>
              <w:rPr>
                <w:sz w:val="20"/>
              </w:rPr>
            </w:pPr>
            <w:r>
              <w:rPr>
                <w:sz w:val="20"/>
              </w:rPr>
              <w:t>1</w:t>
            </w:r>
          </w:p>
        </w:tc>
        <w:tc>
          <w:tcPr>
            <w:tcW w:w="5070" w:type="dxa"/>
          </w:tcPr>
          <w:p w:rsidR="003E1613" w:rsidRPr="00AB3F5E" w:rsidRDefault="00AB3F5E" w:rsidP="00AB3F5E">
            <w:pPr>
              <w:pStyle w:val="14"/>
              <w:jc w:val="both"/>
            </w:pPr>
            <w:r w:rsidRPr="00AB3F5E">
              <w:rPr>
                <w:rFonts w:eastAsia="Times New Roman" w:cs="Times New Roman"/>
                <w:bCs/>
                <w:lang w:eastAsia="zh-CN"/>
              </w:rPr>
              <w:t xml:space="preserve">Понимать </w:t>
            </w:r>
            <w:r w:rsidRPr="00AB3F5E">
              <w:rPr>
                <w:rFonts w:eastAsia="Times New Roman" w:cs="Times New Roman"/>
                <w:lang w:eastAsia="zh-CN"/>
              </w:rPr>
              <w:t xml:space="preserve">и </w:t>
            </w:r>
            <w:r w:rsidRPr="00AB3F5E">
              <w:rPr>
                <w:rFonts w:eastAsia="Times New Roman" w:cs="Times New Roman"/>
                <w:bCs/>
                <w:lang w:eastAsia="zh-CN"/>
              </w:rPr>
              <w:t xml:space="preserve">анализировать </w:t>
            </w:r>
            <w:r w:rsidRPr="00AB3F5E">
              <w:rPr>
                <w:rFonts w:eastAsia="Times New Roman" w:cs="Times New Roman"/>
                <w:lang w:eastAsia="zh-CN"/>
              </w:rPr>
              <w:t xml:space="preserve">образный строй народного праздничного костюма, давать ему эстетическую оценку. </w:t>
            </w:r>
            <w:r w:rsidRPr="00AB3F5E">
              <w:rPr>
                <w:rFonts w:eastAsia="Times New Roman" w:cs="Times New Roman"/>
                <w:bCs/>
                <w:lang w:eastAsia="zh-CN"/>
              </w:rPr>
              <w:t xml:space="preserve">Соотносить </w:t>
            </w:r>
            <w:r w:rsidRPr="00AB3F5E">
              <w:rPr>
                <w:rFonts w:eastAsia="Times New Roman" w:cs="Times New Roman"/>
                <w:lang w:eastAsia="zh-CN"/>
              </w:rPr>
              <w:t xml:space="preserve">особенности декора женского праздничного костюма с мировосприятием и мировоззрением наших предков. </w:t>
            </w:r>
            <w:r w:rsidRPr="00AB3F5E">
              <w:rPr>
                <w:rFonts w:eastAsia="Times New Roman" w:cs="Times New Roman"/>
                <w:bCs/>
                <w:lang w:eastAsia="zh-CN"/>
              </w:rPr>
              <w:t xml:space="preserve">Объяснять </w:t>
            </w:r>
            <w:r w:rsidRPr="00AB3F5E">
              <w:rPr>
                <w:rFonts w:eastAsia="Times New Roman" w:cs="Times New Roman"/>
                <w:lang w:eastAsia="zh-CN"/>
              </w:rPr>
              <w:t xml:space="preserve">общее и особенное в образах народной праздничной одежды разных регионов России. </w:t>
            </w:r>
            <w:r w:rsidRPr="00AB3F5E">
              <w:rPr>
                <w:rFonts w:eastAsia="Times New Roman" w:cs="Times New Roman"/>
                <w:bCs/>
                <w:lang w:eastAsia="zh-CN"/>
              </w:rPr>
              <w:t xml:space="preserve">Осознавать </w:t>
            </w:r>
            <w:r w:rsidRPr="00AB3F5E">
              <w:rPr>
                <w:rFonts w:eastAsia="Times New Roman" w:cs="Times New Roman"/>
                <w:lang w:eastAsia="zh-CN"/>
              </w:rPr>
              <w:t xml:space="preserve">значение традиционного праздничного костюма как бесценного достояния культуры народа. </w:t>
            </w:r>
            <w:r w:rsidRPr="00AB3F5E">
              <w:rPr>
                <w:rFonts w:eastAsia="Times New Roman" w:cs="Times New Roman"/>
                <w:bCs/>
                <w:lang w:eastAsia="zh-CN"/>
              </w:rPr>
              <w:t xml:space="preserve">Создавать </w:t>
            </w:r>
            <w:r w:rsidRPr="00AB3F5E">
              <w:rPr>
                <w:rFonts w:eastAsia="Times New Roman" w:cs="Times New Roman"/>
                <w:lang w:eastAsia="zh-CN"/>
              </w:rPr>
              <w:t xml:space="preserve">эскизы народного праздничного костюма, его отдельных элементов на примере северорусского или южнорусского костюмов, </w:t>
            </w:r>
            <w:r w:rsidRPr="00AB3F5E">
              <w:rPr>
                <w:rFonts w:eastAsia="Times New Roman" w:cs="Times New Roman"/>
                <w:bCs/>
                <w:lang w:eastAsia="zh-CN"/>
              </w:rPr>
              <w:t xml:space="preserve">выражать </w:t>
            </w:r>
            <w:r w:rsidRPr="00AB3F5E">
              <w:rPr>
                <w:rFonts w:eastAsia="Times New Roman" w:cs="Times New Roman"/>
                <w:lang w:eastAsia="zh-CN"/>
              </w:rPr>
              <w:t>в форме, цветовом решении, орнаментике костюма черты национального своеобразия</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3E1613" w:rsidRPr="00807712" w:rsidTr="008A211E">
        <w:tc>
          <w:tcPr>
            <w:tcW w:w="4351" w:type="dxa"/>
          </w:tcPr>
          <w:p w:rsidR="003E1613" w:rsidRPr="003E1613" w:rsidRDefault="003E1613" w:rsidP="0065539B">
            <w:pPr>
              <w:spacing w:after="0" w:line="240" w:lineRule="auto"/>
              <w:rPr>
                <w:rFonts w:ascii="Times New Roman" w:hAnsi="Times New Roman"/>
                <w:sz w:val="24"/>
                <w:szCs w:val="24"/>
              </w:rPr>
            </w:pPr>
            <w:r w:rsidRPr="003E1613">
              <w:rPr>
                <w:rFonts w:ascii="Times New Roman" w:hAnsi="Times New Roman"/>
                <w:sz w:val="24"/>
                <w:szCs w:val="24"/>
              </w:rPr>
              <w:t>Народный праздничный костюм</w:t>
            </w:r>
          </w:p>
        </w:tc>
        <w:tc>
          <w:tcPr>
            <w:tcW w:w="752" w:type="dxa"/>
          </w:tcPr>
          <w:p w:rsidR="003E1613" w:rsidRPr="00C60B40" w:rsidRDefault="00AB3F5E" w:rsidP="00AB3F5E">
            <w:pPr>
              <w:pStyle w:val="14"/>
              <w:jc w:val="center"/>
              <w:rPr>
                <w:sz w:val="20"/>
              </w:rPr>
            </w:pPr>
            <w:r>
              <w:rPr>
                <w:sz w:val="20"/>
              </w:rPr>
              <w:t>1</w:t>
            </w:r>
          </w:p>
        </w:tc>
        <w:tc>
          <w:tcPr>
            <w:tcW w:w="5070" w:type="dxa"/>
          </w:tcPr>
          <w:p w:rsidR="003E1613" w:rsidRPr="00AB3F5E" w:rsidRDefault="00AB3F5E" w:rsidP="00AB3F5E">
            <w:pPr>
              <w:pStyle w:val="14"/>
              <w:jc w:val="both"/>
            </w:pPr>
            <w:r w:rsidRPr="00AB3F5E">
              <w:rPr>
                <w:rFonts w:eastAsia="Times New Roman" w:cs="Times New Roman"/>
                <w:bCs/>
                <w:lang w:eastAsia="zh-CN"/>
              </w:rPr>
              <w:t xml:space="preserve">Характеризовать </w:t>
            </w:r>
            <w:r w:rsidRPr="00AB3F5E">
              <w:rPr>
                <w:rFonts w:eastAsia="Times New Roman" w:cs="Times New Roman"/>
                <w:lang w:eastAsia="zh-CN"/>
              </w:rPr>
              <w:t>праздник как</w:t>
            </w:r>
            <w:r>
              <w:rPr>
                <w:rFonts w:eastAsia="Times New Roman" w:cs="Times New Roman"/>
                <w:lang w:eastAsia="zh-CN"/>
              </w:rPr>
              <w:t xml:space="preserve"> </w:t>
            </w:r>
            <w:r w:rsidRPr="00AB3F5E">
              <w:rPr>
                <w:rFonts w:eastAsia="Times New Roman" w:cs="Times New Roman"/>
                <w:lang w:eastAsia="zh-CN"/>
              </w:rPr>
              <w:t xml:space="preserve">важное событие, как синтез всех видов творчества (изобразительного, музыкального, устно-поэтического и т. д.). </w:t>
            </w:r>
            <w:r w:rsidRPr="00AB3F5E">
              <w:rPr>
                <w:rFonts w:eastAsia="Times New Roman" w:cs="Times New Roman"/>
                <w:bCs/>
                <w:lang w:eastAsia="zh-CN"/>
              </w:rPr>
              <w:t xml:space="preserve">Участвовать </w:t>
            </w:r>
            <w:r w:rsidRPr="00AB3F5E">
              <w:rPr>
                <w:rFonts w:eastAsia="Times New Roman" w:cs="Times New Roman"/>
                <w:lang w:eastAsia="zh-CN"/>
              </w:rPr>
              <w:t xml:space="preserve">в художественной жизни класса, школы, </w:t>
            </w:r>
            <w:r w:rsidRPr="00AB3F5E">
              <w:rPr>
                <w:rFonts w:eastAsia="Times New Roman" w:cs="Times New Roman"/>
                <w:bCs/>
                <w:lang w:eastAsia="zh-CN"/>
              </w:rPr>
              <w:t xml:space="preserve">создавать </w:t>
            </w:r>
            <w:r w:rsidRPr="00AB3F5E">
              <w:rPr>
                <w:rFonts w:eastAsia="Times New Roman" w:cs="Times New Roman"/>
                <w:lang w:eastAsia="zh-CN"/>
              </w:rPr>
              <w:t xml:space="preserve">атмосферу праздничного действа, живого общения и красоты. </w:t>
            </w:r>
            <w:r w:rsidRPr="00AB3F5E">
              <w:rPr>
                <w:rFonts w:eastAsia="Times New Roman" w:cs="Times New Roman"/>
                <w:bCs/>
                <w:lang w:eastAsia="zh-CN"/>
              </w:rPr>
              <w:t xml:space="preserve">Разыгрывать </w:t>
            </w:r>
            <w:r w:rsidRPr="00AB3F5E">
              <w:rPr>
                <w:rFonts w:eastAsia="Times New Roman" w:cs="Times New Roman"/>
                <w:lang w:eastAsia="zh-CN"/>
              </w:rPr>
              <w:t xml:space="preserve">народные песни, игровые сюжеты, участвовать в обрядовых действах. </w:t>
            </w:r>
            <w:r w:rsidRPr="00AB3F5E">
              <w:rPr>
                <w:rFonts w:eastAsia="Times New Roman" w:cs="Times New Roman"/>
                <w:bCs/>
                <w:lang w:eastAsia="zh-CN"/>
              </w:rPr>
              <w:t xml:space="preserve">Проявлять </w:t>
            </w:r>
            <w:r w:rsidRPr="00AB3F5E">
              <w:rPr>
                <w:rFonts w:eastAsia="Times New Roman" w:cs="Times New Roman"/>
                <w:lang w:eastAsia="zh-CN"/>
              </w:rPr>
              <w:t xml:space="preserve">себя в роли знатоков искусства, экскурсоводов, народных мастеров, экспертов. </w:t>
            </w:r>
            <w:r w:rsidRPr="00AB3F5E">
              <w:rPr>
                <w:rFonts w:eastAsia="Times New Roman" w:cs="Times New Roman"/>
                <w:bCs/>
                <w:lang w:eastAsia="zh-CN"/>
              </w:rPr>
              <w:t xml:space="preserve">Находить </w:t>
            </w:r>
            <w:r w:rsidRPr="00AB3F5E">
              <w:rPr>
                <w:rFonts w:eastAsia="Times New Roman" w:cs="Times New Roman"/>
                <w:lang w:eastAsia="zh-CN"/>
              </w:rPr>
              <w:t xml:space="preserve">общие черты в разных произведениях народного (крестьянского) прикладного искусства, </w:t>
            </w:r>
            <w:r w:rsidRPr="00AB3F5E">
              <w:rPr>
                <w:rFonts w:eastAsia="Times New Roman" w:cs="Times New Roman"/>
                <w:bCs/>
                <w:lang w:eastAsia="zh-CN"/>
              </w:rPr>
              <w:t xml:space="preserve">отмечать </w:t>
            </w:r>
            <w:r w:rsidRPr="00AB3F5E">
              <w:rPr>
                <w:rFonts w:eastAsia="Times New Roman" w:cs="Times New Roman"/>
                <w:lang w:eastAsia="zh-CN"/>
              </w:rPr>
              <w:t xml:space="preserve">в них единство конструктивной, </w:t>
            </w:r>
            <w:r w:rsidRPr="00AB3F5E">
              <w:rPr>
                <w:rFonts w:eastAsia="Times New Roman" w:cs="Times New Roman"/>
                <w:lang w:eastAsia="zh-CN"/>
              </w:rPr>
              <w:lastRenderedPageBreak/>
              <w:t xml:space="preserve">декоративной и изобразительной деятельности. </w:t>
            </w:r>
            <w:r w:rsidRPr="00AB3F5E">
              <w:rPr>
                <w:rFonts w:eastAsia="Times New Roman" w:cs="Times New Roman"/>
                <w:bCs/>
                <w:lang w:eastAsia="zh-CN"/>
              </w:rPr>
              <w:t xml:space="preserve">Понимать </w:t>
            </w:r>
            <w:r w:rsidRPr="00AB3F5E">
              <w:rPr>
                <w:rFonts w:eastAsia="Times New Roman" w:cs="Times New Roman"/>
                <w:lang w:eastAsia="zh-CN"/>
              </w:rPr>
              <w:t xml:space="preserve">и </w:t>
            </w:r>
            <w:r w:rsidRPr="00AB3F5E">
              <w:rPr>
                <w:rFonts w:eastAsia="Times New Roman" w:cs="Times New Roman"/>
                <w:bCs/>
                <w:lang w:eastAsia="zh-CN"/>
              </w:rPr>
              <w:t xml:space="preserve">объяснять </w:t>
            </w:r>
            <w:r w:rsidRPr="00AB3F5E">
              <w:rPr>
                <w:rFonts w:eastAsia="Times New Roman" w:cs="Times New Roman"/>
                <w:lang w:eastAsia="zh-CN"/>
              </w:rPr>
              <w:t>ценность уникального крестьянского искусства как живой традиции, питающей живительными соками современное декоративно-прикладное искусство</w:t>
            </w:r>
          </w:p>
        </w:tc>
        <w:tc>
          <w:tcPr>
            <w:tcW w:w="5244" w:type="dxa"/>
            <w:vMerge/>
          </w:tcPr>
          <w:p w:rsidR="003E1613" w:rsidRPr="00567BAE" w:rsidRDefault="003E1613" w:rsidP="003E1613">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3E1613" w:rsidRDefault="00AB3F5E" w:rsidP="0065539B">
            <w:pPr>
              <w:spacing w:after="0" w:line="240" w:lineRule="auto"/>
              <w:rPr>
                <w:rFonts w:ascii="Times New Roman" w:hAnsi="Times New Roman"/>
                <w:sz w:val="24"/>
                <w:szCs w:val="24"/>
              </w:rPr>
            </w:pPr>
            <w:r w:rsidRPr="003E1613">
              <w:rPr>
                <w:rFonts w:ascii="Times New Roman" w:hAnsi="Times New Roman"/>
                <w:sz w:val="24"/>
                <w:szCs w:val="24"/>
              </w:rPr>
              <w:lastRenderedPageBreak/>
              <w:t>Народные праздничные обряды</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AB3F5E" w:rsidRDefault="00AB3F5E" w:rsidP="00AB3F5E">
            <w:pPr>
              <w:pStyle w:val="14"/>
              <w:jc w:val="both"/>
            </w:pPr>
            <w:r w:rsidRPr="00AB3F5E">
              <w:rPr>
                <w:rFonts w:eastAsia="Times New Roman" w:cs="Times New Roman"/>
                <w:bCs/>
                <w:lang w:eastAsia="zh-CN"/>
              </w:rPr>
              <w:t xml:space="preserve">Характеризовать </w:t>
            </w:r>
            <w:r w:rsidRPr="00AB3F5E">
              <w:rPr>
                <w:rFonts w:eastAsia="Times New Roman" w:cs="Times New Roman"/>
                <w:lang w:eastAsia="zh-CN"/>
              </w:rPr>
              <w:t>праздник как</w:t>
            </w:r>
            <w:r>
              <w:rPr>
                <w:rFonts w:eastAsia="Times New Roman" w:cs="Times New Roman"/>
                <w:lang w:eastAsia="zh-CN"/>
              </w:rPr>
              <w:t xml:space="preserve"> </w:t>
            </w:r>
            <w:r w:rsidRPr="00AB3F5E">
              <w:rPr>
                <w:rFonts w:eastAsia="Times New Roman" w:cs="Times New Roman"/>
                <w:lang w:eastAsia="zh-CN"/>
              </w:rPr>
              <w:t xml:space="preserve">важное событие, как синтез всех видов творчества (изобразительного, музыкального, устно-поэтического и т. д.). </w:t>
            </w:r>
            <w:r w:rsidRPr="00AB3F5E">
              <w:rPr>
                <w:rFonts w:eastAsia="Times New Roman" w:cs="Times New Roman"/>
                <w:bCs/>
                <w:lang w:eastAsia="zh-CN"/>
              </w:rPr>
              <w:t xml:space="preserve">Участвовать </w:t>
            </w:r>
            <w:r w:rsidRPr="00AB3F5E">
              <w:rPr>
                <w:rFonts w:eastAsia="Times New Roman" w:cs="Times New Roman"/>
                <w:lang w:eastAsia="zh-CN"/>
              </w:rPr>
              <w:t xml:space="preserve">в художественной жизни класса, школы, </w:t>
            </w:r>
            <w:r w:rsidRPr="00AB3F5E">
              <w:rPr>
                <w:rFonts w:eastAsia="Times New Roman" w:cs="Times New Roman"/>
                <w:bCs/>
                <w:lang w:eastAsia="zh-CN"/>
              </w:rPr>
              <w:t xml:space="preserve">создавать </w:t>
            </w:r>
            <w:r w:rsidRPr="00AB3F5E">
              <w:rPr>
                <w:rFonts w:eastAsia="Times New Roman" w:cs="Times New Roman"/>
                <w:lang w:eastAsia="zh-CN"/>
              </w:rPr>
              <w:t xml:space="preserve">атмосферу праздничного действа, живого общения и красоты. </w:t>
            </w:r>
            <w:r w:rsidRPr="00AB3F5E">
              <w:rPr>
                <w:rFonts w:eastAsia="Times New Roman" w:cs="Times New Roman"/>
                <w:bCs/>
                <w:lang w:eastAsia="zh-CN"/>
              </w:rPr>
              <w:t xml:space="preserve">Разыгрывать </w:t>
            </w:r>
            <w:r w:rsidRPr="00AB3F5E">
              <w:rPr>
                <w:rFonts w:eastAsia="Times New Roman" w:cs="Times New Roman"/>
                <w:lang w:eastAsia="zh-CN"/>
              </w:rPr>
              <w:t xml:space="preserve">народные песни, игровые сюжеты, участвовать в обрядовых действах. </w:t>
            </w:r>
            <w:r w:rsidRPr="00AB3F5E">
              <w:rPr>
                <w:rFonts w:eastAsia="Times New Roman" w:cs="Times New Roman"/>
                <w:bCs/>
                <w:lang w:eastAsia="zh-CN"/>
              </w:rPr>
              <w:t xml:space="preserve">Проявлять </w:t>
            </w:r>
            <w:r w:rsidRPr="00AB3F5E">
              <w:rPr>
                <w:rFonts w:eastAsia="Times New Roman" w:cs="Times New Roman"/>
                <w:lang w:eastAsia="zh-CN"/>
              </w:rPr>
              <w:t xml:space="preserve">себя в роли знатоков искусства, экскурсоводов, народных мастеров, экспертов. </w:t>
            </w:r>
            <w:r w:rsidRPr="00AB3F5E">
              <w:rPr>
                <w:rFonts w:eastAsia="Times New Roman" w:cs="Times New Roman"/>
                <w:bCs/>
                <w:lang w:eastAsia="zh-CN"/>
              </w:rPr>
              <w:t xml:space="preserve">Находить </w:t>
            </w:r>
            <w:r w:rsidRPr="00AB3F5E">
              <w:rPr>
                <w:rFonts w:eastAsia="Times New Roman" w:cs="Times New Roman"/>
                <w:lang w:eastAsia="zh-CN"/>
              </w:rPr>
              <w:t xml:space="preserve">общие черты в разных произведениях народного (крестьянского) прикладного искусства, </w:t>
            </w:r>
            <w:r w:rsidRPr="00AB3F5E">
              <w:rPr>
                <w:rFonts w:eastAsia="Times New Roman" w:cs="Times New Roman"/>
                <w:bCs/>
                <w:lang w:eastAsia="zh-CN"/>
              </w:rPr>
              <w:t xml:space="preserve">отмечать </w:t>
            </w:r>
            <w:r w:rsidRPr="00AB3F5E">
              <w:rPr>
                <w:rFonts w:eastAsia="Times New Roman" w:cs="Times New Roman"/>
                <w:lang w:eastAsia="zh-CN"/>
              </w:rPr>
              <w:t xml:space="preserve">в них единство конструктивной, декоративной и изобразительной деятельности. </w:t>
            </w:r>
            <w:r w:rsidRPr="00AB3F5E">
              <w:rPr>
                <w:rFonts w:eastAsia="Times New Roman" w:cs="Times New Roman"/>
                <w:bCs/>
                <w:lang w:eastAsia="zh-CN"/>
              </w:rPr>
              <w:t xml:space="preserve">Понимать </w:t>
            </w:r>
            <w:r w:rsidRPr="00AB3F5E">
              <w:rPr>
                <w:rFonts w:eastAsia="Times New Roman" w:cs="Times New Roman"/>
                <w:lang w:eastAsia="zh-CN"/>
              </w:rPr>
              <w:t xml:space="preserve">и </w:t>
            </w:r>
            <w:r w:rsidRPr="00AB3F5E">
              <w:rPr>
                <w:rFonts w:eastAsia="Times New Roman" w:cs="Times New Roman"/>
                <w:bCs/>
                <w:lang w:eastAsia="zh-CN"/>
              </w:rPr>
              <w:t xml:space="preserve">объяснять </w:t>
            </w:r>
            <w:r w:rsidRPr="00AB3F5E">
              <w:rPr>
                <w:rFonts w:eastAsia="Times New Roman" w:cs="Times New Roman"/>
                <w:lang w:eastAsia="zh-CN"/>
              </w:rPr>
              <w:t>ценность уникального крестьянского искусства как живой традиции, питающей живительными соками современное декоративно-прикладное искусство</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AE68A5">
        <w:trPr>
          <w:trHeight w:val="552"/>
        </w:trPr>
        <w:tc>
          <w:tcPr>
            <w:tcW w:w="4351" w:type="dxa"/>
          </w:tcPr>
          <w:p w:rsidR="00AB3F5E" w:rsidRPr="003E1613" w:rsidRDefault="00E90323" w:rsidP="00E90323">
            <w:pPr>
              <w:spacing w:after="0" w:line="240" w:lineRule="auto"/>
              <w:rPr>
                <w:rFonts w:ascii="Times New Roman" w:hAnsi="Times New Roman"/>
                <w:sz w:val="24"/>
                <w:szCs w:val="24"/>
              </w:rPr>
            </w:pPr>
            <w:r>
              <w:rPr>
                <w:rFonts w:ascii="Times New Roman" w:hAnsi="Times New Roman"/>
                <w:b/>
                <w:color w:val="FF0000"/>
                <w:sz w:val="24"/>
                <w:szCs w:val="24"/>
              </w:rPr>
              <w:t>Вход</w:t>
            </w:r>
            <w:r w:rsidR="00AB3F5E" w:rsidRPr="00AB3F5E">
              <w:rPr>
                <w:rFonts w:ascii="Times New Roman" w:hAnsi="Times New Roman"/>
                <w:b/>
                <w:color w:val="FF0000"/>
                <w:sz w:val="24"/>
                <w:szCs w:val="24"/>
              </w:rPr>
              <w:t xml:space="preserve">ная </w:t>
            </w:r>
            <w:r>
              <w:rPr>
                <w:rFonts w:ascii="Times New Roman" w:hAnsi="Times New Roman"/>
                <w:b/>
                <w:color w:val="FF0000"/>
                <w:sz w:val="24"/>
                <w:szCs w:val="24"/>
              </w:rPr>
              <w:t xml:space="preserve">контрольная </w:t>
            </w:r>
            <w:r w:rsidR="00AB3F5E" w:rsidRPr="00AB3F5E">
              <w:rPr>
                <w:rFonts w:ascii="Times New Roman" w:hAnsi="Times New Roman"/>
                <w:b/>
                <w:color w:val="FF0000"/>
                <w:sz w:val="24"/>
                <w:szCs w:val="24"/>
              </w:rPr>
              <w:t>работа</w:t>
            </w:r>
            <w:r w:rsidR="000F77C8">
              <w:rPr>
                <w:rFonts w:ascii="Times New Roman" w:hAnsi="Times New Roman"/>
                <w:b/>
                <w:color w:val="FF0000"/>
                <w:sz w:val="24"/>
                <w:szCs w:val="24"/>
              </w:rPr>
              <w:t xml:space="preserve"> </w:t>
            </w:r>
            <w:r w:rsidR="00AB3F5E" w:rsidRPr="003E1613">
              <w:rPr>
                <w:rFonts w:ascii="Times New Roman" w:hAnsi="Times New Roman"/>
                <w:sz w:val="24"/>
                <w:szCs w:val="24"/>
              </w:rPr>
              <w:t>Народные праздничные обряды (обобщение темы)</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AB3F5E" w:rsidRDefault="00AB3F5E" w:rsidP="00AB3F5E">
            <w:pPr>
              <w:pStyle w:val="14"/>
            </w:pPr>
            <w:r w:rsidRPr="00AB3F5E">
              <w:rPr>
                <w:rFonts w:eastAsia="Times New Roman" w:cs="Times New Roman"/>
                <w:bCs/>
                <w:lang w:eastAsia="zh-CN"/>
              </w:rPr>
              <w:t xml:space="preserve">Характеризовать </w:t>
            </w:r>
            <w:r w:rsidRPr="00AB3F5E">
              <w:rPr>
                <w:rFonts w:eastAsia="Times New Roman" w:cs="Times New Roman"/>
                <w:lang w:eastAsia="zh-CN"/>
              </w:rPr>
              <w:t>праздник как</w:t>
            </w:r>
            <w:r>
              <w:rPr>
                <w:rFonts w:eastAsia="Times New Roman" w:cs="Times New Roman"/>
                <w:lang w:eastAsia="zh-CN"/>
              </w:rPr>
              <w:t xml:space="preserve"> </w:t>
            </w:r>
            <w:r w:rsidRPr="00AB3F5E">
              <w:rPr>
                <w:rFonts w:eastAsia="Times New Roman" w:cs="Times New Roman"/>
                <w:lang w:eastAsia="zh-CN"/>
              </w:rPr>
              <w:t xml:space="preserve">важное событие, как синтез всех видов творчества (изобразительного, музыкального, устно-поэтического и т. д.). </w:t>
            </w:r>
            <w:r w:rsidRPr="00AB3F5E">
              <w:rPr>
                <w:rFonts w:eastAsia="Times New Roman" w:cs="Times New Roman"/>
                <w:bCs/>
                <w:lang w:eastAsia="zh-CN"/>
              </w:rPr>
              <w:t xml:space="preserve">Участвовать </w:t>
            </w:r>
            <w:r w:rsidRPr="00AB3F5E">
              <w:rPr>
                <w:rFonts w:eastAsia="Times New Roman" w:cs="Times New Roman"/>
                <w:lang w:eastAsia="zh-CN"/>
              </w:rPr>
              <w:t xml:space="preserve">в художественной жизни класса, школы, </w:t>
            </w:r>
            <w:r w:rsidRPr="00AB3F5E">
              <w:rPr>
                <w:rFonts w:eastAsia="Times New Roman" w:cs="Times New Roman"/>
                <w:bCs/>
                <w:lang w:eastAsia="zh-CN"/>
              </w:rPr>
              <w:t xml:space="preserve">создавать </w:t>
            </w:r>
            <w:r w:rsidRPr="00AB3F5E">
              <w:rPr>
                <w:rFonts w:eastAsia="Times New Roman" w:cs="Times New Roman"/>
                <w:lang w:eastAsia="zh-CN"/>
              </w:rPr>
              <w:t xml:space="preserve">атмосферу праздничного действа, живого общения и красоты. </w:t>
            </w:r>
            <w:r w:rsidRPr="00AB3F5E">
              <w:rPr>
                <w:rFonts w:eastAsia="Times New Roman" w:cs="Times New Roman"/>
                <w:bCs/>
                <w:lang w:eastAsia="zh-CN"/>
              </w:rPr>
              <w:t xml:space="preserve">Разыгрывать </w:t>
            </w:r>
            <w:r w:rsidRPr="00AB3F5E">
              <w:rPr>
                <w:rFonts w:eastAsia="Times New Roman" w:cs="Times New Roman"/>
                <w:lang w:eastAsia="zh-CN"/>
              </w:rPr>
              <w:t xml:space="preserve">народные песни, игровые сюжеты, участвовать в обрядовых действах. </w:t>
            </w:r>
            <w:r w:rsidRPr="00AB3F5E">
              <w:rPr>
                <w:rFonts w:eastAsia="Times New Roman" w:cs="Times New Roman"/>
                <w:bCs/>
                <w:lang w:eastAsia="zh-CN"/>
              </w:rPr>
              <w:t xml:space="preserve">Проявлять </w:t>
            </w:r>
            <w:r w:rsidRPr="00AB3F5E">
              <w:rPr>
                <w:rFonts w:eastAsia="Times New Roman" w:cs="Times New Roman"/>
                <w:lang w:eastAsia="zh-CN"/>
              </w:rPr>
              <w:t xml:space="preserve">себя в роли знатоков искусства, экскурсоводов, народных </w:t>
            </w:r>
            <w:r w:rsidRPr="00AB3F5E">
              <w:rPr>
                <w:rFonts w:eastAsia="Times New Roman" w:cs="Times New Roman"/>
                <w:lang w:eastAsia="zh-CN"/>
              </w:rPr>
              <w:lastRenderedPageBreak/>
              <w:t xml:space="preserve">мастеров, экспертов. </w:t>
            </w:r>
            <w:r w:rsidRPr="00AB3F5E">
              <w:rPr>
                <w:rFonts w:eastAsia="Times New Roman" w:cs="Times New Roman"/>
                <w:bCs/>
                <w:lang w:eastAsia="zh-CN"/>
              </w:rPr>
              <w:t xml:space="preserve">Находить </w:t>
            </w:r>
            <w:r w:rsidRPr="00AB3F5E">
              <w:rPr>
                <w:rFonts w:eastAsia="Times New Roman" w:cs="Times New Roman"/>
                <w:lang w:eastAsia="zh-CN"/>
              </w:rPr>
              <w:t xml:space="preserve">общие черты в разных произведениях народного (крестьянского) прикладного искусства, </w:t>
            </w:r>
            <w:r w:rsidRPr="00AB3F5E">
              <w:rPr>
                <w:rFonts w:eastAsia="Times New Roman" w:cs="Times New Roman"/>
                <w:bCs/>
                <w:lang w:eastAsia="zh-CN"/>
              </w:rPr>
              <w:t xml:space="preserve">отмечать </w:t>
            </w:r>
            <w:r w:rsidRPr="00AB3F5E">
              <w:rPr>
                <w:rFonts w:eastAsia="Times New Roman" w:cs="Times New Roman"/>
                <w:lang w:eastAsia="zh-CN"/>
              </w:rPr>
              <w:t xml:space="preserve">в них единство конструктивной, декоративной и изобразительной деятельности. </w:t>
            </w:r>
            <w:r w:rsidRPr="00AB3F5E">
              <w:rPr>
                <w:rFonts w:eastAsia="Times New Roman" w:cs="Times New Roman"/>
                <w:bCs/>
                <w:lang w:eastAsia="zh-CN"/>
              </w:rPr>
              <w:t xml:space="preserve">Понимать </w:t>
            </w:r>
            <w:r w:rsidRPr="00AB3F5E">
              <w:rPr>
                <w:rFonts w:eastAsia="Times New Roman" w:cs="Times New Roman"/>
                <w:lang w:eastAsia="zh-CN"/>
              </w:rPr>
              <w:t xml:space="preserve">и </w:t>
            </w:r>
            <w:r w:rsidRPr="00AB3F5E">
              <w:rPr>
                <w:rFonts w:eastAsia="Times New Roman" w:cs="Times New Roman"/>
                <w:bCs/>
                <w:lang w:eastAsia="zh-CN"/>
              </w:rPr>
              <w:t xml:space="preserve">объяснять </w:t>
            </w:r>
            <w:r w:rsidRPr="00AB3F5E">
              <w:rPr>
                <w:rFonts w:eastAsia="Times New Roman" w:cs="Times New Roman"/>
                <w:lang w:eastAsia="zh-CN"/>
              </w:rPr>
              <w:t>ценность уникального крестьянского искусства как живой традиции, питающей живительными соками современное декоративно-прикладное искусство</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pStyle w:val="14"/>
              <w:rPr>
                <w:rFonts w:cs="Times New Roman"/>
              </w:rPr>
            </w:pPr>
            <w:r w:rsidRPr="00AB3F5E">
              <w:rPr>
                <w:rFonts w:cs="Times New Roman"/>
                <w:b/>
                <w:bCs/>
                <w:w w:val="105"/>
              </w:rPr>
              <w:lastRenderedPageBreak/>
              <w:t>Связь времен в народном искусстве      (7 ч)</w:t>
            </w:r>
          </w:p>
        </w:tc>
        <w:tc>
          <w:tcPr>
            <w:tcW w:w="752" w:type="dxa"/>
          </w:tcPr>
          <w:p w:rsidR="00AB3F5E" w:rsidRPr="00C60B40" w:rsidRDefault="00AB3F5E" w:rsidP="00AB3F5E">
            <w:pPr>
              <w:pStyle w:val="14"/>
              <w:rPr>
                <w:sz w:val="20"/>
              </w:rPr>
            </w:pPr>
          </w:p>
        </w:tc>
        <w:tc>
          <w:tcPr>
            <w:tcW w:w="5070" w:type="dxa"/>
          </w:tcPr>
          <w:p w:rsidR="00AB3F5E" w:rsidRDefault="00AB3F5E" w:rsidP="00AB3F5E">
            <w:pPr>
              <w:pStyle w:val="14"/>
            </w:pPr>
          </w:p>
        </w:tc>
        <w:tc>
          <w:tcPr>
            <w:tcW w:w="5244" w:type="dxa"/>
            <w:vMerge w:val="restart"/>
          </w:tcPr>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Гражданского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участие в жизни семьи, школы, местного сообщества, родного края, страны;</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неприятие любых форм экстремизма, дискриминации;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роли различных социальных институтов в жизни человека;</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 способах противодействия коррупции;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Патриотического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90626D">
              <w:rPr>
                <w:rFonts w:ascii="Times New Roman" w:hAnsi="Times New Roman"/>
                <w:color w:val="000000"/>
                <w:szCs w:val="24"/>
              </w:rPr>
              <w:lastRenderedPageBreak/>
              <w:t>языка, истории, культуры Российской Федерации, своего края, народов России;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Духовно-нравственного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моральные ценности и нормы в ситуациях нравственного выбора;</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Эстетического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стремление к самовыражению в разных видах искусства.</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Физического воспитания, формирования культуры здоровья и эмоционального благополучия: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ценности жизни;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lastRenderedPageBreak/>
              <w:t>осознание последствий и неприятие вредных привычек и иных форм вреда для физического и психического здоровья;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принимать себя и других, не осуждая;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Трудового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адаптироваться в профессиональной среде;</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труду и результатам трудовой деятельности;</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lastRenderedPageBreak/>
              <w:t>Экологического воспитания: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действий, приносящих вред окружающей среде;</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практической деятельности экологической направленности.</w:t>
            </w:r>
          </w:p>
          <w:p w:rsidR="00AB3F5E" w:rsidRPr="0090626D" w:rsidRDefault="00AB3F5E" w:rsidP="00AB3F5E">
            <w:pPr>
              <w:spacing w:after="0" w:line="240" w:lineRule="auto"/>
              <w:jc w:val="both"/>
              <w:rPr>
                <w:rFonts w:ascii="Times New Roman" w:hAnsi="Times New Roman"/>
                <w:b/>
                <w:color w:val="000000"/>
                <w:szCs w:val="24"/>
              </w:rPr>
            </w:pPr>
            <w:r w:rsidRPr="0090626D">
              <w:rPr>
                <w:rFonts w:ascii="Times New Roman" w:hAnsi="Times New Roman"/>
                <w:b/>
                <w:color w:val="000000"/>
                <w:szCs w:val="24"/>
              </w:rPr>
              <w:t>Ценности научного познания:</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3F5E" w:rsidRPr="0090626D" w:rsidRDefault="00AB3F5E" w:rsidP="00AB3F5E">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языковой и читательской культурой как средством познания мира;</w:t>
            </w:r>
          </w:p>
          <w:p w:rsidR="00AB3F5E" w:rsidRPr="00EC6689" w:rsidRDefault="00AB3F5E"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w:t>
            </w:r>
            <w:r w:rsidR="00EC6689">
              <w:rPr>
                <w:rFonts w:ascii="Times New Roman" w:hAnsi="Times New Roman"/>
                <w:color w:val="000000"/>
                <w:szCs w:val="24"/>
              </w:rPr>
              <w:t>о и коллективного благополучия.</w:t>
            </w:r>
          </w:p>
        </w:tc>
      </w:tr>
      <w:tr w:rsidR="00AB3F5E" w:rsidRPr="00807712" w:rsidTr="008A211E">
        <w:tc>
          <w:tcPr>
            <w:tcW w:w="4351" w:type="dxa"/>
          </w:tcPr>
          <w:p w:rsidR="00AB3F5E" w:rsidRPr="00F6534B" w:rsidRDefault="00AB3F5E" w:rsidP="0065539B">
            <w:pPr>
              <w:pStyle w:val="afc"/>
              <w:spacing w:before="0" w:beforeAutospacing="0" w:after="0" w:afterAutospacing="0"/>
              <w:rPr>
                <w:lang w:val="ru-RU" w:eastAsia="ru-RU"/>
              </w:rPr>
            </w:pPr>
            <w:r w:rsidRPr="00F6534B">
              <w:rPr>
                <w:lang w:val="ru-RU" w:eastAsia="ru-RU"/>
              </w:rPr>
              <w:t>Древние образы в современных народных игрушках</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Размышлять</w:t>
            </w:r>
            <w:r w:rsidRPr="00EC6689">
              <w:rPr>
                <w:rFonts w:ascii="Times New Roman" w:hAnsi="Times New Roman"/>
                <w:sz w:val="24"/>
                <w:szCs w:val="24"/>
                <w:lang w:eastAsia="zh-CN"/>
              </w:rPr>
              <w:t xml:space="preserve">, </w:t>
            </w:r>
            <w:r w:rsidRPr="00EC6689">
              <w:rPr>
                <w:rFonts w:ascii="Times New Roman" w:hAnsi="Times New Roman"/>
                <w:bCs/>
                <w:sz w:val="24"/>
                <w:szCs w:val="24"/>
                <w:lang w:eastAsia="zh-CN"/>
              </w:rPr>
              <w:t xml:space="preserve">рассуждать </w:t>
            </w:r>
            <w:r w:rsidRPr="00EC6689">
              <w:rPr>
                <w:rFonts w:ascii="Times New Roman" w:hAnsi="Times New Roman"/>
                <w:sz w:val="24"/>
                <w:szCs w:val="24"/>
                <w:lang w:eastAsia="zh-CN"/>
              </w:rPr>
              <w:t>об истоках возникновения современной народной игрушки.</w:t>
            </w:r>
          </w:p>
          <w:p w:rsidR="00AB3F5E" w:rsidRPr="00EC6689" w:rsidRDefault="00AB3F5E" w:rsidP="00AB3F5E">
            <w:pPr>
              <w:pStyle w:val="14"/>
            </w:pPr>
            <w:r w:rsidRPr="00EC6689">
              <w:rPr>
                <w:rFonts w:eastAsia="Times New Roman" w:cs="Times New Roman"/>
                <w:bCs/>
                <w:lang w:eastAsia="zh-CN"/>
              </w:rPr>
              <w:t>Сравнивать</w:t>
            </w:r>
            <w:r w:rsidRPr="00EC6689">
              <w:rPr>
                <w:rFonts w:eastAsia="Times New Roman" w:cs="Times New Roman"/>
                <w:lang w:eastAsia="zh-CN"/>
              </w:rPr>
              <w:t xml:space="preserve">, </w:t>
            </w:r>
            <w:r w:rsidRPr="00EC6689">
              <w:rPr>
                <w:rFonts w:eastAsia="Times New Roman" w:cs="Times New Roman"/>
                <w:bCs/>
                <w:lang w:eastAsia="zh-CN"/>
              </w:rPr>
              <w:t xml:space="preserve">оценивать </w:t>
            </w:r>
            <w:r w:rsidRPr="00EC6689">
              <w:rPr>
                <w:rFonts w:eastAsia="Times New Roman" w:cs="Times New Roman"/>
                <w:lang w:eastAsia="zh-CN"/>
              </w:rPr>
              <w:t xml:space="preserve">форму, декор игрушек, принадлежащих различным художественным промыслам. </w:t>
            </w:r>
            <w:r w:rsidRPr="00EC6689">
              <w:rPr>
                <w:rFonts w:eastAsia="Times New Roman" w:cs="Times New Roman"/>
                <w:bCs/>
                <w:lang w:eastAsia="zh-CN"/>
              </w:rPr>
              <w:t xml:space="preserve">Распознавать </w:t>
            </w:r>
            <w:r w:rsidRPr="00EC6689">
              <w:rPr>
                <w:rFonts w:eastAsia="Times New Roman" w:cs="Times New Roman"/>
                <w:lang w:eastAsia="zh-CN"/>
              </w:rPr>
              <w:t xml:space="preserve">и </w:t>
            </w:r>
            <w:r w:rsidRPr="00EC6689">
              <w:rPr>
                <w:rFonts w:eastAsia="Times New Roman" w:cs="Times New Roman"/>
                <w:bCs/>
                <w:lang w:eastAsia="zh-CN"/>
              </w:rPr>
              <w:t xml:space="preserve">называть </w:t>
            </w:r>
            <w:r w:rsidRPr="00EC6689">
              <w:rPr>
                <w:rFonts w:eastAsia="Times New Roman" w:cs="Times New Roman"/>
                <w:lang w:eastAsia="zh-CN"/>
              </w:rPr>
              <w:t xml:space="preserve">игрушки ведущих народных художественных промыслов. </w:t>
            </w:r>
            <w:r w:rsidRPr="00EC6689">
              <w:rPr>
                <w:rFonts w:eastAsia="Times New Roman" w:cs="Times New Roman"/>
                <w:bCs/>
                <w:lang w:eastAsia="zh-CN"/>
              </w:rPr>
              <w:t xml:space="preserve">Осуществлять </w:t>
            </w:r>
            <w:r w:rsidRPr="00EC6689">
              <w:rPr>
                <w:rFonts w:eastAsia="Times New Roman" w:cs="Times New Roman"/>
                <w:lang w:eastAsia="zh-CN"/>
              </w:rPr>
              <w:t xml:space="preserve">собственный художественный замысел, связанный с созданием выразительной формы игрушки и украшением её декоративной росписью в традиции одного из промыслов. </w:t>
            </w:r>
            <w:r w:rsidRPr="00EC6689">
              <w:rPr>
                <w:rFonts w:eastAsia="Times New Roman" w:cs="Times New Roman"/>
                <w:bCs/>
                <w:lang w:eastAsia="zh-CN"/>
              </w:rPr>
              <w:t xml:space="preserve">Овладевать </w:t>
            </w:r>
            <w:r w:rsidRPr="00EC6689">
              <w:rPr>
                <w:rFonts w:eastAsia="Times New Roman" w:cs="Times New Roman"/>
                <w:lang w:eastAsia="zh-CN"/>
              </w:rPr>
              <w:t xml:space="preserve">приёмами создания выразительной формы в опоре на народные традиции. </w:t>
            </w:r>
            <w:r w:rsidRPr="00EC6689">
              <w:rPr>
                <w:rFonts w:eastAsia="Times New Roman" w:cs="Times New Roman"/>
                <w:bCs/>
                <w:lang w:eastAsia="zh-CN"/>
              </w:rPr>
              <w:t xml:space="preserve">Осваивать </w:t>
            </w:r>
            <w:r w:rsidRPr="00EC6689">
              <w:rPr>
                <w:rFonts w:eastAsia="Times New Roman" w:cs="Times New Roman"/>
                <w:lang w:eastAsia="zh-CN"/>
              </w:rPr>
              <w:t>характерные для того или иного промысла основные элементы народного орнамента и особенности цветового строя</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spacing w:after="0" w:line="240" w:lineRule="auto"/>
              <w:rPr>
                <w:rFonts w:ascii="Times New Roman" w:hAnsi="Times New Roman"/>
                <w:sz w:val="24"/>
                <w:szCs w:val="24"/>
              </w:rPr>
            </w:pPr>
            <w:r w:rsidRPr="00AB3F5E">
              <w:rPr>
                <w:rFonts w:ascii="Times New Roman" w:hAnsi="Times New Roman"/>
                <w:sz w:val="24"/>
                <w:szCs w:val="24"/>
              </w:rPr>
              <w:t>Искусство  Гжели</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Эмоционально воспринимать, выражать своё отношение, давать эстетическую оценку </w:t>
            </w:r>
            <w:r w:rsidRPr="00EC6689">
              <w:rPr>
                <w:rFonts w:ascii="Times New Roman" w:hAnsi="Times New Roman"/>
                <w:sz w:val="24"/>
                <w:szCs w:val="24"/>
                <w:lang w:eastAsia="zh-CN"/>
              </w:rPr>
              <w:t>произведениям гжельской керамики.</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Сравнивать </w:t>
            </w:r>
            <w:r w:rsidRPr="00EC6689">
              <w:rPr>
                <w:rFonts w:ascii="Times New Roman" w:hAnsi="Times New Roman"/>
                <w:sz w:val="24"/>
                <w:szCs w:val="24"/>
                <w:lang w:eastAsia="zh-CN"/>
              </w:rPr>
              <w:t>благозвучное сочетание синего и белого в природе и в произведениях Гжели.</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Осознавать </w:t>
            </w:r>
            <w:r w:rsidRPr="00EC6689">
              <w:rPr>
                <w:rFonts w:ascii="Times New Roman" w:hAnsi="Times New Roman"/>
                <w:sz w:val="24"/>
                <w:szCs w:val="24"/>
                <w:lang w:eastAsia="zh-CN"/>
              </w:rPr>
              <w:t xml:space="preserve">нерасторжимую связь конструктивных, декоративных и </w:t>
            </w:r>
            <w:r w:rsidRPr="00EC6689">
              <w:rPr>
                <w:rFonts w:ascii="Times New Roman" w:hAnsi="Times New Roman"/>
                <w:sz w:val="24"/>
                <w:szCs w:val="24"/>
                <w:lang w:eastAsia="zh-CN"/>
              </w:rPr>
              <w:lastRenderedPageBreak/>
              <w:t>изобразительных элементов, единство формы и декора в изделиях гжельских мастеров.</w:t>
            </w:r>
            <w:r w:rsidRPr="00EC6689">
              <w:rPr>
                <w:rFonts w:ascii="Times New Roman" w:hAnsi="Times New Roman"/>
                <w:bCs/>
                <w:sz w:val="24"/>
                <w:szCs w:val="24"/>
                <w:lang w:eastAsia="zh-CN"/>
              </w:rPr>
              <w:t xml:space="preserve"> Осваивать </w:t>
            </w:r>
            <w:r w:rsidRPr="00EC6689">
              <w:rPr>
                <w:rFonts w:ascii="Times New Roman" w:hAnsi="Times New Roman"/>
                <w:sz w:val="24"/>
                <w:szCs w:val="24"/>
                <w:lang w:eastAsia="zh-CN"/>
              </w:rPr>
              <w:t xml:space="preserve">приёмы гжельского кистевого мазка </w:t>
            </w:r>
            <w:r w:rsidR="00060C7D">
              <w:rPr>
                <w:rFonts w:ascii="Times New Roman" w:hAnsi="Times New Roman"/>
                <w:sz w:val="24"/>
                <w:szCs w:val="24"/>
                <w:lang w:eastAsia="zh-CN"/>
              </w:rPr>
              <w:t>–</w:t>
            </w:r>
            <w:r w:rsidRPr="00EC6689">
              <w:rPr>
                <w:rFonts w:ascii="Times New Roman" w:hAnsi="Times New Roman"/>
                <w:sz w:val="24"/>
                <w:szCs w:val="24"/>
                <w:lang w:eastAsia="zh-CN"/>
              </w:rPr>
              <w:t xml:space="preserve"> «мазка с тенями». </w:t>
            </w:r>
            <w:r w:rsidRPr="00EC6689">
              <w:rPr>
                <w:rFonts w:ascii="Times New Roman" w:hAnsi="Times New Roman"/>
                <w:bCs/>
                <w:sz w:val="24"/>
                <w:szCs w:val="24"/>
                <w:lang w:eastAsia="zh-CN"/>
              </w:rPr>
              <w:t xml:space="preserve">Создавать </w:t>
            </w:r>
            <w:r w:rsidRPr="00EC6689">
              <w:rPr>
                <w:rFonts w:ascii="Times New Roman" w:hAnsi="Times New Roman"/>
                <w:sz w:val="24"/>
                <w:szCs w:val="24"/>
                <w:lang w:eastAsia="zh-CN"/>
              </w:rPr>
              <w:t>композицию росписи</w:t>
            </w:r>
          </w:p>
          <w:p w:rsidR="00AB3F5E" w:rsidRPr="00EC6689" w:rsidRDefault="00AB3F5E" w:rsidP="00AB3F5E">
            <w:pPr>
              <w:pStyle w:val="14"/>
            </w:pPr>
            <w:r w:rsidRPr="00EC6689">
              <w:rPr>
                <w:rFonts w:eastAsia="Times New Roman" w:cs="Times New Roman"/>
                <w:lang w:eastAsia="zh-CN"/>
              </w:rPr>
              <w:t>в процессе практической творческой работы</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spacing w:after="0" w:line="240" w:lineRule="auto"/>
              <w:rPr>
                <w:rFonts w:ascii="Times New Roman" w:hAnsi="Times New Roman"/>
                <w:sz w:val="24"/>
                <w:szCs w:val="24"/>
              </w:rPr>
            </w:pPr>
            <w:r w:rsidRPr="00AB3F5E">
              <w:rPr>
                <w:rFonts w:ascii="Times New Roman" w:hAnsi="Times New Roman"/>
                <w:sz w:val="24"/>
                <w:szCs w:val="24"/>
              </w:rPr>
              <w:lastRenderedPageBreak/>
              <w:t>Городецкая роспись</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Эмоционально воспринимать, выражать своё отношение, эстетически оценивать </w:t>
            </w:r>
            <w:r w:rsidRPr="00EC6689">
              <w:rPr>
                <w:rFonts w:ascii="Times New Roman" w:hAnsi="Times New Roman"/>
                <w:sz w:val="24"/>
                <w:szCs w:val="24"/>
                <w:lang w:eastAsia="zh-CN"/>
              </w:rPr>
              <w:t>произведения городецкого промысла.</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Выявлять </w:t>
            </w:r>
            <w:r w:rsidRPr="00EC6689">
              <w:rPr>
                <w:rFonts w:ascii="Times New Roman" w:hAnsi="Times New Roman"/>
                <w:sz w:val="24"/>
                <w:szCs w:val="24"/>
                <w:lang w:eastAsia="zh-CN"/>
              </w:rPr>
              <w:t>общность в городецкой и</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 xml:space="preserve">гжельской росписях, </w:t>
            </w:r>
            <w:r w:rsidRPr="00EC6689">
              <w:rPr>
                <w:rFonts w:ascii="Times New Roman" w:hAnsi="Times New Roman"/>
                <w:bCs/>
                <w:sz w:val="24"/>
                <w:szCs w:val="24"/>
                <w:lang w:eastAsia="zh-CN"/>
              </w:rPr>
              <w:t xml:space="preserve">определять </w:t>
            </w:r>
            <w:r w:rsidRPr="00EC6689">
              <w:rPr>
                <w:rFonts w:ascii="Times New Roman" w:hAnsi="Times New Roman"/>
                <w:sz w:val="24"/>
                <w:szCs w:val="24"/>
                <w:lang w:eastAsia="zh-CN"/>
              </w:rPr>
              <w:t>характерные особенности произведений</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sz w:val="24"/>
                <w:szCs w:val="24"/>
                <w:lang w:eastAsia="zh-CN"/>
              </w:rPr>
              <w:t>городецкого промысла.</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Осваивать </w:t>
            </w:r>
            <w:r w:rsidRPr="00EC6689">
              <w:rPr>
                <w:rFonts w:ascii="Times New Roman" w:hAnsi="Times New Roman"/>
                <w:sz w:val="24"/>
                <w:szCs w:val="24"/>
                <w:lang w:eastAsia="zh-CN"/>
              </w:rPr>
              <w:t xml:space="preserve">основные приёмы кистевой росписи Городца, </w:t>
            </w:r>
            <w:r w:rsidRPr="00EC6689">
              <w:rPr>
                <w:rFonts w:ascii="Times New Roman" w:hAnsi="Times New Roman"/>
                <w:bCs/>
                <w:sz w:val="24"/>
                <w:szCs w:val="24"/>
                <w:lang w:eastAsia="zh-CN"/>
              </w:rPr>
              <w:t xml:space="preserve">овладевать </w:t>
            </w:r>
            <w:r w:rsidRPr="00EC6689">
              <w:rPr>
                <w:rFonts w:ascii="Times New Roman" w:hAnsi="Times New Roman"/>
                <w:sz w:val="24"/>
                <w:szCs w:val="24"/>
                <w:lang w:eastAsia="zh-CN"/>
              </w:rPr>
              <w:t>декоративными навыками.</w:t>
            </w:r>
          </w:p>
          <w:p w:rsidR="00AB3F5E" w:rsidRPr="00EC6689" w:rsidRDefault="00AB3F5E" w:rsidP="00AB3F5E">
            <w:pPr>
              <w:pStyle w:val="14"/>
            </w:pPr>
            <w:r w:rsidRPr="00EC6689">
              <w:rPr>
                <w:rFonts w:eastAsia="Times New Roman" w:cs="Times New Roman"/>
                <w:bCs/>
                <w:lang w:eastAsia="zh-CN"/>
              </w:rPr>
              <w:t xml:space="preserve">Создавать </w:t>
            </w:r>
            <w:r w:rsidRPr="00EC6689">
              <w:rPr>
                <w:rFonts w:eastAsia="Times New Roman" w:cs="Times New Roman"/>
                <w:lang w:eastAsia="zh-CN"/>
              </w:rPr>
              <w:t>композицию росписи в традиции Городца.</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spacing w:after="0" w:line="240" w:lineRule="auto"/>
              <w:rPr>
                <w:rFonts w:ascii="Times New Roman" w:hAnsi="Times New Roman"/>
                <w:sz w:val="24"/>
                <w:szCs w:val="24"/>
                <w:lang w:eastAsia="he-IL" w:bidi="he-IL"/>
              </w:rPr>
            </w:pPr>
            <w:r w:rsidRPr="00AB3F5E">
              <w:rPr>
                <w:rFonts w:ascii="Times New Roman" w:hAnsi="Times New Roman"/>
                <w:sz w:val="24"/>
                <w:szCs w:val="24"/>
                <w:lang w:eastAsia="he-IL" w:bidi="he-IL"/>
              </w:rPr>
              <w:t xml:space="preserve">Хохлома </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bCs/>
                <w:sz w:val="24"/>
                <w:szCs w:val="24"/>
                <w:lang w:eastAsia="zh-CN"/>
              </w:rPr>
            </w:pPr>
            <w:r w:rsidRPr="00EC6689">
              <w:rPr>
                <w:rFonts w:ascii="Times New Roman" w:hAnsi="Times New Roman"/>
                <w:bCs/>
                <w:sz w:val="24"/>
                <w:szCs w:val="24"/>
                <w:lang w:eastAsia="zh-CN"/>
              </w:rPr>
              <w:t>Эмоционально воспринимать, выражать своё отношение, эстетически</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оценивать </w:t>
            </w:r>
            <w:r w:rsidRPr="00EC6689">
              <w:rPr>
                <w:rFonts w:ascii="Times New Roman" w:hAnsi="Times New Roman"/>
                <w:sz w:val="24"/>
                <w:szCs w:val="24"/>
                <w:lang w:eastAsia="zh-CN"/>
              </w:rPr>
              <w:t>произведения Хохломы.</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Иметь представление </w:t>
            </w:r>
            <w:r w:rsidRPr="00EC6689">
              <w:rPr>
                <w:rFonts w:ascii="Times New Roman" w:hAnsi="Times New Roman"/>
                <w:sz w:val="24"/>
                <w:szCs w:val="24"/>
                <w:lang w:eastAsia="zh-CN"/>
              </w:rPr>
              <w:t>о видах хохломской росписи («травка», роспись</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 xml:space="preserve">«под фон»), </w:t>
            </w:r>
            <w:r w:rsidRPr="00EC6689">
              <w:rPr>
                <w:rFonts w:ascii="Times New Roman" w:hAnsi="Times New Roman"/>
                <w:bCs/>
                <w:sz w:val="24"/>
                <w:szCs w:val="24"/>
                <w:lang w:eastAsia="zh-CN"/>
              </w:rPr>
              <w:t xml:space="preserve">различать </w:t>
            </w:r>
            <w:r w:rsidRPr="00EC6689">
              <w:rPr>
                <w:rFonts w:ascii="Times New Roman" w:hAnsi="Times New Roman"/>
                <w:sz w:val="24"/>
                <w:szCs w:val="24"/>
                <w:lang w:eastAsia="zh-CN"/>
              </w:rPr>
              <w:t>их.</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Создавать </w:t>
            </w:r>
            <w:r w:rsidRPr="00EC6689">
              <w:rPr>
                <w:rFonts w:ascii="Times New Roman" w:hAnsi="Times New Roman"/>
                <w:sz w:val="24"/>
                <w:szCs w:val="24"/>
                <w:lang w:eastAsia="zh-CN"/>
              </w:rPr>
              <w:t>композицию травной</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росписи в единстве с формой, используя основные элементы травного узора.</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pStyle w:val="af9"/>
            </w:pPr>
            <w:r w:rsidRPr="00AB3F5E">
              <w:rPr>
                <w:lang w:eastAsia="he-IL" w:bidi="he-IL"/>
              </w:rPr>
              <w:t>Жостово. Роспись по металлу</w:t>
            </w:r>
          </w:p>
          <w:p w:rsidR="00AB3F5E" w:rsidRPr="00AB3F5E" w:rsidRDefault="00AB3F5E" w:rsidP="0065539B">
            <w:pPr>
              <w:spacing w:after="0" w:line="240" w:lineRule="auto"/>
              <w:rPr>
                <w:rFonts w:ascii="Times New Roman" w:hAnsi="Times New Roman"/>
                <w:sz w:val="24"/>
                <w:szCs w:val="24"/>
              </w:rPr>
            </w:pP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bCs/>
                <w:sz w:val="24"/>
                <w:szCs w:val="24"/>
                <w:lang w:eastAsia="zh-CN"/>
              </w:rPr>
            </w:pPr>
            <w:r w:rsidRPr="00EC6689">
              <w:rPr>
                <w:rFonts w:ascii="Times New Roman" w:hAnsi="Times New Roman"/>
                <w:bCs/>
                <w:sz w:val="24"/>
                <w:szCs w:val="24"/>
                <w:lang w:eastAsia="zh-CN"/>
              </w:rPr>
              <w:t>Эмоционально воспринимать, выражать своё отношение, эстетически</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оценивать </w:t>
            </w:r>
            <w:r w:rsidRPr="00EC6689">
              <w:rPr>
                <w:rFonts w:ascii="Times New Roman" w:hAnsi="Times New Roman"/>
                <w:sz w:val="24"/>
                <w:szCs w:val="24"/>
                <w:lang w:eastAsia="zh-CN"/>
              </w:rPr>
              <w:t xml:space="preserve">произведения жостовского промысла. </w:t>
            </w:r>
            <w:r w:rsidRPr="00EC6689">
              <w:rPr>
                <w:rFonts w:ascii="Times New Roman" w:hAnsi="Times New Roman"/>
                <w:bCs/>
                <w:sz w:val="24"/>
                <w:szCs w:val="24"/>
                <w:lang w:eastAsia="zh-CN"/>
              </w:rPr>
              <w:t xml:space="preserve">Соотносить </w:t>
            </w:r>
            <w:r w:rsidRPr="00EC6689">
              <w:rPr>
                <w:rFonts w:ascii="Times New Roman" w:hAnsi="Times New Roman"/>
                <w:sz w:val="24"/>
                <w:szCs w:val="24"/>
                <w:lang w:eastAsia="zh-CN"/>
              </w:rPr>
              <w:t xml:space="preserve">многоцветье цветочной росписи на подносах с красотой цветущих лугов. </w:t>
            </w:r>
            <w:r w:rsidRPr="00EC6689">
              <w:rPr>
                <w:rFonts w:ascii="Times New Roman" w:hAnsi="Times New Roman"/>
                <w:bCs/>
                <w:sz w:val="24"/>
                <w:szCs w:val="24"/>
                <w:lang w:eastAsia="zh-CN"/>
              </w:rPr>
              <w:t xml:space="preserve">Осознавать </w:t>
            </w:r>
            <w:r w:rsidRPr="00EC6689">
              <w:rPr>
                <w:rFonts w:ascii="Times New Roman" w:hAnsi="Times New Roman"/>
                <w:sz w:val="24"/>
                <w:szCs w:val="24"/>
                <w:lang w:eastAsia="zh-CN"/>
              </w:rPr>
              <w:t>единство формы и декора в изделиях мастеров.</w:t>
            </w:r>
          </w:p>
          <w:p w:rsidR="00AB3F5E" w:rsidRPr="00EC6689" w:rsidRDefault="00AB3F5E" w:rsidP="00EC6689">
            <w:pPr>
              <w:pStyle w:val="14"/>
              <w:jc w:val="both"/>
            </w:pPr>
            <w:r w:rsidRPr="00EC6689">
              <w:rPr>
                <w:rFonts w:eastAsia="Times New Roman" w:cs="Times New Roman"/>
                <w:bCs/>
                <w:lang w:eastAsia="zh-CN"/>
              </w:rPr>
              <w:t xml:space="preserve">Осваивать </w:t>
            </w:r>
            <w:r w:rsidRPr="00EC6689">
              <w:rPr>
                <w:rFonts w:eastAsia="Times New Roman" w:cs="Times New Roman"/>
                <w:lang w:eastAsia="zh-CN"/>
              </w:rPr>
              <w:t>основные приёмы жостовского</w:t>
            </w:r>
            <w:r w:rsidR="00EC6689">
              <w:rPr>
                <w:rFonts w:eastAsia="Times New Roman" w:cs="Times New Roman"/>
                <w:lang w:eastAsia="zh-CN"/>
              </w:rPr>
              <w:t xml:space="preserve"> </w:t>
            </w:r>
            <w:r w:rsidRPr="00EC6689">
              <w:rPr>
                <w:rFonts w:eastAsia="Times New Roman" w:cs="Times New Roman"/>
                <w:lang w:eastAsia="zh-CN"/>
              </w:rPr>
              <w:t xml:space="preserve">письма. </w:t>
            </w:r>
            <w:r w:rsidRPr="00EC6689">
              <w:rPr>
                <w:rFonts w:eastAsia="Times New Roman" w:cs="Times New Roman"/>
                <w:bCs/>
                <w:lang w:eastAsia="zh-CN"/>
              </w:rPr>
              <w:t xml:space="preserve">Создавать </w:t>
            </w:r>
            <w:r w:rsidRPr="00EC6689">
              <w:rPr>
                <w:rFonts w:eastAsia="Times New Roman" w:cs="Times New Roman"/>
                <w:lang w:eastAsia="zh-CN"/>
              </w:rPr>
              <w:t xml:space="preserve">фрагмент жостовской </w:t>
            </w:r>
            <w:r w:rsidRPr="00EC6689">
              <w:rPr>
                <w:rFonts w:eastAsia="Times New Roman" w:cs="Times New Roman"/>
                <w:lang w:eastAsia="zh-CN"/>
              </w:rPr>
              <w:lastRenderedPageBreak/>
              <w:t>росписи в живописной импровизационной манере в процессе выполнения творческой работы.</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spacing w:after="0" w:line="240" w:lineRule="auto"/>
              <w:rPr>
                <w:rFonts w:ascii="Times New Roman" w:hAnsi="Times New Roman"/>
                <w:w w:val="105"/>
                <w:sz w:val="24"/>
                <w:szCs w:val="24"/>
              </w:rPr>
            </w:pPr>
            <w:r w:rsidRPr="00AB3F5E">
              <w:rPr>
                <w:rFonts w:ascii="Times New Roman" w:hAnsi="Times New Roman"/>
                <w:w w:val="105"/>
                <w:sz w:val="24"/>
                <w:szCs w:val="24"/>
              </w:rPr>
              <w:lastRenderedPageBreak/>
              <w:t>Щепа. Роспись по лубу и дереву. Тиснение и резьба по бересте</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Выражать </w:t>
            </w:r>
            <w:r w:rsidRPr="00EC6689">
              <w:rPr>
                <w:rFonts w:ascii="Times New Roman" w:hAnsi="Times New Roman"/>
                <w:sz w:val="24"/>
                <w:szCs w:val="24"/>
                <w:lang w:eastAsia="zh-CN"/>
              </w:rPr>
              <w:t xml:space="preserve">своё личное отношение, </w:t>
            </w:r>
            <w:r w:rsidRPr="00EC6689">
              <w:rPr>
                <w:rFonts w:ascii="Times New Roman" w:hAnsi="Times New Roman"/>
                <w:bCs/>
                <w:sz w:val="24"/>
                <w:szCs w:val="24"/>
                <w:lang w:eastAsia="zh-CN"/>
              </w:rPr>
              <w:t xml:space="preserve">эстетически оценивать </w:t>
            </w:r>
            <w:r w:rsidRPr="00EC6689">
              <w:rPr>
                <w:rFonts w:ascii="Times New Roman" w:hAnsi="Times New Roman"/>
                <w:sz w:val="24"/>
                <w:szCs w:val="24"/>
                <w:lang w:eastAsia="zh-CN"/>
              </w:rPr>
              <w:t>изделия мастеров Русского Севера.</w:t>
            </w:r>
          </w:p>
          <w:p w:rsidR="00AB3F5E" w:rsidRPr="00EC6689" w:rsidRDefault="00AB3F5E" w:rsidP="00AB3F5E">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Объяснять</w:t>
            </w:r>
            <w:r w:rsidRPr="00EC6689">
              <w:rPr>
                <w:rFonts w:ascii="Times New Roman" w:hAnsi="Times New Roman"/>
                <w:sz w:val="24"/>
                <w:szCs w:val="24"/>
                <w:lang w:eastAsia="zh-CN"/>
              </w:rPr>
              <w:t>, что значит единство материала, формы и декора в берестяной и деревянной утвари.</w:t>
            </w:r>
          </w:p>
          <w:p w:rsidR="00AB3F5E" w:rsidRPr="00EC6689" w:rsidRDefault="00AB3F5E"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Различать </w:t>
            </w:r>
            <w:r w:rsidRPr="00EC6689">
              <w:rPr>
                <w:rFonts w:ascii="Times New Roman" w:hAnsi="Times New Roman"/>
                <w:sz w:val="24"/>
                <w:szCs w:val="24"/>
                <w:lang w:eastAsia="zh-CN"/>
              </w:rPr>
              <w:t xml:space="preserve">и </w:t>
            </w:r>
            <w:r w:rsidRPr="00EC6689">
              <w:rPr>
                <w:rFonts w:ascii="Times New Roman" w:hAnsi="Times New Roman"/>
                <w:bCs/>
                <w:sz w:val="24"/>
                <w:szCs w:val="24"/>
                <w:lang w:eastAsia="zh-CN"/>
              </w:rPr>
              <w:t xml:space="preserve">называть </w:t>
            </w:r>
            <w:r w:rsidRPr="00EC6689">
              <w:rPr>
                <w:rFonts w:ascii="Times New Roman" w:hAnsi="Times New Roman"/>
                <w:sz w:val="24"/>
                <w:szCs w:val="24"/>
                <w:lang w:eastAsia="zh-CN"/>
              </w:rPr>
              <w:t>характерные</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особенности мезенской деревянной</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 xml:space="preserve">росписи, её ярко выраженную графическую орнаментику. </w:t>
            </w:r>
            <w:r w:rsidRPr="00EC6689">
              <w:rPr>
                <w:rFonts w:ascii="Times New Roman" w:hAnsi="Times New Roman"/>
                <w:bCs/>
                <w:sz w:val="24"/>
                <w:szCs w:val="24"/>
                <w:lang w:eastAsia="zh-CN"/>
              </w:rPr>
              <w:t xml:space="preserve">Осваивать </w:t>
            </w:r>
            <w:r w:rsidRPr="00EC6689">
              <w:rPr>
                <w:rFonts w:ascii="Times New Roman" w:hAnsi="Times New Roman"/>
                <w:sz w:val="24"/>
                <w:szCs w:val="24"/>
                <w:lang w:eastAsia="zh-CN"/>
              </w:rPr>
              <w:t xml:space="preserve">основные приемы росписи. </w:t>
            </w:r>
            <w:r w:rsidRPr="00EC6689">
              <w:rPr>
                <w:rFonts w:ascii="Times New Roman" w:hAnsi="Times New Roman"/>
                <w:bCs/>
                <w:sz w:val="24"/>
                <w:szCs w:val="24"/>
                <w:lang w:eastAsia="zh-CN"/>
              </w:rPr>
              <w:t xml:space="preserve">Создавать </w:t>
            </w:r>
            <w:r w:rsidRPr="00EC6689">
              <w:rPr>
                <w:rFonts w:ascii="Times New Roman" w:hAnsi="Times New Roman"/>
                <w:sz w:val="24"/>
                <w:szCs w:val="24"/>
                <w:lang w:eastAsia="zh-CN"/>
              </w:rPr>
              <w:t>композицию росписи</w:t>
            </w:r>
            <w:r w:rsidR="00EC6689">
              <w:rPr>
                <w:rFonts w:ascii="Times New Roman" w:hAnsi="Times New Roman"/>
                <w:sz w:val="24"/>
                <w:szCs w:val="24"/>
                <w:lang w:eastAsia="zh-CN"/>
              </w:rPr>
              <w:t xml:space="preserve"> </w:t>
            </w:r>
            <w:r w:rsidRPr="00EC6689">
              <w:rPr>
                <w:rFonts w:ascii="Times New Roman" w:hAnsi="Times New Roman"/>
                <w:sz w:val="24"/>
                <w:szCs w:val="24"/>
                <w:lang w:eastAsia="zh-CN"/>
              </w:rPr>
              <w:t>или её фрагмент в традиции мезенской росписи.</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AB3F5E" w:rsidRPr="00807712" w:rsidTr="008A211E">
        <w:tc>
          <w:tcPr>
            <w:tcW w:w="4351" w:type="dxa"/>
          </w:tcPr>
          <w:p w:rsidR="00AB3F5E" w:rsidRPr="00AB3F5E" w:rsidRDefault="00AB3F5E" w:rsidP="0065539B">
            <w:pPr>
              <w:spacing w:after="0" w:line="240" w:lineRule="auto"/>
              <w:rPr>
                <w:rFonts w:ascii="Times New Roman" w:hAnsi="Times New Roman"/>
                <w:w w:val="105"/>
                <w:sz w:val="24"/>
                <w:szCs w:val="24"/>
              </w:rPr>
            </w:pPr>
            <w:r w:rsidRPr="00AB3F5E">
              <w:rPr>
                <w:rFonts w:ascii="Times New Roman" w:hAnsi="Times New Roman"/>
                <w:w w:val="105"/>
                <w:sz w:val="24"/>
                <w:szCs w:val="24"/>
              </w:rPr>
              <w:t>Роль народных художественных промыслов в современной жизни</w:t>
            </w:r>
          </w:p>
        </w:tc>
        <w:tc>
          <w:tcPr>
            <w:tcW w:w="752" w:type="dxa"/>
          </w:tcPr>
          <w:p w:rsidR="00AB3F5E" w:rsidRPr="00C60B40" w:rsidRDefault="00AB3F5E" w:rsidP="00AB3F5E">
            <w:pPr>
              <w:pStyle w:val="14"/>
              <w:jc w:val="center"/>
              <w:rPr>
                <w:sz w:val="20"/>
              </w:rPr>
            </w:pPr>
            <w:r>
              <w:rPr>
                <w:sz w:val="20"/>
              </w:rPr>
              <w:t>1</w:t>
            </w:r>
          </w:p>
        </w:tc>
        <w:tc>
          <w:tcPr>
            <w:tcW w:w="5070" w:type="dxa"/>
          </w:tcPr>
          <w:p w:rsidR="00AB3F5E" w:rsidRPr="00EC6689" w:rsidRDefault="00AB3F5E" w:rsidP="00EC6689">
            <w:pPr>
              <w:pStyle w:val="14"/>
              <w:jc w:val="both"/>
            </w:pPr>
            <w:r w:rsidRPr="00EC6689">
              <w:rPr>
                <w:rFonts w:eastAsia="Times New Roman" w:cs="Times New Roman"/>
                <w:bCs/>
                <w:lang w:eastAsia="zh-CN"/>
              </w:rPr>
              <w:t xml:space="preserve">Объяснять </w:t>
            </w:r>
            <w:r w:rsidRPr="00EC6689">
              <w:rPr>
                <w:rFonts w:eastAsia="Times New Roman" w:cs="Times New Roman"/>
                <w:lang w:eastAsia="zh-CN"/>
              </w:rPr>
              <w:t xml:space="preserve">важность сохранения традиционных художественных промыслов в современных условиях. </w:t>
            </w:r>
            <w:r w:rsidRPr="00EC6689">
              <w:rPr>
                <w:rFonts w:eastAsia="Times New Roman" w:cs="Times New Roman"/>
                <w:bCs/>
                <w:lang w:eastAsia="zh-CN"/>
              </w:rPr>
              <w:t xml:space="preserve">Выявлять </w:t>
            </w:r>
            <w:r w:rsidRPr="00EC6689">
              <w:rPr>
                <w:rFonts w:eastAsia="Times New Roman" w:cs="Times New Roman"/>
                <w:lang w:eastAsia="zh-CN"/>
              </w:rPr>
              <w:t xml:space="preserve">общее и особенное в произведениях традиционных художественных промыслов. </w:t>
            </w:r>
            <w:r w:rsidRPr="00EC6689">
              <w:rPr>
                <w:rFonts w:eastAsia="Times New Roman" w:cs="Times New Roman"/>
                <w:bCs/>
                <w:lang w:eastAsia="zh-CN"/>
              </w:rPr>
              <w:t xml:space="preserve">Различать </w:t>
            </w:r>
            <w:r w:rsidRPr="00EC6689">
              <w:rPr>
                <w:rFonts w:eastAsia="Times New Roman" w:cs="Times New Roman"/>
                <w:lang w:eastAsia="zh-CN"/>
              </w:rPr>
              <w:t xml:space="preserve">и </w:t>
            </w:r>
            <w:r w:rsidRPr="00EC6689">
              <w:rPr>
                <w:rFonts w:eastAsia="Times New Roman" w:cs="Times New Roman"/>
                <w:bCs/>
                <w:lang w:eastAsia="zh-CN"/>
              </w:rPr>
              <w:t xml:space="preserve">называть </w:t>
            </w:r>
            <w:r w:rsidRPr="00EC6689">
              <w:rPr>
                <w:rFonts w:eastAsia="Times New Roman" w:cs="Times New Roman"/>
                <w:lang w:eastAsia="zh-CN"/>
              </w:rPr>
              <w:t xml:space="preserve">произведения ведущих центров народных художественных промыслов. </w:t>
            </w:r>
            <w:r w:rsidRPr="00EC6689">
              <w:rPr>
                <w:rFonts w:eastAsia="Times New Roman" w:cs="Times New Roman"/>
                <w:bCs/>
                <w:lang w:eastAsia="zh-CN"/>
              </w:rPr>
              <w:t xml:space="preserve">Участвовать </w:t>
            </w:r>
            <w:r w:rsidRPr="00EC6689">
              <w:rPr>
                <w:rFonts w:eastAsia="Times New Roman" w:cs="Times New Roman"/>
                <w:lang w:eastAsia="zh-CN"/>
              </w:rPr>
              <w:t xml:space="preserve">в отчёте поисковых групп, связанном со сбором и систематизацией художественно-познавательного материала. </w:t>
            </w:r>
            <w:r w:rsidRPr="00EC6689">
              <w:rPr>
                <w:rFonts w:eastAsia="Times New Roman" w:cs="Times New Roman"/>
                <w:bCs/>
                <w:lang w:eastAsia="zh-CN"/>
              </w:rPr>
              <w:t xml:space="preserve">Участвовать </w:t>
            </w:r>
            <w:r w:rsidRPr="00EC6689">
              <w:rPr>
                <w:rFonts w:eastAsia="Times New Roman" w:cs="Times New Roman"/>
                <w:lang w:eastAsia="zh-CN"/>
              </w:rPr>
              <w:t xml:space="preserve">в презентации выставочных работ. </w:t>
            </w:r>
            <w:r w:rsidRPr="00EC6689">
              <w:rPr>
                <w:rFonts w:eastAsia="Times New Roman" w:cs="Times New Roman"/>
                <w:bCs/>
                <w:lang w:eastAsia="zh-CN"/>
              </w:rPr>
              <w:t xml:space="preserve">Анализировать </w:t>
            </w:r>
            <w:r w:rsidRPr="00EC6689">
              <w:rPr>
                <w:rFonts w:eastAsia="Times New Roman" w:cs="Times New Roman"/>
                <w:lang w:eastAsia="zh-CN"/>
              </w:rPr>
              <w:t>свои творческие работы и работы своих товарищей, созданные по теме «Связь времён в народном искусстве»</w:t>
            </w:r>
          </w:p>
        </w:tc>
        <w:tc>
          <w:tcPr>
            <w:tcW w:w="5244" w:type="dxa"/>
            <w:vMerge/>
          </w:tcPr>
          <w:p w:rsidR="00AB3F5E" w:rsidRPr="00567BAE" w:rsidRDefault="00AB3F5E" w:rsidP="00AB3F5E">
            <w:pPr>
              <w:spacing w:after="0" w:line="240" w:lineRule="auto"/>
              <w:jc w:val="both"/>
              <w:rPr>
                <w:rFonts w:ascii="Times New Roman" w:hAnsi="Times New Roman"/>
                <w:b/>
                <w:color w:val="000000"/>
                <w:sz w:val="18"/>
                <w:szCs w:val="24"/>
              </w:rPr>
            </w:pPr>
          </w:p>
        </w:tc>
      </w:tr>
      <w:tr w:rsidR="00EC6689" w:rsidRPr="00807712" w:rsidTr="008A211E">
        <w:tc>
          <w:tcPr>
            <w:tcW w:w="4351" w:type="dxa"/>
          </w:tcPr>
          <w:p w:rsidR="00EC6689" w:rsidRPr="00807712" w:rsidRDefault="00EC6689" w:rsidP="0065539B">
            <w:pPr>
              <w:pStyle w:val="14"/>
            </w:pPr>
            <w:r>
              <w:rPr>
                <w:b/>
              </w:rPr>
              <w:lastRenderedPageBreak/>
              <w:t>Декор- человек,  общество, время    (</w:t>
            </w:r>
            <w:r w:rsidRPr="000A672C">
              <w:rPr>
                <w:b/>
              </w:rPr>
              <w:t>1</w:t>
            </w:r>
            <w:r>
              <w:rPr>
                <w:b/>
              </w:rPr>
              <w:t>0 ч)</w:t>
            </w:r>
          </w:p>
        </w:tc>
        <w:tc>
          <w:tcPr>
            <w:tcW w:w="752" w:type="dxa"/>
          </w:tcPr>
          <w:p w:rsidR="00EC6689" w:rsidRPr="00C60B40" w:rsidRDefault="00EC6689" w:rsidP="00EC6689">
            <w:pPr>
              <w:pStyle w:val="14"/>
              <w:jc w:val="center"/>
              <w:rPr>
                <w:sz w:val="20"/>
              </w:rPr>
            </w:pPr>
          </w:p>
        </w:tc>
        <w:tc>
          <w:tcPr>
            <w:tcW w:w="5070" w:type="dxa"/>
          </w:tcPr>
          <w:p w:rsidR="00EC6689" w:rsidRPr="00EC6689" w:rsidRDefault="00EC6689" w:rsidP="00EC6689">
            <w:pPr>
              <w:pStyle w:val="14"/>
            </w:pPr>
          </w:p>
        </w:tc>
        <w:tc>
          <w:tcPr>
            <w:tcW w:w="5244" w:type="dxa"/>
            <w:vMerge w:val="restart"/>
          </w:tcPr>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Гражданского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участие в жизни семьи, школы, местного сообщества, родного края, страны;</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неприятие любых форм экстремизма, дискриминации;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понимание роли различных социальных институтов </w:t>
            </w:r>
            <w:r w:rsidRPr="0090626D">
              <w:rPr>
                <w:rFonts w:ascii="Times New Roman" w:hAnsi="Times New Roman"/>
                <w:color w:val="000000"/>
                <w:szCs w:val="24"/>
              </w:rPr>
              <w:lastRenderedPageBreak/>
              <w:t>в жизни человека;</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 способах противодействия коррупции;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Патриотического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Духовно-нравственного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моральные ценности и нормы в ситуациях нравственного выбора;</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Эстетического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стремление к самовыражению в разных видах искусства.</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Физического воспитания, формирования культуры здоровья и эмоционального благополучия: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ценности жизни;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принимать себя и других, не осуждая;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Трудового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установка на активное участие в решении практических задач (в рамках семьи, школы, </w:t>
            </w:r>
            <w:r w:rsidRPr="0090626D">
              <w:rPr>
                <w:rFonts w:ascii="Times New Roman" w:hAnsi="Times New Roman"/>
                <w:color w:val="000000"/>
                <w:szCs w:val="24"/>
              </w:rPr>
              <w:lastRenderedPageBreak/>
              <w:t>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адаптироваться в профессиональной среде;</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труду и результатам трудовой деятельности;</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Экологического воспитания: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действий, приносящих вред окружающей среде;</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практической деятельности экологической направленности.</w:t>
            </w:r>
          </w:p>
          <w:p w:rsidR="00EC6689" w:rsidRPr="0090626D" w:rsidRDefault="00EC6689" w:rsidP="00EC6689">
            <w:pPr>
              <w:spacing w:after="0" w:line="240" w:lineRule="auto"/>
              <w:jc w:val="both"/>
              <w:rPr>
                <w:rFonts w:ascii="Times New Roman" w:hAnsi="Times New Roman"/>
                <w:b/>
                <w:color w:val="000000"/>
                <w:szCs w:val="24"/>
              </w:rPr>
            </w:pPr>
            <w:r w:rsidRPr="0090626D">
              <w:rPr>
                <w:rFonts w:ascii="Times New Roman" w:hAnsi="Times New Roman"/>
                <w:b/>
                <w:color w:val="000000"/>
                <w:szCs w:val="24"/>
              </w:rPr>
              <w:t>Ценности научного познания:</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90626D">
              <w:rPr>
                <w:rFonts w:ascii="Times New Roman" w:hAnsi="Times New Roman"/>
                <w:color w:val="000000"/>
                <w:szCs w:val="24"/>
              </w:rPr>
              <w:lastRenderedPageBreak/>
              <w:t>общества, взаимосвязях человека с природной и социальной средой;</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языковой и читательской культурой как средством познания мира;</w:t>
            </w:r>
          </w:p>
          <w:p w:rsidR="00EC6689" w:rsidRPr="0090626D" w:rsidRDefault="00EC6689" w:rsidP="00EC6689">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C6689" w:rsidRPr="0090626D" w:rsidRDefault="00EC6689" w:rsidP="00EC6689">
            <w:pPr>
              <w:pStyle w:val="14"/>
              <w:rPr>
                <w:sz w:val="22"/>
              </w:rPr>
            </w:pPr>
          </w:p>
        </w:tc>
      </w:tr>
      <w:tr w:rsidR="00EC6689" w:rsidRPr="00807712" w:rsidTr="008A211E">
        <w:tc>
          <w:tcPr>
            <w:tcW w:w="4351" w:type="dxa"/>
          </w:tcPr>
          <w:p w:rsidR="00EC6689" w:rsidRPr="00F6534B" w:rsidRDefault="00EC6689" w:rsidP="0065539B">
            <w:pPr>
              <w:pStyle w:val="afc"/>
              <w:spacing w:before="0" w:beforeAutospacing="0" w:after="0" w:afterAutospacing="0"/>
              <w:rPr>
                <w:szCs w:val="28"/>
                <w:lang w:val="ru-RU" w:eastAsia="ru-RU"/>
              </w:rPr>
            </w:pPr>
            <w:r w:rsidRPr="00F6534B">
              <w:rPr>
                <w:szCs w:val="28"/>
                <w:lang w:val="ru-RU" w:eastAsia="ru-RU"/>
              </w:rPr>
              <w:t>Зачем людям украшения</w:t>
            </w:r>
          </w:p>
        </w:tc>
        <w:tc>
          <w:tcPr>
            <w:tcW w:w="752" w:type="dxa"/>
          </w:tcPr>
          <w:p w:rsidR="00EC6689" w:rsidRPr="00C60B40" w:rsidRDefault="00EC6689" w:rsidP="00EC6689">
            <w:pPr>
              <w:pStyle w:val="14"/>
              <w:jc w:val="center"/>
              <w:rPr>
                <w:sz w:val="20"/>
              </w:rPr>
            </w:pPr>
            <w:r>
              <w:rPr>
                <w:sz w:val="20"/>
              </w:rPr>
              <w:t>1</w:t>
            </w:r>
          </w:p>
        </w:tc>
        <w:tc>
          <w:tcPr>
            <w:tcW w:w="5070" w:type="dxa"/>
          </w:tcPr>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Характеризовать </w:t>
            </w:r>
            <w:r w:rsidRPr="00EC6689">
              <w:rPr>
                <w:rFonts w:ascii="Times New Roman" w:hAnsi="Times New Roman"/>
                <w:sz w:val="24"/>
                <w:szCs w:val="24"/>
                <w:lang w:eastAsia="zh-CN"/>
              </w:rPr>
              <w:t xml:space="preserve">смысл декора не только как украшения, но прежде всего, как социального знака, определяющего роль хозяина вещи (носителя, пользователя). </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Выявлять </w:t>
            </w:r>
            <w:r w:rsidRPr="00EC6689">
              <w:rPr>
                <w:rFonts w:ascii="Times New Roman" w:hAnsi="Times New Roman"/>
                <w:sz w:val="24"/>
                <w:szCs w:val="24"/>
                <w:lang w:eastAsia="zh-CN"/>
              </w:rPr>
              <w:t xml:space="preserve">и </w:t>
            </w:r>
            <w:r w:rsidRPr="00EC6689">
              <w:rPr>
                <w:rFonts w:ascii="Times New Roman" w:hAnsi="Times New Roman"/>
                <w:bCs/>
                <w:sz w:val="24"/>
                <w:szCs w:val="24"/>
                <w:lang w:eastAsia="zh-CN"/>
              </w:rPr>
              <w:t>объяснять</w:t>
            </w:r>
            <w:r w:rsidRPr="00EC6689">
              <w:rPr>
                <w:rFonts w:ascii="Times New Roman" w:hAnsi="Times New Roman"/>
                <w:sz w:val="24"/>
                <w:szCs w:val="24"/>
                <w:lang w:eastAsia="zh-CN"/>
              </w:rPr>
              <w:t xml:space="preserve">, в чём заключается связь содержания с формой его воплощения в произведениях декоративно-прикладного </w:t>
            </w:r>
            <w:r w:rsidRPr="00EC6689">
              <w:rPr>
                <w:rFonts w:ascii="Times New Roman" w:hAnsi="Times New Roman"/>
                <w:sz w:val="24"/>
                <w:szCs w:val="24"/>
                <w:lang w:eastAsia="zh-CN"/>
              </w:rPr>
              <w:lastRenderedPageBreak/>
              <w:t>искусства.</w:t>
            </w:r>
            <w:r>
              <w:rPr>
                <w:rFonts w:ascii="Times New Roman" w:hAnsi="Times New Roman"/>
                <w:sz w:val="24"/>
                <w:szCs w:val="24"/>
                <w:lang w:eastAsia="zh-CN"/>
              </w:rPr>
              <w:t xml:space="preserve"> </w:t>
            </w: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диалоге о том, зачем людям украшения, что значит украсить вещь.</w:t>
            </w:r>
          </w:p>
        </w:tc>
        <w:tc>
          <w:tcPr>
            <w:tcW w:w="5244" w:type="dxa"/>
            <w:vMerge/>
          </w:tcPr>
          <w:p w:rsidR="00EC6689" w:rsidRPr="00567BAE" w:rsidRDefault="00EC6689" w:rsidP="00EC6689">
            <w:pPr>
              <w:spacing w:after="0" w:line="240" w:lineRule="auto"/>
              <w:jc w:val="both"/>
              <w:rPr>
                <w:rFonts w:ascii="Times New Roman" w:hAnsi="Times New Roman"/>
                <w:b/>
                <w:color w:val="000000"/>
                <w:sz w:val="18"/>
                <w:szCs w:val="24"/>
              </w:rPr>
            </w:pPr>
          </w:p>
        </w:tc>
      </w:tr>
      <w:tr w:rsidR="00EC6689" w:rsidRPr="00807712" w:rsidTr="008A211E">
        <w:tc>
          <w:tcPr>
            <w:tcW w:w="4351" w:type="dxa"/>
          </w:tcPr>
          <w:p w:rsidR="00EC6689" w:rsidRPr="00EC6689" w:rsidRDefault="00EC6689" w:rsidP="0065539B">
            <w:pPr>
              <w:spacing w:after="0" w:line="240" w:lineRule="auto"/>
              <w:rPr>
                <w:rFonts w:ascii="Times New Roman" w:hAnsi="Times New Roman"/>
                <w:sz w:val="24"/>
              </w:rPr>
            </w:pPr>
            <w:r w:rsidRPr="00EC6689">
              <w:rPr>
                <w:rFonts w:ascii="Times New Roman" w:hAnsi="Times New Roman"/>
                <w:sz w:val="24"/>
              </w:rPr>
              <w:lastRenderedPageBreak/>
              <w:t>Зачем людям украшения</w:t>
            </w:r>
          </w:p>
        </w:tc>
        <w:tc>
          <w:tcPr>
            <w:tcW w:w="752" w:type="dxa"/>
          </w:tcPr>
          <w:p w:rsidR="00EC6689" w:rsidRPr="00C60B40" w:rsidRDefault="00EC6689" w:rsidP="00EC6689">
            <w:pPr>
              <w:pStyle w:val="14"/>
              <w:jc w:val="center"/>
              <w:rPr>
                <w:sz w:val="20"/>
              </w:rPr>
            </w:pPr>
            <w:r>
              <w:rPr>
                <w:sz w:val="20"/>
              </w:rPr>
              <w:t>1</w:t>
            </w:r>
          </w:p>
        </w:tc>
        <w:tc>
          <w:tcPr>
            <w:tcW w:w="5070" w:type="dxa"/>
          </w:tcPr>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Характеризовать </w:t>
            </w:r>
            <w:r w:rsidRPr="00EC6689">
              <w:rPr>
                <w:rFonts w:ascii="Times New Roman" w:hAnsi="Times New Roman"/>
                <w:sz w:val="24"/>
                <w:szCs w:val="24"/>
                <w:lang w:eastAsia="zh-CN"/>
              </w:rPr>
              <w:t xml:space="preserve">смысл декора не только как украшения, но прежде всего, как социального знака, определяющего роль хозяина вещи (носителя, пользователя). </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Выявлять </w:t>
            </w:r>
            <w:r w:rsidRPr="00EC6689">
              <w:rPr>
                <w:rFonts w:ascii="Times New Roman" w:hAnsi="Times New Roman"/>
                <w:sz w:val="24"/>
                <w:szCs w:val="24"/>
                <w:lang w:eastAsia="zh-CN"/>
              </w:rPr>
              <w:t xml:space="preserve">и </w:t>
            </w:r>
            <w:r w:rsidRPr="00EC6689">
              <w:rPr>
                <w:rFonts w:ascii="Times New Roman" w:hAnsi="Times New Roman"/>
                <w:bCs/>
                <w:sz w:val="24"/>
                <w:szCs w:val="24"/>
                <w:lang w:eastAsia="zh-CN"/>
              </w:rPr>
              <w:t>объяснять</w:t>
            </w:r>
            <w:r w:rsidRPr="00EC6689">
              <w:rPr>
                <w:rFonts w:ascii="Times New Roman" w:hAnsi="Times New Roman"/>
                <w:sz w:val="24"/>
                <w:szCs w:val="24"/>
                <w:lang w:eastAsia="zh-CN"/>
              </w:rPr>
              <w:t>, в чём заключается связь содержания с формой его воплощения в произведениях декоративно-прикладного искусства.</w:t>
            </w:r>
            <w:r>
              <w:rPr>
                <w:rFonts w:ascii="Times New Roman" w:hAnsi="Times New Roman"/>
                <w:sz w:val="24"/>
                <w:szCs w:val="24"/>
                <w:lang w:eastAsia="zh-CN"/>
              </w:rPr>
              <w:t xml:space="preserve"> </w:t>
            </w: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диалоге о том, зачем людям украшения, что значит украсить вещь.</w:t>
            </w:r>
          </w:p>
        </w:tc>
        <w:tc>
          <w:tcPr>
            <w:tcW w:w="5244" w:type="dxa"/>
            <w:vMerge/>
          </w:tcPr>
          <w:p w:rsidR="00EC6689" w:rsidRPr="00567BAE" w:rsidRDefault="00EC6689" w:rsidP="00EC6689">
            <w:pPr>
              <w:spacing w:after="0" w:line="240" w:lineRule="auto"/>
              <w:jc w:val="both"/>
              <w:rPr>
                <w:rFonts w:ascii="Times New Roman" w:hAnsi="Times New Roman"/>
                <w:b/>
                <w:color w:val="000000"/>
                <w:sz w:val="18"/>
                <w:szCs w:val="24"/>
              </w:rPr>
            </w:pPr>
          </w:p>
        </w:tc>
      </w:tr>
      <w:tr w:rsidR="00EC6689" w:rsidRPr="00807712" w:rsidTr="008A211E">
        <w:tc>
          <w:tcPr>
            <w:tcW w:w="4351" w:type="dxa"/>
          </w:tcPr>
          <w:p w:rsidR="00EC6689" w:rsidRPr="00EC6689" w:rsidRDefault="00EC6689" w:rsidP="0065539B">
            <w:pPr>
              <w:spacing w:after="0" w:line="240" w:lineRule="auto"/>
              <w:rPr>
                <w:rFonts w:ascii="Times New Roman" w:hAnsi="Times New Roman"/>
                <w:sz w:val="24"/>
              </w:rPr>
            </w:pPr>
            <w:r w:rsidRPr="00EC6689">
              <w:rPr>
                <w:rFonts w:ascii="Times New Roman" w:hAnsi="Times New Roman"/>
                <w:sz w:val="24"/>
              </w:rPr>
              <w:t>Роль декоративного искусства в жизни древнего общества</w:t>
            </w:r>
          </w:p>
        </w:tc>
        <w:tc>
          <w:tcPr>
            <w:tcW w:w="752" w:type="dxa"/>
          </w:tcPr>
          <w:p w:rsidR="00EC6689" w:rsidRPr="00C60B40" w:rsidRDefault="00EC6689" w:rsidP="00EC6689">
            <w:pPr>
              <w:pStyle w:val="14"/>
              <w:jc w:val="center"/>
              <w:rPr>
                <w:sz w:val="20"/>
              </w:rPr>
            </w:pPr>
            <w:r>
              <w:rPr>
                <w:sz w:val="20"/>
              </w:rPr>
              <w:t>1</w:t>
            </w:r>
          </w:p>
        </w:tc>
        <w:tc>
          <w:tcPr>
            <w:tcW w:w="5070" w:type="dxa"/>
          </w:tcPr>
          <w:p w:rsidR="00EC6689" w:rsidRPr="00EC6689" w:rsidRDefault="00EC6689" w:rsidP="00EC6689">
            <w:pPr>
              <w:pStyle w:val="14"/>
              <w:jc w:val="both"/>
            </w:pPr>
            <w:r w:rsidRPr="00EC6689">
              <w:rPr>
                <w:rFonts w:eastAsia="Times New Roman" w:cs="Times New Roman"/>
                <w:bCs/>
                <w:lang w:eastAsia="zh-CN"/>
              </w:rPr>
              <w:t>Эмоционально воспринимать</w:t>
            </w:r>
            <w:r w:rsidRPr="00EC6689">
              <w:rPr>
                <w:rFonts w:eastAsia="Times New Roman" w:cs="Times New Roman"/>
                <w:lang w:eastAsia="zh-CN"/>
              </w:rPr>
              <w:t xml:space="preserve">, </w:t>
            </w:r>
            <w:r w:rsidRPr="00EC6689">
              <w:rPr>
                <w:rFonts w:eastAsia="Times New Roman" w:cs="Times New Roman"/>
                <w:bCs/>
                <w:lang w:eastAsia="zh-CN"/>
              </w:rPr>
              <w:t xml:space="preserve">различать </w:t>
            </w:r>
            <w:r w:rsidRPr="00EC6689">
              <w:rPr>
                <w:rFonts w:eastAsia="Times New Roman" w:cs="Times New Roman"/>
                <w:lang w:eastAsia="zh-CN"/>
              </w:rPr>
              <w:t xml:space="preserve">по характерным признакам произведения декоративно-прикладного искусства Древнего Египта, </w:t>
            </w:r>
            <w:r w:rsidRPr="00EC6689">
              <w:rPr>
                <w:rFonts w:eastAsia="Times New Roman" w:cs="Times New Roman"/>
                <w:bCs/>
                <w:lang w:eastAsia="zh-CN"/>
              </w:rPr>
              <w:t xml:space="preserve">давать </w:t>
            </w:r>
            <w:r w:rsidRPr="00EC6689">
              <w:rPr>
                <w:rFonts w:eastAsia="Times New Roman" w:cs="Times New Roman"/>
                <w:lang w:eastAsia="zh-CN"/>
              </w:rPr>
              <w:t xml:space="preserve">им </w:t>
            </w:r>
            <w:r w:rsidRPr="00EC6689">
              <w:rPr>
                <w:rFonts w:eastAsia="Times New Roman" w:cs="Times New Roman"/>
                <w:bCs/>
                <w:lang w:eastAsia="zh-CN"/>
              </w:rPr>
              <w:t>эстетическую оценку</w:t>
            </w:r>
            <w:r w:rsidRPr="00EC6689">
              <w:rPr>
                <w:rFonts w:eastAsia="Times New Roman" w:cs="Times New Roman"/>
                <w:lang w:eastAsia="zh-CN"/>
              </w:rPr>
              <w:t xml:space="preserve">. </w:t>
            </w:r>
            <w:r w:rsidRPr="00EC6689">
              <w:rPr>
                <w:rFonts w:eastAsia="Times New Roman" w:cs="Times New Roman"/>
                <w:bCs/>
                <w:lang w:eastAsia="zh-CN"/>
              </w:rPr>
              <w:t xml:space="preserve">Выявлять </w:t>
            </w:r>
            <w:r w:rsidRPr="00EC6689">
              <w:rPr>
                <w:rFonts w:eastAsia="Times New Roman" w:cs="Times New Roman"/>
                <w:lang w:eastAsia="zh-CN"/>
              </w:rPr>
              <w:t xml:space="preserve">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 </w:t>
            </w:r>
            <w:r w:rsidRPr="00EC6689">
              <w:rPr>
                <w:rFonts w:eastAsia="Times New Roman" w:cs="Times New Roman"/>
                <w:bCs/>
                <w:lang w:eastAsia="zh-CN"/>
              </w:rPr>
              <w:t xml:space="preserve">Вести поисковую работу </w:t>
            </w:r>
            <w:r w:rsidRPr="00EC6689">
              <w:rPr>
                <w:rFonts w:eastAsia="Times New Roman" w:cs="Times New Roman"/>
                <w:lang w:eastAsia="zh-CN"/>
              </w:rPr>
              <w:t xml:space="preserve">(подбор познавательного зрительного материала) по декоративно-прикладному искусству Древнего Египта. </w:t>
            </w:r>
            <w:r w:rsidRPr="00EC6689">
              <w:rPr>
                <w:rFonts w:eastAsia="Times New Roman" w:cs="Times New Roman"/>
                <w:bCs/>
                <w:lang w:eastAsia="zh-CN"/>
              </w:rPr>
              <w:t xml:space="preserve">Создавать </w:t>
            </w:r>
            <w:r w:rsidRPr="00EC6689">
              <w:rPr>
                <w:rFonts w:eastAsia="Times New Roman" w:cs="Times New Roman"/>
                <w:lang w:eastAsia="zh-CN"/>
              </w:rPr>
              <w:t xml:space="preserve">эскизы украшений (браслет, ожерелье, алебастровая ваза) по мотивам декоративно-прикладного искусства Древнего Египта. </w:t>
            </w:r>
            <w:r w:rsidRPr="00EC6689">
              <w:rPr>
                <w:rFonts w:eastAsia="Times New Roman" w:cs="Times New Roman"/>
                <w:bCs/>
                <w:lang w:eastAsia="zh-CN"/>
              </w:rPr>
              <w:t xml:space="preserve">Овладевать навыками </w:t>
            </w:r>
            <w:r w:rsidRPr="00EC6689">
              <w:rPr>
                <w:rFonts w:eastAsia="Times New Roman" w:cs="Times New Roman"/>
                <w:lang w:eastAsia="zh-CN"/>
              </w:rPr>
              <w:t>декоративного обобщения в процессе выполнения практической творческой работы.</w:t>
            </w:r>
          </w:p>
        </w:tc>
        <w:tc>
          <w:tcPr>
            <w:tcW w:w="5244" w:type="dxa"/>
            <w:vMerge/>
          </w:tcPr>
          <w:p w:rsidR="00EC6689" w:rsidRPr="00567BAE" w:rsidRDefault="00EC6689" w:rsidP="00EC6689">
            <w:pPr>
              <w:spacing w:after="0" w:line="240" w:lineRule="auto"/>
              <w:jc w:val="both"/>
              <w:rPr>
                <w:rFonts w:ascii="Times New Roman" w:hAnsi="Times New Roman"/>
                <w:b/>
                <w:color w:val="000000"/>
                <w:sz w:val="18"/>
                <w:szCs w:val="24"/>
              </w:rPr>
            </w:pPr>
          </w:p>
        </w:tc>
      </w:tr>
      <w:tr w:rsidR="00EC6689" w:rsidRPr="00807712" w:rsidTr="008A211E">
        <w:tc>
          <w:tcPr>
            <w:tcW w:w="4351" w:type="dxa"/>
          </w:tcPr>
          <w:p w:rsidR="00EC6689" w:rsidRPr="00EC6689" w:rsidRDefault="00EC6689" w:rsidP="0065539B">
            <w:pPr>
              <w:spacing w:after="0" w:line="240" w:lineRule="auto"/>
              <w:rPr>
                <w:rFonts w:ascii="Times New Roman" w:hAnsi="Times New Roman"/>
                <w:sz w:val="24"/>
              </w:rPr>
            </w:pPr>
            <w:r w:rsidRPr="00EC6689">
              <w:rPr>
                <w:rFonts w:ascii="Times New Roman" w:hAnsi="Times New Roman"/>
                <w:sz w:val="24"/>
              </w:rPr>
              <w:t>Роль декоративного искусства в жизни древнего общества</w:t>
            </w:r>
          </w:p>
        </w:tc>
        <w:tc>
          <w:tcPr>
            <w:tcW w:w="752" w:type="dxa"/>
          </w:tcPr>
          <w:p w:rsidR="00EC6689" w:rsidRPr="00C60B40" w:rsidRDefault="00EC6689" w:rsidP="00EC6689">
            <w:pPr>
              <w:pStyle w:val="14"/>
              <w:jc w:val="center"/>
              <w:rPr>
                <w:sz w:val="20"/>
              </w:rPr>
            </w:pPr>
            <w:r>
              <w:rPr>
                <w:sz w:val="20"/>
              </w:rPr>
              <w:t>1</w:t>
            </w:r>
          </w:p>
        </w:tc>
        <w:tc>
          <w:tcPr>
            <w:tcW w:w="5070" w:type="dxa"/>
          </w:tcPr>
          <w:p w:rsidR="00EC6689" w:rsidRPr="00EC6689" w:rsidRDefault="00EC6689" w:rsidP="00EC6689">
            <w:pPr>
              <w:pStyle w:val="14"/>
              <w:jc w:val="both"/>
            </w:pPr>
            <w:r w:rsidRPr="00EC6689">
              <w:rPr>
                <w:rFonts w:eastAsia="Times New Roman" w:cs="Times New Roman"/>
                <w:bCs/>
                <w:lang w:eastAsia="zh-CN"/>
              </w:rPr>
              <w:t>Эмоционально воспринимать</w:t>
            </w:r>
            <w:r w:rsidRPr="00EC6689">
              <w:rPr>
                <w:rFonts w:eastAsia="Times New Roman" w:cs="Times New Roman"/>
                <w:lang w:eastAsia="zh-CN"/>
              </w:rPr>
              <w:t xml:space="preserve">, </w:t>
            </w:r>
            <w:r w:rsidRPr="00EC6689">
              <w:rPr>
                <w:rFonts w:eastAsia="Times New Roman" w:cs="Times New Roman"/>
                <w:bCs/>
                <w:lang w:eastAsia="zh-CN"/>
              </w:rPr>
              <w:t xml:space="preserve">различать </w:t>
            </w:r>
            <w:r w:rsidRPr="00EC6689">
              <w:rPr>
                <w:rFonts w:eastAsia="Times New Roman" w:cs="Times New Roman"/>
                <w:lang w:eastAsia="zh-CN"/>
              </w:rPr>
              <w:t xml:space="preserve">по характерным признакам произведения декоративно-прикладного искусства Древнего Египта, </w:t>
            </w:r>
            <w:r w:rsidRPr="00EC6689">
              <w:rPr>
                <w:rFonts w:eastAsia="Times New Roman" w:cs="Times New Roman"/>
                <w:bCs/>
                <w:lang w:eastAsia="zh-CN"/>
              </w:rPr>
              <w:t xml:space="preserve">давать </w:t>
            </w:r>
            <w:r w:rsidRPr="00EC6689">
              <w:rPr>
                <w:rFonts w:eastAsia="Times New Roman" w:cs="Times New Roman"/>
                <w:lang w:eastAsia="zh-CN"/>
              </w:rPr>
              <w:t xml:space="preserve">им </w:t>
            </w:r>
            <w:r w:rsidRPr="00EC6689">
              <w:rPr>
                <w:rFonts w:eastAsia="Times New Roman" w:cs="Times New Roman"/>
                <w:bCs/>
                <w:lang w:eastAsia="zh-CN"/>
              </w:rPr>
              <w:t>эстетическую оценку</w:t>
            </w:r>
            <w:r w:rsidRPr="00EC6689">
              <w:rPr>
                <w:rFonts w:eastAsia="Times New Roman" w:cs="Times New Roman"/>
                <w:lang w:eastAsia="zh-CN"/>
              </w:rPr>
              <w:t xml:space="preserve">. </w:t>
            </w:r>
            <w:r w:rsidRPr="00EC6689">
              <w:rPr>
                <w:rFonts w:eastAsia="Times New Roman" w:cs="Times New Roman"/>
                <w:bCs/>
                <w:lang w:eastAsia="zh-CN"/>
              </w:rPr>
              <w:t xml:space="preserve">Выявлять </w:t>
            </w:r>
            <w:r w:rsidRPr="00EC6689">
              <w:rPr>
                <w:rFonts w:eastAsia="Times New Roman" w:cs="Times New Roman"/>
                <w:lang w:eastAsia="zh-CN"/>
              </w:rPr>
              <w:t xml:space="preserve">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 </w:t>
            </w:r>
            <w:r w:rsidRPr="00EC6689">
              <w:rPr>
                <w:rFonts w:eastAsia="Times New Roman" w:cs="Times New Roman"/>
                <w:bCs/>
                <w:lang w:eastAsia="zh-CN"/>
              </w:rPr>
              <w:lastRenderedPageBreak/>
              <w:t xml:space="preserve">Вести поисковую работу </w:t>
            </w:r>
            <w:r w:rsidRPr="00EC6689">
              <w:rPr>
                <w:rFonts w:eastAsia="Times New Roman" w:cs="Times New Roman"/>
                <w:lang w:eastAsia="zh-CN"/>
              </w:rPr>
              <w:t xml:space="preserve">(подбор познавательного зрительного материала) по декоративно-прикладному искусству Древнего Египта. </w:t>
            </w:r>
            <w:r w:rsidRPr="00EC6689">
              <w:rPr>
                <w:rFonts w:eastAsia="Times New Roman" w:cs="Times New Roman"/>
                <w:bCs/>
                <w:lang w:eastAsia="zh-CN"/>
              </w:rPr>
              <w:t xml:space="preserve">Создавать </w:t>
            </w:r>
            <w:r w:rsidRPr="00EC6689">
              <w:rPr>
                <w:rFonts w:eastAsia="Times New Roman" w:cs="Times New Roman"/>
                <w:lang w:eastAsia="zh-CN"/>
              </w:rPr>
              <w:t xml:space="preserve">эскизы украшений (браслет, ожерелье, алебастровая ваза) по мотивам декоративно-прикладного искусства Древнего Египта. </w:t>
            </w:r>
            <w:r w:rsidRPr="00EC6689">
              <w:rPr>
                <w:rFonts w:eastAsia="Times New Roman" w:cs="Times New Roman"/>
                <w:bCs/>
                <w:lang w:eastAsia="zh-CN"/>
              </w:rPr>
              <w:t xml:space="preserve">Овладевать навыками </w:t>
            </w:r>
            <w:r w:rsidRPr="00EC6689">
              <w:rPr>
                <w:rFonts w:eastAsia="Times New Roman" w:cs="Times New Roman"/>
                <w:lang w:eastAsia="zh-CN"/>
              </w:rPr>
              <w:t>декоративного обобщения в процессе выполнения практической творческой работы.</w:t>
            </w:r>
          </w:p>
        </w:tc>
        <w:tc>
          <w:tcPr>
            <w:tcW w:w="5244" w:type="dxa"/>
            <w:vMerge/>
          </w:tcPr>
          <w:p w:rsidR="00EC6689" w:rsidRPr="00567BAE" w:rsidRDefault="00EC6689" w:rsidP="00EC6689">
            <w:pPr>
              <w:spacing w:after="0" w:line="240" w:lineRule="auto"/>
              <w:jc w:val="both"/>
              <w:rPr>
                <w:rFonts w:ascii="Times New Roman" w:hAnsi="Times New Roman"/>
                <w:b/>
                <w:color w:val="000000"/>
                <w:sz w:val="18"/>
                <w:szCs w:val="24"/>
              </w:rPr>
            </w:pPr>
          </w:p>
        </w:tc>
      </w:tr>
      <w:tr w:rsidR="00EC6689" w:rsidRPr="00807712" w:rsidTr="008A211E">
        <w:tc>
          <w:tcPr>
            <w:tcW w:w="4351" w:type="dxa"/>
          </w:tcPr>
          <w:p w:rsidR="00EC6689" w:rsidRPr="00EC6689" w:rsidRDefault="00EC6689" w:rsidP="0065539B">
            <w:pPr>
              <w:spacing w:after="0" w:line="240" w:lineRule="auto"/>
              <w:rPr>
                <w:rFonts w:ascii="Times New Roman" w:hAnsi="Times New Roman"/>
                <w:sz w:val="24"/>
              </w:rPr>
            </w:pPr>
            <w:r w:rsidRPr="00EC6689">
              <w:rPr>
                <w:rFonts w:ascii="Times New Roman" w:hAnsi="Times New Roman"/>
                <w:sz w:val="24"/>
              </w:rPr>
              <w:lastRenderedPageBreak/>
              <w:t>Одежда «говорит о человеке»</w:t>
            </w:r>
          </w:p>
        </w:tc>
        <w:tc>
          <w:tcPr>
            <w:tcW w:w="752" w:type="dxa"/>
          </w:tcPr>
          <w:p w:rsidR="00EC6689" w:rsidRPr="00C60B40" w:rsidRDefault="00EC6689" w:rsidP="00EC6689">
            <w:pPr>
              <w:pStyle w:val="14"/>
              <w:jc w:val="center"/>
              <w:rPr>
                <w:sz w:val="20"/>
              </w:rPr>
            </w:pPr>
            <w:r>
              <w:rPr>
                <w:sz w:val="20"/>
              </w:rPr>
              <w:t>1</w:t>
            </w:r>
          </w:p>
        </w:tc>
        <w:tc>
          <w:tcPr>
            <w:tcW w:w="5070" w:type="dxa"/>
          </w:tcPr>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Высказываться </w:t>
            </w:r>
            <w:r w:rsidRPr="00EC6689">
              <w:rPr>
                <w:rFonts w:ascii="Times New Roman" w:hAnsi="Times New Roman"/>
                <w:sz w:val="24"/>
                <w:szCs w:val="24"/>
                <w:lang w:eastAsia="zh-CN"/>
              </w:rPr>
              <w:t>о многообразии</w:t>
            </w:r>
            <w:r>
              <w:rPr>
                <w:rFonts w:ascii="Times New Roman" w:hAnsi="Times New Roman"/>
                <w:sz w:val="24"/>
                <w:szCs w:val="24"/>
                <w:lang w:eastAsia="zh-CN"/>
              </w:rPr>
              <w:t xml:space="preserve"> </w:t>
            </w:r>
            <w:r w:rsidRPr="00EC6689">
              <w:rPr>
                <w:rFonts w:ascii="Times New Roman" w:hAnsi="Times New Roman"/>
                <w:sz w:val="24"/>
                <w:szCs w:val="24"/>
                <w:lang w:eastAsia="zh-CN"/>
              </w:rPr>
              <w:t>форм и декора в одежде народов разных стран и у людей разных сословий.</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поисковой деятельности, в подборе зрительного и познавательного материала по теме «Костюм</w:t>
            </w:r>
            <w:r>
              <w:rPr>
                <w:rFonts w:ascii="Times New Roman" w:hAnsi="Times New Roman"/>
                <w:sz w:val="24"/>
                <w:szCs w:val="24"/>
                <w:lang w:eastAsia="zh-CN"/>
              </w:rPr>
              <w:t xml:space="preserve"> </w:t>
            </w:r>
            <w:r w:rsidRPr="00EC6689">
              <w:rPr>
                <w:rFonts w:ascii="Times New Roman" w:hAnsi="Times New Roman"/>
                <w:sz w:val="24"/>
                <w:szCs w:val="24"/>
                <w:lang w:eastAsia="zh-CN"/>
              </w:rPr>
              <w:t>разных социальных групп в разных</w:t>
            </w:r>
            <w:r>
              <w:rPr>
                <w:rFonts w:ascii="Times New Roman" w:hAnsi="Times New Roman"/>
                <w:sz w:val="24"/>
                <w:szCs w:val="24"/>
                <w:lang w:eastAsia="zh-CN"/>
              </w:rPr>
              <w:t xml:space="preserve"> </w:t>
            </w:r>
            <w:r w:rsidRPr="00EC6689">
              <w:rPr>
                <w:rFonts w:ascii="Times New Roman" w:hAnsi="Times New Roman"/>
                <w:sz w:val="24"/>
                <w:szCs w:val="24"/>
                <w:lang w:eastAsia="zh-CN"/>
              </w:rPr>
              <w:t>странах».</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Соотносить </w:t>
            </w:r>
            <w:r w:rsidRPr="00EC6689">
              <w:rPr>
                <w:rFonts w:ascii="Times New Roman" w:hAnsi="Times New Roman"/>
                <w:sz w:val="24"/>
                <w:szCs w:val="24"/>
                <w:lang w:eastAsia="zh-CN"/>
              </w:rPr>
              <w:t>образный строй одежды с положением её владельца в обществе.</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индивидуальной,</w:t>
            </w:r>
            <w:r>
              <w:rPr>
                <w:rFonts w:ascii="Times New Roman" w:hAnsi="Times New Roman"/>
                <w:sz w:val="24"/>
                <w:szCs w:val="24"/>
                <w:lang w:eastAsia="zh-CN"/>
              </w:rPr>
              <w:t xml:space="preserve"> </w:t>
            </w:r>
            <w:r w:rsidRPr="00EC6689">
              <w:rPr>
                <w:rFonts w:ascii="Times New Roman" w:hAnsi="Times New Roman"/>
                <w:sz w:val="24"/>
                <w:szCs w:val="24"/>
                <w:lang w:eastAsia="zh-CN"/>
              </w:rPr>
              <w:t>групповой, коллективной формах деятельности, связанной с созданием</w:t>
            </w:r>
            <w:r>
              <w:rPr>
                <w:rFonts w:ascii="Times New Roman" w:hAnsi="Times New Roman"/>
                <w:sz w:val="24"/>
                <w:szCs w:val="24"/>
                <w:lang w:eastAsia="zh-CN"/>
              </w:rPr>
              <w:t xml:space="preserve"> </w:t>
            </w:r>
            <w:r w:rsidRPr="00EC6689">
              <w:rPr>
                <w:rFonts w:ascii="Times New Roman" w:hAnsi="Times New Roman"/>
                <w:sz w:val="24"/>
                <w:szCs w:val="24"/>
                <w:lang w:eastAsia="zh-CN"/>
              </w:rPr>
              <w:t>творческой работы.</w:t>
            </w:r>
          </w:p>
          <w:p w:rsidR="00EC6689" w:rsidRPr="00EC6689" w:rsidRDefault="00EC6689" w:rsidP="00EC6689">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Передавать </w:t>
            </w:r>
            <w:r w:rsidRPr="00EC6689">
              <w:rPr>
                <w:rFonts w:ascii="Times New Roman" w:hAnsi="Times New Roman"/>
                <w:sz w:val="24"/>
                <w:szCs w:val="24"/>
                <w:lang w:eastAsia="zh-CN"/>
              </w:rPr>
              <w:t>в творческой работе цветом, формой, пластикой линий стилевое единство декоративного решения интерьера, предметов быта и одежды людей.</w:t>
            </w:r>
          </w:p>
        </w:tc>
        <w:tc>
          <w:tcPr>
            <w:tcW w:w="5244" w:type="dxa"/>
            <w:vMerge/>
          </w:tcPr>
          <w:p w:rsidR="00EC6689" w:rsidRPr="00567BAE" w:rsidRDefault="00EC6689" w:rsidP="00EC6689">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F6534B" w:rsidRDefault="00114BBC" w:rsidP="0065539B">
            <w:pPr>
              <w:pStyle w:val="afc"/>
              <w:spacing w:before="0" w:beforeAutospacing="0" w:after="0" w:afterAutospacing="0"/>
              <w:rPr>
                <w:szCs w:val="28"/>
                <w:lang w:val="ru-RU" w:eastAsia="ru-RU"/>
              </w:rPr>
            </w:pPr>
            <w:r w:rsidRPr="00EC6689">
              <w:t>Одежда «говорит о человеке»</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EC6689"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Высказываться </w:t>
            </w:r>
            <w:r w:rsidRPr="00EC6689">
              <w:rPr>
                <w:rFonts w:ascii="Times New Roman" w:hAnsi="Times New Roman"/>
                <w:sz w:val="24"/>
                <w:szCs w:val="24"/>
                <w:lang w:eastAsia="zh-CN"/>
              </w:rPr>
              <w:t>о многообразии</w:t>
            </w:r>
            <w:r>
              <w:rPr>
                <w:rFonts w:ascii="Times New Roman" w:hAnsi="Times New Roman"/>
                <w:sz w:val="24"/>
                <w:szCs w:val="24"/>
                <w:lang w:eastAsia="zh-CN"/>
              </w:rPr>
              <w:t xml:space="preserve"> </w:t>
            </w:r>
            <w:r w:rsidRPr="00EC6689">
              <w:rPr>
                <w:rFonts w:ascii="Times New Roman" w:hAnsi="Times New Roman"/>
                <w:sz w:val="24"/>
                <w:szCs w:val="24"/>
                <w:lang w:eastAsia="zh-CN"/>
              </w:rPr>
              <w:t>форм и декора в одежде народов разных стран и у людей разных сословий.</w:t>
            </w:r>
          </w:p>
          <w:p w:rsidR="00114BBC" w:rsidRPr="00EC6689"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поисковой деятельности, в подборе зрительного и познавательного материала по теме «Костюм</w:t>
            </w:r>
            <w:r>
              <w:rPr>
                <w:rFonts w:ascii="Times New Roman" w:hAnsi="Times New Roman"/>
                <w:sz w:val="24"/>
                <w:szCs w:val="24"/>
                <w:lang w:eastAsia="zh-CN"/>
              </w:rPr>
              <w:t xml:space="preserve"> </w:t>
            </w:r>
            <w:r w:rsidRPr="00EC6689">
              <w:rPr>
                <w:rFonts w:ascii="Times New Roman" w:hAnsi="Times New Roman"/>
                <w:sz w:val="24"/>
                <w:szCs w:val="24"/>
                <w:lang w:eastAsia="zh-CN"/>
              </w:rPr>
              <w:t>разных социальных групп в разных</w:t>
            </w:r>
            <w:r>
              <w:rPr>
                <w:rFonts w:ascii="Times New Roman" w:hAnsi="Times New Roman"/>
                <w:sz w:val="24"/>
                <w:szCs w:val="24"/>
                <w:lang w:eastAsia="zh-CN"/>
              </w:rPr>
              <w:t xml:space="preserve"> </w:t>
            </w:r>
            <w:r w:rsidRPr="00EC6689">
              <w:rPr>
                <w:rFonts w:ascii="Times New Roman" w:hAnsi="Times New Roman"/>
                <w:sz w:val="24"/>
                <w:szCs w:val="24"/>
                <w:lang w:eastAsia="zh-CN"/>
              </w:rPr>
              <w:t>странах».</w:t>
            </w:r>
          </w:p>
          <w:p w:rsidR="00114BBC" w:rsidRPr="00EC6689"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Соотносить </w:t>
            </w:r>
            <w:r w:rsidRPr="00EC6689">
              <w:rPr>
                <w:rFonts w:ascii="Times New Roman" w:hAnsi="Times New Roman"/>
                <w:sz w:val="24"/>
                <w:szCs w:val="24"/>
                <w:lang w:eastAsia="zh-CN"/>
              </w:rPr>
              <w:t>образный строй одежды с положением её владельца в обществе.</w:t>
            </w:r>
          </w:p>
          <w:p w:rsidR="00114BBC" w:rsidRPr="00EC6689"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Участвовать </w:t>
            </w:r>
            <w:r w:rsidRPr="00EC6689">
              <w:rPr>
                <w:rFonts w:ascii="Times New Roman" w:hAnsi="Times New Roman"/>
                <w:sz w:val="24"/>
                <w:szCs w:val="24"/>
                <w:lang w:eastAsia="zh-CN"/>
              </w:rPr>
              <w:t>в индивидуальной,</w:t>
            </w:r>
            <w:r>
              <w:rPr>
                <w:rFonts w:ascii="Times New Roman" w:hAnsi="Times New Roman"/>
                <w:sz w:val="24"/>
                <w:szCs w:val="24"/>
                <w:lang w:eastAsia="zh-CN"/>
              </w:rPr>
              <w:t xml:space="preserve"> </w:t>
            </w:r>
            <w:r w:rsidRPr="00EC6689">
              <w:rPr>
                <w:rFonts w:ascii="Times New Roman" w:hAnsi="Times New Roman"/>
                <w:sz w:val="24"/>
                <w:szCs w:val="24"/>
                <w:lang w:eastAsia="zh-CN"/>
              </w:rPr>
              <w:t xml:space="preserve">групповой, коллективной формах деятельности, связанной </w:t>
            </w:r>
            <w:r w:rsidRPr="00EC6689">
              <w:rPr>
                <w:rFonts w:ascii="Times New Roman" w:hAnsi="Times New Roman"/>
                <w:sz w:val="24"/>
                <w:szCs w:val="24"/>
                <w:lang w:eastAsia="zh-CN"/>
              </w:rPr>
              <w:lastRenderedPageBreak/>
              <w:t>с созданием</w:t>
            </w:r>
            <w:r>
              <w:rPr>
                <w:rFonts w:ascii="Times New Roman" w:hAnsi="Times New Roman"/>
                <w:sz w:val="24"/>
                <w:szCs w:val="24"/>
                <w:lang w:eastAsia="zh-CN"/>
              </w:rPr>
              <w:t xml:space="preserve"> </w:t>
            </w:r>
            <w:r w:rsidRPr="00EC6689">
              <w:rPr>
                <w:rFonts w:ascii="Times New Roman" w:hAnsi="Times New Roman"/>
                <w:sz w:val="24"/>
                <w:szCs w:val="24"/>
                <w:lang w:eastAsia="zh-CN"/>
              </w:rPr>
              <w:t>творческой работы.</w:t>
            </w:r>
          </w:p>
          <w:p w:rsidR="00114BBC" w:rsidRPr="00EC6689"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EC6689">
              <w:rPr>
                <w:rFonts w:ascii="Times New Roman" w:hAnsi="Times New Roman"/>
                <w:bCs/>
                <w:sz w:val="24"/>
                <w:szCs w:val="24"/>
                <w:lang w:eastAsia="zh-CN"/>
              </w:rPr>
              <w:t xml:space="preserve">Передавать </w:t>
            </w:r>
            <w:r w:rsidRPr="00EC6689">
              <w:rPr>
                <w:rFonts w:ascii="Times New Roman" w:hAnsi="Times New Roman"/>
                <w:sz w:val="24"/>
                <w:szCs w:val="24"/>
                <w:lang w:eastAsia="zh-CN"/>
              </w:rPr>
              <w:t>в творческой работе цветом, формой, пластикой линий стилевое единство декоративного решения интерьера, предметов быта и одежды людей.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EC6689" w:rsidRDefault="00114BBC" w:rsidP="0065539B">
            <w:pPr>
              <w:spacing w:after="0" w:line="240" w:lineRule="auto"/>
              <w:rPr>
                <w:rFonts w:ascii="Times New Roman" w:hAnsi="Times New Roman"/>
                <w:sz w:val="24"/>
              </w:rPr>
            </w:pPr>
            <w:r w:rsidRPr="00EC6689">
              <w:rPr>
                <w:rFonts w:ascii="Times New Roman" w:hAnsi="Times New Roman"/>
                <w:sz w:val="24"/>
              </w:rPr>
              <w:lastRenderedPageBreak/>
              <w:t>О чем рассказывают гербы и эмблемы</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Понимать </w:t>
            </w:r>
            <w:r w:rsidRPr="00114BBC">
              <w:rPr>
                <w:rFonts w:ascii="Times New Roman" w:hAnsi="Times New Roman"/>
                <w:sz w:val="24"/>
                <w:szCs w:val="24"/>
                <w:lang w:eastAsia="zh-CN"/>
              </w:rPr>
              <w:t>смысловое значение</w:t>
            </w:r>
            <w:r>
              <w:rPr>
                <w:rFonts w:ascii="Times New Roman" w:hAnsi="Times New Roman"/>
                <w:sz w:val="24"/>
                <w:szCs w:val="24"/>
                <w:lang w:eastAsia="zh-CN"/>
              </w:rPr>
              <w:t xml:space="preserve"> и</w:t>
            </w:r>
            <w:r w:rsidRPr="00114BBC">
              <w:rPr>
                <w:rFonts w:ascii="Times New Roman" w:hAnsi="Times New Roman"/>
                <w:sz w:val="24"/>
                <w:szCs w:val="24"/>
                <w:lang w:eastAsia="zh-CN"/>
              </w:rPr>
              <w:t>зобразительно-декоративных элементов в гербе родного города, в гербах</w:t>
            </w:r>
            <w:r>
              <w:rPr>
                <w:rFonts w:ascii="Times New Roman" w:hAnsi="Times New Roman"/>
                <w:sz w:val="24"/>
                <w:szCs w:val="24"/>
                <w:lang w:eastAsia="zh-CN"/>
              </w:rPr>
              <w:t xml:space="preserve"> </w:t>
            </w:r>
            <w:r w:rsidRPr="00114BBC">
              <w:rPr>
                <w:rFonts w:ascii="Times New Roman" w:hAnsi="Times New Roman"/>
                <w:sz w:val="24"/>
                <w:szCs w:val="24"/>
                <w:lang w:eastAsia="zh-CN"/>
              </w:rPr>
              <w:t>различных русских городов.</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Определять</w:t>
            </w:r>
            <w:r w:rsidRPr="00114BBC">
              <w:rPr>
                <w:rFonts w:ascii="Times New Roman" w:hAnsi="Times New Roman"/>
                <w:sz w:val="24"/>
                <w:szCs w:val="24"/>
                <w:lang w:eastAsia="zh-CN"/>
              </w:rPr>
              <w:t xml:space="preserve">, </w:t>
            </w:r>
            <w:r w:rsidRPr="00114BBC">
              <w:rPr>
                <w:rFonts w:ascii="Times New Roman" w:hAnsi="Times New Roman"/>
                <w:bCs/>
                <w:sz w:val="24"/>
                <w:szCs w:val="24"/>
                <w:lang w:eastAsia="zh-CN"/>
              </w:rPr>
              <w:t xml:space="preserve">называть </w:t>
            </w:r>
            <w:r w:rsidRPr="00114BBC">
              <w:rPr>
                <w:rFonts w:ascii="Times New Roman" w:hAnsi="Times New Roman"/>
                <w:sz w:val="24"/>
                <w:szCs w:val="24"/>
                <w:lang w:eastAsia="zh-CN"/>
              </w:rPr>
              <w:t xml:space="preserve">символические элементы герба и </w:t>
            </w:r>
            <w:r w:rsidRPr="00114BBC">
              <w:rPr>
                <w:rFonts w:ascii="Times New Roman" w:hAnsi="Times New Roman"/>
                <w:bCs/>
                <w:sz w:val="24"/>
                <w:szCs w:val="24"/>
                <w:lang w:eastAsia="zh-CN"/>
              </w:rPr>
              <w:t xml:space="preserve">использовать </w:t>
            </w:r>
            <w:r w:rsidRPr="00114BBC">
              <w:rPr>
                <w:rFonts w:ascii="Times New Roman" w:hAnsi="Times New Roman"/>
                <w:sz w:val="24"/>
                <w:szCs w:val="24"/>
                <w:lang w:eastAsia="zh-CN"/>
              </w:rPr>
              <w:t>их</w:t>
            </w:r>
            <w:r>
              <w:rPr>
                <w:rFonts w:ascii="Times New Roman" w:hAnsi="Times New Roman"/>
                <w:sz w:val="24"/>
                <w:szCs w:val="24"/>
                <w:lang w:eastAsia="zh-CN"/>
              </w:rPr>
              <w:t xml:space="preserve"> </w:t>
            </w:r>
            <w:r w:rsidRPr="00114BBC">
              <w:rPr>
                <w:rFonts w:ascii="Times New Roman" w:hAnsi="Times New Roman"/>
                <w:sz w:val="24"/>
                <w:szCs w:val="24"/>
                <w:lang w:eastAsia="zh-CN"/>
              </w:rPr>
              <w:t>при создании собственного проекта герба.</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Находить </w:t>
            </w:r>
            <w:r w:rsidRPr="00114BBC">
              <w:rPr>
                <w:rFonts w:ascii="Times New Roman" w:hAnsi="Times New Roman"/>
                <w:sz w:val="24"/>
                <w:szCs w:val="24"/>
                <w:lang w:eastAsia="zh-CN"/>
              </w:rPr>
              <w:t>в рассматриваемых гербах связь конструктивного, декоративного и изобразительного элементов.</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Создавать </w:t>
            </w:r>
            <w:r w:rsidRPr="00114BBC">
              <w:rPr>
                <w:rFonts w:ascii="Times New Roman" w:hAnsi="Times New Roman"/>
                <w:sz w:val="24"/>
                <w:szCs w:val="24"/>
                <w:lang w:eastAsia="zh-CN"/>
              </w:rPr>
              <w:t>декоративную композицию герба (с учётом интересов и увлечений членов своей семьи) или эмблемы, добиваясь лаконичности и</w:t>
            </w:r>
            <w:r>
              <w:rPr>
                <w:rFonts w:ascii="Times New Roman" w:hAnsi="Times New Roman"/>
                <w:sz w:val="24"/>
                <w:szCs w:val="24"/>
                <w:lang w:eastAsia="zh-CN"/>
              </w:rPr>
              <w:t xml:space="preserve"> </w:t>
            </w:r>
            <w:r w:rsidRPr="00114BBC">
              <w:rPr>
                <w:rFonts w:ascii="Times New Roman" w:hAnsi="Times New Roman"/>
                <w:sz w:val="24"/>
                <w:szCs w:val="24"/>
                <w:lang w:eastAsia="zh-CN"/>
              </w:rPr>
              <w:t>обобщённости изображения и цветового решения.</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EC6689" w:rsidRDefault="00114BBC" w:rsidP="0065539B">
            <w:pPr>
              <w:spacing w:after="0" w:line="240" w:lineRule="auto"/>
              <w:rPr>
                <w:rFonts w:ascii="Times New Roman" w:hAnsi="Times New Roman"/>
                <w:sz w:val="24"/>
              </w:rPr>
            </w:pPr>
            <w:r w:rsidRPr="00EC6689">
              <w:rPr>
                <w:rFonts w:ascii="Times New Roman" w:hAnsi="Times New Roman"/>
                <w:sz w:val="24"/>
              </w:rPr>
              <w:t>О чем рассказывают гербы и эмблемы</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Понимать </w:t>
            </w:r>
            <w:r w:rsidRPr="00114BBC">
              <w:rPr>
                <w:rFonts w:ascii="Times New Roman" w:hAnsi="Times New Roman"/>
                <w:sz w:val="24"/>
                <w:szCs w:val="24"/>
                <w:lang w:eastAsia="zh-CN"/>
              </w:rPr>
              <w:t>смысловое значение</w:t>
            </w:r>
            <w:r>
              <w:rPr>
                <w:rFonts w:ascii="Times New Roman" w:hAnsi="Times New Roman"/>
                <w:sz w:val="24"/>
                <w:szCs w:val="24"/>
                <w:lang w:eastAsia="zh-CN"/>
              </w:rPr>
              <w:t xml:space="preserve"> и</w:t>
            </w:r>
            <w:r w:rsidRPr="00114BBC">
              <w:rPr>
                <w:rFonts w:ascii="Times New Roman" w:hAnsi="Times New Roman"/>
                <w:sz w:val="24"/>
                <w:szCs w:val="24"/>
                <w:lang w:eastAsia="zh-CN"/>
              </w:rPr>
              <w:t>зобразительно-декоративных элементов в гербе родного города, в гербах</w:t>
            </w:r>
            <w:r>
              <w:rPr>
                <w:rFonts w:ascii="Times New Roman" w:hAnsi="Times New Roman"/>
                <w:sz w:val="24"/>
                <w:szCs w:val="24"/>
                <w:lang w:eastAsia="zh-CN"/>
              </w:rPr>
              <w:t xml:space="preserve"> </w:t>
            </w:r>
            <w:r w:rsidRPr="00114BBC">
              <w:rPr>
                <w:rFonts w:ascii="Times New Roman" w:hAnsi="Times New Roman"/>
                <w:sz w:val="24"/>
                <w:szCs w:val="24"/>
                <w:lang w:eastAsia="zh-CN"/>
              </w:rPr>
              <w:t>различных русских городов.</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Определять</w:t>
            </w:r>
            <w:r w:rsidRPr="00114BBC">
              <w:rPr>
                <w:rFonts w:ascii="Times New Roman" w:hAnsi="Times New Roman"/>
                <w:sz w:val="24"/>
                <w:szCs w:val="24"/>
                <w:lang w:eastAsia="zh-CN"/>
              </w:rPr>
              <w:t xml:space="preserve">, </w:t>
            </w:r>
            <w:r w:rsidRPr="00114BBC">
              <w:rPr>
                <w:rFonts w:ascii="Times New Roman" w:hAnsi="Times New Roman"/>
                <w:bCs/>
                <w:sz w:val="24"/>
                <w:szCs w:val="24"/>
                <w:lang w:eastAsia="zh-CN"/>
              </w:rPr>
              <w:t xml:space="preserve">называть </w:t>
            </w:r>
            <w:r w:rsidRPr="00114BBC">
              <w:rPr>
                <w:rFonts w:ascii="Times New Roman" w:hAnsi="Times New Roman"/>
                <w:sz w:val="24"/>
                <w:szCs w:val="24"/>
                <w:lang w:eastAsia="zh-CN"/>
              </w:rPr>
              <w:t xml:space="preserve">символические элементы герба и </w:t>
            </w:r>
            <w:r w:rsidRPr="00114BBC">
              <w:rPr>
                <w:rFonts w:ascii="Times New Roman" w:hAnsi="Times New Roman"/>
                <w:bCs/>
                <w:sz w:val="24"/>
                <w:szCs w:val="24"/>
                <w:lang w:eastAsia="zh-CN"/>
              </w:rPr>
              <w:t xml:space="preserve">использовать </w:t>
            </w:r>
            <w:r w:rsidRPr="00114BBC">
              <w:rPr>
                <w:rFonts w:ascii="Times New Roman" w:hAnsi="Times New Roman"/>
                <w:sz w:val="24"/>
                <w:szCs w:val="24"/>
                <w:lang w:eastAsia="zh-CN"/>
              </w:rPr>
              <w:t>их</w:t>
            </w:r>
            <w:r>
              <w:rPr>
                <w:rFonts w:ascii="Times New Roman" w:hAnsi="Times New Roman"/>
                <w:sz w:val="24"/>
                <w:szCs w:val="24"/>
                <w:lang w:eastAsia="zh-CN"/>
              </w:rPr>
              <w:t xml:space="preserve"> </w:t>
            </w:r>
            <w:r w:rsidRPr="00114BBC">
              <w:rPr>
                <w:rFonts w:ascii="Times New Roman" w:hAnsi="Times New Roman"/>
                <w:sz w:val="24"/>
                <w:szCs w:val="24"/>
                <w:lang w:eastAsia="zh-CN"/>
              </w:rPr>
              <w:t>при создании собственного проекта герба.</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Находить </w:t>
            </w:r>
            <w:r w:rsidRPr="00114BBC">
              <w:rPr>
                <w:rFonts w:ascii="Times New Roman" w:hAnsi="Times New Roman"/>
                <w:sz w:val="24"/>
                <w:szCs w:val="24"/>
                <w:lang w:eastAsia="zh-CN"/>
              </w:rPr>
              <w:t>в рассматриваемых гербах связь конструктивного, декоративного и изобразительного элементов.</w:t>
            </w:r>
          </w:p>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Создавать </w:t>
            </w:r>
            <w:r w:rsidRPr="00114BBC">
              <w:rPr>
                <w:rFonts w:ascii="Times New Roman" w:hAnsi="Times New Roman"/>
                <w:sz w:val="24"/>
                <w:szCs w:val="24"/>
                <w:lang w:eastAsia="zh-CN"/>
              </w:rPr>
              <w:t>декоративную композицию герба (с учётом интересов и увлечений членов своей семьи) или эмблемы, добиваясь лаконичности и</w:t>
            </w:r>
            <w:r>
              <w:rPr>
                <w:rFonts w:ascii="Times New Roman" w:hAnsi="Times New Roman"/>
                <w:sz w:val="24"/>
                <w:szCs w:val="24"/>
                <w:lang w:eastAsia="zh-CN"/>
              </w:rPr>
              <w:t xml:space="preserve"> </w:t>
            </w:r>
            <w:r w:rsidRPr="00114BBC">
              <w:rPr>
                <w:rFonts w:ascii="Times New Roman" w:hAnsi="Times New Roman"/>
                <w:sz w:val="24"/>
                <w:szCs w:val="24"/>
                <w:lang w:eastAsia="zh-CN"/>
              </w:rPr>
              <w:t>обобщённости изображения и цветового решения.</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EC6689" w:rsidRDefault="00114BBC" w:rsidP="00E90323">
            <w:pPr>
              <w:spacing w:after="0" w:line="240" w:lineRule="auto"/>
              <w:rPr>
                <w:rFonts w:ascii="Times New Roman" w:hAnsi="Times New Roman"/>
                <w:w w:val="105"/>
                <w:sz w:val="24"/>
              </w:rPr>
            </w:pPr>
            <w:r w:rsidRPr="00EC6689">
              <w:rPr>
                <w:rFonts w:ascii="Times New Roman" w:hAnsi="Times New Roman"/>
                <w:w w:val="105"/>
                <w:sz w:val="24"/>
              </w:rPr>
              <w:t xml:space="preserve">Роль декоративного искусства в </w:t>
            </w:r>
            <w:r w:rsidRPr="00EC6689">
              <w:rPr>
                <w:rFonts w:ascii="Times New Roman" w:hAnsi="Times New Roman"/>
                <w:w w:val="105"/>
                <w:sz w:val="24"/>
              </w:rPr>
              <w:lastRenderedPageBreak/>
              <w:t>жизни человека и общества</w:t>
            </w:r>
            <w:r w:rsidR="00A97101" w:rsidRPr="00EC6689">
              <w:rPr>
                <w:rFonts w:ascii="Times New Roman" w:hAnsi="Times New Roman"/>
                <w:b/>
                <w:color w:val="FF0000"/>
                <w:w w:val="105"/>
                <w:sz w:val="24"/>
              </w:rPr>
              <w:t xml:space="preserve"> </w:t>
            </w:r>
            <w:r w:rsidR="00E90323">
              <w:rPr>
                <w:rFonts w:ascii="Times New Roman" w:hAnsi="Times New Roman"/>
                <w:b/>
                <w:color w:val="FF0000"/>
                <w:w w:val="105"/>
                <w:sz w:val="24"/>
              </w:rPr>
              <w:t>Контроль</w:t>
            </w:r>
            <w:r w:rsidR="00A97101" w:rsidRPr="00EC6689">
              <w:rPr>
                <w:rFonts w:ascii="Times New Roman" w:hAnsi="Times New Roman"/>
                <w:b/>
                <w:color w:val="FF0000"/>
                <w:w w:val="105"/>
                <w:sz w:val="24"/>
              </w:rPr>
              <w:t>ная работа № 2</w:t>
            </w:r>
          </w:p>
        </w:tc>
        <w:tc>
          <w:tcPr>
            <w:tcW w:w="752" w:type="dxa"/>
          </w:tcPr>
          <w:p w:rsidR="00114BBC" w:rsidRPr="00C60B40" w:rsidRDefault="00114BBC" w:rsidP="00114BBC">
            <w:pPr>
              <w:pStyle w:val="14"/>
              <w:jc w:val="center"/>
              <w:rPr>
                <w:sz w:val="20"/>
              </w:rPr>
            </w:pPr>
            <w:r>
              <w:rPr>
                <w:sz w:val="20"/>
              </w:rPr>
              <w:lastRenderedPageBreak/>
              <w:t>1</w:t>
            </w:r>
          </w:p>
        </w:tc>
        <w:tc>
          <w:tcPr>
            <w:tcW w:w="5070" w:type="dxa"/>
          </w:tcPr>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Участвовать </w:t>
            </w:r>
            <w:r w:rsidRPr="00114BBC">
              <w:rPr>
                <w:rFonts w:ascii="Times New Roman" w:hAnsi="Times New Roman"/>
                <w:sz w:val="24"/>
                <w:szCs w:val="24"/>
                <w:lang w:eastAsia="zh-CN"/>
              </w:rPr>
              <w:t xml:space="preserve">в итоговой игре-викторине с </w:t>
            </w:r>
            <w:r w:rsidRPr="00114BBC">
              <w:rPr>
                <w:rFonts w:ascii="Times New Roman" w:hAnsi="Times New Roman"/>
                <w:sz w:val="24"/>
                <w:szCs w:val="24"/>
                <w:lang w:eastAsia="zh-CN"/>
              </w:rPr>
              <w:lastRenderedPageBreak/>
              <w:t xml:space="preserve">активным привлечением зрительного материала по декоративно-прикладному искусству, в творческих заданиях по обобщению изучаемого материала. </w:t>
            </w:r>
            <w:r w:rsidRPr="00114BBC">
              <w:rPr>
                <w:rFonts w:ascii="Times New Roman" w:hAnsi="Times New Roman"/>
                <w:bCs/>
                <w:sz w:val="24"/>
                <w:szCs w:val="24"/>
                <w:lang w:eastAsia="zh-CN"/>
              </w:rPr>
              <w:t xml:space="preserve">Распознавать </w:t>
            </w:r>
            <w:r w:rsidRPr="00114BBC">
              <w:rPr>
                <w:rFonts w:ascii="Times New Roman" w:hAnsi="Times New Roman"/>
                <w:sz w:val="24"/>
                <w:szCs w:val="24"/>
                <w:lang w:eastAsia="zh-CN"/>
              </w:rPr>
              <w:t xml:space="preserve">и </w:t>
            </w:r>
            <w:r w:rsidRPr="00114BBC">
              <w:rPr>
                <w:rFonts w:ascii="Times New Roman" w:hAnsi="Times New Roman"/>
                <w:bCs/>
                <w:sz w:val="24"/>
                <w:szCs w:val="24"/>
                <w:lang w:eastAsia="zh-CN"/>
              </w:rPr>
              <w:t xml:space="preserve">систематизировать </w:t>
            </w:r>
            <w:r w:rsidRPr="00114BBC">
              <w:rPr>
                <w:rFonts w:ascii="Times New Roman" w:hAnsi="Times New Roman"/>
                <w:sz w:val="24"/>
                <w:szCs w:val="24"/>
                <w:lang w:eastAsia="zh-CN"/>
              </w:rPr>
              <w:t xml:space="preserve">зрительный материал по декоративно-прикладному искусству по социально-стилевым признакам. </w:t>
            </w:r>
            <w:r w:rsidRPr="00114BBC">
              <w:rPr>
                <w:rFonts w:ascii="Times New Roman" w:hAnsi="Times New Roman"/>
                <w:bCs/>
                <w:sz w:val="24"/>
                <w:szCs w:val="24"/>
                <w:lang w:eastAsia="zh-CN"/>
              </w:rPr>
              <w:t xml:space="preserve">Соотносить </w:t>
            </w:r>
            <w:r w:rsidRPr="00114BBC">
              <w:rPr>
                <w:rFonts w:ascii="Times New Roman" w:hAnsi="Times New Roman"/>
                <w:sz w:val="24"/>
                <w:szCs w:val="24"/>
                <w:lang w:eastAsia="zh-CN"/>
              </w:rPr>
              <w:t>костюм, его образный строй с владельцем.</w:t>
            </w:r>
          </w:p>
          <w:p w:rsidR="00114BBC" w:rsidRPr="00114BBC" w:rsidRDefault="00114BBC" w:rsidP="00114BBC">
            <w:pPr>
              <w:pStyle w:val="14"/>
              <w:jc w:val="both"/>
            </w:pPr>
            <w:r w:rsidRPr="00114BBC">
              <w:rPr>
                <w:rFonts w:eastAsia="Times New Roman" w:cs="Times New Roman"/>
                <w:bCs/>
                <w:lang w:eastAsia="zh-CN"/>
              </w:rPr>
              <w:t xml:space="preserve">Размышлять </w:t>
            </w:r>
            <w:r w:rsidRPr="00114BBC">
              <w:rPr>
                <w:rFonts w:eastAsia="Times New Roman" w:cs="Times New Roman"/>
                <w:lang w:eastAsia="zh-CN"/>
              </w:rPr>
              <w:t xml:space="preserve">и </w:t>
            </w:r>
            <w:r w:rsidRPr="00114BBC">
              <w:rPr>
                <w:rFonts w:eastAsia="Times New Roman" w:cs="Times New Roman"/>
                <w:bCs/>
                <w:lang w:eastAsia="zh-CN"/>
              </w:rPr>
              <w:t xml:space="preserve">вести диалог </w:t>
            </w:r>
            <w:r w:rsidRPr="00114BBC">
              <w:rPr>
                <w:rFonts w:eastAsia="Times New Roman" w:cs="Times New Roman"/>
                <w:lang w:eastAsia="zh-CN"/>
              </w:rPr>
              <w:t>об особенностях худ</w:t>
            </w:r>
            <w:r>
              <w:rPr>
                <w:rFonts w:eastAsia="Times New Roman" w:cs="Times New Roman"/>
                <w:lang w:eastAsia="zh-CN"/>
              </w:rPr>
              <w:t xml:space="preserve">ожественного язык классического </w:t>
            </w:r>
            <w:r w:rsidRPr="00114BBC">
              <w:rPr>
                <w:rFonts w:eastAsia="Times New Roman" w:cs="Times New Roman"/>
                <w:lang w:eastAsia="zh-CN"/>
              </w:rPr>
              <w:t xml:space="preserve">декоративно-прикладного искусства и его отличии от искусства народного (крестьянского). </w:t>
            </w:r>
            <w:r w:rsidRPr="00114BBC">
              <w:rPr>
                <w:rFonts w:eastAsia="Times New Roman" w:cs="Times New Roman"/>
                <w:bCs/>
                <w:lang w:eastAsia="zh-CN"/>
              </w:rPr>
              <w:t xml:space="preserve">Использовать </w:t>
            </w:r>
            <w:r w:rsidRPr="00114BBC">
              <w:rPr>
                <w:rFonts w:eastAsia="Times New Roman" w:cs="Times New Roman"/>
                <w:lang w:eastAsia="zh-CN"/>
              </w:rPr>
              <w:t>в речи новые художественные термины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Default="00114BBC" w:rsidP="0065539B">
            <w:pPr>
              <w:spacing w:after="0" w:line="240" w:lineRule="auto"/>
              <w:rPr>
                <w:rFonts w:ascii="Times New Roman" w:hAnsi="Times New Roman"/>
                <w:w w:val="105"/>
                <w:sz w:val="24"/>
              </w:rPr>
            </w:pPr>
            <w:r w:rsidRPr="00EC6689">
              <w:rPr>
                <w:rFonts w:ascii="Times New Roman" w:hAnsi="Times New Roman"/>
                <w:w w:val="105"/>
                <w:sz w:val="24"/>
              </w:rPr>
              <w:lastRenderedPageBreak/>
              <w:t>Роль декоративного искусства в жизни человека и общества</w:t>
            </w:r>
          </w:p>
          <w:p w:rsidR="00114BBC" w:rsidRPr="00EC6689" w:rsidRDefault="00114BBC" w:rsidP="0065539B">
            <w:pPr>
              <w:spacing w:after="0" w:line="240" w:lineRule="auto"/>
              <w:rPr>
                <w:rFonts w:ascii="Times New Roman" w:hAnsi="Times New Roman"/>
                <w:b/>
                <w:color w:val="FF0000"/>
                <w:w w:val="105"/>
                <w:sz w:val="24"/>
              </w:rPr>
            </w:pP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autoSpaceDE w:val="0"/>
              <w:autoSpaceDN w:val="0"/>
              <w:adjustRightInd w:val="0"/>
              <w:spacing w:after="0" w:line="240" w:lineRule="auto"/>
              <w:jc w:val="both"/>
              <w:rPr>
                <w:rFonts w:ascii="Times New Roman" w:hAnsi="Times New Roman"/>
                <w:sz w:val="24"/>
                <w:szCs w:val="24"/>
                <w:lang w:eastAsia="zh-CN"/>
              </w:rPr>
            </w:pPr>
            <w:r w:rsidRPr="00114BBC">
              <w:rPr>
                <w:rFonts w:ascii="Times New Roman" w:hAnsi="Times New Roman"/>
                <w:bCs/>
                <w:sz w:val="24"/>
                <w:szCs w:val="24"/>
                <w:lang w:eastAsia="zh-CN"/>
              </w:rPr>
              <w:t xml:space="preserve">Участвовать </w:t>
            </w:r>
            <w:r w:rsidRPr="00114BBC">
              <w:rPr>
                <w:rFonts w:ascii="Times New Roman" w:hAnsi="Times New Roman"/>
                <w:sz w:val="24"/>
                <w:szCs w:val="24"/>
                <w:lang w:eastAsia="zh-CN"/>
              </w:rPr>
              <w:t xml:space="preserve">в итоговой игре-викторине с активным привлечением зрительного материала по декоративно-прикладному искусству, в творческих заданиях по обобщению изучаемого материала. </w:t>
            </w:r>
            <w:r w:rsidRPr="00114BBC">
              <w:rPr>
                <w:rFonts w:ascii="Times New Roman" w:hAnsi="Times New Roman"/>
                <w:bCs/>
                <w:sz w:val="24"/>
                <w:szCs w:val="24"/>
                <w:lang w:eastAsia="zh-CN"/>
              </w:rPr>
              <w:t xml:space="preserve">Распознавать </w:t>
            </w:r>
            <w:r w:rsidRPr="00114BBC">
              <w:rPr>
                <w:rFonts w:ascii="Times New Roman" w:hAnsi="Times New Roman"/>
                <w:sz w:val="24"/>
                <w:szCs w:val="24"/>
                <w:lang w:eastAsia="zh-CN"/>
              </w:rPr>
              <w:t xml:space="preserve">и </w:t>
            </w:r>
            <w:r w:rsidRPr="00114BBC">
              <w:rPr>
                <w:rFonts w:ascii="Times New Roman" w:hAnsi="Times New Roman"/>
                <w:bCs/>
                <w:sz w:val="24"/>
                <w:szCs w:val="24"/>
                <w:lang w:eastAsia="zh-CN"/>
              </w:rPr>
              <w:t xml:space="preserve">систематизировать </w:t>
            </w:r>
            <w:r w:rsidRPr="00114BBC">
              <w:rPr>
                <w:rFonts w:ascii="Times New Roman" w:hAnsi="Times New Roman"/>
                <w:sz w:val="24"/>
                <w:szCs w:val="24"/>
                <w:lang w:eastAsia="zh-CN"/>
              </w:rPr>
              <w:t xml:space="preserve">зрительный материал по декоративно-прикладному искусству по социально-стилевым признакам. </w:t>
            </w:r>
            <w:r w:rsidRPr="00114BBC">
              <w:rPr>
                <w:rFonts w:ascii="Times New Roman" w:hAnsi="Times New Roman"/>
                <w:bCs/>
                <w:sz w:val="24"/>
                <w:szCs w:val="24"/>
                <w:lang w:eastAsia="zh-CN"/>
              </w:rPr>
              <w:t xml:space="preserve">Соотносить </w:t>
            </w:r>
            <w:r w:rsidRPr="00114BBC">
              <w:rPr>
                <w:rFonts w:ascii="Times New Roman" w:hAnsi="Times New Roman"/>
                <w:sz w:val="24"/>
                <w:szCs w:val="24"/>
                <w:lang w:eastAsia="zh-CN"/>
              </w:rPr>
              <w:t>костюм, его образный строй с владельцем.</w:t>
            </w:r>
          </w:p>
          <w:p w:rsidR="00114BBC" w:rsidRPr="00114BBC" w:rsidRDefault="00114BBC" w:rsidP="00114BBC">
            <w:pPr>
              <w:pStyle w:val="14"/>
              <w:jc w:val="both"/>
            </w:pPr>
            <w:r w:rsidRPr="00114BBC">
              <w:rPr>
                <w:rFonts w:eastAsia="Times New Roman" w:cs="Times New Roman"/>
                <w:bCs/>
                <w:lang w:eastAsia="zh-CN"/>
              </w:rPr>
              <w:t xml:space="preserve">Размышлять </w:t>
            </w:r>
            <w:r w:rsidRPr="00114BBC">
              <w:rPr>
                <w:rFonts w:eastAsia="Times New Roman" w:cs="Times New Roman"/>
                <w:lang w:eastAsia="zh-CN"/>
              </w:rPr>
              <w:t xml:space="preserve">и </w:t>
            </w:r>
            <w:r w:rsidRPr="00114BBC">
              <w:rPr>
                <w:rFonts w:eastAsia="Times New Roman" w:cs="Times New Roman"/>
                <w:bCs/>
                <w:lang w:eastAsia="zh-CN"/>
              </w:rPr>
              <w:t xml:space="preserve">вести диалог </w:t>
            </w:r>
            <w:r w:rsidRPr="00114BBC">
              <w:rPr>
                <w:rFonts w:eastAsia="Times New Roman" w:cs="Times New Roman"/>
                <w:lang w:eastAsia="zh-CN"/>
              </w:rPr>
              <w:t>об особенностях худ</w:t>
            </w:r>
            <w:r>
              <w:rPr>
                <w:rFonts w:eastAsia="Times New Roman" w:cs="Times New Roman"/>
                <w:lang w:eastAsia="zh-CN"/>
              </w:rPr>
              <w:t xml:space="preserve">ожественного язык классического </w:t>
            </w:r>
            <w:r w:rsidRPr="00114BBC">
              <w:rPr>
                <w:rFonts w:eastAsia="Times New Roman" w:cs="Times New Roman"/>
                <w:lang w:eastAsia="zh-CN"/>
              </w:rPr>
              <w:t xml:space="preserve">декоративно-прикладного искусства и его отличии от искусства народного (крестьянского). </w:t>
            </w:r>
            <w:r w:rsidRPr="00114BBC">
              <w:rPr>
                <w:rFonts w:eastAsia="Times New Roman" w:cs="Times New Roman"/>
                <w:bCs/>
                <w:lang w:eastAsia="zh-CN"/>
              </w:rPr>
              <w:t xml:space="preserve">Использовать </w:t>
            </w:r>
            <w:r w:rsidRPr="00114BBC">
              <w:rPr>
                <w:rFonts w:eastAsia="Times New Roman" w:cs="Times New Roman"/>
                <w:lang w:eastAsia="zh-CN"/>
              </w:rPr>
              <w:t>в речи новые художественные термины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114BBC" w:rsidRDefault="00114BBC" w:rsidP="0065539B">
            <w:pPr>
              <w:pStyle w:val="14"/>
              <w:rPr>
                <w:rFonts w:cs="Times New Roman"/>
              </w:rPr>
            </w:pPr>
            <w:r w:rsidRPr="00114BBC">
              <w:rPr>
                <w:rFonts w:cs="Times New Roman"/>
                <w:b/>
                <w:w w:val="115"/>
              </w:rPr>
              <w:t>Декоративное искусство в современном мире (8 ч)</w:t>
            </w:r>
          </w:p>
        </w:tc>
        <w:tc>
          <w:tcPr>
            <w:tcW w:w="752" w:type="dxa"/>
          </w:tcPr>
          <w:p w:rsidR="00114BBC" w:rsidRPr="00C60B40" w:rsidRDefault="00114BBC" w:rsidP="00114BBC">
            <w:pPr>
              <w:pStyle w:val="14"/>
              <w:jc w:val="center"/>
              <w:rPr>
                <w:sz w:val="20"/>
              </w:rPr>
            </w:pPr>
          </w:p>
        </w:tc>
        <w:tc>
          <w:tcPr>
            <w:tcW w:w="5070" w:type="dxa"/>
          </w:tcPr>
          <w:p w:rsidR="00114BBC" w:rsidRDefault="00114BBC" w:rsidP="00114BBC">
            <w:pPr>
              <w:pStyle w:val="14"/>
            </w:pPr>
          </w:p>
        </w:tc>
        <w:tc>
          <w:tcPr>
            <w:tcW w:w="5244" w:type="dxa"/>
            <w:vMerge w:val="restart"/>
          </w:tcPr>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Гражданского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активное участие в жизни семьи, школы, местного </w:t>
            </w:r>
            <w:r w:rsidRPr="0090626D">
              <w:rPr>
                <w:rFonts w:ascii="Times New Roman" w:hAnsi="Times New Roman"/>
                <w:color w:val="000000"/>
                <w:szCs w:val="24"/>
              </w:rPr>
              <w:lastRenderedPageBreak/>
              <w:t>сообщества, родного края, страны;</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неприятие любых форм экстремизма, дискриминации;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роли различных социальных институтов в жизни человека;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 способах противодействия коррупции;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Патриотического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Духовно-нравственного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моральные ценности и нормы в ситуациях нравственного выбора;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Эстетического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стремление к самовыражению в разных видах искусства.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ценности жизни;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принимать себя и других, не осуждая;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сформированность навыка рефлексии, признание своего права на ошибку и такого же права другого </w:t>
            </w:r>
            <w:r w:rsidRPr="0090626D">
              <w:rPr>
                <w:rFonts w:ascii="Times New Roman" w:hAnsi="Times New Roman"/>
                <w:color w:val="000000"/>
                <w:szCs w:val="24"/>
              </w:rPr>
              <w:lastRenderedPageBreak/>
              <w:t>человека.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Трудового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адаптироваться в профессиональной 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труду и результатам трудовой деятельности;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Экологического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действий, приносящих вред окружающей 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lastRenderedPageBreak/>
              <w:t>Ценности научного познания: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языковой и читательской культурой как средством познания мира;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14BBC" w:rsidRPr="00567BAE" w:rsidRDefault="00114BBC" w:rsidP="00114BBC">
            <w:pPr>
              <w:pStyle w:val="14"/>
              <w:rPr>
                <w:b/>
                <w:color w:val="000000"/>
                <w:sz w:val="18"/>
              </w:rPr>
            </w:pPr>
          </w:p>
        </w:tc>
      </w:tr>
      <w:tr w:rsidR="00114BBC" w:rsidRPr="00807712" w:rsidTr="008A211E">
        <w:tc>
          <w:tcPr>
            <w:tcW w:w="4351" w:type="dxa"/>
          </w:tcPr>
          <w:p w:rsidR="00114BBC" w:rsidRPr="00F6534B" w:rsidRDefault="00114BBC" w:rsidP="0065539B">
            <w:pPr>
              <w:pStyle w:val="afc"/>
              <w:spacing w:before="0" w:beforeAutospacing="0" w:after="0" w:afterAutospacing="0"/>
              <w:rPr>
                <w:szCs w:val="28"/>
                <w:lang w:val="ru-RU" w:eastAsia="he-IL" w:bidi="he-IL"/>
              </w:rPr>
            </w:pPr>
            <w:r w:rsidRPr="00F6534B">
              <w:rPr>
                <w:szCs w:val="28"/>
                <w:lang w:val="ru-RU" w:eastAsia="he-IL" w:bidi="he-IL"/>
              </w:rPr>
              <w:t>Современное выставочное искусство</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 xml:space="preserve">Ориентироваться </w:t>
            </w:r>
            <w:r w:rsidRPr="00114BBC">
              <w:rPr>
                <w:rFonts w:eastAsia="Times New Roman" w:cs="Times New Roman"/>
                <w:lang w:eastAsia="zh-CN"/>
              </w:rPr>
              <w:t xml:space="preserve">в широком разнообразии современного декоративно-прикладного искусства, </w:t>
            </w:r>
            <w:r w:rsidRPr="00114BBC">
              <w:rPr>
                <w:rFonts w:eastAsia="Times New Roman" w:cs="Times New Roman"/>
                <w:bCs/>
                <w:lang w:eastAsia="zh-CN"/>
              </w:rPr>
              <w:t xml:space="preserve">различать </w:t>
            </w:r>
            <w:r w:rsidRPr="00114BBC">
              <w:rPr>
                <w:rFonts w:eastAsia="Times New Roman" w:cs="Times New Roman"/>
                <w:lang w:eastAsia="zh-CN"/>
              </w:rPr>
              <w:t xml:space="preserve">по материалам, технике </w:t>
            </w:r>
            <w:r w:rsidRPr="00114BBC">
              <w:rPr>
                <w:rFonts w:eastAsia="Times New Roman" w:cs="Times New Roman"/>
                <w:lang w:eastAsia="zh-CN"/>
              </w:rPr>
              <w:lastRenderedPageBreak/>
              <w:t xml:space="preserve">исполнения художественное стекло, керамику, ковку, литьё, гобелен и т. д. </w:t>
            </w:r>
            <w:r w:rsidRPr="00114BBC">
              <w:rPr>
                <w:rFonts w:eastAsia="Times New Roman" w:cs="Times New Roman"/>
                <w:bCs/>
                <w:lang w:eastAsia="zh-CN"/>
              </w:rPr>
              <w:t xml:space="preserve">Выявлять </w:t>
            </w:r>
            <w:r w:rsidRPr="00114BBC">
              <w:rPr>
                <w:rFonts w:eastAsia="Times New Roman" w:cs="Times New Roman"/>
                <w:lang w:eastAsia="zh-CN"/>
              </w:rPr>
              <w:t xml:space="preserve">и </w:t>
            </w:r>
            <w:r w:rsidRPr="00114BBC">
              <w:rPr>
                <w:rFonts w:eastAsia="Times New Roman" w:cs="Times New Roman"/>
                <w:bCs/>
                <w:lang w:eastAsia="zh-CN"/>
              </w:rPr>
              <w:t xml:space="preserve">называть </w:t>
            </w:r>
            <w:r w:rsidRPr="00114BBC">
              <w:rPr>
                <w:rFonts w:eastAsia="Times New Roman" w:cs="Times New Roman"/>
                <w:lang w:eastAsia="zh-CN"/>
              </w:rPr>
              <w:t xml:space="preserve">характерные особенности современного декоративно-прикладного искусства. </w:t>
            </w:r>
            <w:r w:rsidRPr="00114BBC">
              <w:rPr>
                <w:rFonts w:eastAsia="Times New Roman" w:cs="Times New Roman"/>
                <w:bCs/>
                <w:lang w:eastAsia="zh-CN"/>
              </w:rPr>
              <w:t xml:space="preserve">Высказываться </w:t>
            </w:r>
            <w:r w:rsidRPr="00114BBC">
              <w:rPr>
                <w:rFonts w:eastAsia="Times New Roman" w:cs="Times New Roman"/>
                <w:lang w:eastAsia="zh-CN"/>
              </w:rPr>
              <w:t xml:space="preserve">по поводу роли выразительных средств и пластического языка материала в построении декоративного образа. </w:t>
            </w:r>
            <w:r w:rsidRPr="00114BBC">
              <w:rPr>
                <w:rFonts w:eastAsia="Times New Roman" w:cs="Times New Roman"/>
                <w:bCs/>
                <w:lang w:eastAsia="zh-CN"/>
              </w:rPr>
              <w:t xml:space="preserve">Находить </w:t>
            </w:r>
            <w:r w:rsidRPr="00114BBC">
              <w:rPr>
                <w:rFonts w:eastAsia="Times New Roman" w:cs="Times New Roman"/>
                <w:lang w:eastAsia="zh-CN"/>
              </w:rPr>
              <w:t xml:space="preserve">и </w:t>
            </w:r>
            <w:r w:rsidRPr="00114BBC">
              <w:rPr>
                <w:rFonts w:eastAsia="Times New Roman" w:cs="Times New Roman"/>
                <w:bCs/>
                <w:lang w:eastAsia="zh-CN"/>
              </w:rPr>
              <w:t xml:space="preserve">определять </w:t>
            </w:r>
            <w:r w:rsidRPr="00114BBC">
              <w:rPr>
                <w:rFonts w:eastAsia="Times New Roman" w:cs="Times New Roman"/>
                <w:lang w:eastAsia="zh-CN"/>
              </w:rPr>
              <w:t xml:space="preserve">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 </w:t>
            </w:r>
            <w:r w:rsidRPr="00114BBC">
              <w:rPr>
                <w:rFonts w:eastAsia="Times New Roman" w:cs="Times New Roman"/>
                <w:bCs/>
                <w:lang w:eastAsia="zh-CN"/>
              </w:rPr>
              <w:t xml:space="preserve">Использовать </w:t>
            </w:r>
            <w:r w:rsidRPr="00114BBC">
              <w:rPr>
                <w:rFonts w:eastAsia="Times New Roman" w:cs="Times New Roman"/>
                <w:lang w:eastAsia="zh-CN"/>
              </w:rPr>
              <w:t xml:space="preserve">в речи новые термины, связанные с декоративно-прикладным искусством. </w:t>
            </w:r>
            <w:r w:rsidRPr="00114BBC">
              <w:rPr>
                <w:rFonts w:eastAsia="Times New Roman" w:cs="Times New Roman"/>
                <w:bCs/>
                <w:lang w:eastAsia="zh-CN"/>
              </w:rPr>
              <w:t xml:space="preserve">Объяснять </w:t>
            </w:r>
            <w:r w:rsidRPr="00114BBC">
              <w:rPr>
                <w:rFonts w:eastAsia="Times New Roman" w:cs="Times New Roman"/>
                <w:lang w:eastAsia="zh-CN"/>
              </w:rPr>
              <w:t>отличия современного Декоративно-прикладного искусства от традиционного народного искусства.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114BBC" w:rsidRDefault="00114BBC" w:rsidP="0065539B">
            <w:pPr>
              <w:spacing w:after="0" w:line="240" w:lineRule="auto"/>
              <w:rPr>
                <w:rFonts w:ascii="Times New Roman" w:hAnsi="Times New Roman"/>
                <w:sz w:val="24"/>
                <w:lang w:eastAsia="he-IL" w:bidi="he-IL"/>
              </w:rPr>
            </w:pPr>
            <w:r w:rsidRPr="00114BBC">
              <w:rPr>
                <w:rFonts w:ascii="Times New Roman" w:hAnsi="Times New Roman"/>
                <w:sz w:val="24"/>
                <w:lang w:eastAsia="he-IL" w:bidi="he-IL"/>
              </w:rPr>
              <w:lastRenderedPageBreak/>
              <w:t>Современное выставочное искусство</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 xml:space="preserve">Ориентироваться </w:t>
            </w:r>
            <w:r w:rsidRPr="00114BBC">
              <w:rPr>
                <w:rFonts w:eastAsia="Times New Roman" w:cs="Times New Roman"/>
                <w:lang w:eastAsia="zh-CN"/>
              </w:rPr>
              <w:t xml:space="preserve">в широком разнообразии современного декоративно-прикладного искусства, </w:t>
            </w:r>
            <w:r w:rsidRPr="00114BBC">
              <w:rPr>
                <w:rFonts w:eastAsia="Times New Roman" w:cs="Times New Roman"/>
                <w:bCs/>
                <w:lang w:eastAsia="zh-CN"/>
              </w:rPr>
              <w:t xml:space="preserve">различать </w:t>
            </w:r>
            <w:r w:rsidRPr="00114BBC">
              <w:rPr>
                <w:rFonts w:eastAsia="Times New Roman" w:cs="Times New Roman"/>
                <w:lang w:eastAsia="zh-CN"/>
              </w:rPr>
              <w:t xml:space="preserve">по материалам, технике исполнения художественное стекло, керамику, ковку, литьё, гобелен и т. д. </w:t>
            </w:r>
            <w:r w:rsidRPr="00114BBC">
              <w:rPr>
                <w:rFonts w:eastAsia="Times New Roman" w:cs="Times New Roman"/>
                <w:bCs/>
                <w:lang w:eastAsia="zh-CN"/>
              </w:rPr>
              <w:t xml:space="preserve">Выявлять </w:t>
            </w:r>
            <w:r w:rsidRPr="00114BBC">
              <w:rPr>
                <w:rFonts w:eastAsia="Times New Roman" w:cs="Times New Roman"/>
                <w:lang w:eastAsia="zh-CN"/>
              </w:rPr>
              <w:t xml:space="preserve">и </w:t>
            </w:r>
            <w:r w:rsidRPr="00114BBC">
              <w:rPr>
                <w:rFonts w:eastAsia="Times New Roman" w:cs="Times New Roman"/>
                <w:bCs/>
                <w:lang w:eastAsia="zh-CN"/>
              </w:rPr>
              <w:t xml:space="preserve">называть </w:t>
            </w:r>
            <w:r w:rsidRPr="00114BBC">
              <w:rPr>
                <w:rFonts w:eastAsia="Times New Roman" w:cs="Times New Roman"/>
                <w:lang w:eastAsia="zh-CN"/>
              </w:rPr>
              <w:t xml:space="preserve">характерные особенности современного декоративно-прикладного искусства. </w:t>
            </w:r>
            <w:r w:rsidRPr="00114BBC">
              <w:rPr>
                <w:rFonts w:eastAsia="Times New Roman" w:cs="Times New Roman"/>
                <w:bCs/>
                <w:lang w:eastAsia="zh-CN"/>
              </w:rPr>
              <w:t xml:space="preserve">Высказываться </w:t>
            </w:r>
            <w:r w:rsidRPr="00114BBC">
              <w:rPr>
                <w:rFonts w:eastAsia="Times New Roman" w:cs="Times New Roman"/>
                <w:lang w:eastAsia="zh-CN"/>
              </w:rPr>
              <w:t xml:space="preserve">по поводу роли выразительных средств и пластического языка материала в построении декоративного образа. </w:t>
            </w:r>
            <w:r w:rsidRPr="00114BBC">
              <w:rPr>
                <w:rFonts w:eastAsia="Times New Roman" w:cs="Times New Roman"/>
                <w:bCs/>
                <w:lang w:eastAsia="zh-CN"/>
              </w:rPr>
              <w:t xml:space="preserve">Находить </w:t>
            </w:r>
            <w:r w:rsidRPr="00114BBC">
              <w:rPr>
                <w:rFonts w:eastAsia="Times New Roman" w:cs="Times New Roman"/>
                <w:lang w:eastAsia="zh-CN"/>
              </w:rPr>
              <w:t xml:space="preserve">и </w:t>
            </w:r>
            <w:r w:rsidRPr="00114BBC">
              <w:rPr>
                <w:rFonts w:eastAsia="Times New Roman" w:cs="Times New Roman"/>
                <w:bCs/>
                <w:lang w:eastAsia="zh-CN"/>
              </w:rPr>
              <w:t xml:space="preserve">определять </w:t>
            </w:r>
            <w:r w:rsidRPr="00114BBC">
              <w:rPr>
                <w:rFonts w:eastAsia="Times New Roman" w:cs="Times New Roman"/>
                <w:lang w:eastAsia="zh-CN"/>
              </w:rPr>
              <w:t xml:space="preserve">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 </w:t>
            </w:r>
            <w:r w:rsidRPr="00114BBC">
              <w:rPr>
                <w:rFonts w:eastAsia="Times New Roman" w:cs="Times New Roman"/>
                <w:bCs/>
                <w:lang w:eastAsia="zh-CN"/>
              </w:rPr>
              <w:t xml:space="preserve">Использовать </w:t>
            </w:r>
            <w:r w:rsidRPr="00114BBC">
              <w:rPr>
                <w:rFonts w:eastAsia="Times New Roman" w:cs="Times New Roman"/>
                <w:lang w:eastAsia="zh-CN"/>
              </w:rPr>
              <w:t xml:space="preserve">в речи новые термины, связанные с декоративно-прикладным искусством. </w:t>
            </w:r>
            <w:r w:rsidRPr="00114BBC">
              <w:rPr>
                <w:rFonts w:eastAsia="Times New Roman" w:cs="Times New Roman"/>
                <w:bCs/>
                <w:lang w:eastAsia="zh-CN"/>
              </w:rPr>
              <w:t xml:space="preserve">Объяснять </w:t>
            </w:r>
            <w:r w:rsidRPr="00114BBC">
              <w:rPr>
                <w:rFonts w:eastAsia="Times New Roman" w:cs="Times New Roman"/>
                <w:lang w:eastAsia="zh-CN"/>
              </w:rPr>
              <w:t xml:space="preserve">отличия современного Декоративно-прикладного искусства от </w:t>
            </w:r>
            <w:r w:rsidRPr="00114BBC">
              <w:rPr>
                <w:rFonts w:eastAsia="Times New Roman" w:cs="Times New Roman"/>
                <w:lang w:eastAsia="zh-CN"/>
              </w:rPr>
              <w:lastRenderedPageBreak/>
              <w:t>традиционного народного искусства.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114BBC" w:rsidRDefault="00114BBC" w:rsidP="0065539B">
            <w:pPr>
              <w:spacing w:after="0" w:line="240" w:lineRule="auto"/>
              <w:rPr>
                <w:rFonts w:ascii="Times New Roman" w:hAnsi="Times New Roman"/>
                <w:sz w:val="24"/>
              </w:rPr>
            </w:pPr>
            <w:r w:rsidRPr="00114BBC">
              <w:rPr>
                <w:rFonts w:ascii="Times New Roman" w:hAnsi="Times New Roman"/>
                <w:sz w:val="24"/>
                <w:lang w:eastAsia="he-IL" w:bidi="he-IL"/>
              </w:rPr>
              <w:lastRenderedPageBreak/>
              <w:t>Современное выставочное искусство</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 xml:space="preserve">Ориентироваться </w:t>
            </w:r>
            <w:r w:rsidRPr="00114BBC">
              <w:rPr>
                <w:rFonts w:eastAsia="Times New Roman" w:cs="Times New Roman"/>
                <w:lang w:eastAsia="zh-CN"/>
              </w:rPr>
              <w:t xml:space="preserve">в широком разнообразии современного декоративно-прикладного искусства, </w:t>
            </w:r>
            <w:r w:rsidRPr="00114BBC">
              <w:rPr>
                <w:rFonts w:eastAsia="Times New Roman" w:cs="Times New Roman"/>
                <w:bCs/>
                <w:lang w:eastAsia="zh-CN"/>
              </w:rPr>
              <w:t xml:space="preserve">различать </w:t>
            </w:r>
            <w:r w:rsidRPr="00114BBC">
              <w:rPr>
                <w:rFonts w:eastAsia="Times New Roman" w:cs="Times New Roman"/>
                <w:lang w:eastAsia="zh-CN"/>
              </w:rPr>
              <w:t xml:space="preserve">по материалам, технике исполнения художественное стекло, керамику, ковку, литьё, гобелен и т. д. </w:t>
            </w:r>
            <w:r w:rsidRPr="00114BBC">
              <w:rPr>
                <w:rFonts w:eastAsia="Times New Roman" w:cs="Times New Roman"/>
                <w:bCs/>
                <w:lang w:eastAsia="zh-CN"/>
              </w:rPr>
              <w:t xml:space="preserve">Выявлять </w:t>
            </w:r>
            <w:r w:rsidRPr="00114BBC">
              <w:rPr>
                <w:rFonts w:eastAsia="Times New Roman" w:cs="Times New Roman"/>
                <w:lang w:eastAsia="zh-CN"/>
              </w:rPr>
              <w:t xml:space="preserve">и </w:t>
            </w:r>
            <w:r w:rsidRPr="00114BBC">
              <w:rPr>
                <w:rFonts w:eastAsia="Times New Roman" w:cs="Times New Roman"/>
                <w:bCs/>
                <w:lang w:eastAsia="zh-CN"/>
              </w:rPr>
              <w:t xml:space="preserve">называть </w:t>
            </w:r>
            <w:r w:rsidRPr="00114BBC">
              <w:rPr>
                <w:rFonts w:eastAsia="Times New Roman" w:cs="Times New Roman"/>
                <w:lang w:eastAsia="zh-CN"/>
              </w:rPr>
              <w:t xml:space="preserve">характерные особенности современного декоративно-прикладного искусства. </w:t>
            </w:r>
            <w:r w:rsidRPr="00114BBC">
              <w:rPr>
                <w:rFonts w:eastAsia="Times New Roman" w:cs="Times New Roman"/>
                <w:bCs/>
                <w:lang w:eastAsia="zh-CN"/>
              </w:rPr>
              <w:t xml:space="preserve">Высказываться </w:t>
            </w:r>
            <w:r w:rsidRPr="00114BBC">
              <w:rPr>
                <w:rFonts w:eastAsia="Times New Roman" w:cs="Times New Roman"/>
                <w:lang w:eastAsia="zh-CN"/>
              </w:rPr>
              <w:t xml:space="preserve">по поводу роли выразительных средств и пластического языка материала в построении декоративного образа. </w:t>
            </w:r>
            <w:r w:rsidRPr="00114BBC">
              <w:rPr>
                <w:rFonts w:eastAsia="Times New Roman" w:cs="Times New Roman"/>
                <w:bCs/>
                <w:lang w:eastAsia="zh-CN"/>
              </w:rPr>
              <w:t xml:space="preserve">Находить </w:t>
            </w:r>
            <w:r w:rsidRPr="00114BBC">
              <w:rPr>
                <w:rFonts w:eastAsia="Times New Roman" w:cs="Times New Roman"/>
                <w:lang w:eastAsia="zh-CN"/>
              </w:rPr>
              <w:t xml:space="preserve">и </w:t>
            </w:r>
            <w:r w:rsidRPr="00114BBC">
              <w:rPr>
                <w:rFonts w:eastAsia="Times New Roman" w:cs="Times New Roman"/>
                <w:bCs/>
                <w:lang w:eastAsia="zh-CN"/>
              </w:rPr>
              <w:t xml:space="preserve">определять </w:t>
            </w:r>
            <w:r w:rsidRPr="00114BBC">
              <w:rPr>
                <w:rFonts w:eastAsia="Times New Roman" w:cs="Times New Roman"/>
                <w:lang w:eastAsia="zh-CN"/>
              </w:rPr>
              <w:t xml:space="preserve">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 </w:t>
            </w:r>
            <w:r w:rsidRPr="00114BBC">
              <w:rPr>
                <w:rFonts w:eastAsia="Times New Roman" w:cs="Times New Roman"/>
                <w:bCs/>
                <w:lang w:eastAsia="zh-CN"/>
              </w:rPr>
              <w:t xml:space="preserve">Использовать </w:t>
            </w:r>
            <w:r w:rsidRPr="00114BBC">
              <w:rPr>
                <w:rFonts w:eastAsia="Times New Roman" w:cs="Times New Roman"/>
                <w:lang w:eastAsia="zh-CN"/>
              </w:rPr>
              <w:t xml:space="preserve">в речи новые термины, связанные с декоративно-прикладным искусством. </w:t>
            </w:r>
            <w:r w:rsidRPr="00114BBC">
              <w:rPr>
                <w:rFonts w:eastAsia="Times New Roman" w:cs="Times New Roman"/>
                <w:bCs/>
                <w:lang w:eastAsia="zh-CN"/>
              </w:rPr>
              <w:t xml:space="preserve">Объяснять </w:t>
            </w:r>
            <w:r w:rsidRPr="00114BBC">
              <w:rPr>
                <w:rFonts w:eastAsia="Times New Roman" w:cs="Times New Roman"/>
                <w:lang w:eastAsia="zh-CN"/>
              </w:rPr>
              <w:t>отличия современного Декоративно-прикладного искусства от традиционного народного искусства.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114BBC" w:rsidRDefault="00114BBC" w:rsidP="0065539B">
            <w:pPr>
              <w:spacing w:after="0" w:line="240" w:lineRule="auto"/>
              <w:rPr>
                <w:rFonts w:ascii="Times New Roman" w:hAnsi="Times New Roman"/>
                <w:sz w:val="24"/>
              </w:rPr>
            </w:pPr>
            <w:r w:rsidRPr="00114BBC">
              <w:rPr>
                <w:rFonts w:ascii="Times New Roman" w:hAnsi="Times New Roman"/>
                <w:sz w:val="24"/>
                <w:lang w:eastAsia="he-IL" w:bidi="he-IL"/>
              </w:rPr>
              <w:t>Современное выставочное искусство</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 xml:space="preserve">Ориентироваться </w:t>
            </w:r>
            <w:r w:rsidRPr="00114BBC">
              <w:rPr>
                <w:rFonts w:eastAsia="Times New Roman" w:cs="Times New Roman"/>
                <w:lang w:eastAsia="zh-CN"/>
              </w:rPr>
              <w:t xml:space="preserve">в широком разнообразии современного декоративно-прикладного искусства, </w:t>
            </w:r>
            <w:r w:rsidRPr="00114BBC">
              <w:rPr>
                <w:rFonts w:eastAsia="Times New Roman" w:cs="Times New Roman"/>
                <w:bCs/>
                <w:lang w:eastAsia="zh-CN"/>
              </w:rPr>
              <w:t xml:space="preserve">различать </w:t>
            </w:r>
            <w:r w:rsidRPr="00114BBC">
              <w:rPr>
                <w:rFonts w:eastAsia="Times New Roman" w:cs="Times New Roman"/>
                <w:lang w:eastAsia="zh-CN"/>
              </w:rPr>
              <w:t xml:space="preserve">по материалам, технике исполнения художественное стекло, керамику, ковку, литьё, гобелен и т. д. </w:t>
            </w:r>
            <w:r w:rsidRPr="00114BBC">
              <w:rPr>
                <w:rFonts w:eastAsia="Times New Roman" w:cs="Times New Roman"/>
                <w:bCs/>
                <w:lang w:eastAsia="zh-CN"/>
              </w:rPr>
              <w:t xml:space="preserve">Выявлять </w:t>
            </w:r>
            <w:r w:rsidRPr="00114BBC">
              <w:rPr>
                <w:rFonts w:eastAsia="Times New Roman" w:cs="Times New Roman"/>
                <w:lang w:eastAsia="zh-CN"/>
              </w:rPr>
              <w:t xml:space="preserve">и </w:t>
            </w:r>
            <w:r w:rsidRPr="00114BBC">
              <w:rPr>
                <w:rFonts w:eastAsia="Times New Roman" w:cs="Times New Roman"/>
                <w:bCs/>
                <w:lang w:eastAsia="zh-CN"/>
              </w:rPr>
              <w:t xml:space="preserve">называть </w:t>
            </w:r>
            <w:r w:rsidRPr="00114BBC">
              <w:rPr>
                <w:rFonts w:eastAsia="Times New Roman" w:cs="Times New Roman"/>
                <w:lang w:eastAsia="zh-CN"/>
              </w:rPr>
              <w:t xml:space="preserve">характерные особенности современного декоративно-прикладного искусства. </w:t>
            </w:r>
            <w:r w:rsidRPr="00114BBC">
              <w:rPr>
                <w:rFonts w:eastAsia="Times New Roman" w:cs="Times New Roman"/>
                <w:bCs/>
                <w:lang w:eastAsia="zh-CN"/>
              </w:rPr>
              <w:t xml:space="preserve">Высказываться </w:t>
            </w:r>
            <w:r w:rsidRPr="00114BBC">
              <w:rPr>
                <w:rFonts w:eastAsia="Times New Roman" w:cs="Times New Roman"/>
                <w:lang w:eastAsia="zh-CN"/>
              </w:rPr>
              <w:t xml:space="preserve">по поводу роли выразительных средств и пластического языка материала в построении декоративного образа. </w:t>
            </w:r>
            <w:r w:rsidRPr="00114BBC">
              <w:rPr>
                <w:rFonts w:eastAsia="Times New Roman" w:cs="Times New Roman"/>
                <w:bCs/>
                <w:lang w:eastAsia="zh-CN"/>
              </w:rPr>
              <w:t xml:space="preserve">Находить </w:t>
            </w:r>
            <w:r w:rsidRPr="00114BBC">
              <w:rPr>
                <w:rFonts w:eastAsia="Times New Roman" w:cs="Times New Roman"/>
                <w:lang w:eastAsia="zh-CN"/>
              </w:rPr>
              <w:t xml:space="preserve">и </w:t>
            </w:r>
            <w:r w:rsidRPr="00114BBC">
              <w:rPr>
                <w:rFonts w:eastAsia="Times New Roman" w:cs="Times New Roman"/>
                <w:bCs/>
                <w:lang w:eastAsia="zh-CN"/>
              </w:rPr>
              <w:t xml:space="preserve">определять </w:t>
            </w:r>
            <w:r w:rsidRPr="00114BBC">
              <w:rPr>
                <w:rFonts w:eastAsia="Times New Roman" w:cs="Times New Roman"/>
                <w:lang w:eastAsia="zh-CN"/>
              </w:rPr>
              <w:t xml:space="preserve">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w:t>
            </w:r>
            <w:r w:rsidRPr="00114BBC">
              <w:rPr>
                <w:rFonts w:eastAsia="Times New Roman" w:cs="Times New Roman"/>
                <w:lang w:eastAsia="zh-CN"/>
              </w:rPr>
              <w:lastRenderedPageBreak/>
              <w:t xml:space="preserve">декора. </w:t>
            </w:r>
            <w:r w:rsidRPr="00114BBC">
              <w:rPr>
                <w:rFonts w:eastAsia="Times New Roman" w:cs="Times New Roman"/>
                <w:bCs/>
                <w:lang w:eastAsia="zh-CN"/>
              </w:rPr>
              <w:t xml:space="preserve">Использовать </w:t>
            </w:r>
            <w:r w:rsidRPr="00114BBC">
              <w:rPr>
                <w:rFonts w:eastAsia="Times New Roman" w:cs="Times New Roman"/>
                <w:lang w:eastAsia="zh-CN"/>
              </w:rPr>
              <w:t xml:space="preserve">в речи новые термины, связанные с декоративно-прикладным искусством. </w:t>
            </w:r>
            <w:r w:rsidRPr="00114BBC">
              <w:rPr>
                <w:rFonts w:eastAsia="Times New Roman" w:cs="Times New Roman"/>
                <w:bCs/>
                <w:lang w:eastAsia="zh-CN"/>
              </w:rPr>
              <w:t xml:space="preserve">Объяснять </w:t>
            </w:r>
            <w:r w:rsidRPr="00114BBC">
              <w:rPr>
                <w:rFonts w:eastAsia="Times New Roman" w:cs="Times New Roman"/>
                <w:lang w:eastAsia="zh-CN"/>
              </w:rPr>
              <w:t>отличия современного Декоративно-прикладного искусства от традиционного народного искусства.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114BBC" w:rsidRDefault="00114BBC" w:rsidP="0065539B">
            <w:pPr>
              <w:spacing w:after="0" w:line="240" w:lineRule="auto"/>
              <w:rPr>
                <w:rFonts w:ascii="Times New Roman" w:hAnsi="Times New Roman"/>
                <w:sz w:val="24"/>
              </w:rPr>
            </w:pPr>
            <w:r w:rsidRPr="00114BBC">
              <w:rPr>
                <w:rFonts w:ascii="Times New Roman" w:hAnsi="Times New Roman"/>
                <w:sz w:val="24"/>
              </w:rPr>
              <w:lastRenderedPageBreak/>
              <w:t>Ты сам</w:t>
            </w:r>
            <w:r>
              <w:rPr>
                <w:rFonts w:ascii="Times New Roman" w:hAnsi="Times New Roman"/>
                <w:sz w:val="24"/>
              </w:rPr>
              <w:t xml:space="preserve"> –</w:t>
            </w:r>
            <w:r w:rsidRPr="00114BBC">
              <w:rPr>
                <w:rFonts w:ascii="Times New Roman" w:hAnsi="Times New Roman"/>
                <w:sz w:val="24"/>
              </w:rPr>
              <w:t xml:space="preserve"> мастер</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Разрабатывать</w:t>
            </w:r>
            <w:r w:rsidRPr="00114BBC">
              <w:rPr>
                <w:rFonts w:eastAsia="Times New Roman" w:cs="Times New Roman"/>
                <w:lang w:eastAsia="zh-CN"/>
              </w:rPr>
              <w:t xml:space="preserve">, </w:t>
            </w:r>
            <w:r w:rsidRPr="00114BBC">
              <w:rPr>
                <w:rFonts w:eastAsia="Times New Roman" w:cs="Times New Roman"/>
                <w:bCs/>
                <w:lang w:eastAsia="zh-CN"/>
              </w:rPr>
              <w:t xml:space="preserve">создавать </w:t>
            </w:r>
            <w:r w:rsidRPr="00114BBC">
              <w:rPr>
                <w:rFonts w:eastAsia="Times New Roman" w:cs="Times New Roman"/>
                <w:lang w:eastAsia="zh-CN"/>
              </w:rPr>
              <w:t xml:space="preserve">эскизы коллективных панно, витражей, коллажей, декоративных украшений интерьеров школы. </w:t>
            </w:r>
            <w:r w:rsidRPr="00114BBC">
              <w:rPr>
                <w:rFonts w:eastAsia="Times New Roman" w:cs="Times New Roman"/>
                <w:bCs/>
                <w:lang w:eastAsia="zh-CN"/>
              </w:rPr>
              <w:t xml:space="preserve">Пользоваться </w:t>
            </w:r>
            <w:r w:rsidRPr="00114BBC">
              <w:rPr>
                <w:rFonts w:eastAsia="Times New Roman" w:cs="Times New Roman"/>
                <w:lang w:eastAsia="zh-CN"/>
              </w:rPr>
              <w:t xml:space="preserve">языком декоративно-прикладного искусства, принципами декоративного обобщения в процессе выполнения практической творческой работы. </w:t>
            </w:r>
            <w:r w:rsidRPr="00114BBC">
              <w:rPr>
                <w:rFonts w:eastAsia="Times New Roman" w:cs="Times New Roman"/>
                <w:bCs/>
                <w:lang w:eastAsia="zh-CN"/>
              </w:rPr>
              <w:t xml:space="preserve">Владеть </w:t>
            </w:r>
            <w:r w:rsidRPr="00114BBC">
              <w:rPr>
                <w:rFonts w:eastAsia="Times New Roman" w:cs="Times New Roman"/>
                <w:lang w:eastAsia="zh-CN"/>
              </w:rPr>
              <w:t xml:space="preserve">практическими навыками выразительного использования формы, объёма, цвета, фактуры и других средств в процессе создания в конкретном материале плоскостных или объёмных декоративных композиций. </w:t>
            </w:r>
            <w:r w:rsidRPr="00114BBC">
              <w:rPr>
                <w:rFonts w:eastAsia="Times New Roman" w:cs="Times New Roman"/>
                <w:bCs/>
                <w:lang w:eastAsia="zh-CN"/>
              </w:rPr>
              <w:t xml:space="preserve">Собирать </w:t>
            </w:r>
            <w:r w:rsidRPr="00114BBC">
              <w:rPr>
                <w:rFonts w:eastAsia="Times New Roman" w:cs="Times New Roman"/>
                <w:lang w:eastAsia="zh-CN"/>
              </w:rPr>
              <w:t xml:space="preserve">отдельно выполненные детали в более крупные блоки, т. е. вести работу по принципу «от простого к сложному». </w:t>
            </w:r>
            <w:r w:rsidRPr="00114BBC">
              <w:rPr>
                <w:rFonts w:eastAsia="Times New Roman" w:cs="Times New Roman"/>
                <w:bCs/>
                <w:lang w:eastAsia="zh-CN"/>
              </w:rPr>
              <w:t xml:space="preserve">Участвовать </w:t>
            </w:r>
            <w:r w:rsidRPr="00114BBC">
              <w:rPr>
                <w:rFonts w:eastAsia="Times New Roman" w:cs="Times New Roman"/>
                <w:lang w:eastAsia="zh-CN"/>
              </w:rPr>
              <w:t>в подготовке итоговой выставки творческих работ.</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A97101" w:rsidRDefault="00114BBC" w:rsidP="0065539B">
            <w:pPr>
              <w:spacing w:after="0"/>
              <w:rPr>
                <w:rFonts w:ascii="Times New Roman" w:hAnsi="Times New Roman"/>
                <w:b/>
                <w:color w:val="FF0000"/>
                <w:sz w:val="24"/>
              </w:rPr>
            </w:pPr>
            <w:r w:rsidRPr="000006FA">
              <w:rPr>
                <w:rFonts w:ascii="Times New Roman" w:hAnsi="Times New Roman"/>
                <w:sz w:val="24"/>
              </w:rPr>
              <w:t>Ты сам – мастер</w:t>
            </w:r>
            <w:r w:rsidR="00A97101" w:rsidRPr="00114BBC">
              <w:rPr>
                <w:rFonts w:ascii="Times New Roman" w:hAnsi="Times New Roman"/>
                <w:b/>
                <w:color w:val="FF0000"/>
                <w:sz w:val="24"/>
              </w:rPr>
              <w:t xml:space="preserve"> </w:t>
            </w:r>
          </w:p>
          <w:p w:rsidR="00114BBC" w:rsidRDefault="00E90323" w:rsidP="0065539B">
            <w:pPr>
              <w:spacing w:after="0"/>
            </w:pPr>
            <w:r>
              <w:rPr>
                <w:rFonts w:ascii="Times New Roman" w:hAnsi="Times New Roman"/>
                <w:b/>
                <w:color w:val="FF0000"/>
                <w:sz w:val="24"/>
              </w:rPr>
              <w:t>Контроль</w:t>
            </w:r>
            <w:r w:rsidR="00A97101" w:rsidRPr="00114BBC">
              <w:rPr>
                <w:rFonts w:ascii="Times New Roman" w:hAnsi="Times New Roman"/>
                <w:b/>
                <w:color w:val="FF0000"/>
                <w:sz w:val="24"/>
              </w:rPr>
              <w:t>ная работа № 3</w:t>
            </w: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Разрабатывать</w:t>
            </w:r>
            <w:r w:rsidRPr="00114BBC">
              <w:rPr>
                <w:rFonts w:eastAsia="Times New Roman" w:cs="Times New Roman"/>
                <w:lang w:eastAsia="zh-CN"/>
              </w:rPr>
              <w:t xml:space="preserve">, </w:t>
            </w:r>
            <w:r w:rsidRPr="00114BBC">
              <w:rPr>
                <w:rFonts w:eastAsia="Times New Roman" w:cs="Times New Roman"/>
                <w:bCs/>
                <w:lang w:eastAsia="zh-CN"/>
              </w:rPr>
              <w:t xml:space="preserve">создавать </w:t>
            </w:r>
            <w:r w:rsidRPr="00114BBC">
              <w:rPr>
                <w:rFonts w:eastAsia="Times New Roman" w:cs="Times New Roman"/>
                <w:lang w:eastAsia="zh-CN"/>
              </w:rPr>
              <w:t xml:space="preserve">эскизы коллективных панно, витражей, коллажей, декоративных украшений интерьеров школы. </w:t>
            </w:r>
            <w:r w:rsidRPr="00114BBC">
              <w:rPr>
                <w:rFonts w:eastAsia="Times New Roman" w:cs="Times New Roman"/>
                <w:bCs/>
                <w:lang w:eastAsia="zh-CN"/>
              </w:rPr>
              <w:t xml:space="preserve">Пользоваться </w:t>
            </w:r>
            <w:r w:rsidRPr="00114BBC">
              <w:rPr>
                <w:rFonts w:eastAsia="Times New Roman" w:cs="Times New Roman"/>
                <w:lang w:eastAsia="zh-CN"/>
              </w:rPr>
              <w:t xml:space="preserve">языком декоративно-прикладного искусства, принципами декоративного обобщения в процессе выполнения практической творческой работы. </w:t>
            </w:r>
            <w:r w:rsidRPr="00114BBC">
              <w:rPr>
                <w:rFonts w:eastAsia="Times New Roman" w:cs="Times New Roman"/>
                <w:bCs/>
                <w:lang w:eastAsia="zh-CN"/>
              </w:rPr>
              <w:t xml:space="preserve">Владеть </w:t>
            </w:r>
            <w:r w:rsidRPr="00114BBC">
              <w:rPr>
                <w:rFonts w:eastAsia="Times New Roman" w:cs="Times New Roman"/>
                <w:lang w:eastAsia="zh-CN"/>
              </w:rPr>
              <w:t xml:space="preserve">практическими навыками выразительного использования формы, объёма, цвета, фактуры и других средств в процессе создания в конкретном материале плоскостных или объёмных декоративных композиций. </w:t>
            </w:r>
            <w:r w:rsidRPr="00114BBC">
              <w:rPr>
                <w:rFonts w:eastAsia="Times New Roman" w:cs="Times New Roman"/>
                <w:bCs/>
                <w:lang w:eastAsia="zh-CN"/>
              </w:rPr>
              <w:t xml:space="preserve">Собирать </w:t>
            </w:r>
            <w:r w:rsidRPr="00114BBC">
              <w:rPr>
                <w:rFonts w:eastAsia="Times New Roman" w:cs="Times New Roman"/>
                <w:lang w:eastAsia="zh-CN"/>
              </w:rPr>
              <w:t xml:space="preserve">отдельно выполненные детали в более крупные блоки, т. е. вести </w:t>
            </w:r>
            <w:r w:rsidRPr="00114BBC">
              <w:rPr>
                <w:rFonts w:eastAsia="Times New Roman" w:cs="Times New Roman"/>
                <w:lang w:eastAsia="zh-CN"/>
              </w:rPr>
              <w:lastRenderedPageBreak/>
              <w:t xml:space="preserve">работу по принципу «от простого к сложному». </w:t>
            </w:r>
            <w:r w:rsidRPr="00114BBC">
              <w:rPr>
                <w:rFonts w:eastAsia="Times New Roman" w:cs="Times New Roman"/>
                <w:bCs/>
                <w:lang w:eastAsia="zh-CN"/>
              </w:rPr>
              <w:t xml:space="preserve">Участвовать </w:t>
            </w:r>
            <w:r w:rsidRPr="00114BBC">
              <w:rPr>
                <w:rFonts w:eastAsia="Times New Roman" w:cs="Times New Roman"/>
                <w:lang w:eastAsia="zh-CN"/>
              </w:rPr>
              <w:t>в подготовке итоговой выставки творческих работ.</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B0EFF" w:rsidRDefault="00114BBC" w:rsidP="0065539B">
            <w:pPr>
              <w:spacing w:after="0"/>
              <w:rPr>
                <w:rFonts w:ascii="Times New Roman" w:hAnsi="Times New Roman"/>
                <w:b/>
                <w:color w:val="FF0000"/>
                <w:sz w:val="24"/>
              </w:rPr>
            </w:pPr>
            <w:r w:rsidRPr="000006FA">
              <w:rPr>
                <w:rFonts w:ascii="Times New Roman" w:hAnsi="Times New Roman"/>
                <w:sz w:val="24"/>
              </w:rPr>
              <w:lastRenderedPageBreak/>
              <w:t>Ты сам – мастер</w:t>
            </w:r>
            <w:r w:rsidR="001B0EFF" w:rsidRPr="00114BBC">
              <w:rPr>
                <w:rFonts w:ascii="Times New Roman" w:hAnsi="Times New Roman"/>
                <w:b/>
                <w:color w:val="FF0000"/>
                <w:sz w:val="24"/>
              </w:rPr>
              <w:t xml:space="preserve"> </w:t>
            </w:r>
          </w:p>
          <w:p w:rsidR="00114BBC" w:rsidRDefault="00114BBC" w:rsidP="0065539B">
            <w:pPr>
              <w:spacing w:after="0"/>
            </w:pP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Разрабатывать</w:t>
            </w:r>
            <w:r w:rsidRPr="00114BBC">
              <w:rPr>
                <w:rFonts w:eastAsia="Times New Roman" w:cs="Times New Roman"/>
                <w:lang w:eastAsia="zh-CN"/>
              </w:rPr>
              <w:t xml:space="preserve">, </w:t>
            </w:r>
            <w:r w:rsidRPr="00114BBC">
              <w:rPr>
                <w:rFonts w:eastAsia="Times New Roman" w:cs="Times New Roman"/>
                <w:bCs/>
                <w:lang w:eastAsia="zh-CN"/>
              </w:rPr>
              <w:t xml:space="preserve">создавать </w:t>
            </w:r>
            <w:r w:rsidRPr="00114BBC">
              <w:rPr>
                <w:rFonts w:eastAsia="Times New Roman" w:cs="Times New Roman"/>
                <w:lang w:eastAsia="zh-CN"/>
              </w:rPr>
              <w:t xml:space="preserve">эскизы коллективных панно, витражей, коллажей, декоративных украшений интерьеров школы. </w:t>
            </w:r>
            <w:r w:rsidRPr="00114BBC">
              <w:rPr>
                <w:rFonts w:eastAsia="Times New Roman" w:cs="Times New Roman"/>
                <w:bCs/>
                <w:lang w:eastAsia="zh-CN"/>
              </w:rPr>
              <w:t xml:space="preserve">Пользоваться </w:t>
            </w:r>
            <w:r w:rsidRPr="00114BBC">
              <w:rPr>
                <w:rFonts w:eastAsia="Times New Roman" w:cs="Times New Roman"/>
                <w:lang w:eastAsia="zh-CN"/>
              </w:rPr>
              <w:t xml:space="preserve">языком декоративно-прикладного искусства, принципами декоративного обобщения в процессе выполнения практической творческой работы. </w:t>
            </w:r>
            <w:r w:rsidRPr="00114BBC">
              <w:rPr>
                <w:rFonts w:eastAsia="Times New Roman" w:cs="Times New Roman"/>
                <w:bCs/>
                <w:lang w:eastAsia="zh-CN"/>
              </w:rPr>
              <w:t xml:space="preserve">Владеть </w:t>
            </w:r>
            <w:r w:rsidRPr="00114BBC">
              <w:rPr>
                <w:rFonts w:eastAsia="Times New Roman" w:cs="Times New Roman"/>
                <w:lang w:eastAsia="zh-CN"/>
              </w:rPr>
              <w:t xml:space="preserve">практическими навыками выразительного использования формы, объёма, цвета, фактуры и других средств в процессе создания в конкретном материале плоскостных или объёмных декоративных композиций. </w:t>
            </w:r>
            <w:r w:rsidRPr="00114BBC">
              <w:rPr>
                <w:rFonts w:eastAsia="Times New Roman" w:cs="Times New Roman"/>
                <w:bCs/>
                <w:lang w:eastAsia="zh-CN"/>
              </w:rPr>
              <w:t xml:space="preserve">Собирать </w:t>
            </w:r>
            <w:r w:rsidRPr="00114BBC">
              <w:rPr>
                <w:rFonts w:eastAsia="Times New Roman" w:cs="Times New Roman"/>
                <w:lang w:eastAsia="zh-CN"/>
              </w:rPr>
              <w:t xml:space="preserve">отдельно выполненные детали в более крупные блоки, т. е. вести работу по принципу «от простого к сложному». </w:t>
            </w:r>
            <w:r w:rsidRPr="00114BBC">
              <w:rPr>
                <w:rFonts w:eastAsia="Times New Roman" w:cs="Times New Roman"/>
                <w:bCs/>
                <w:lang w:eastAsia="zh-CN"/>
              </w:rPr>
              <w:t xml:space="preserve">Участвовать </w:t>
            </w:r>
            <w:r w:rsidRPr="00114BBC">
              <w:rPr>
                <w:rFonts w:eastAsia="Times New Roman" w:cs="Times New Roman"/>
                <w:lang w:eastAsia="zh-CN"/>
              </w:rPr>
              <w:t>в подготовке итоговой выставки творческих работ.</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Default="00114BBC" w:rsidP="0065539B">
            <w:pPr>
              <w:spacing w:after="0"/>
              <w:rPr>
                <w:rFonts w:ascii="Times New Roman" w:hAnsi="Times New Roman"/>
                <w:sz w:val="24"/>
              </w:rPr>
            </w:pPr>
            <w:r w:rsidRPr="000006FA">
              <w:rPr>
                <w:rFonts w:ascii="Times New Roman" w:hAnsi="Times New Roman"/>
                <w:sz w:val="24"/>
              </w:rPr>
              <w:t>Ты сам – мастер</w:t>
            </w:r>
          </w:p>
          <w:p w:rsidR="00114BBC" w:rsidRPr="00114BBC" w:rsidRDefault="00114BBC" w:rsidP="0065539B">
            <w:pPr>
              <w:spacing w:after="0"/>
              <w:rPr>
                <w:b/>
                <w:color w:val="FF0000"/>
              </w:rPr>
            </w:pPr>
          </w:p>
        </w:tc>
        <w:tc>
          <w:tcPr>
            <w:tcW w:w="752" w:type="dxa"/>
          </w:tcPr>
          <w:p w:rsidR="00114BBC" w:rsidRPr="00C60B40" w:rsidRDefault="00114BBC" w:rsidP="00114BBC">
            <w:pPr>
              <w:pStyle w:val="14"/>
              <w:jc w:val="center"/>
              <w:rPr>
                <w:sz w:val="20"/>
              </w:rPr>
            </w:pPr>
            <w:r>
              <w:rPr>
                <w:sz w:val="20"/>
              </w:rPr>
              <w:t>1</w:t>
            </w:r>
          </w:p>
        </w:tc>
        <w:tc>
          <w:tcPr>
            <w:tcW w:w="5070" w:type="dxa"/>
          </w:tcPr>
          <w:p w:rsidR="00114BBC" w:rsidRPr="00114BBC" w:rsidRDefault="00114BBC" w:rsidP="00114BBC">
            <w:pPr>
              <w:pStyle w:val="14"/>
              <w:jc w:val="both"/>
            </w:pPr>
            <w:r w:rsidRPr="00114BBC">
              <w:rPr>
                <w:rFonts w:eastAsia="Times New Roman" w:cs="Times New Roman"/>
                <w:bCs/>
                <w:lang w:eastAsia="zh-CN"/>
              </w:rPr>
              <w:t>Разрабатывать</w:t>
            </w:r>
            <w:r w:rsidRPr="00114BBC">
              <w:rPr>
                <w:rFonts w:eastAsia="Times New Roman" w:cs="Times New Roman"/>
                <w:lang w:eastAsia="zh-CN"/>
              </w:rPr>
              <w:t xml:space="preserve">, </w:t>
            </w:r>
            <w:r w:rsidRPr="00114BBC">
              <w:rPr>
                <w:rFonts w:eastAsia="Times New Roman" w:cs="Times New Roman"/>
                <w:bCs/>
                <w:lang w:eastAsia="zh-CN"/>
              </w:rPr>
              <w:t xml:space="preserve">создавать </w:t>
            </w:r>
            <w:r w:rsidRPr="00114BBC">
              <w:rPr>
                <w:rFonts w:eastAsia="Times New Roman" w:cs="Times New Roman"/>
                <w:lang w:eastAsia="zh-CN"/>
              </w:rPr>
              <w:t xml:space="preserve">эскизы коллективных панно, витражей, коллажей, декоративных украшений интерьеров школы. </w:t>
            </w:r>
            <w:r w:rsidRPr="00114BBC">
              <w:rPr>
                <w:rFonts w:eastAsia="Times New Roman" w:cs="Times New Roman"/>
                <w:bCs/>
                <w:lang w:eastAsia="zh-CN"/>
              </w:rPr>
              <w:t xml:space="preserve">Пользоваться </w:t>
            </w:r>
            <w:r w:rsidRPr="00114BBC">
              <w:rPr>
                <w:rFonts w:eastAsia="Times New Roman" w:cs="Times New Roman"/>
                <w:lang w:eastAsia="zh-CN"/>
              </w:rPr>
              <w:t xml:space="preserve">языком декоративно-прикладного искусства, принципами декоративного обобщения в процессе выполнения практической творческой работы. </w:t>
            </w:r>
            <w:r w:rsidRPr="00114BBC">
              <w:rPr>
                <w:rFonts w:eastAsia="Times New Roman" w:cs="Times New Roman"/>
                <w:bCs/>
                <w:lang w:eastAsia="zh-CN"/>
              </w:rPr>
              <w:t xml:space="preserve">Владеть </w:t>
            </w:r>
            <w:r w:rsidRPr="00114BBC">
              <w:rPr>
                <w:rFonts w:eastAsia="Times New Roman" w:cs="Times New Roman"/>
                <w:lang w:eastAsia="zh-CN"/>
              </w:rPr>
              <w:t xml:space="preserve">практическими навыками выразительного использования формы, объёма, цвета, фактуры и других средств в процессе создания в конкретном материале плоскостных или объёмных декоративных композиций. </w:t>
            </w:r>
            <w:r w:rsidRPr="00114BBC">
              <w:rPr>
                <w:rFonts w:eastAsia="Times New Roman" w:cs="Times New Roman"/>
                <w:bCs/>
                <w:lang w:eastAsia="zh-CN"/>
              </w:rPr>
              <w:t xml:space="preserve">Собирать </w:t>
            </w:r>
            <w:r w:rsidRPr="00114BBC">
              <w:rPr>
                <w:rFonts w:eastAsia="Times New Roman" w:cs="Times New Roman"/>
                <w:lang w:eastAsia="zh-CN"/>
              </w:rPr>
              <w:t xml:space="preserve">отдельно выполненные детали в более крупные блоки, т. е. вести работу по принципу «от простого к сложному». </w:t>
            </w:r>
            <w:r w:rsidRPr="00114BBC">
              <w:rPr>
                <w:rFonts w:eastAsia="Times New Roman" w:cs="Times New Roman"/>
                <w:bCs/>
                <w:lang w:eastAsia="zh-CN"/>
              </w:rPr>
              <w:t xml:space="preserve">Участвовать </w:t>
            </w:r>
            <w:r w:rsidRPr="00114BBC">
              <w:rPr>
                <w:rFonts w:eastAsia="Times New Roman" w:cs="Times New Roman"/>
                <w:lang w:eastAsia="zh-CN"/>
              </w:rPr>
              <w:t xml:space="preserve">в подготовке </w:t>
            </w:r>
            <w:r w:rsidRPr="00114BBC">
              <w:rPr>
                <w:rFonts w:eastAsia="Times New Roman" w:cs="Times New Roman"/>
                <w:lang w:eastAsia="zh-CN"/>
              </w:rPr>
              <w:lastRenderedPageBreak/>
              <w:t>итоговой выставки творческих работ.</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15417" w:type="dxa"/>
            <w:gridSpan w:val="4"/>
          </w:tcPr>
          <w:p w:rsidR="00114BBC" w:rsidRPr="00933A49" w:rsidRDefault="00114BBC" w:rsidP="0065539B">
            <w:pPr>
              <w:spacing w:after="0" w:line="240" w:lineRule="auto"/>
              <w:rPr>
                <w:rFonts w:ascii="Times New Roman" w:hAnsi="Times New Roman"/>
                <w:b/>
                <w:sz w:val="24"/>
                <w:szCs w:val="24"/>
              </w:rPr>
            </w:pPr>
            <w:r w:rsidRPr="00933A49">
              <w:rPr>
                <w:rFonts w:ascii="Times New Roman" w:hAnsi="Times New Roman"/>
                <w:b/>
                <w:color w:val="000000"/>
                <w:sz w:val="24"/>
                <w:szCs w:val="24"/>
              </w:rPr>
              <w:lastRenderedPageBreak/>
              <w:t>6 класс</w:t>
            </w:r>
            <w:r>
              <w:rPr>
                <w:rFonts w:ascii="Times New Roman" w:hAnsi="Times New Roman"/>
                <w:color w:val="000000"/>
                <w:sz w:val="24"/>
                <w:szCs w:val="24"/>
              </w:rPr>
              <w:t xml:space="preserve"> </w:t>
            </w:r>
            <w:r w:rsidRPr="00DE1B72">
              <w:rPr>
                <w:rFonts w:ascii="Times New Roman" w:hAnsi="Times New Roman"/>
                <w:b/>
                <w:sz w:val="24"/>
                <w:szCs w:val="24"/>
              </w:rPr>
              <w:t>ИЗОБРАЗИТЕЛЬНОЕ ИСКУССТВО В ЖИЗНИ ЧЕЛОВЕКА (34 ч)</w:t>
            </w:r>
          </w:p>
        </w:tc>
      </w:tr>
      <w:tr w:rsidR="00114BBC" w:rsidRPr="00807712" w:rsidTr="008A211E">
        <w:tc>
          <w:tcPr>
            <w:tcW w:w="4351" w:type="dxa"/>
          </w:tcPr>
          <w:p w:rsidR="00114BBC" w:rsidRPr="00AE6AEA" w:rsidRDefault="00114BBC" w:rsidP="0065539B">
            <w:pPr>
              <w:pStyle w:val="14"/>
            </w:pPr>
            <w:r w:rsidRPr="007D54B3">
              <w:rPr>
                <w:b/>
                <w:color w:val="231F20"/>
                <w:w w:val="115"/>
              </w:rPr>
              <w:t>Виды изобразительного искусства и основы образного языка (8 ч)</w:t>
            </w:r>
          </w:p>
        </w:tc>
        <w:tc>
          <w:tcPr>
            <w:tcW w:w="752" w:type="dxa"/>
          </w:tcPr>
          <w:p w:rsidR="00114BBC" w:rsidRPr="00C60B40" w:rsidRDefault="00114BBC" w:rsidP="00114BBC">
            <w:pPr>
              <w:pStyle w:val="14"/>
              <w:rPr>
                <w:sz w:val="20"/>
              </w:rPr>
            </w:pPr>
          </w:p>
        </w:tc>
        <w:tc>
          <w:tcPr>
            <w:tcW w:w="5070" w:type="dxa"/>
          </w:tcPr>
          <w:p w:rsidR="00114BBC" w:rsidRDefault="00114BBC" w:rsidP="00114BBC">
            <w:pPr>
              <w:pStyle w:val="14"/>
            </w:pPr>
          </w:p>
        </w:tc>
        <w:tc>
          <w:tcPr>
            <w:tcW w:w="5244" w:type="dxa"/>
            <w:vMerge w:val="restart"/>
          </w:tcPr>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Гражданского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участие в жизни семьи, школы, местного сообщества, родного края, страны;</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неприятие любых форм экстремизма, дискриминации;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роли различных социальных институтов в жизни человека;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представление о способах противодействия коррупции;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Патриотического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lastRenderedPageBreak/>
              <w:t>Духовно-нравственного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моральные ценности и нормы в ситуациях нравственного выбора;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Эстетического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стремление к самовыражению в разных видах искусства.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ценности жизни;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w:t>
            </w:r>
            <w:r w:rsidRPr="0090626D">
              <w:rPr>
                <w:rFonts w:ascii="Times New Roman" w:hAnsi="Times New Roman"/>
                <w:color w:val="000000"/>
                <w:szCs w:val="24"/>
              </w:rPr>
              <w:lastRenderedPageBreak/>
              <w:t>дальнейшие цели;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принимать себя и других, не осуждая;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Трудового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адаптироваться в профессиональной 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уважение к труду и результатам трудовой деятельности;</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Экологического воспитания: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lastRenderedPageBreak/>
              <w:t>активное неприятие действий, приносящих вред окружающей среде;</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0626D" w:rsidRDefault="00114BBC" w:rsidP="00114BBC">
            <w:pPr>
              <w:spacing w:after="0" w:line="240" w:lineRule="auto"/>
              <w:jc w:val="both"/>
              <w:rPr>
                <w:rFonts w:ascii="Times New Roman" w:hAnsi="Times New Roman"/>
                <w:b/>
                <w:color w:val="000000"/>
                <w:szCs w:val="24"/>
              </w:rPr>
            </w:pPr>
            <w:r w:rsidRPr="0090626D">
              <w:rPr>
                <w:rFonts w:ascii="Times New Roman" w:hAnsi="Times New Roman"/>
                <w:b/>
                <w:color w:val="000000"/>
                <w:szCs w:val="24"/>
              </w:rPr>
              <w:t>Ценности научного познания:</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языковой и читательской культурой как средством познания мира;</w:t>
            </w:r>
          </w:p>
          <w:p w:rsidR="00114BBC" w:rsidRPr="0090626D" w:rsidRDefault="00114BBC" w:rsidP="00114BBC">
            <w:pPr>
              <w:spacing w:after="0" w:line="240" w:lineRule="auto"/>
              <w:jc w:val="both"/>
              <w:rPr>
                <w:rFonts w:ascii="Times New Roman" w:hAnsi="Times New Roman"/>
                <w:color w:val="000000"/>
                <w:szCs w:val="24"/>
              </w:rPr>
            </w:pPr>
            <w:r w:rsidRPr="0090626D">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14BBC" w:rsidRPr="00567BAE" w:rsidRDefault="00114BBC" w:rsidP="00114BBC">
            <w:pPr>
              <w:pStyle w:val="14"/>
              <w:rPr>
                <w:b/>
                <w:color w:val="000000"/>
                <w:sz w:val="18"/>
              </w:rPr>
            </w:pPr>
          </w:p>
        </w:tc>
      </w:tr>
      <w:tr w:rsidR="00114BBC" w:rsidRPr="00807712" w:rsidTr="008A211E">
        <w:tc>
          <w:tcPr>
            <w:tcW w:w="4351" w:type="dxa"/>
            <w:vAlign w:val="center"/>
          </w:tcPr>
          <w:p w:rsidR="00114BBC" w:rsidRPr="00964240" w:rsidRDefault="00114BBC" w:rsidP="0065539B">
            <w:pPr>
              <w:pStyle w:val="14"/>
              <w:rPr>
                <w:rFonts w:cs="Times New Roman"/>
              </w:rPr>
            </w:pPr>
            <w:r w:rsidRPr="00964240">
              <w:rPr>
                <w:rFonts w:cs="Times New Roman"/>
              </w:rPr>
              <w:t>Изобразительное искусство. Семья пространственных искусств.</w:t>
            </w:r>
          </w:p>
        </w:tc>
        <w:tc>
          <w:tcPr>
            <w:tcW w:w="752" w:type="dxa"/>
          </w:tcPr>
          <w:p w:rsidR="00114BBC" w:rsidRPr="00964240"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 xml:space="preserve">Называть пространственные и временные виды искусства и объяснять </w:t>
            </w:r>
            <w:r>
              <w:rPr>
                <w:rFonts w:cs="Times New Roman"/>
              </w:rPr>
              <w:t xml:space="preserve">в </w:t>
            </w:r>
            <w:r w:rsidRPr="00DE1B72">
              <w:rPr>
                <w:rFonts w:cs="Times New Roman"/>
              </w:rPr>
              <w:t>чём состоит различие временных и пространственных ви</w:t>
            </w:r>
            <w:r>
              <w:rPr>
                <w:rFonts w:cs="Times New Roman"/>
              </w:rPr>
              <w:t>дов искусства.  Характеризовать</w:t>
            </w:r>
            <w:r w:rsidRPr="00DE1B72">
              <w:rPr>
                <w:rFonts w:cs="Times New Roman"/>
              </w:rPr>
              <w:t xml:space="preserve"> три группы пространственных искусств: изобразительные, конструктивные и декоративные, объяснять их ра</w:t>
            </w:r>
            <w:r>
              <w:rPr>
                <w:rFonts w:cs="Times New Roman"/>
              </w:rPr>
              <w:t>зличное назначение в жизни людей</w:t>
            </w:r>
            <w:r w:rsidRPr="00DE1B72">
              <w:rPr>
                <w:rFonts w:cs="Times New Roman"/>
              </w:rPr>
              <w:t>. Объяснять роль изобразительных искусств в повседневной жизни человека, в организации общения людей, в создании среды материального окружения, в развитии культуры и представлений человека о самом себе. Приобретать представление об изобразительном искусстве как о сфере художественного познания и создания образной картины мира.</w:t>
            </w:r>
            <w:r>
              <w:rPr>
                <w:rFonts w:cs="Times New Roman"/>
              </w:rPr>
              <w:t xml:space="preserve"> </w:t>
            </w:r>
            <w:r w:rsidRPr="00DE1B72">
              <w:rPr>
                <w:rFonts w:cs="Times New Roman"/>
              </w:rPr>
              <w:t>Рассуждать о роли зрителя в жизни искусства, о зрительских умениях и</w:t>
            </w:r>
            <w:r>
              <w:rPr>
                <w:rFonts w:cs="Times New Roman"/>
              </w:rPr>
              <w:t xml:space="preserve"> </w:t>
            </w:r>
            <w:r w:rsidRPr="00DE1B72">
              <w:rPr>
                <w:rFonts w:cs="Times New Roman"/>
              </w:rPr>
              <w:t xml:space="preserve">культуре, о творческой активности зрителя. Характеризовать и объяснять восприятие произведений как творческую деятельность. Уметь определять, к какому виду искусства относится произведение. Понимать, что восприятие произведения искусства </w:t>
            </w:r>
            <w:r>
              <w:rPr>
                <w:rFonts w:cs="Times New Roman"/>
              </w:rPr>
              <w:t>–</w:t>
            </w:r>
            <w:r w:rsidRPr="00DE1B72">
              <w:rPr>
                <w:rFonts w:cs="Times New Roman"/>
              </w:rPr>
              <w:t xml:space="preserve"> творческая деятельность на основе зрительской культуры, т. е. определённых знаний и умений.</w:t>
            </w:r>
          </w:p>
        </w:tc>
        <w:tc>
          <w:tcPr>
            <w:tcW w:w="5244" w:type="dxa"/>
            <w:vMerge/>
          </w:tcPr>
          <w:p w:rsidR="00114BBC" w:rsidRPr="0090626D" w:rsidRDefault="00114BBC" w:rsidP="00114BBC">
            <w:pPr>
              <w:pStyle w:val="14"/>
              <w:rPr>
                <w:sz w:val="22"/>
              </w:rPr>
            </w:pPr>
          </w:p>
        </w:tc>
      </w:tr>
      <w:tr w:rsidR="00114BBC" w:rsidRPr="00807712" w:rsidTr="008A211E">
        <w:tc>
          <w:tcPr>
            <w:tcW w:w="4351" w:type="dxa"/>
          </w:tcPr>
          <w:p w:rsidR="00114BBC" w:rsidRPr="00964240" w:rsidRDefault="00114BBC" w:rsidP="0065539B">
            <w:pPr>
              <w:spacing w:after="0" w:line="240" w:lineRule="auto"/>
              <w:rPr>
                <w:rFonts w:ascii="Times New Roman" w:hAnsi="Times New Roman"/>
                <w:sz w:val="24"/>
                <w:szCs w:val="24"/>
              </w:rPr>
            </w:pPr>
            <w:r w:rsidRPr="00964240">
              <w:rPr>
                <w:rFonts w:ascii="Times New Roman" w:hAnsi="Times New Roman"/>
                <w:sz w:val="24"/>
                <w:szCs w:val="24"/>
              </w:rPr>
              <w:t xml:space="preserve">Рисунок </w:t>
            </w:r>
            <w:r>
              <w:rPr>
                <w:rFonts w:ascii="Times New Roman" w:hAnsi="Times New Roman"/>
                <w:sz w:val="24"/>
                <w:szCs w:val="24"/>
              </w:rPr>
              <w:t>–</w:t>
            </w:r>
            <w:r w:rsidRPr="00964240">
              <w:rPr>
                <w:rFonts w:ascii="Times New Roman" w:hAnsi="Times New Roman"/>
                <w:sz w:val="24"/>
                <w:szCs w:val="24"/>
              </w:rPr>
              <w:t xml:space="preserve"> основа изобразительного творчества.</w:t>
            </w:r>
          </w:p>
        </w:tc>
        <w:tc>
          <w:tcPr>
            <w:tcW w:w="752" w:type="dxa"/>
          </w:tcPr>
          <w:p w:rsidR="00114BBC" w:rsidRPr="00964240" w:rsidRDefault="00114BBC" w:rsidP="00114BBC">
            <w:pPr>
              <w:pStyle w:val="14"/>
              <w:jc w:val="center"/>
            </w:pPr>
            <w:r>
              <w:t>1</w:t>
            </w:r>
          </w:p>
        </w:tc>
        <w:tc>
          <w:tcPr>
            <w:tcW w:w="5070" w:type="dxa"/>
          </w:tcPr>
          <w:p w:rsidR="00114BBC" w:rsidRPr="009A261E"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 рисунке как виде художественного творчества.</w:t>
            </w:r>
            <w:r>
              <w:rPr>
                <w:rFonts w:ascii="Times New Roman" w:hAnsi="Times New Roman"/>
                <w:sz w:val="24"/>
                <w:szCs w:val="24"/>
              </w:rPr>
              <w:t xml:space="preserve"> </w:t>
            </w:r>
            <w:r w:rsidRPr="00DE1B72">
              <w:rPr>
                <w:rFonts w:ascii="Times New Roman" w:hAnsi="Times New Roman"/>
                <w:sz w:val="24"/>
                <w:szCs w:val="24"/>
              </w:rPr>
              <w:t xml:space="preserve">Различать виды рисунка по их целям и художественным задачам. Участвовать в обсуждении выразительности и художественности </w:t>
            </w:r>
            <w:r w:rsidRPr="00DE1B72">
              <w:rPr>
                <w:rFonts w:ascii="Times New Roman" w:hAnsi="Times New Roman"/>
                <w:sz w:val="24"/>
                <w:szCs w:val="24"/>
              </w:rPr>
              <w:lastRenderedPageBreak/>
              <w:t>различных видов рисунков мастеров. Овладевать начальными навыками рисунка с натуры. Учиться рассматривать, сравнивать и обобщать пространственные формы. Овладевать навы</w:t>
            </w:r>
            <w:r>
              <w:rPr>
                <w:rFonts w:ascii="Times New Roman" w:hAnsi="Times New Roman"/>
                <w:sz w:val="24"/>
                <w:szCs w:val="24"/>
              </w:rPr>
              <w:t xml:space="preserve">ками размещения рисунка в листе и </w:t>
            </w:r>
            <w:r w:rsidRPr="00DE1B72">
              <w:rPr>
                <w:rFonts w:ascii="Times New Roman" w:hAnsi="Times New Roman"/>
                <w:sz w:val="24"/>
                <w:szCs w:val="24"/>
              </w:rPr>
              <w:t>работы с графическими материалами в процессе</w:t>
            </w:r>
            <w:r>
              <w:rPr>
                <w:rFonts w:ascii="Times New Roman" w:hAnsi="Times New Roman"/>
                <w:sz w:val="24"/>
                <w:szCs w:val="24"/>
              </w:rPr>
              <w:t xml:space="preserve"> </w:t>
            </w:r>
            <w:r w:rsidRPr="00DE1B72">
              <w:rPr>
                <w:rFonts w:ascii="Times New Roman" w:hAnsi="Times New Roman"/>
                <w:sz w:val="24"/>
                <w:szCs w:val="24"/>
              </w:rPr>
              <w:t>выполнения творческих заданий.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964240" w:rsidRDefault="00114BBC" w:rsidP="0065539B">
            <w:pPr>
              <w:spacing w:after="0" w:line="240" w:lineRule="auto"/>
              <w:rPr>
                <w:rFonts w:ascii="Times New Roman" w:hAnsi="Times New Roman"/>
                <w:sz w:val="24"/>
                <w:szCs w:val="24"/>
              </w:rPr>
            </w:pPr>
            <w:r w:rsidRPr="00964240">
              <w:rPr>
                <w:rFonts w:ascii="Times New Roman" w:hAnsi="Times New Roman"/>
                <w:sz w:val="24"/>
                <w:szCs w:val="24"/>
              </w:rPr>
              <w:lastRenderedPageBreak/>
              <w:t>Линия и ее выразительные возможности. Ритм линий.</w:t>
            </w:r>
          </w:p>
        </w:tc>
        <w:tc>
          <w:tcPr>
            <w:tcW w:w="752" w:type="dxa"/>
          </w:tcPr>
          <w:p w:rsidR="00114BBC" w:rsidRPr="00964240"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представления о выразительных возможностях линии, о линии как выражении эмоций, чувств, впечатлений художника.</w:t>
            </w:r>
          </w:p>
          <w:p w:rsidR="00114BBC" w:rsidRDefault="00114BBC" w:rsidP="00114BBC">
            <w:pPr>
              <w:pStyle w:val="14"/>
              <w:jc w:val="both"/>
            </w:pPr>
            <w:r w:rsidRPr="00DE1B72">
              <w:rPr>
                <w:rFonts w:cs="Times New Roman"/>
              </w:rPr>
              <w:t>Объяснять, что такое ритм и каково его значение в создании изобразительного образа. Рассуждать о характере художественного образа в различных линейных рисунках известных художников. Выбирать характер линий для создания ярких, эмоциональных образов в рисунке. Овладевать навыками передачи разного эмоционального состояния, настроения с помощью ритма и различного характера линий, штрихов, росчерков и др. Овладевать навыками ритмического линейного изображения движения (динамики) и статики (спокойствия). Знать и  называть линейные графические рисунки известных художников.</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964240" w:rsidRDefault="00114BBC" w:rsidP="0065539B">
            <w:pPr>
              <w:pStyle w:val="af9"/>
            </w:pPr>
            <w:r w:rsidRPr="00964240">
              <w:t>Пятно как средство выражения. Ритм пятен.</w:t>
            </w:r>
          </w:p>
        </w:tc>
        <w:tc>
          <w:tcPr>
            <w:tcW w:w="752" w:type="dxa"/>
          </w:tcPr>
          <w:p w:rsidR="00114BBC" w:rsidRPr="00964240"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 xml:space="preserve">Овладевать представлениями о пятне как одном из основных средств изображения. Приобретать навыки обобщённого, целостного видения формы. Развивать аналитические возможности глаза, умение видеть тональные отношения (светлее или темнее). Осваивать навыки композиционного мышления на основе ритма пятен, ритмической организации плоскости листа. Овладевать простыми навыками изображения с помощью пятна и тональных отношений. Осуществлять на </w:t>
            </w:r>
            <w:r w:rsidRPr="00DE1B72">
              <w:rPr>
                <w:rFonts w:cs="Times New Roman"/>
              </w:rPr>
              <w:lastRenderedPageBreak/>
              <w:t>основе ритма тональных пятен собственный художественный замысел, связанный с изображением состояния природы (гроза,</w:t>
            </w:r>
            <w:r>
              <w:rPr>
                <w:rFonts w:cs="Times New Roman"/>
              </w:rPr>
              <w:t xml:space="preserve"> </w:t>
            </w:r>
            <w:r w:rsidRPr="00DE1B72">
              <w:rPr>
                <w:rFonts w:cs="Times New Roman"/>
              </w:rPr>
              <w:t>туман, солнце и т. д.).</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964240" w:rsidRDefault="00114BBC" w:rsidP="0065539B">
            <w:pPr>
              <w:pStyle w:val="af9"/>
            </w:pPr>
            <w:r w:rsidRPr="00964240">
              <w:lastRenderedPageBreak/>
              <w:t>Цвет. Основы цветоведения.</w:t>
            </w:r>
          </w:p>
        </w:tc>
        <w:tc>
          <w:tcPr>
            <w:tcW w:w="752" w:type="dxa"/>
          </w:tcPr>
          <w:p w:rsidR="00114BBC" w:rsidRPr="00964240"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Знать понятия и уметь объяснять их значения: основной цвет, составной цвет, дополнительный цвет. Получать представление о физической природе света и восприятии цвета человеком. Получать представление о воздействии цвета на человека. Сравнивать особенности символического понимания цвета в различных культурах. Объяснять значение понятий: цветовой круг, цветотональная шкала, насыщенность цвета. Иметь навык сравнения цветовых пятен по тону, смешения красок, получения различных оттенков цвета.</w:t>
            </w:r>
          </w:p>
          <w:p w:rsidR="00114BBC" w:rsidRDefault="00114BBC" w:rsidP="00114BBC">
            <w:pPr>
              <w:pStyle w:val="14"/>
              <w:jc w:val="both"/>
            </w:pPr>
            <w:r w:rsidRPr="00DE1B72">
              <w:rPr>
                <w:rFonts w:cs="Times New Roman"/>
              </w:rPr>
              <w:t>Расширять свой творческий опыт, экспериментируя с вариациями цвета при создании фантазийной цветовой композиции. Различать и называть основные и составные, тёплые и холодные, контрастные и дополнительные цвета. Создавать образы, используя все выразительные возможности цвета.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964240" w:rsidRDefault="00114BBC" w:rsidP="0065539B">
            <w:pPr>
              <w:spacing w:after="0" w:line="240" w:lineRule="auto"/>
              <w:rPr>
                <w:rFonts w:ascii="Times New Roman" w:hAnsi="Times New Roman"/>
                <w:sz w:val="24"/>
                <w:szCs w:val="24"/>
              </w:rPr>
            </w:pPr>
            <w:r w:rsidRPr="00964240">
              <w:rPr>
                <w:rFonts w:ascii="Times New Roman" w:hAnsi="Times New Roman"/>
                <w:sz w:val="24"/>
                <w:szCs w:val="24"/>
              </w:rPr>
              <w:t>Цвет в произведениях живописи.</w:t>
            </w:r>
          </w:p>
        </w:tc>
        <w:tc>
          <w:tcPr>
            <w:tcW w:w="752" w:type="dxa"/>
          </w:tcPr>
          <w:p w:rsidR="00114BBC" w:rsidRPr="00964240"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Характеризовать цвет как средство выразительности в живописных произведениях. Объяснять понятия: цветовые отношения, тёплые и холодные цвета, цветовой контраст, локальный цвет, сложный цвет. Различать и называть тёплые и холодные оттенки цвета. Объяснять понятие «колорит».</w:t>
            </w:r>
            <w:r>
              <w:rPr>
                <w:rFonts w:cs="Times New Roman"/>
              </w:rPr>
              <w:t xml:space="preserve"> </w:t>
            </w:r>
            <w:r w:rsidRPr="00DE1B72">
              <w:rPr>
                <w:rFonts w:cs="Times New Roman"/>
              </w:rPr>
              <w:t xml:space="preserve">Развивать навык колористического восприятия художественных произведений, умение любоваться красотой цвета в произведениях искусства и в реальной жизни. Приобретать </w:t>
            </w:r>
            <w:r w:rsidRPr="00DE1B72">
              <w:rPr>
                <w:rFonts w:cs="Times New Roman"/>
              </w:rPr>
              <w:lastRenderedPageBreak/>
              <w:t>творческий опыт в процессе создания красками цветовых образов с различным эмоциональным звучанием.</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964240" w:rsidRDefault="00114BBC" w:rsidP="00E90323">
            <w:pPr>
              <w:spacing w:after="0" w:line="240" w:lineRule="auto"/>
              <w:rPr>
                <w:rFonts w:ascii="Times New Roman" w:hAnsi="Times New Roman"/>
                <w:sz w:val="24"/>
                <w:szCs w:val="24"/>
              </w:rPr>
            </w:pPr>
            <w:r w:rsidRPr="00964240">
              <w:rPr>
                <w:rFonts w:ascii="Times New Roman" w:hAnsi="Times New Roman"/>
                <w:sz w:val="24"/>
                <w:szCs w:val="24"/>
              </w:rPr>
              <w:lastRenderedPageBreak/>
              <w:t>Объемные изображения в скульптуре.</w:t>
            </w:r>
            <w:r w:rsidR="00A97101">
              <w:rPr>
                <w:rFonts w:ascii="Times New Roman" w:hAnsi="Times New Roman"/>
                <w:b/>
                <w:color w:val="FF0000"/>
                <w:sz w:val="24"/>
                <w:szCs w:val="24"/>
              </w:rPr>
              <w:t xml:space="preserve"> </w:t>
            </w:r>
            <w:r w:rsidR="00E90323">
              <w:rPr>
                <w:rFonts w:ascii="Times New Roman" w:hAnsi="Times New Roman"/>
                <w:b/>
                <w:color w:val="FF0000"/>
                <w:sz w:val="24"/>
                <w:szCs w:val="24"/>
              </w:rPr>
              <w:t>Входная контроль</w:t>
            </w:r>
            <w:r w:rsidR="00A97101">
              <w:rPr>
                <w:rFonts w:ascii="Times New Roman" w:hAnsi="Times New Roman"/>
                <w:b/>
                <w:color w:val="FF0000"/>
                <w:sz w:val="24"/>
                <w:szCs w:val="24"/>
              </w:rPr>
              <w:t>ная работа</w:t>
            </w:r>
            <w:r w:rsidR="00667FCE">
              <w:rPr>
                <w:rFonts w:ascii="Times New Roman" w:hAnsi="Times New Roman"/>
                <w:b/>
                <w:color w:val="FF0000"/>
                <w:sz w:val="24"/>
                <w:szCs w:val="24"/>
              </w:rPr>
              <w:t xml:space="preserve"> </w:t>
            </w:r>
          </w:p>
        </w:tc>
        <w:tc>
          <w:tcPr>
            <w:tcW w:w="752" w:type="dxa"/>
          </w:tcPr>
          <w:p w:rsidR="00114BBC" w:rsidRPr="00964240"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Называть виды скульптурных</w:t>
            </w:r>
            <w:r>
              <w:rPr>
                <w:rFonts w:ascii="Times New Roman" w:hAnsi="Times New Roman"/>
                <w:sz w:val="24"/>
                <w:szCs w:val="24"/>
              </w:rPr>
              <w:t xml:space="preserve"> </w:t>
            </w:r>
            <w:r w:rsidRPr="00DE1B72">
              <w:rPr>
                <w:rFonts w:ascii="Times New Roman" w:hAnsi="Times New Roman"/>
                <w:sz w:val="24"/>
                <w:szCs w:val="24"/>
              </w:rPr>
              <w:t>изображений, объяснять их назначение в жизни людей.</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Характеризовать основные скульптурные материалы и условия их применения в объёмных изображениях.</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Рассуждать о средствах художественной выразительности в скульптурном образе.</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Осваивать простые навыки художественной выразительности в процессе создания объёмного изображения</w:t>
            </w:r>
            <w:r>
              <w:rPr>
                <w:rFonts w:ascii="Times New Roman" w:hAnsi="Times New Roman"/>
                <w:sz w:val="24"/>
                <w:szCs w:val="24"/>
              </w:rPr>
              <w:t xml:space="preserve"> </w:t>
            </w:r>
            <w:r w:rsidRPr="00DE1B72">
              <w:rPr>
                <w:rFonts w:ascii="Times New Roman" w:hAnsi="Times New Roman"/>
                <w:sz w:val="24"/>
                <w:szCs w:val="24"/>
              </w:rPr>
              <w:t xml:space="preserve">животных различными материалами </w:t>
            </w:r>
          </w:p>
          <w:p w:rsidR="00114BBC" w:rsidRDefault="00114BBC" w:rsidP="00114BBC">
            <w:pPr>
              <w:pStyle w:val="14"/>
            </w:pPr>
            <w:r w:rsidRPr="00DE1B72">
              <w:rPr>
                <w:rFonts w:cs="Times New Roman"/>
              </w:rPr>
              <w:t>(в техниках лепки, бумагопластики и др.).</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Default="00114BBC" w:rsidP="0065539B">
            <w:pPr>
              <w:spacing w:after="0" w:line="240" w:lineRule="auto"/>
              <w:rPr>
                <w:rFonts w:ascii="Times New Roman" w:hAnsi="Times New Roman"/>
                <w:sz w:val="24"/>
                <w:szCs w:val="24"/>
              </w:rPr>
            </w:pPr>
            <w:r w:rsidRPr="00964240">
              <w:rPr>
                <w:rFonts w:ascii="Times New Roman" w:hAnsi="Times New Roman"/>
                <w:sz w:val="24"/>
                <w:szCs w:val="24"/>
              </w:rPr>
              <w:t>Основы языка изображения.</w:t>
            </w:r>
          </w:p>
          <w:p w:rsidR="00AE68A5" w:rsidRPr="00AE68A5" w:rsidRDefault="00AE68A5" w:rsidP="0065539B">
            <w:pPr>
              <w:spacing w:after="0" w:line="240" w:lineRule="auto"/>
              <w:rPr>
                <w:rFonts w:ascii="Times New Roman" w:hAnsi="Times New Roman"/>
                <w:b/>
                <w:color w:val="FF0000"/>
                <w:sz w:val="24"/>
                <w:szCs w:val="24"/>
              </w:rPr>
            </w:pPr>
          </w:p>
        </w:tc>
        <w:tc>
          <w:tcPr>
            <w:tcW w:w="752" w:type="dxa"/>
          </w:tcPr>
          <w:p w:rsidR="00114BBC" w:rsidRPr="00964240" w:rsidRDefault="00114BBC" w:rsidP="00114BBC">
            <w:pPr>
              <w:pStyle w:val="14"/>
              <w:jc w:val="center"/>
            </w:pPr>
            <w:r>
              <w:t>1</w:t>
            </w:r>
          </w:p>
        </w:tc>
        <w:tc>
          <w:tcPr>
            <w:tcW w:w="5070" w:type="dxa"/>
          </w:tcPr>
          <w:p w:rsidR="00114BBC" w:rsidRPr="0090626D" w:rsidRDefault="00114BBC" w:rsidP="00114BBC">
            <w:pPr>
              <w:spacing w:after="0" w:line="240" w:lineRule="auto"/>
              <w:jc w:val="both"/>
              <w:rPr>
                <w:rFonts w:ascii="Times New Roman" w:hAnsi="Times New Roman"/>
                <w:sz w:val="24"/>
                <w:szCs w:val="24"/>
              </w:rPr>
            </w:pPr>
            <w:r w:rsidRPr="0090626D">
              <w:rPr>
                <w:rFonts w:ascii="Times New Roman" w:hAnsi="Times New Roman"/>
                <w:sz w:val="24"/>
                <w:szCs w:val="24"/>
              </w:rPr>
              <w:t>Рассуждать о значении и роли искусства в жизни людей. Объяснять, почему образуются разные виды искусства, называть разные виды искусства, определять их назначение. Объяснять, почему изобразительное искусство – особый образный язык. Рассказывать о разных художественных материалах и их выразительных свойствах. Участвовать в обсуждении содержания и выразительных средств художественных произведений. Участвовать в выставке творческих работ.</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spacing w:after="0" w:line="240" w:lineRule="auto"/>
              <w:ind w:right="-121"/>
              <w:rPr>
                <w:rFonts w:ascii="Times New Roman" w:hAnsi="Times New Roman"/>
                <w:sz w:val="24"/>
                <w:szCs w:val="24"/>
              </w:rPr>
            </w:pPr>
            <w:r w:rsidRPr="008A211E">
              <w:rPr>
                <w:rFonts w:ascii="Times New Roman" w:hAnsi="Times New Roman"/>
                <w:b/>
                <w:bCs/>
                <w:w w:val="105"/>
                <w:sz w:val="24"/>
                <w:szCs w:val="24"/>
              </w:rPr>
              <w:t>Мир наших вещей. Натюрморт (8 ч)</w:t>
            </w:r>
          </w:p>
        </w:tc>
        <w:tc>
          <w:tcPr>
            <w:tcW w:w="752" w:type="dxa"/>
          </w:tcPr>
          <w:p w:rsidR="00114BBC" w:rsidRDefault="00114BBC" w:rsidP="00114BBC">
            <w:pPr>
              <w:pStyle w:val="14"/>
              <w:jc w:val="center"/>
            </w:pPr>
          </w:p>
        </w:tc>
        <w:tc>
          <w:tcPr>
            <w:tcW w:w="5070" w:type="dxa"/>
          </w:tcPr>
          <w:p w:rsidR="00114BBC" w:rsidRDefault="00114BBC" w:rsidP="00114BBC">
            <w:pPr>
              <w:pStyle w:val="14"/>
            </w:pPr>
          </w:p>
        </w:tc>
        <w:tc>
          <w:tcPr>
            <w:tcW w:w="5244" w:type="dxa"/>
            <w:vMerge w:val="restart"/>
          </w:tcPr>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восприимчивость к разным видам искусства, </w:t>
            </w:r>
            <w:r w:rsidRPr="00933A49">
              <w:rPr>
                <w:rFonts w:ascii="Times New Roman" w:hAnsi="Times New Roman"/>
                <w:color w:val="000000"/>
                <w:szCs w:val="24"/>
              </w:rPr>
              <w:lastRenderedPageBreak/>
              <w:t>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установка на активное участие в решении практических задач (в рамках семьи, школы, поселка, края) технологической и социальной </w:t>
            </w:r>
            <w:r w:rsidRPr="00933A49">
              <w:rPr>
                <w:rFonts w:ascii="Times New Roman" w:hAnsi="Times New Roman"/>
                <w:color w:val="000000"/>
                <w:szCs w:val="24"/>
              </w:rPr>
              <w:lastRenderedPageBreak/>
              <w:t>направленности, способность инициировать, планировать и самостоятельно выполнять такого рода деятельность;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Pr="00933A49">
              <w:rPr>
                <w:rFonts w:ascii="Times New Roman" w:hAnsi="Times New Roman"/>
                <w:color w:val="000000"/>
                <w:szCs w:val="24"/>
              </w:rPr>
              <w:lastRenderedPageBreak/>
              <w:t>социальной средой;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114BBC" w:rsidRPr="00807712" w:rsidTr="008A211E">
        <w:tc>
          <w:tcPr>
            <w:tcW w:w="4351" w:type="dxa"/>
          </w:tcPr>
          <w:p w:rsidR="00114BBC" w:rsidRPr="00F6534B" w:rsidRDefault="00114BBC" w:rsidP="0065539B">
            <w:pPr>
              <w:pStyle w:val="afc"/>
              <w:spacing w:before="0" w:beforeAutospacing="0" w:after="0" w:afterAutospacing="0"/>
              <w:rPr>
                <w:lang w:val="ru-RU" w:eastAsia="ru-RU"/>
              </w:rPr>
            </w:pPr>
            <w:r w:rsidRPr="00F6534B">
              <w:rPr>
                <w:lang w:val="ru-RU" w:eastAsia="ru-RU"/>
              </w:rPr>
              <w:t>Реальность и фантазия в творчестве художника.</w:t>
            </w: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Рассуждать о роли воображения и фантазии в худо</w:t>
            </w:r>
            <w:r>
              <w:rPr>
                <w:rFonts w:cs="Times New Roman"/>
              </w:rPr>
              <w:t>жественном творчестве и в жизни</w:t>
            </w:r>
            <w:r w:rsidRPr="00DE1B72">
              <w:rPr>
                <w:rFonts w:cs="Times New Roman"/>
              </w:rPr>
              <w:t xml:space="preserve"> человека. Уяснять, что воображение и фантазия нужны человеку не только для то го, чтобы строить образ будущего, но также и для того, чтобы видеть и понимать окружающую реальн</w:t>
            </w:r>
            <w:r>
              <w:rPr>
                <w:rFonts w:cs="Times New Roman"/>
              </w:rPr>
              <w:t>ость. Понимать и</w:t>
            </w:r>
            <w:r w:rsidRPr="00DE1B72">
              <w:rPr>
                <w:rFonts w:cs="Times New Roman"/>
              </w:rPr>
              <w:t xml:space="preserve"> объяснять условность изобразительного языка и его изменчивость в ходе истории человечества. Характеризовать </w:t>
            </w:r>
            <w:r w:rsidRPr="00DE1B72">
              <w:rPr>
                <w:rFonts w:cs="Times New Roman"/>
              </w:rPr>
              <w:lastRenderedPageBreak/>
              <w:t>смысл  художественного образа как изображения реальности, переживаемой человеком, как выражение значимых для него ценностей и идеалов.</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spacing w:after="0" w:line="240" w:lineRule="auto"/>
              <w:rPr>
                <w:rFonts w:ascii="Times New Roman" w:hAnsi="Times New Roman"/>
                <w:sz w:val="24"/>
                <w:szCs w:val="24"/>
              </w:rPr>
            </w:pPr>
            <w:r w:rsidRPr="008A211E">
              <w:rPr>
                <w:rFonts w:ascii="Times New Roman" w:hAnsi="Times New Roman"/>
                <w:sz w:val="24"/>
                <w:szCs w:val="24"/>
              </w:rPr>
              <w:lastRenderedPageBreak/>
              <w:t>Изображение предметного мира – натюрморт.</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Формировать представления о различных целях и задачах изображения предметов быта в искусстве разных эпох. Узнавать о разных способах изображения предметов (знаковых, плоских, символических, объёмных и т. д.)</w:t>
            </w:r>
          </w:p>
          <w:p w:rsidR="00114BBC" w:rsidRDefault="00114BBC" w:rsidP="00114BBC">
            <w:pPr>
              <w:pStyle w:val="14"/>
              <w:jc w:val="both"/>
            </w:pPr>
            <w:r w:rsidRPr="00DE1B72">
              <w:rPr>
                <w:rFonts w:cs="Times New Roman"/>
              </w:rPr>
              <w:t>в зависимости от целей художественного изображения. Отрабатывать навык плоскостного силуэтного изображения обычных, простых предметов (кухонная утварь). Осваивать простые композиционные умения организации изобразитель ной плоскости в натюрморте.  Уметь выделять композиционный центр в собственном изображении. Получать навыки художественного изображения способом аппликации. Развивать вкус, эстетические представления в процессе соотношения цветовых пятен и фактур на этапе создания практической творческой работы.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spacing w:after="0" w:line="240" w:lineRule="auto"/>
              <w:rPr>
                <w:rFonts w:ascii="Times New Roman" w:hAnsi="Times New Roman"/>
                <w:sz w:val="24"/>
                <w:szCs w:val="24"/>
              </w:rPr>
            </w:pPr>
            <w:r w:rsidRPr="008A211E">
              <w:rPr>
                <w:rFonts w:ascii="Times New Roman" w:hAnsi="Times New Roman"/>
                <w:sz w:val="24"/>
                <w:szCs w:val="24"/>
              </w:rPr>
              <w:t>Понятие формы. Многообразие форм окружающего мира.</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Характеризовать понятие простой</w:t>
            </w:r>
            <w:r>
              <w:rPr>
                <w:rFonts w:ascii="Times New Roman" w:hAnsi="Times New Roman"/>
                <w:sz w:val="24"/>
                <w:szCs w:val="24"/>
              </w:rPr>
              <w:t xml:space="preserve"> </w:t>
            </w:r>
            <w:r w:rsidRPr="00DE1B72">
              <w:rPr>
                <w:rFonts w:ascii="Times New Roman" w:hAnsi="Times New Roman"/>
                <w:sz w:val="24"/>
                <w:szCs w:val="24"/>
              </w:rPr>
              <w:t>и сложной пространственной формы.</w:t>
            </w:r>
          </w:p>
          <w:p w:rsidR="00114BBC" w:rsidRPr="008A211E"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Называть основные геометрические фигуры и геометрические объёмные тела. Выявлять конструкцию предмета</w:t>
            </w:r>
            <w:r>
              <w:rPr>
                <w:rFonts w:ascii="Times New Roman" w:hAnsi="Times New Roman"/>
                <w:sz w:val="24"/>
                <w:szCs w:val="24"/>
              </w:rPr>
              <w:t xml:space="preserve"> </w:t>
            </w:r>
            <w:r w:rsidRPr="00DE1B72">
              <w:rPr>
                <w:rFonts w:ascii="Times New Roman" w:hAnsi="Times New Roman"/>
                <w:sz w:val="24"/>
                <w:szCs w:val="24"/>
              </w:rPr>
              <w:t>через соотношение простых геометрических фигур. Изображать сложную форму предмета (силуэт) как соотношение простых геометрических фигур, соблюдая</w:t>
            </w:r>
            <w:r>
              <w:rPr>
                <w:rFonts w:ascii="Times New Roman" w:hAnsi="Times New Roman"/>
                <w:sz w:val="24"/>
                <w:szCs w:val="24"/>
              </w:rPr>
              <w:t xml:space="preserve"> </w:t>
            </w:r>
            <w:r w:rsidRPr="00DE1B72">
              <w:rPr>
                <w:rFonts w:ascii="Times New Roman" w:hAnsi="Times New Roman"/>
                <w:sz w:val="24"/>
                <w:szCs w:val="24"/>
              </w:rPr>
              <w:t>их пропорции.</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spacing w:after="0" w:line="240" w:lineRule="auto"/>
              <w:rPr>
                <w:rFonts w:ascii="Times New Roman" w:hAnsi="Times New Roman"/>
                <w:sz w:val="24"/>
                <w:szCs w:val="24"/>
                <w:lang w:eastAsia="he-IL" w:bidi="he-IL"/>
              </w:rPr>
            </w:pPr>
            <w:r w:rsidRPr="008A211E">
              <w:rPr>
                <w:rFonts w:ascii="Times New Roman" w:hAnsi="Times New Roman"/>
                <w:sz w:val="24"/>
                <w:szCs w:val="24"/>
                <w:lang w:eastAsia="he-IL" w:bidi="he-IL"/>
              </w:rPr>
              <w:t>Изображение объема на плоскости и линейная перспектива.</w:t>
            </w: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 xml:space="preserve">Приобретать представление о разных способах и задачах изображения в различные эпохи. Объяснять связь между новым представлением о человеке в эпоху </w:t>
            </w:r>
            <w:r w:rsidRPr="00DE1B72">
              <w:rPr>
                <w:rFonts w:cs="Times New Roman"/>
              </w:rPr>
              <w:lastRenderedPageBreak/>
              <w:t>Возрождения и задачами художественного познания и изображения явлений реального мира. Строить изображения простых предметов по правилам линейной перспективы. Определять понятия: линия гори зонта; точка зрения; точка схода вспомогательных линий; взгляд сверху, снизу и сбоку, а также использовать их в рисунке. Объяснять перспективные сокращения в изображениях предметов. Создавать линейные изображения геометрических тел и натюрморт с натуры из геометрических тел.</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pStyle w:val="af9"/>
            </w:pPr>
            <w:r w:rsidRPr="008A211E">
              <w:rPr>
                <w:lang w:eastAsia="he-IL" w:bidi="he-IL"/>
              </w:rPr>
              <w:lastRenderedPageBreak/>
              <w:t xml:space="preserve">Освещение. Свет и тень. </w:t>
            </w:r>
          </w:p>
          <w:p w:rsidR="00114BBC" w:rsidRPr="008A211E" w:rsidRDefault="00114BBC" w:rsidP="0065539B">
            <w:pPr>
              <w:spacing w:after="0" w:line="240" w:lineRule="auto"/>
              <w:rPr>
                <w:rFonts w:ascii="Times New Roman" w:hAnsi="Times New Roman"/>
                <w:sz w:val="24"/>
                <w:szCs w:val="24"/>
              </w:rPr>
            </w:pP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Характеризовать освещение как важнейшее выразительное средство изобразительного искусства, как средство построения объёма предметов и глубины пространства. Углублять представление об изображении борьбы света и тени как средстве драматизации содержания произведения и организации композиции картины. Осваивать основные правила объёмного изображения предмета (свет, тень, рефлекс и падающая тень). Передавать с помощью света характер формы и эмоциональное напряжение в композиции натюрморта. Знакомиться с картинами натюрмортами европейского искусства XVII</w:t>
            </w:r>
            <w:r w:rsidR="00060C7D">
              <w:rPr>
                <w:rFonts w:cs="Times New Roman"/>
              </w:rPr>
              <w:t>–</w:t>
            </w:r>
            <w:r w:rsidRPr="00DE1B72">
              <w:rPr>
                <w:rFonts w:cs="Times New Roman"/>
              </w:rPr>
              <w:t>XVIII веков,  характеризовать роль  освещения в построении содержания этих произведений.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8A211E" w:rsidRDefault="00114BBC" w:rsidP="0065539B">
            <w:pPr>
              <w:spacing w:after="0" w:line="240" w:lineRule="auto"/>
              <w:rPr>
                <w:rFonts w:ascii="Times New Roman" w:hAnsi="Times New Roman"/>
                <w:w w:val="105"/>
                <w:sz w:val="24"/>
                <w:szCs w:val="24"/>
              </w:rPr>
            </w:pPr>
            <w:r w:rsidRPr="008A211E">
              <w:rPr>
                <w:rFonts w:ascii="Times New Roman" w:hAnsi="Times New Roman"/>
                <w:w w:val="105"/>
                <w:sz w:val="24"/>
                <w:szCs w:val="24"/>
              </w:rPr>
              <w:t>Натюрморт в графике.</w:t>
            </w: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Осваивать первичные умения графического изображения натюрморта с натуры и по представлению. Получать представления о различных графических техниках.</w:t>
            </w:r>
            <w:r>
              <w:rPr>
                <w:rFonts w:cs="Times New Roman"/>
              </w:rPr>
              <w:t xml:space="preserve"> </w:t>
            </w:r>
            <w:r w:rsidRPr="00DE1B72">
              <w:rPr>
                <w:rFonts w:cs="Times New Roman"/>
              </w:rPr>
              <w:t xml:space="preserve">Понимать и объяснять, что такое гравюра, каковы её виды. Приобретать опыт восприятия графических произведений, выполненных в различных техниках известными мастерами. Приобретать </w:t>
            </w:r>
            <w:r w:rsidRPr="00DE1B72">
              <w:rPr>
                <w:rFonts w:cs="Times New Roman"/>
              </w:rPr>
              <w:lastRenderedPageBreak/>
              <w:t>творческий опыт выполнения графического натюрморта и гравюры наклейками на картоне.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A97101" w:rsidRDefault="00114BBC" w:rsidP="0065539B">
            <w:pPr>
              <w:spacing w:after="0" w:line="240" w:lineRule="auto"/>
              <w:rPr>
                <w:rFonts w:ascii="Times New Roman" w:hAnsi="Times New Roman"/>
                <w:b/>
                <w:color w:val="FF0000"/>
                <w:sz w:val="24"/>
                <w:szCs w:val="24"/>
              </w:rPr>
            </w:pPr>
            <w:r w:rsidRPr="008A211E">
              <w:rPr>
                <w:rFonts w:ascii="Times New Roman" w:hAnsi="Times New Roman"/>
                <w:w w:val="105"/>
                <w:sz w:val="24"/>
                <w:szCs w:val="24"/>
              </w:rPr>
              <w:lastRenderedPageBreak/>
              <w:t>Цвет в натюрморте.</w:t>
            </w:r>
            <w:r w:rsidR="00A97101" w:rsidRPr="00AE68A5">
              <w:rPr>
                <w:rFonts w:ascii="Times New Roman" w:hAnsi="Times New Roman"/>
                <w:b/>
                <w:color w:val="FF0000"/>
                <w:sz w:val="24"/>
                <w:szCs w:val="24"/>
              </w:rPr>
              <w:t xml:space="preserve"> </w:t>
            </w:r>
          </w:p>
          <w:p w:rsidR="00114BBC" w:rsidRPr="008A211E" w:rsidRDefault="00E90323" w:rsidP="0065539B">
            <w:pPr>
              <w:spacing w:after="0" w:line="240" w:lineRule="auto"/>
              <w:rPr>
                <w:rFonts w:ascii="Times New Roman" w:hAnsi="Times New Roman"/>
                <w:w w:val="105"/>
                <w:sz w:val="24"/>
                <w:szCs w:val="24"/>
              </w:rPr>
            </w:pPr>
            <w:r>
              <w:rPr>
                <w:rFonts w:ascii="Times New Roman" w:hAnsi="Times New Roman"/>
                <w:b/>
                <w:color w:val="FF0000"/>
                <w:sz w:val="24"/>
                <w:szCs w:val="24"/>
              </w:rPr>
              <w:t>Контроль</w:t>
            </w:r>
            <w:r w:rsidR="00A97101">
              <w:rPr>
                <w:rFonts w:ascii="Times New Roman" w:hAnsi="Times New Roman"/>
                <w:b/>
                <w:color w:val="FF0000"/>
                <w:sz w:val="24"/>
                <w:szCs w:val="24"/>
              </w:rPr>
              <w:t>ная работа № 2</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представление о разном видении и понимании цветового состояния изображаемого мира в истории искусства.</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и использовать в творческой работе выразительные возможности цвета.</w:t>
            </w:r>
          </w:p>
          <w:p w:rsidR="00114BBC" w:rsidRDefault="00114BBC" w:rsidP="00114BBC">
            <w:pPr>
              <w:pStyle w:val="14"/>
            </w:pPr>
            <w:r w:rsidRPr="00DE1B72">
              <w:rPr>
                <w:rFonts w:cs="Times New Roman"/>
              </w:rPr>
              <w:t>Выражать цветом в натюрморте собственное  настроение и переживания.</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Default="00114BBC" w:rsidP="0065539B">
            <w:pPr>
              <w:spacing w:after="0" w:line="240" w:lineRule="auto"/>
              <w:rPr>
                <w:rFonts w:ascii="Times New Roman" w:hAnsi="Times New Roman"/>
                <w:sz w:val="24"/>
                <w:szCs w:val="24"/>
              </w:rPr>
            </w:pPr>
            <w:r w:rsidRPr="008A211E">
              <w:rPr>
                <w:rFonts w:ascii="Times New Roman" w:hAnsi="Times New Roman"/>
                <w:sz w:val="24"/>
                <w:szCs w:val="24"/>
              </w:rPr>
              <w:t>Выразительные возможности натюрморта.</w:t>
            </w:r>
          </w:p>
          <w:p w:rsidR="00AE68A5" w:rsidRPr="00AE68A5" w:rsidRDefault="00AE68A5" w:rsidP="0065539B">
            <w:pPr>
              <w:spacing w:after="0" w:line="240" w:lineRule="auto"/>
              <w:rPr>
                <w:rFonts w:ascii="Times New Roman" w:hAnsi="Times New Roman"/>
                <w:b/>
                <w:color w:val="FF0000"/>
                <w:sz w:val="24"/>
                <w:szCs w:val="24"/>
              </w:rPr>
            </w:pP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Узнавать историю развития жанра натюрморта. Понимать значение отечественной школы натюрморта в мировой художественной культуре. Выбирать и использовать различные художественные материалы для передачи собственного художественного замысла при создании натюрморта. Развивать художественное видение, наблюдательность, умение взглянуть по-новому на окружающий предметный мир.</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b/>
                <w:sz w:val="24"/>
                <w:szCs w:val="24"/>
              </w:rPr>
              <w:lastRenderedPageBreak/>
              <w:t xml:space="preserve">Вглядываясь в человека. Портрет </w:t>
            </w:r>
            <w:r>
              <w:rPr>
                <w:rFonts w:ascii="Times New Roman" w:hAnsi="Times New Roman"/>
                <w:b/>
                <w:sz w:val="24"/>
                <w:szCs w:val="24"/>
              </w:rPr>
              <w:t xml:space="preserve">  </w:t>
            </w:r>
            <w:r w:rsidRPr="00CA11A0">
              <w:rPr>
                <w:rFonts w:ascii="Times New Roman" w:hAnsi="Times New Roman"/>
                <w:b/>
                <w:sz w:val="24"/>
                <w:szCs w:val="24"/>
              </w:rPr>
              <w:t>(10</w:t>
            </w:r>
            <w:r>
              <w:rPr>
                <w:rFonts w:ascii="Times New Roman" w:hAnsi="Times New Roman"/>
                <w:b/>
                <w:sz w:val="24"/>
                <w:szCs w:val="24"/>
              </w:rPr>
              <w:t xml:space="preserve"> ч</w:t>
            </w:r>
            <w:r w:rsidRPr="00CA11A0">
              <w:rPr>
                <w:rFonts w:ascii="Times New Roman" w:hAnsi="Times New Roman"/>
                <w:b/>
                <w:sz w:val="24"/>
                <w:szCs w:val="24"/>
              </w:rPr>
              <w:t>)</w:t>
            </w:r>
          </w:p>
        </w:tc>
        <w:tc>
          <w:tcPr>
            <w:tcW w:w="752" w:type="dxa"/>
          </w:tcPr>
          <w:p w:rsidR="00114BBC" w:rsidRDefault="00114BBC" w:rsidP="00114BBC">
            <w:pPr>
              <w:pStyle w:val="14"/>
            </w:pPr>
          </w:p>
        </w:tc>
        <w:tc>
          <w:tcPr>
            <w:tcW w:w="5070" w:type="dxa"/>
          </w:tcPr>
          <w:p w:rsidR="00114BBC" w:rsidRDefault="00114BBC" w:rsidP="00114BBC">
            <w:pPr>
              <w:pStyle w:val="14"/>
            </w:pPr>
          </w:p>
        </w:tc>
        <w:tc>
          <w:tcPr>
            <w:tcW w:w="5244" w:type="dxa"/>
            <w:vMerge w:val="restart"/>
          </w:tcPr>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осознание последствий и неприятие вредных привычек и иных форм вреда для физического и </w:t>
            </w:r>
            <w:r w:rsidRPr="00933A49">
              <w:rPr>
                <w:rFonts w:ascii="Times New Roman" w:hAnsi="Times New Roman"/>
                <w:color w:val="000000"/>
                <w:szCs w:val="24"/>
              </w:rPr>
              <w:lastRenderedPageBreak/>
              <w:t>психического здоровья;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ориентация на применение знаний из социальных и </w:t>
            </w:r>
            <w:r w:rsidRPr="00933A49">
              <w:rPr>
                <w:rFonts w:ascii="Times New Roman" w:hAnsi="Times New Roman"/>
                <w:color w:val="000000"/>
                <w:szCs w:val="24"/>
              </w:rPr>
              <w:lastRenderedPageBreak/>
              <w:t>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114BBC" w:rsidRPr="00807712" w:rsidTr="008A211E">
        <w:tc>
          <w:tcPr>
            <w:tcW w:w="4351" w:type="dxa"/>
          </w:tcPr>
          <w:p w:rsidR="00114BBC" w:rsidRPr="00F6534B" w:rsidRDefault="00114BBC" w:rsidP="0065539B">
            <w:pPr>
              <w:pStyle w:val="afc"/>
              <w:spacing w:before="0" w:beforeAutospacing="0" w:after="0" w:afterAutospacing="0"/>
              <w:rPr>
                <w:lang w:val="ru-RU" w:eastAsia="ru-RU"/>
              </w:rPr>
            </w:pPr>
            <w:r w:rsidRPr="00F6534B">
              <w:rPr>
                <w:lang w:val="ru-RU" w:eastAsia="ru-RU"/>
              </w:rPr>
              <w:t xml:space="preserve">Образ человека </w:t>
            </w:r>
            <w:r w:rsidR="00AE68A5" w:rsidRPr="00F6534B">
              <w:rPr>
                <w:lang w:val="ru-RU" w:eastAsia="ru-RU"/>
              </w:rPr>
              <w:t>–</w:t>
            </w:r>
            <w:r w:rsidRPr="00F6534B">
              <w:rPr>
                <w:lang w:val="ru-RU" w:eastAsia="ru-RU"/>
              </w:rPr>
              <w:t xml:space="preserve"> главная тема в искусстве.</w:t>
            </w:r>
          </w:p>
        </w:tc>
        <w:tc>
          <w:tcPr>
            <w:tcW w:w="752" w:type="dxa"/>
          </w:tcPr>
          <w:p w:rsidR="00114BBC" w:rsidRDefault="00114BBC" w:rsidP="00114BBC">
            <w:pPr>
              <w:pStyle w:val="14"/>
              <w:jc w:val="center"/>
            </w:pP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w:t>
            </w:r>
          </w:p>
          <w:p w:rsidR="00114BBC" w:rsidRDefault="00114BBC" w:rsidP="00114BBC">
            <w:pPr>
              <w:pStyle w:val="14"/>
              <w:jc w:val="both"/>
            </w:pPr>
            <w:r w:rsidRPr="00DE1B72">
              <w:rPr>
                <w:rFonts w:cs="Times New Roman"/>
              </w:rPr>
              <w:t>Получать представление об изменчивости образа человека в истории. Формировать представление об истории портрета в русском искусстве, называть имена нескольких великих художников-портретистов. Понимать и объяснять, что при передаче художником внешнего сходства в художественном портрете присутствует выражение идеалов эпохи и авторская позиция художника</w:t>
            </w:r>
            <w:r>
              <w:rPr>
                <w:rFonts w:cs="Times New Roman"/>
              </w:rPr>
              <w:t>. Уметь различать виды портрета</w:t>
            </w:r>
            <w:r w:rsidRPr="00DE1B72">
              <w:rPr>
                <w:rFonts w:cs="Times New Roman"/>
              </w:rPr>
              <w:t xml:space="preserve"> (парадный и лирический портрет). Рассказывать о своих художественных впечатлениях.</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t>Конструкция головы человека и ее основные пропорции.</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Получать представления о конструкции, пластическом строении головы человека и пропорциях лица. Понимать и объяснять роль пропорций в выражении характера модели и отражении замысла художника. Овладевать первичными навыками изображения головы человека в процессе творческой работы.</w:t>
            </w:r>
            <w:r>
              <w:rPr>
                <w:rFonts w:cs="Times New Roman"/>
              </w:rPr>
              <w:t xml:space="preserve"> </w:t>
            </w:r>
            <w:r w:rsidRPr="00DE1B72">
              <w:rPr>
                <w:rFonts w:cs="Times New Roman"/>
              </w:rPr>
              <w:t>Приобретать навыки создания портрета в рисунке и средствами аппликации.</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lastRenderedPageBreak/>
              <w:t>Изображение головы человека в пространстве.</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Получать представления о способах объёмного изображения головы человека. Участвовать в обсуждении содержания и выразительных средств рисунков мастеров портретного жанра. Приобретать представление о бесконечности индивидуальных особенностей при общих закономерностях строения головы человека. Вглядываться в лица людей, подмечать особенности личности каждого человека. Создавать зарисовки объёмной конструкции головы.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lastRenderedPageBreak/>
              <w:t>Портрет в скульптуре.</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Знакомиться с примерами портретных изображений великих мастеров скульптуры, приобретать опыт восприятия скульптурного портрета. Получать знания о великих русских скульпторах-портретистах. Приобретать опыт и навыки лепки портретного изображения головы человека. Получать представление о выразительных средствах скульптурного образа. Учиться по-новому видеть индивидуальность человека (видеть как художник-скульптор).</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t>Графический портретный рисунок.</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Приобретать интерес к изображениям человека как способу нового понимания и видения человека, окружающих людей.</w:t>
            </w:r>
            <w:r>
              <w:rPr>
                <w:rFonts w:cs="Times New Roman"/>
              </w:rPr>
              <w:t xml:space="preserve"> </w:t>
            </w:r>
            <w:r w:rsidRPr="00DE1B72">
              <w:rPr>
                <w:rFonts w:cs="Times New Roman"/>
              </w:rPr>
              <w:t>Развивать художественное видение, наблюдательность, умение замечать индивидуальные особенности и характер человека. Получать представления о графических портретах мастеров разных эпох, о разнообразии графических средств в решении образа человека.</w:t>
            </w:r>
            <w:r>
              <w:rPr>
                <w:rFonts w:cs="Times New Roman"/>
              </w:rPr>
              <w:t xml:space="preserve"> </w:t>
            </w:r>
            <w:r w:rsidRPr="00DE1B72">
              <w:rPr>
                <w:rFonts w:cs="Times New Roman"/>
              </w:rPr>
              <w:t xml:space="preserve">Овладевать новыми умениями в рисунке. Выполнять наброски и зарисовки близких людей,  передавать индивидуальные особенности человека в </w:t>
            </w:r>
            <w:r w:rsidRPr="00DE1B72">
              <w:rPr>
                <w:rFonts w:cs="Times New Roman"/>
              </w:rPr>
              <w:lastRenderedPageBreak/>
              <w:t>портрете.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F6534B" w:rsidRDefault="00114BBC" w:rsidP="0065539B">
            <w:pPr>
              <w:pStyle w:val="afc"/>
              <w:spacing w:before="0" w:beforeAutospacing="0" w:after="0" w:afterAutospacing="0"/>
              <w:rPr>
                <w:lang w:val="ru-RU" w:eastAsia="ru-RU"/>
              </w:rPr>
            </w:pPr>
            <w:r w:rsidRPr="00F6534B">
              <w:rPr>
                <w:lang w:val="ru-RU" w:eastAsia="ru-RU"/>
              </w:rPr>
              <w:lastRenderedPageBreak/>
              <w:t>Сатирические образы человека.</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Получать представление о жанре сатирического рисунка и его задачах. Рассуждать о задачах художественного преувеличения, о соотношении правды и вымысла в художественном изображении. Учиться видеть индивидуальный характер человека, творчески искать средства выразительности для его изображения. Приобретать навыки рисунка,  видения и понимания пропорций, использования линии и пятна как средств выразительного изображения человека.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t>Образные возможности освещения в портрете.</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Узнавать о выразительных возможностях освещения при создании художественного образа. Учиться видеть и характеризовать различное эмоциональное звучание образа при разных источнике и характере освещения. Различать освещение по свету, против света, боковой свет. Характеризовать освещение в произведениях искусства и его эмоциональное и смысловое воздействие на зрителя. Овладевать опытом наблюдательности и постигать визуальную культуру восприятия реальности и произведений искусства.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65539B">
            <w:pPr>
              <w:spacing w:after="0" w:line="240" w:lineRule="auto"/>
              <w:rPr>
                <w:rFonts w:ascii="Times New Roman" w:hAnsi="Times New Roman"/>
                <w:sz w:val="24"/>
                <w:szCs w:val="24"/>
              </w:rPr>
            </w:pPr>
            <w:r w:rsidRPr="00CA11A0">
              <w:rPr>
                <w:rFonts w:ascii="Times New Roman" w:hAnsi="Times New Roman"/>
                <w:w w:val="105"/>
                <w:sz w:val="24"/>
                <w:szCs w:val="24"/>
              </w:rPr>
              <w:t>Роль цвета в портрете.</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Развивать художественное видение цвета, понимание его эмоционального, интонационного воздействия. Анализировать цветовой строй произведений как средство создания художественного образа. Рассказывать о своих впечатлениях от нескольких (по выбору) портретов великих мастеров, характеризуя цветовой образ произведения. Получать навыки создания различными материалами портрета в цвете.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CA11A0" w:rsidRDefault="00114BBC" w:rsidP="00E90323">
            <w:pPr>
              <w:spacing w:after="0" w:line="240" w:lineRule="auto"/>
              <w:rPr>
                <w:rFonts w:ascii="Times New Roman" w:hAnsi="Times New Roman"/>
                <w:w w:val="105"/>
                <w:sz w:val="24"/>
                <w:szCs w:val="24"/>
              </w:rPr>
            </w:pPr>
            <w:r w:rsidRPr="00CA11A0">
              <w:rPr>
                <w:rFonts w:ascii="Times New Roman" w:hAnsi="Times New Roman"/>
                <w:w w:val="105"/>
                <w:sz w:val="24"/>
                <w:szCs w:val="24"/>
              </w:rPr>
              <w:t>Великие портретисты прошлого.</w:t>
            </w:r>
            <w:r w:rsidR="00A97101">
              <w:rPr>
                <w:rFonts w:ascii="Times New Roman" w:hAnsi="Times New Roman"/>
                <w:b/>
                <w:color w:val="FF0000"/>
                <w:sz w:val="24"/>
                <w:szCs w:val="24"/>
              </w:rPr>
              <w:t xml:space="preserve"> </w:t>
            </w:r>
            <w:r w:rsidR="00E90323">
              <w:rPr>
                <w:rFonts w:ascii="Times New Roman" w:hAnsi="Times New Roman"/>
                <w:b/>
                <w:color w:val="FF0000"/>
                <w:sz w:val="24"/>
                <w:szCs w:val="24"/>
              </w:rPr>
              <w:lastRenderedPageBreak/>
              <w:t>Контроль</w:t>
            </w:r>
            <w:r w:rsidR="00A97101">
              <w:rPr>
                <w:rFonts w:ascii="Times New Roman" w:hAnsi="Times New Roman"/>
                <w:b/>
                <w:color w:val="FF0000"/>
                <w:sz w:val="24"/>
                <w:szCs w:val="24"/>
              </w:rPr>
              <w:t>ная работа № 3</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Pr>
                <w:rFonts w:cs="Times New Roman"/>
              </w:rPr>
              <w:t>Узнавать и</w:t>
            </w:r>
            <w:r w:rsidRPr="00DE1B72">
              <w:rPr>
                <w:rFonts w:cs="Times New Roman"/>
              </w:rPr>
              <w:t xml:space="preserve"> называть несколько портретов </w:t>
            </w:r>
            <w:r w:rsidRPr="00DE1B72">
              <w:rPr>
                <w:rFonts w:cs="Times New Roman"/>
              </w:rPr>
              <w:lastRenderedPageBreak/>
              <w:t>великих мастеров европейского и русского искусства. Понимать значение великих портретистов для характеристики эпохи и её духовных ценностей. Рассказывать об истории жанра портрета как о последовательности изменений представлений о человеке и выражения духовных ценностей эпохи. Рассуждать о соотношении личности портретируемого и авторской позиции художника в портрете.  Приобретать творческий опыт и новые умения в наблюдении и создании композиционного портретного образа близкого человека (или автопортрета).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Default="00114BBC" w:rsidP="0065539B">
            <w:pPr>
              <w:spacing w:after="0" w:line="240" w:lineRule="auto"/>
              <w:rPr>
                <w:rFonts w:ascii="Times New Roman" w:hAnsi="Times New Roman"/>
                <w:sz w:val="24"/>
                <w:szCs w:val="24"/>
              </w:rPr>
            </w:pPr>
            <w:r w:rsidRPr="00CA11A0">
              <w:rPr>
                <w:rFonts w:ascii="Times New Roman" w:hAnsi="Times New Roman"/>
                <w:sz w:val="24"/>
                <w:szCs w:val="24"/>
              </w:rPr>
              <w:lastRenderedPageBreak/>
              <w:t>Портрет в изобразительном искусстве ХХ века.</w:t>
            </w:r>
          </w:p>
          <w:p w:rsidR="00AE68A5" w:rsidRPr="00AE68A5" w:rsidRDefault="00AE68A5" w:rsidP="0065539B">
            <w:pPr>
              <w:spacing w:after="0" w:line="240" w:lineRule="auto"/>
              <w:rPr>
                <w:rFonts w:ascii="Times New Roman" w:hAnsi="Times New Roman"/>
                <w:b/>
                <w:color w:val="FF0000"/>
                <w:w w:val="105"/>
                <w:sz w:val="24"/>
                <w:szCs w:val="24"/>
              </w:rPr>
            </w:pPr>
          </w:p>
        </w:tc>
        <w:tc>
          <w:tcPr>
            <w:tcW w:w="752" w:type="dxa"/>
          </w:tcPr>
          <w:p w:rsidR="00114BBC" w:rsidRDefault="00114BBC" w:rsidP="00114BBC">
            <w:pPr>
              <w:pStyle w:val="14"/>
              <w:jc w:val="center"/>
            </w:pPr>
          </w:p>
        </w:tc>
        <w:tc>
          <w:tcPr>
            <w:tcW w:w="5070" w:type="dxa"/>
          </w:tcPr>
          <w:p w:rsidR="00114BBC" w:rsidRPr="00CA11A0"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представления о задачах</w:t>
            </w:r>
            <w:r>
              <w:rPr>
                <w:rFonts w:ascii="Times New Roman" w:hAnsi="Times New Roman"/>
                <w:sz w:val="24"/>
                <w:szCs w:val="24"/>
              </w:rPr>
              <w:t xml:space="preserve"> </w:t>
            </w:r>
            <w:r w:rsidRPr="00DE1B72">
              <w:rPr>
                <w:rFonts w:ascii="Times New Roman" w:hAnsi="Times New Roman"/>
                <w:sz w:val="24"/>
                <w:szCs w:val="24"/>
              </w:rPr>
              <w:t>изображения человека в европейском</w:t>
            </w:r>
            <w:r>
              <w:rPr>
                <w:rFonts w:ascii="Times New Roman" w:hAnsi="Times New Roman"/>
                <w:sz w:val="24"/>
                <w:szCs w:val="24"/>
              </w:rPr>
              <w:t xml:space="preserve"> </w:t>
            </w:r>
            <w:r w:rsidRPr="00DE1B72">
              <w:rPr>
                <w:rFonts w:ascii="Times New Roman" w:hAnsi="Times New Roman"/>
                <w:sz w:val="24"/>
                <w:szCs w:val="24"/>
              </w:rPr>
              <w:t>искусстве ХХ века. Узнавать и называть основные вехи в истории развития портрета в отечественном искусстве ХХ века.</w:t>
            </w:r>
            <w:r>
              <w:rPr>
                <w:rFonts w:ascii="Times New Roman" w:hAnsi="Times New Roman"/>
                <w:sz w:val="24"/>
                <w:szCs w:val="24"/>
              </w:rPr>
              <w:t xml:space="preserve"> </w:t>
            </w:r>
            <w:r w:rsidRPr="00DE1B72">
              <w:rPr>
                <w:rFonts w:ascii="Times New Roman" w:hAnsi="Times New Roman"/>
                <w:sz w:val="24"/>
                <w:szCs w:val="24"/>
              </w:rPr>
              <w:t>Приводить примеры известных</w:t>
            </w:r>
            <w:r>
              <w:rPr>
                <w:rFonts w:ascii="Times New Roman" w:hAnsi="Times New Roman"/>
                <w:sz w:val="24"/>
                <w:szCs w:val="24"/>
              </w:rPr>
              <w:t xml:space="preserve"> </w:t>
            </w:r>
            <w:r w:rsidRPr="00DE1B72">
              <w:rPr>
                <w:rFonts w:ascii="Times New Roman" w:hAnsi="Times New Roman"/>
                <w:sz w:val="24"/>
                <w:szCs w:val="24"/>
              </w:rPr>
              <w:t>портретов отечественных художников.</w:t>
            </w:r>
            <w:r>
              <w:rPr>
                <w:rFonts w:ascii="Times New Roman" w:hAnsi="Times New Roman"/>
                <w:sz w:val="24"/>
                <w:szCs w:val="24"/>
              </w:rPr>
              <w:t xml:space="preserve"> </w:t>
            </w:r>
            <w:r w:rsidRPr="00DE1B72">
              <w:rPr>
                <w:rFonts w:ascii="Times New Roman" w:hAnsi="Times New Roman"/>
                <w:sz w:val="24"/>
                <w:szCs w:val="24"/>
              </w:rPr>
              <w:t>Рассказывать о содержании и композиционных средствах его выражения в портрете.</w:t>
            </w:r>
            <w:r>
              <w:rPr>
                <w:rFonts w:ascii="Times New Roman" w:hAnsi="Times New Roman"/>
                <w:sz w:val="24"/>
                <w:szCs w:val="24"/>
              </w:rPr>
              <w:t xml:space="preserve"> </w:t>
            </w:r>
            <w:r w:rsidRPr="00DE1B72">
              <w:rPr>
                <w:rFonts w:ascii="Times New Roman" w:hAnsi="Times New Roman"/>
                <w:sz w:val="24"/>
                <w:szCs w:val="24"/>
              </w:rPr>
              <w:t>Интересоваться, будучи художником, личностью человека и его судьбой.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b/>
                <w:w w:val="115"/>
                <w:sz w:val="24"/>
                <w:szCs w:val="24"/>
              </w:rPr>
              <w:t>Человек и пространство. Пейзаж (8 ч)</w:t>
            </w:r>
          </w:p>
        </w:tc>
        <w:tc>
          <w:tcPr>
            <w:tcW w:w="752" w:type="dxa"/>
          </w:tcPr>
          <w:p w:rsidR="00114BBC" w:rsidRDefault="00114BBC" w:rsidP="00114BBC">
            <w:pPr>
              <w:pStyle w:val="14"/>
              <w:jc w:val="center"/>
            </w:pPr>
          </w:p>
        </w:tc>
        <w:tc>
          <w:tcPr>
            <w:tcW w:w="5070" w:type="dxa"/>
          </w:tcPr>
          <w:p w:rsidR="00114BBC" w:rsidRDefault="00114BBC" w:rsidP="00114BBC">
            <w:pPr>
              <w:pStyle w:val="14"/>
            </w:pPr>
          </w:p>
        </w:tc>
        <w:tc>
          <w:tcPr>
            <w:tcW w:w="5244" w:type="dxa"/>
            <w:vMerge w:val="restart"/>
          </w:tcPr>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представление об основных правах, свободах и обязанностях гражданина, социальных нормах и </w:t>
            </w:r>
            <w:r w:rsidRPr="00933A49">
              <w:rPr>
                <w:rFonts w:ascii="Times New Roman" w:hAnsi="Times New Roman"/>
                <w:color w:val="000000"/>
                <w:szCs w:val="24"/>
              </w:rPr>
              <w:lastRenderedPageBreak/>
              <w:t>правилах межличностных отношений в поликультурном и многоконфессиональном обществе;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r w:rsidRPr="00933A49">
              <w:rPr>
                <w:rFonts w:ascii="Times New Roman" w:hAnsi="Times New Roman"/>
                <w:color w:val="000000"/>
                <w:szCs w:val="24"/>
              </w:rPr>
              <w:lastRenderedPageBreak/>
              <w:t>осознание важности художественной культуры как средства коммуникации и самовыражения;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w:t>
            </w:r>
            <w:r w:rsidRPr="00933A49">
              <w:rPr>
                <w:rFonts w:ascii="Times New Roman" w:hAnsi="Times New Roman"/>
                <w:color w:val="000000"/>
                <w:szCs w:val="24"/>
              </w:rPr>
              <w:lastRenderedPageBreak/>
              <w:t>рода деятельность;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овладение языковой и читательской культурой как </w:t>
            </w:r>
            <w:r w:rsidRPr="00933A49">
              <w:rPr>
                <w:rFonts w:ascii="Times New Roman" w:hAnsi="Times New Roman"/>
                <w:color w:val="000000"/>
                <w:szCs w:val="24"/>
              </w:rPr>
              <w:lastRenderedPageBreak/>
              <w:t>средством познания мира;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114BBC" w:rsidRPr="00807712" w:rsidTr="008A211E">
        <w:tc>
          <w:tcPr>
            <w:tcW w:w="4351" w:type="dxa"/>
          </w:tcPr>
          <w:p w:rsidR="00114BBC" w:rsidRPr="00F6534B" w:rsidRDefault="00114BBC" w:rsidP="0065539B">
            <w:pPr>
              <w:pStyle w:val="afc"/>
              <w:spacing w:before="0" w:beforeAutospacing="0" w:after="0" w:afterAutospacing="0"/>
              <w:rPr>
                <w:lang w:val="ru-RU" w:eastAsia="he-IL" w:bidi="he-IL"/>
              </w:rPr>
            </w:pPr>
            <w:r w:rsidRPr="00F6534B">
              <w:rPr>
                <w:lang w:val="ru-RU" w:eastAsia="he-IL" w:bidi="he-IL"/>
              </w:rPr>
              <w:t>Жанры в изобразительном искусстве.</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Объяснять разницу между предметом изображения, сюжетом и содержанием изображения.</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Объяснять, как изучение развития</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жанра в изобразительном искусстве даёт возможность увидеть изменения</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 xml:space="preserve">в видении мира. </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 xml:space="preserve">Рассуждать о том, как, изучая историю изобразительного жанра, мы расширяем рамки </w:t>
            </w:r>
            <w:r w:rsidRPr="00DE1B72">
              <w:rPr>
                <w:rFonts w:ascii="Times New Roman" w:hAnsi="Times New Roman"/>
                <w:sz w:val="24"/>
                <w:szCs w:val="24"/>
              </w:rPr>
              <w:lastRenderedPageBreak/>
              <w:t>собственных представлений о жизни, свой личный жизненный опыт.</w:t>
            </w:r>
          </w:p>
          <w:p w:rsidR="00114BBC" w:rsidRDefault="00114BBC" w:rsidP="00114BBC">
            <w:pPr>
              <w:pStyle w:val="14"/>
              <w:jc w:val="both"/>
            </w:pPr>
            <w:r w:rsidRPr="00DE1B72">
              <w:rPr>
                <w:rFonts w:cs="Times New Roman"/>
              </w:rPr>
              <w:t>Активно участвовать в беседе по теме</w:t>
            </w:r>
            <w:r>
              <w:rPr>
                <w:rFonts w:cs="Times New Roman"/>
              </w:rPr>
              <w:t>.</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7E24E6" w:rsidRDefault="00114BBC" w:rsidP="0065539B">
            <w:pPr>
              <w:spacing w:after="0" w:line="240" w:lineRule="auto"/>
              <w:rPr>
                <w:rFonts w:ascii="Times New Roman" w:hAnsi="Times New Roman"/>
                <w:sz w:val="24"/>
                <w:szCs w:val="24"/>
                <w:lang w:eastAsia="he-IL" w:bidi="he-IL"/>
              </w:rPr>
            </w:pPr>
            <w:r w:rsidRPr="007E24E6">
              <w:rPr>
                <w:rFonts w:ascii="Times New Roman" w:hAnsi="Times New Roman"/>
                <w:sz w:val="24"/>
                <w:szCs w:val="24"/>
                <w:lang w:eastAsia="he-IL" w:bidi="he-IL"/>
              </w:rPr>
              <w:lastRenderedPageBreak/>
              <w:t>Изображение пространства.</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представление о различных способах изображения пространства, о перспективе как о средстве выражения в изобразительном искусстве разных эпох.</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Рассуждать о разных способах передачи перспективы в изобразительном</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искусстве как выражении различных</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мировоззренческих смыслов.</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Различать в произведениях искусства различные способы изображения</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пространства. Получать представление о мировоззренческих основаниях правил линейной перспективы как художественного изучения реально наблюдаемого</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мира. Наблюдать пространственные сокращения (в нашем восприятии) уходящих вдаль предметов.</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навыки (на уровне</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общих представлений) изображения</w:t>
            </w:r>
          </w:p>
          <w:p w:rsidR="00114BBC" w:rsidRDefault="00114BBC" w:rsidP="00114BBC">
            <w:pPr>
              <w:pStyle w:val="14"/>
            </w:pPr>
            <w:r w:rsidRPr="00DE1B72">
              <w:rPr>
                <w:rFonts w:cs="Times New Roman"/>
              </w:rPr>
              <w:t xml:space="preserve">перспективных сокращений в зарисовках наблюдаемого пространства.    </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sz w:val="24"/>
                <w:szCs w:val="24"/>
              </w:rPr>
              <w:t>Правила построения перспективы. Воздушная перспектива.</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Объяснять понятия «картинная</w:t>
            </w:r>
            <w:r>
              <w:rPr>
                <w:rFonts w:ascii="Times New Roman" w:hAnsi="Times New Roman"/>
                <w:sz w:val="24"/>
                <w:szCs w:val="24"/>
              </w:rPr>
              <w:t xml:space="preserve"> </w:t>
            </w:r>
            <w:r w:rsidRPr="00DE1B72">
              <w:rPr>
                <w:rFonts w:ascii="Times New Roman" w:hAnsi="Times New Roman"/>
                <w:sz w:val="24"/>
                <w:szCs w:val="24"/>
              </w:rPr>
              <w:t>плоскость», «точка зрения», «линия горизонта», «точка схода», «вспо</w:t>
            </w:r>
            <w:r>
              <w:rPr>
                <w:rFonts w:ascii="Times New Roman" w:hAnsi="Times New Roman"/>
                <w:sz w:val="24"/>
                <w:szCs w:val="24"/>
              </w:rPr>
              <w:t>могательные линии». Различать и</w:t>
            </w:r>
            <w:r w:rsidRPr="00DE1B72">
              <w:rPr>
                <w:rFonts w:ascii="Times New Roman" w:hAnsi="Times New Roman"/>
                <w:sz w:val="24"/>
                <w:szCs w:val="24"/>
              </w:rPr>
              <w:t xml:space="preserve"> характеризовать как</w:t>
            </w:r>
            <w:r>
              <w:rPr>
                <w:rFonts w:ascii="Times New Roman" w:hAnsi="Times New Roman"/>
                <w:sz w:val="24"/>
                <w:szCs w:val="24"/>
              </w:rPr>
              <w:t xml:space="preserve"> </w:t>
            </w:r>
            <w:r w:rsidRPr="00DE1B72">
              <w:rPr>
                <w:rFonts w:ascii="Times New Roman" w:hAnsi="Times New Roman"/>
                <w:sz w:val="24"/>
                <w:szCs w:val="24"/>
              </w:rPr>
              <w:t>средство выразительности высокий и</w:t>
            </w:r>
            <w:r>
              <w:rPr>
                <w:rFonts w:ascii="Times New Roman" w:hAnsi="Times New Roman"/>
                <w:sz w:val="24"/>
                <w:szCs w:val="24"/>
              </w:rPr>
              <w:t xml:space="preserve"> </w:t>
            </w:r>
            <w:r w:rsidRPr="00DE1B72">
              <w:rPr>
                <w:rFonts w:ascii="Times New Roman" w:hAnsi="Times New Roman"/>
                <w:sz w:val="24"/>
                <w:szCs w:val="24"/>
              </w:rPr>
              <w:t>низкий горизонт в произведениях изобразительного искусства. Объяснять правила воздушной перспективы. Приобретать навыки изображения уходящего вдаль пространства, применяя правила линейной и воздушной</w:t>
            </w:r>
          </w:p>
          <w:p w:rsidR="00114BBC" w:rsidRDefault="00114BBC" w:rsidP="00114BBC">
            <w:pPr>
              <w:pStyle w:val="14"/>
            </w:pPr>
            <w:r w:rsidRPr="00DE1B72">
              <w:rPr>
                <w:rFonts w:cs="Times New Roman"/>
              </w:rPr>
              <w:t>перспективы.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8A211E">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sz w:val="24"/>
                <w:szCs w:val="24"/>
              </w:rPr>
              <w:t xml:space="preserve">Пейзаж </w:t>
            </w:r>
            <w:r>
              <w:rPr>
                <w:rFonts w:ascii="Times New Roman" w:hAnsi="Times New Roman"/>
                <w:sz w:val="24"/>
                <w:szCs w:val="24"/>
              </w:rPr>
              <w:t>–</w:t>
            </w:r>
            <w:r w:rsidRPr="007E24E6">
              <w:rPr>
                <w:rFonts w:ascii="Times New Roman" w:hAnsi="Times New Roman"/>
                <w:sz w:val="24"/>
                <w:szCs w:val="24"/>
              </w:rPr>
              <w:t xml:space="preserve"> большой мир.</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 xml:space="preserve">Узнавать об особенностях эпического и </w:t>
            </w:r>
            <w:r w:rsidRPr="00DE1B72">
              <w:rPr>
                <w:rFonts w:ascii="Times New Roman" w:hAnsi="Times New Roman"/>
                <w:sz w:val="24"/>
                <w:szCs w:val="24"/>
              </w:rPr>
              <w:lastRenderedPageBreak/>
              <w:t>романтического образа природы в произведениях европейского и русского искусства.</w:t>
            </w:r>
          </w:p>
          <w:p w:rsidR="00114BBC" w:rsidRDefault="00114BBC" w:rsidP="00114BBC">
            <w:pPr>
              <w:pStyle w:val="14"/>
              <w:jc w:val="both"/>
            </w:pPr>
            <w:r>
              <w:rPr>
                <w:rFonts w:cs="Times New Roman"/>
              </w:rPr>
              <w:t>Уметь различать и</w:t>
            </w:r>
            <w:r w:rsidRPr="00DE1B72">
              <w:rPr>
                <w:rFonts w:cs="Times New Roman"/>
              </w:rPr>
              <w:t xml:space="preserve"> характеризовать эпический и романтический образы в пейзажных произведениях живописи и графики.</w:t>
            </w:r>
            <w:r>
              <w:rPr>
                <w:rFonts w:cs="Times New Roman"/>
              </w:rPr>
              <w:t xml:space="preserve"> </w:t>
            </w:r>
            <w:r w:rsidRPr="00DE1B72">
              <w:rPr>
                <w:rFonts w:cs="Times New Roman"/>
              </w:rPr>
              <w:t>Творчески рассуждать, опираясь на полученные представления  и  своё восприятие произведений искусства, о средствах выражения художником эпического и романтического образа в пейзаже.  Экспериментировать на основе правил линейной и воздушной перспективы в изображении большого природного пространства.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CA11A0">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sz w:val="24"/>
                <w:szCs w:val="24"/>
              </w:rPr>
              <w:lastRenderedPageBreak/>
              <w:t>Пейзаж настроения. Природа и художник.</w:t>
            </w:r>
          </w:p>
        </w:tc>
        <w:tc>
          <w:tcPr>
            <w:tcW w:w="752" w:type="dxa"/>
          </w:tcPr>
          <w:p w:rsidR="00114BBC" w:rsidRDefault="00114BBC" w:rsidP="00114BBC">
            <w:pPr>
              <w:pStyle w:val="14"/>
              <w:jc w:val="center"/>
            </w:pPr>
            <w:r>
              <w:t>1</w:t>
            </w:r>
          </w:p>
        </w:tc>
        <w:tc>
          <w:tcPr>
            <w:tcW w:w="5070" w:type="dxa"/>
          </w:tcPr>
          <w:p w:rsidR="00114BBC" w:rsidRPr="00D54FE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представления о том,</w:t>
            </w:r>
            <w:r>
              <w:rPr>
                <w:rFonts w:ascii="Times New Roman" w:hAnsi="Times New Roman"/>
                <w:sz w:val="24"/>
                <w:szCs w:val="24"/>
              </w:rPr>
              <w:t xml:space="preserve"> </w:t>
            </w:r>
            <w:r w:rsidRPr="00DE1B72">
              <w:rPr>
                <w:rFonts w:ascii="Times New Roman" w:hAnsi="Times New Roman"/>
                <w:sz w:val="24"/>
                <w:szCs w:val="24"/>
              </w:rPr>
              <w:t>как понимали красоту природы и использовали новые средства выразительности в живописи XIX веке. Характеризовать направления импрессионизма и постимпрессионизма в</w:t>
            </w:r>
            <w:r>
              <w:rPr>
                <w:rFonts w:ascii="Times New Roman" w:hAnsi="Times New Roman"/>
                <w:sz w:val="24"/>
                <w:szCs w:val="24"/>
              </w:rPr>
              <w:t xml:space="preserve"> </w:t>
            </w:r>
            <w:r w:rsidRPr="00DE1B72">
              <w:rPr>
                <w:rFonts w:ascii="Times New Roman" w:hAnsi="Times New Roman"/>
                <w:sz w:val="24"/>
                <w:szCs w:val="24"/>
              </w:rPr>
              <w:t>истории изобразительного искусства.</w:t>
            </w:r>
            <w:r>
              <w:rPr>
                <w:rFonts w:ascii="Times New Roman" w:hAnsi="Times New Roman"/>
                <w:sz w:val="24"/>
                <w:szCs w:val="24"/>
              </w:rPr>
              <w:t xml:space="preserve"> Учиться видеть, наблюдать и</w:t>
            </w:r>
            <w:r w:rsidRPr="00DE1B72">
              <w:rPr>
                <w:rFonts w:ascii="Times New Roman" w:hAnsi="Times New Roman"/>
                <w:sz w:val="24"/>
                <w:szCs w:val="24"/>
              </w:rPr>
              <w:t xml:space="preserve"> эстетически переживать изменчивость цветового состояния и настроения в природе. Приобретать навыки передачи в цвете состояний природы и настроения человека. Приобретать опыт колористического видения, создания живописного образа эмоциональных переживаний</w:t>
            </w:r>
            <w:r>
              <w:rPr>
                <w:rFonts w:ascii="Times New Roman" w:hAnsi="Times New Roman"/>
                <w:sz w:val="24"/>
                <w:szCs w:val="24"/>
              </w:rPr>
              <w:t xml:space="preserve"> </w:t>
            </w:r>
            <w:r w:rsidRPr="00DE1B72">
              <w:rPr>
                <w:rFonts w:ascii="Times New Roman" w:hAnsi="Times New Roman"/>
                <w:sz w:val="24"/>
                <w:szCs w:val="24"/>
              </w:rPr>
              <w:t>человека.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CA11A0">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sz w:val="24"/>
                <w:szCs w:val="24"/>
              </w:rPr>
              <w:t>Пейзаж в русской живописи.</w:t>
            </w:r>
          </w:p>
        </w:tc>
        <w:tc>
          <w:tcPr>
            <w:tcW w:w="752" w:type="dxa"/>
          </w:tcPr>
          <w:p w:rsidR="00114BBC" w:rsidRDefault="00114BBC" w:rsidP="00114BBC">
            <w:pPr>
              <w:pStyle w:val="14"/>
              <w:jc w:val="center"/>
            </w:pPr>
            <w:r>
              <w:t>1</w:t>
            </w:r>
          </w:p>
        </w:tc>
        <w:tc>
          <w:tcPr>
            <w:tcW w:w="5070" w:type="dxa"/>
          </w:tcPr>
          <w:p w:rsidR="00114BBC" w:rsidRPr="00D54FE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представление об истории развития художественного образа природы в русской культуре. Называть име</w:t>
            </w:r>
            <w:r>
              <w:rPr>
                <w:rFonts w:ascii="Times New Roman" w:hAnsi="Times New Roman"/>
                <w:sz w:val="24"/>
                <w:szCs w:val="24"/>
              </w:rPr>
              <w:t>на великих русских живописцев и узнавать</w:t>
            </w:r>
            <w:r w:rsidRPr="00DE1B72">
              <w:rPr>
                <w:rFonts w:ascii="Times New Roman" w:hAnsi="Times New Roman"/>
                <w:sz w:val="24"/>
                <w:szCs w:val="24"/>
              </w:rPr>
              <w:t xml:space="preserve"> известные картины А. Венецианова, А. Саврасова, И. Шишкина, И. Левитана.</w:t>
            </w:r>
            <w:r>
              <w:rPr>
                <w:rFonts w:ascii="Times New Roman" w:hAnsi="Times New Roman"/>
                <w:sz w:val="24"/>
                <w:szCs w:val="24"/>
              </w:rPr>
              <w:t xml:space="preserve"> </w:t>
            </w:r>
            <w:r w:rsidRPr="00DE1B72">
              <w:rPr>
                <w:rFonts w:ascii="Times New Roman" w:hAnsi="Times New Roman"/>
                <w:sz w:val="24"/>
                <w:szCs w:val="24"/>
              </w:rPr>
              <w:t xml:space="preserve">Характеризовать особенности понимания красоты природы в творчестве И. </w:t>
            </w:r>
            <w:r w:rsidRPr="00DE1B72">
              <w:rPr>
                <w:rFonts w:ascii="Times New Roman" w:hAnsi="Times New Roman"/>
                <w:sz w:val="24"/>
                <w:szCs w:val="24"/>
              </w:rPr>
              <w:lastRenderedPageBreak/>
              <w:t>Шишкина, И. Левитана. Уметь рассуждать о значении художественного образа отечественного пейзажа в развитии чувства Родины. Формировать эстетическое восприятие природы как необходимое качество личности. Приобретать умения и творческий опыт в создании композиционного живописного образа пейзажа своей Родины. Принимать посильное участие в сохранении культурных памятников.</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CA11A0">
        <w:tc>
          <w:tcPr>
            <w:tcW w:w="4351" w:type="dxa"/>
          </w:tcPr>
          <w:p w:rsidR="00114BBC" w:rsidRPr="007E24E6" w:rsidRDefault="00114BBC" w:rsidP="0065539B">
            <w:pPr>
              <w:spacing w:after="0" w:line="240" w:lineRule="auto"/>
              <w:rPr>
                <w:rFonts w:ascii="Times New Roman" w:hAnsi="Times New Roman"/>
                <w:sz w:val="24"/>
                <w:szCs w:val="24"/>
              </w:rPr>
            </w:pPr>
            <w:r w:rsidRPr="007E24E6">
              <w:rPr>
                <w:rFonts w:ascii="Times New Roman" w:hAnsi="Times New Roman"/>
                <w:sz w:val="24"/>
                <w:szCs w:val="24"/>
              </w:rPr>
              <w:lastRenderedPageBreak/>
              <w:t>Пейзаж в графике. Городской пейзаж.</w:t>
            </w: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rPr>
                <w:rFonts w:cs="Times New Roman"/>
              </w:rPr>
            </w:pPr>
            <w:r w:rsidRPr="00DE1B72">
              <w:rPr>
                <w:rFonts w:cs="Times New Roman"/>
              </w:rPr>
              <w:t>Получать представление о произведениях графического пейзажа в европейском и отечественном искусстве. Развивать культуру восприятия и понимания образности в графических произведениях. Рассуждать о своих впечатлениях и средствах выразительности в произведениях пейзажной графики, о разнообразии образных возможностей различных графических техник. Приобретать навыки наблюдательности, интерес к окружающему миру и его поэтическому видению путём создания графических зарисовок. Приобретать навыки создания пейзажных зарисовок.</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представление о развитии жанра городского пейзажа в европейском и русском искусстве. Приобретать навыки восприятия</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образности городского пространства</w:t>
            </w:r>
          </w:p>
          <w:p w:rsidR="00114BBC" w:rsidRPr="00D54FE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 xml:space="preserve">как выражения самобытного лица культуры и истории народа. Приобретать навыки эстетического переживания образа городского пространства и образа в архитектуре. Знакомиться с историческими городскими пейзажами Москвы, Санкт-Петербурга, родного </w:t>
            </w:r>
            <w:r>
              <w:rPr>
                <w:rFonts w:ascii="Times New Roman" w:hAnsi="Times New Roman"/>
                <w:sz w:val="24"/>
                <w:szCs w:val="24"/>
              </w:rPr>
              <w:t>поселка</w:t>
            </w:r>
            <w:r w:rsidRPr="00DE1B72">
              <w:rPr>
                <w:rFonts w:ascii="Times New Roman" w:hAnsi="Times New Roman"/>
                <w:sz w:val="24"/>
                <w:szCs w:val="24"/>
              </w:rPr>
              <w:t>.</w:t>
            </w:r>
            <w:r>
              <w:rPr>
                <w:rFonts w:ascii="Times New Roman" w:hAnsi="Times New Roman"/>
                <w:sz w:val="24"/>
                <w:szCs w:val="24"/>
              </w:rPr>
              <w:t xml:space="preserve"> </w:t>
            </w:r>
            <w:r w:rsidRPr="00DE1B72">
              <w:rPr>
                <w:rFonts w:ascii="Times New Roman" w:hAnsi="Times New Roman"/>
                <w:sz w:val="24"/>
                <w:szCs w:val="24"/>
              </w:rPr>
              <w:t xml:space="preserve">Приобретать новые композиционные навыки, навыки </w:t>
            </w:r>
            <w:r w:rsidRPr="00DE1B72">
              <w:rPr>
                <w:rFonts w:ascii="Times New Roman" w:hAnsi="Times New Roman"/>
                <w:sz w:val="24"/>
                <w:szCs w:val="24"/>
              </w:rPr>
              <w:lastRenderedPageBreak/>
              <w:t>наблюдательной перспективы и ритмической организации плоскости изображения. Овладеть навыками композиционного творчества в технике коллажа. Приобретать новый коммуникативный опыт в процессе создания коллективной творческой работы.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7E24E6">
        <w:tc>
          <w:tcPr>
            <w:tcW w:w="4351" w:type="dxa"/>
          </w:tcPr>
          <w:p w:rsidR="00114BBC" w:rsidRPr="007E24E6" w:rsidRDefault="00114BBC" w:rsidP="0065539B">
            <w:pPr>
              <w:spacing w:after="0" w:line="240" w:lineRule="auto"/>
              <w:rPr>
                <w:rFonts w:ascii="Times New Roman" w:hAnsi="Times New Roman"/>
                <w:sz w:val="24"/>
                <w:szCs w:val="24"/>
              </w:rPr>
            </w:pPr>
            <w:r>
              <w:rPr>
                <w:rFonts w:ascii="Times New Roman" w:hAnsi="Times New Roman"/>
                <w:w w:val="115"/>
                <w:sz w:val="24"/>
                <w:szCs w:val="24"/>
              </w:rPr>
              <w:lastRenderedPageBreak/>
              <w:t xml:space="preserve">Выразительные возможности </w:t>
            </w:r>
            <w:r w:rsidRPr="007E24E6">
              <w:rPr>
                <w:rFonts w:ascii="Times New Roman" w:hAnsi="Times New Roman"/>
                <w:sz w:val="24"/>
                <w:szCs w:val="24"/>
                <w:lang w:eastAsia="he-IL" w:bidi="he-IL"/>
              </w:rPr>
              <w:t>изобразительно</w:t>
            </w:r>
            <w:r>
              <w:rPr>
                <w:rFonts w:ascii="Times New Roman" w:hAnsi="Times New Roman"/>
                <w:sz w:val="24"/>
                <w:szCs w:val="24"/>
                <w:lang w:eastAsia="he-IL" w:bidi="he-IL"/>
              </w:rPr>
              <w:t>го</w:t>
            </w:r>
            <w:r w:rsidRPr="007E24E6">
              <w:rPr>
                <w:rFonts w:ascii="Times New Roman" w:hAnsi="Times New Roman"/>
                <w:w w:val="115"/>
                <w:sz w:val="24"/>
                <w:szCs w:val="24"/>
              </w:rPr>
              <w:t xml:space="preserve"> </w:t>
            </w:r>
            <w:r w:rsidRPr="007E24E6">
              <w:rPr>
                <w:rFonts w:ascii="Times New Roman" w:hAnsi="Times New Roman"/>
                <w:sz w:val="24"/>
                <w:szCs w:val="24"/>
                <w:lang w:eastAsia="he-IL" w:bidi="he-IL"/>
              </w:rPr>
              <w:t>искусств</w:t>
            </w:r>
            <w:r>
              <w:rPr>
                <w:rFonts w:ascii="Times New Roman" w:hAnsi="Times New Roman"/>
                <w:sz w:val="24"/>
                <w:szCs w:val="24"/>
                <w:lang w:eastAsia="he-IL" w:bidi="he-IL"/>
              </w:rPr>
              <w:t>а. Язык и смысл.</w:t>
            </w: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Уметь рассуждать о месте и значении изобразительного искусства в культуре, в жизни общества, в жизни человека. Получать представление о взаимосвязи реальной действительности и её художественного отображения, её претворении в художественный образ.</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Объяснять творческий и деятельностный характер восприятия произведений искусства на основе художественной культуры зрителя.</w:t>
            </w:r>
          </w:p>
          <w:p w:rsidR="00114BBC" w:rsidRDefault="00114BBC" w:rsidP="00114BBC">
            <w:pPr>
              <w:pStyle w:val="14"/>
              <w:jc w:val="both"/>
            </w:pPr>
            <w:r w:rsidRPr="00DE1B72">
              <w:rPr>
                <w:rFonts w:cs="Times New Roman"/>
              </w:rPr>
              <w:t>Узнавать и называть авторов известных произведений, с которыми познакомились в течение учебного года. Участвовать в беседе по материалу учебного года. Участвовать в обсуждении творческих работ учащихся.</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02076">
        <w:tc>
          <w:tcPr>
            <w:tcW w:w="15417" w:type="dxa"/>
            <w:gridSpan w:val="4"/>
          </w:tcPr>
          <w:p w:rsidR="00114BBC" w:rsidRPr="00933A49" w:rsidRDefault="00114BBC" w:rsidP="0065539B">
            <w:pPr>
              <w:spacing w:after="0" w:line="240" w:lineRule="auto"/>
              <w:rPr>
                <w:rFonts w:ascii="Times New Roman" w:hAnsi="Times New Roman"/>
                <w:b/>
                <w:sz w:val="24"/>
                <w:szCs w:val="24"/>
              </w:rPr>
            </w:pPr>
            <w:r>
              <w:rPr>
                <w:rFonts w:ascii="Times New Roman" w:hAnsi="Times New Roman"/>
                <w:b/>
                <w:color w:val="000000"/>
                <w:sz w:val="24"/>
                <w:szCs w:val="24"/>
              </w:rPr>
              <w:t xml:space="preserve">7 класс </w:t>
            </w:r>
            <w:r w:rsidRPr="00DE1B72">
              <w:rPr>
                <w:rFonts w:ascii="Times New Roman" w:hAnsi="Times New Roman"/>
                <w:b/>
                <w:sz w:val="24"/>
                <w:szCs w:val="24"/>
              </w:rPr>
              <w:t>ДИЗАЙН И АРХИТЕКТУРА В ЖИЗНИ ЧЕЛОВЕКА (34 ч)</w:t>
            </w:r>
          </w:p>
        </w:tc>
      </w:tr>
      <w:tr w:rsidR="00114BBC" w:rsidRPr="00807712" w:rsidTr="00933A49">
        <w:tc>
          <w:tcPr>
            <w:tcW w:w="4351" w:type="dxa"/>
          </w:tcPr>
          <w:p w:rsidR="00114BBC" w:rsidRPr="00933A49" w:rsidRDefault="00114BBC" w:rsidP="0065539B">
            <w:pPr>
              <w:spacing w:after="0" w:line="240" w:lineRule="auto"/>
              <w:rPr>
                <w:rFonts w:ascii="Times New Roman" w:hAnsi="Times New Roman"/>
                <w:w w:val="115"/>
                <w:sz w:val="24"/>
                <w:szCs w:val="24"/>
              </w:rPr>
            </w:pPr>
            <w:r w:rsidRPr="00933A49">
              <w:rPr>
                <w:rFonts w:ascii="Times New Roman" w:eastAsia="Calibri" w:hAnsi="Times New Roman"/>
                <w:b/>
                <w:bCs/>
                <w:sz w:val="24"/>
                <w:szCs w:val="24"/>
              </w:rPr>
              <w:t xml:space="preserve">Художник – дизайн – архитектура. Искусство композиции – основа дизайна и архитектуры. </w:t>
            </w:r>
            <w:r w:rsidRPr="00933A49">
              <w:rPr>
                <w:rFonts w:ascii="Times New Roman" w:eastAsia="Courier New" w:hAnsi="Times New Roman"/>
                <w:b/>
                <w:sz w:val="24"/>
                <w:szCs w:val="24"/>
              </w:rPr>
              <w:t>(8 ч)</w:t>
            </w:r>
          </w:p>
        </w:tc>
        <w:tc>
          <w:tcPr>
            <w:tcW w:w="752" w:type="dxa"/>
          </w:tcPr>
          <w:p w:rsidR="00114BBC" w:rsidRDefault="00114BBC" w:rsidP="00114BBC">
            <w:pPr>
              <w:pStyle w:val="14"/>
              <w:jc w:val="center"/>
            </w:pPr>
          </w:p>
        </w:tc>
        <w:tc>
          <w:tcPr>
            <w:tcW w:w="5070" w:type="dxa"/>
          </w:tcPr>
          <w:p w:rsidR="00114BBC" w:rsidRDefault="00114BBC" w:rsidP="00114BBC">
            <w:pPr>
              <w:pStyle w:val="14"/>
            </w:pPr>
          </w:p>
        </w:tc>
        <w:tc>
          <w:tcPr>
            <w:tcW w:w="5244" w:type="dxa"/>
            <w:vMerge w:val="restart"/>
          </w:tcPr>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представление о способах противодействия коррупции;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понимание ценности отечественного и мирового </w:t>
            </w:r>
            <w:r w:rsidRPr="00933A49">
              <w:rPr>
                <w:rFonts w:ascii="Times New Roman" w:hAnsi="Times New Roman"/>
                <w:color w:val="000000"/>
                <w:szCs w:val="24"/>
              </w:rPr>
              <w:lastRenderedPageBreak/>
              <w:t>искусства, роли этнических культурных традиций и народного творчества;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интерес к практическому изучению профессий и труда различного рода, в том числе на основе </w:t>
            </w:r>
            <w:r w:rsidRPr="00933A49">
              <w:rPr>
                <w:rFonts w:ascii="Times New Roman" w:hAnsi="Times New Roman"/>
                <w:color w:val="000000"/>
                <w:szCs w:val="24"/>
              </w:rPr>
              <w:lastRenderedPageBreak/>
              <w:t>применения изучаемого предметного 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овладение основными навыками исследовательской деятельности, установка на осмысление опыта, </w:t>
            </w:r>
            <w:r w:rsidRPr="00933A49">
              <w:rPr>
                <w:rFonts w:ascii="Times New Roman" w:hAnsi="Times New Roman"/>
                <w:color w:val="000000"/>
                <w:szCs w:val="24"/>
              </w:rPr>
              <w:lastRenderedPageBreak/>
              <w:t>наблюдений, поступков и стремление совершенствовать пути достижения индивидуального и коллективного благополучия.</w:t>
            </w:r>
          </w:p>
        </w:tc>
      </w:tr>
      <w:tr w:rsidR="00114BBC" w:rsidRPr="00807712" w:rsidTr="00933A49">
        <w:tc>
          <w:tcPr>
            <w:tcW w:w="4351" w:type="dxa"/>
          </w:tcPr>
          <w:p w:rsidR="00114BBC" w:rsidRPr="00933A49" w:rsidRDefault="00114BBC" w:rsidP="0065539B">
            <w:pPr>
              <w:pStyle w:val="14"/>
              <w:rPr>
                <w:rFonts w:cs="Times New Roman"/>
                <w:b/>
                <w:i/>
              </w:rPr>
            </w:pPr>
            <w:r w:rsidRPr="00933A49">
              <w:rPr>
                <w:rFonts w:cs="Times New Roman"/>
                <w:b/>
                <w:i/>
              </w:rPr>
              <w:t>Основы композиции в конструктивных искусствах.</w:t>
            </w:r>
          </w:p>
          <w:p w:rsidR="00114BBC" w:rsidRPr="00933A49" w:rsidRDefault="00114BBC" w:rsidP="0065539B">
            <w:pPr>
              <w:pStyle w:val="14"/>
              <w:rPr>
                <w:rFonts w:eastAsia="Courier New" w:cs="Times New Roman"/>
                <w:color w:val="000000"/>
              </w:rPr>
            </w:pPr>
            <w:r w:rsidRPr="00933A49">
              <w:rPr>
                <w:rFonts w:cs="Times New Roman"/>
              </w:rPr>
              <w:t>Гармония, контраст и выразительность плос</w:t>
            </w:r>
            <w:r w:rsidRPr="00933A49">
              <w:rPr>
                <w:rFonts w:cs="Times New Roman"/>
              </w:rPr>
              <w:softHyphen/>
              <w:t>костной композиции, или «Внесем порядок в хаос!»</w:t>
            </w:r>
          </w:p>
        </w:tc>
        <w:tc>
          <w:tcPr>
            <w:tcW w:w="752" w:type="dxa"/>
          </w:tcPr>
          <w:p w:rsidR="00114BBC" w:rsidRDefault="00114BBC" w:rsidP="00114BBC">
            <w:pPr>
              <w:pStyle w:val="14"/>
              <w:jc w:val="center"/>
            </w:pPr>
            <w:r>
              <w:t>1</w:t>
            </w:r>
          </w:p>
        </w:tc>
        <w:tc>
          <w:tcPr>
            <w:tcW w:w="5070" w:type="dxa"/>
          </w:tcPr>
          <w:p w:rsidR="00114BBC" w:rsidRDefault="00114BBC" w:rsidP="00114BBC">
            <w:pPr>
              <w:pStyle w:val="14"/>
              <w:jc w:val="both"/>
            </w:pPr>
            <w:r w:rsidRPr="00DE1B72">
              <w:rPr>
                <w:rFonts w:cs="Times New Roman"/>
              </w:rPr>
              <w:t>Находить в окружающем рукотворном мире примеры плоскостных и объёмно-пространственных композиций. Выбирать способы компоновки композиции и составлять различные плоскостные композиции из 1</w:t>
            </w:r>
            <w:r w:rsidR="00060C7D">
              <w:rPr>
                <w:rFonts w:cs="Times New Roman"/>
              </w:rPr>
              <w:t>–</w:t>
            </w:r>
            <w:r w:rsidRPr="00DE1B72">
              <w:rPr>
                <w:rFonts w:cs="Times New Roman"/>
              </w:rPr>
              <w:t xml:space="preserve">4 и более простейших форм (прямоугольников), располагая их по принципу симметрии или динамического равновесия. Добиваться эмоциональной выразительности (в практической работе), применяя композиционную доминанту и ритмическое </w:t>
            </w:r>
            <w:r w:rsidRPr="00DE1B72">
              <w:rPr>
                <w:rFonts w:cs="Times New Roman"/>
              </w:rPr>
              <w:lastRenderedPageBreak/>
              <w:t>расположение элементов.</w:t>
            </w:r>
            <w:r>
              <w:rPr>
                <w:rFonts w:cs="Times New Roman"/>
              </w:rPr>
              <w:t xml:space="preserve"> </w:t>
            </w:r>
            <w:r w:rsidRPr="00DE1B72">
              <w:rPr>
                <w:rFonts w:cs="Times New Roman"/>
              </w:rPr>
              <w:t>Понимать и передавать в учебных работах движение, статику и композиционный ритм.</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b/>
              </w:rPr>
            </w:pPr>
            <w:r w:rsidRPr="00933A49">
              <w:rPr>
                <w:rFonts w:eastAsia="Courier New" w:cs="Times New Roman"/>
              </w:rPr>
              <w:lastRenderedPageBreak/>
              <w:t>Прямые линии и организация пространства.</w:t>
            </w:r>
          </w:p>
        </w:tc>
        <w:tc>
          <w:tcPr>
            <w:tcW w:w="752" w:type="dxa"/>
          </w:tcPr>
          <w:p w:rsidR="00114BBC" w:rsidRDefault="00114BBC" w:rsidP="00114BBC">
            <w:pPr>
              <w:pStyle w:val="14"/>
              <w:jc w:val="center"/>
            </w:pPr>
            <w:r>
              <w:t>1</w:t>
            </w:r>
          </w:p>
        </w:tc>
        <w:tc>
          <w:tcPr>
            <w:tcW w:w="5070" w:type="dxa"/>
          </w:tcPr>
          <w:p w:rsidR="00114BBC" w:rsidRPr="00933A4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и объяснять, какова</w:t>
            </w:r>
            <w:r>
              <w:rPr>
                <w:rFonts w:ascii="Times New Roman" w:hAnsi="Times New Roman"/>
                <w:sz w:val="24"/>
                <w:szCs w:val="24"/>
              </w:rPr>
              <w:t xml:space="preserve"> </w:t>
            </w:r>
            <w:r w:rsidRPr="00DE1B72">
              <w:rPr>
                <w:rFonts w:ascii="Times New Roman" w:hAnsi="Times New Roman"/>
                <w:sz w:val="24"/>
                <w:szCs w:val="24"/>
              </w:rPr>
              <w:t>роль прямых линий в организации</w:t>
            </w:r>
            <w:r>
              <w:rPr>
                <w:rFonts w:ascii="Times New Roman" w:hAnsi="Times New Roman"/>
                <w:sz w:val="24"/>
                <w:szCs w:val="24"/>
              </w:rPr>
              <w:t xml:space="preserve"> </w:t>
            </w:r>
            <w:r w:rsidRPr="00DE1B72">
              <w:rPr>
                <w:rFonts w:ascii="Times New Roman" w:hAnsi="Times New Roman"/>
                <w:sz w:val="24"/>
                <w:szCs w:val="24"/>
              </w:rPr>
              <w:t xml:space="preserve">пространства. </w:t>
            </w:r>
            <w:r>
              <w:rPr>
                <w:rFonts w:ascii="Times New Roman" w:hAnsi="Times New Roman"/>
                <w:sz w:val="24"/>
                <w:szCs w:val="24"/>
              </w:rPr>
              <w:t xml:space="preserve"> </w:t>
            </w:r>
            <w:r w:rsidRPr="00DE1B72">
              <w:rPr>
                <w:rFonts w:ascii="Times New Roman" w:hAnsi="Times New Roman"/>
                <w:sz w:val="24"/>
                <w:szCs w:val="24"/>
              </w:rPr>
              <w:t>Использовать прямые линии для</w:t>
            </w:r>
            <w:r>
              <w:rPr>
                <w:rFonts w:ascii="Times New Roman" w:hAnsi="Times New Roman"/>
                <w:sz w:val="24"/>
                <w:szCs w:val="24"/>
              </w:rPr>
              <w:t xml:space="preserve"> </w:t>
            </w:r>
            <w:r w:rsidRPr="00DE1B72">
              <w:rPr>
                <w:rFonts w:ascii="Times New Roman" w:hAnsi="Times New Roman"/>
                <w:sz w:val="24"/>
                <w:szCs w:val="24"/>
              </w:rPr>
              <w:t>связывания отдельных элементов в</w:t>
            </w:r>
            <w:r>
              <w:rPr>
                <w:rFonts w:ascii="Times New Roman" w:hAnsi="Times New Roman"/>
                <w:sz w:val="24"/>
                <w:szCs w:val="24"/>
              </w:rPr>
              <w:t xml:space="preserve"> </w:t>
            </w:r>
            <w:r w:rsidRPr="00DE1B72">
              <w:rPr>
                <w:rFonts w:ascii="Times New Roman" w:hAnsi="Times New Roman"/>
                <w:sz w:val="24"/>
                <w:szCs w:val="24"/>
              </w:rPr>
              <w:t>единое композиционное целое или, исходя из образного замысла, членить</w:t>
            </w:r>
            <w:r>
              <w:rPr>
                <w:rFonts w:ascii="Times New Roman" w:hAnsi="Times New Roman"/>
                <w:sz w:val="24"/>
                <w:szCs w:val="24"/>
              </w:rPr>
              <w:t xml:space="preserve"> </w:t>
            </w:r>
            <w:r w:rsidRPr="00DE1B72">
              <w:rPr>
                <w:rFonts w:ascii="Times New Roman" w:hAnsi="Times New Roman"/>
                <w:sz w:val="24"/>
                <w:szCs w:val="24"/>
              </w:rPr>
              <w:t>композиционное пространство при помощи линий.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b/>
              </w:rPr>
            </w:pPr>
            <w:r w:rsidRPr="00933A49">
              <w:rPr>
                <w:rFonts w:eastAsia="Courier New" w:cs="Times New Roman"/>
              </w:rPr>
              <w:t xml:space="preserve">Цвет </w:t>
            </w:r>
            <w:r w:rsidR="00060C7D">
              <w:rPr>
                <w:rFonts w:eastAsia="Courier New" w:cs="Times New Roman"/>
              </w:rPr>
              <w:t>–</w:t>
            </w:r>
            <w:r w:rsidRPr="00933A49">
              <w:rPr>
                <w:rFonts w:eastAsia="Courier New" w:cs="Times New Roman"/>
              </w:rPr>
              <w:t xml:space="preserve"> элемент композиционного творчества. Свободные формы: линии и тоновые пятна.</w:t>
            </w:r>
          </w:p>
        </w:tc>
        <w:tc>
          <w:tcPr>
            <w:tcW w:w="752" w:type="dxa"/>
          </w:tcPr>
          <w:p w:rsidR="00114BBC" w:rsidRDefault="00114BBC" w:rsidP="00114BBC">
            <w:pPr>
              <w:pStyle w:val="14"/>
              <w:jc w:val="center"/>
            </w:pPr>
            <w:r>
              <w:t>1</w:t>
            </w:r>
          </w:p>
        </w:tc>
        <w:tc>
          <w:tcPr>
            <w:tcW w:w="5070" w:type="dxa"/>
          </w:tcPr>
          <w:p w:rsidR="00114BBC" w:rsidRPr="00933A4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роль цвета в конструктивных искусствах. Различать технологию использования цвета в живописи и в конструктивных искусствах.</w:t>
            </w:r>
            <w:r>
              <w:rPr>
                <w:rFonts w:ascii="Times New Roman" w:hAnsi="Times New Roman"/>
                <w:sz w:val="24"/>
                <w:szCs w:val="24"/>
              </w:rPr>
              <w:t xml:space="preserve"> </w:t>
            </w:r>
            <w:r w:rsidRPr="00DE1B72">
              <w:rPr>
                <w:rFonts w:ascii="Times New Roman" w:hAnsi="Times New Roman"/>
                <w:sz w:val="24"/>
                <w:szCs w:val="24"/>
              </w:rPr>
              <w:t>Применять цвет в графических композициях как акцент или доминанту.</w:t>
            </w:r>
            <w:r>
              <w:rPr>
                <w:rFonts w:ascii="Times New Roman" w:hAnsi="Times New Roman"/>
                <w:sz w:val="24"/>
                <w:szCs w:val="24"/>
              </w:rPr>
              <w:t xml:space="preserve"> </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rPr>
            </w:pPr>
            <w:r w:rsidRPr="00933A49">
              <w:rPr>
                <w:rFonts w:eastAsia="Courier New" w:cs="Times New Roman"/>
                <w:b/>
                <w:i/>
              </w:rPr>
              <w:t xml:space="preserve">Буква </w:t>
            </w:r>
            <w:r w:rsidR="00060C7D">
              <w:rPr>
                <w:rFonts w:eastAsia="Courier New" w:cs="Times New Roman"/>
                <w:b/>
                <w:i/>
              </w:rPr>
              <w:t>–</w:t>
            </w:r>
            <w:r w:rsidRPr="00933A49">
              <w:rPr>
                <w:rFonts w:eastAsia="Courier New" w:cs="Times New Roman"/>
                <w:b/>
                <w:i/>
              </w:rPr>
              <w:t xml:space="preserve"> строка </w:t>
            </w:r>
            <w:r w:rsidR="00060C7D">
              <w:rPr>
                <w:rFonts w:eastAsia="Courier New" w:cs="Times New Roman"/>
                <w:b/>
                <w:i/>
              </w:rPr>
              <w:t>–</w:t>
            </w:r>
            <w:r w:rsidRPr="00933A49">
              <w:rPr>
                <w:rFonts w:eastAsia="Courier New" w:cs="Times New Roman"/>
                <w:b/>
                <w:i/>
              </w:rPr>
              <w:t xml:space="preserve"> текст.</w:t>
            </w:r>
            <w:r w:rsidRPr="00933A49">
              <w:rPr>
                <w:rFonts w:eastAsia="Courier New" w:cs="Times New Roman"/>
              </w:rPr>
              <w:t xml:space="preserve"> </w:t>
            </w:r>
          </w:p>
          <w:p w:rsidR="00114BBC" w:rsidRPr="00933A49" w:rsidRDefault="00114BBC" w:rsidP="0065539B">
            <w:pPr>
              <w:pStyle w:val="14"/>
              <w:rPr>
                <w:rFonts w:eastAsia="Courier New" w:cs="Times New Roman"/>
              </w:rPr>
            </w:pPr>
            <w:r w:rsidRPr="00933A49">
              <w:rPr>
                <w:rFonts w:eastAsia="Courier New" w:cs="Times New Roman"/>
              </w:rPr>
              <w:t>Искусство шрифта.</w:t>
            </w:r>
          </w:p>
          <w:p w:rsidR="00114BBC" w:rsidRPr="00933A49" w:rsidRDefault="00114BBC" w:rsidP="0065539B">
            <w:pPr>
              <w:pStyle w:val="14"/>
              <w:rPr>
                <w:rFonts w:eastAsia="Courier New" w:cs="Times New Roman"/>
              </w:rPr>
            </w:pPr>
          </w:p>
        </w:tc>
        <w:tc>
          <w:tcPr>
            <w:tcW w:w="752" w:type="dxa"/>
          </w:tcPr>
          <w:p w:rsidR="00114BBC" w:rsidRDefault="00114BBC" w:rsidP="00114BBC">
            <w:pPr>
              <w:pStyle w:val="14"/>
              <w:jc w:val="center"/>
            </w:pPr>
            <w:r>
              <w:t>1</w:t>
            </w: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букву как исторически сложившееся обозначение звука. Различать</w:t>
            </w:r>
            <w:r>
              <w:rPr>
                <w:rFonts w:ascii="Times New Roman" w:hAnsi="Times New Roman"/>
                <w:sz w:val="24"/>
                <w:szCs w:val="24"/>
              </w:rPr>
              <w:t xml:space="preserve"> </w:t>
            </w:r>
            <w:r w:rsidRPr="00DE1B72">
              <w:rPr>
                <w:rFonts w:ascii="Times New Roman" w:hAnsi="Times New Roman"/>
                <w:sz w:val="24"/>
                <w:szCs w:val="24"/>
              </w:rPr>
              <w:t>«архитектуру» шрифта и особенности шрифтовых гарнитур.</w:t>
            </w:r>
          </w:p>
          <w:p w:rsidR="00114BBC" w:rsidRDefault="00114BBC" w:rsidP="00114BBC">
            <w:pPr>
              <w:pStyle w:val="14"/>
              <w:jc w:val="both"/>
            </w:pPr>
            <w:r w:rsidRPr="00DE1B72">
              <w:rPr>
                <w:rFonts w:cs="Times New Roman"/>
              </w:rPr>
              <w:t>Применять печатное слово, типографскую строку в качестве элементов графической композиции.</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b/>
                <w:i/>
              </w:rPr>
            </w:pPr>
            <w:bookmarkStart w:id="2" w:name="bookmark1"/>
            <w:r w:rsidRPr="00933A49">
              <w:rPr>
                <w:rFonts w:eastAsia="Courier New" w:cs="Times New Roman"/>
                <w:b/>
                <w:i/>
              </w:rPr>
              <w:t>Когда текст и изоб</w:t>
            </w:r>
            <w:r w:rsidRPr="00933A49">
              <w:rPr>
                <w:rFonts w:eastAsia="Courier New" w:cs="Times New Roman"/>
                <w:b/>
                <w:i/>
              </w:rPr>
              <w:softHyphen/>
              <w:t>ражение вместе.</w:t>
            </w:r>
            <w:bookmarkEnd w:id="2"/>
          </w:p>
          <w:p w:rsidR="00114BBC" w:rsidRPr="00933A49" w:rsidRDefault="00114BBC" w:rsidP="0065539B">
            <w:pPr>
              <w:pStyle w:val="14"/>
              <w:rPr>
                <w:rFonts w:eastAsia="Courier New" w:cs="Times New Roman"/>
              </w:rPr>
            </w:pPr>
            <w:r w:rsidRPr="00933A49">
              <w:rPr>
                <w:rFonts w:eastAsia="Courier New" w:cs="Times New Roman"/>
              </w:rPr>
              <w:t>Композиционные ос</w:t>
            </w:r>
            <w:r w:rsidRPr="00933A49">
              <w:rPr>
                <w:rFonts w:eastAsia="Courier New" w:cs="Times New Roman"/>
              </w:rPr>
              <w:softHyphen/>
              <w:t>новы макетирования в графическом дизайне.</w:t>
            </w:r>
          </w:p>
        </w:tc>
        <w:tc>
          <w:tcPr>
            <w:tcW w:w="752" w:type="dxa"/>
          </w:tcPr>
          <w:p w:rsidR="00114BBC" w:rsidRDefault="00114BBC" w:rsidP="00114BBC">
            <w:pPr>
              <w:pStyle w:val="14"/>
              <w:jc w:val="center"/>
            </w:pPr>
            <w:r>
              <w:t>1</w:t>
            </w:r>
          </w:p>
        </w:tc>
        <w:tc>
          <w:tcPr>
            <w:tcW w:w="5070" w:type="dxa"/>
          </w:tcPr>
          <w:p w:rsidR="00114BBC" w:rsidRPr="00933A4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и объяснять образно-информационную цельность синтеза</w:t>
            </w:r>
            <w:r>
              <w:rPr>
                <w:rFonts w:ascii="Times New Roman" w:hAnsi="Times New Roman"/>
                <w:sz w:val="24"/>
                <w:szCs w:val="24"/>
              </w:rPr>
              <w:t xml:space="preserve"> </w:t>
            </w:r>
            <w:r w:rsidRPr="00DE1B72">
              <w:rPr>
                <w:rFonts w:ascii="Times New Roman" w:hAnsi="Times New Roman"/>
                <w:sz w:val="24"/>
                <w:szCs w:val="24"/>
              </w:rPr>
              <w:t>слова и изображения в плакате и рекламе.</w:t>
            </w:r>
            <w:r>
              <w:rPr>
                <w:rFonts w:ascii="Times New Roman" w:hAnsi="Times New Roman"/>
                <w:sz w:val="24"/>
                <w:szCs w:val="24"/>
              </w:rPr>
              <w:t xml:space="preserve"> </w:t>
            </w:r>
            <w:r w:rsidRPr="00DE1B72">
              <w:rPr>
                <w:rFonts w:ascii="Times New Roman" w:hAnsi="Times New Roman"/>
                <w:sz w:val="24"/>
                <w:szCs w:val="24"/>
              </w:rPr>
              <w:t>Создавать творческую работу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Default="00114BBC" w:rsidP="0065539B">
            <w:pPr>
              <w:pStyle w:val="14"/>
              <w:rPr>
                <w:rFonts w:eastAsia="Courier New" w:cs="Times New Roman"/>
              </w:rPr>
            </w:pPr>
            <w:r w:rsidRPr="00933A49">
              <w:rPr>
                <w:rFonts w:eastAsia="Courier New" w:cs="Times New Roman"/>
              </w:rPr>
              <w:t>Композиционные ос</w:t>
            </w:r>
            <w:r w:rsidRPr="00933A49">
              <w:rPr>
                <w:rFonts w:eastAsia="Courier New" w:cs="Times New Roman"/>
              </w:rPr>
              <w:softHyphen/>
              <w:t>новы макетирования в графическом дизайне.</w:t>
            </w:r>
          </w:p>
          <w:p w:rsidR="00AE68A5" w:rsidRPr="00AE68A5" w:rsidRDefault="0011712D" w:rsidP="0065539B">
            <w:pPr>
              <w:pStyle w:val="14"/>
              <w:rPr>
                <w:rFonts w:eastAsia="Courier New" w:cs="Times New Roman"/>
                <w:b/>
                <w:color w:val="FF0000"/>
              </w:rPr>
            </w:pPr>
            <w:r>
              <w:rPr>
                <w:rFonts w:eastAsia="Courier New" w:cs="Times New Roman"/>
                <w:b/>
                <w:color w:val="FF0000"/>
              </w:rPr>
              <w:t>Входная контроль</w:t>
            </w:r>
            <w:r w:rsidR="00AE68A5">
              <w:rPr>
                <w:rFonts w:eastAsia="Courier New" w:cs="Times New Roman"/>
                <w:b/>
                <w:color w:val="FF0000"/>
              </w:rPr>
              <w:t>ная работа</w:t>
            </w:r>
            <w:r>
              <w:rPr>
                <w:rFonts w:eastAsia="Courier New" w:cs="Times New Roman"/>
                <w:b/>
                <w:color w:val="FF0000"/>
              </w:rPr>
              <w:t xml:space="preserve"> </w:t>
            </w:r>
          </w:p>
        </w:tc>
        <w:tc>
          <w:tcPr>
            <w:tcW w:w="752" w:type="dxa"/>
          </w:tcPr>
          <w:p w:rsidR="00114BBC" w:rsidRDefault="00114BBC" w:rsidP="00114BBC">
            <w:pPr>
              <w:pStyle w:val="14"/>
              <w:jc w:val="center"/>
            </w:pPr>
            <w:r>
              <w:t>1</w:t>
            </w:r>
          </w:p>
        </w:tc>
        <w:tc>
          <w:tcPr>
            <w:tcW w:w="5070" w:type="dxa"/>
          </w:tcPr>
          <w:p w:rsidR="00114BBC" w:rsidRPr="00933A49"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Понимать и объяснять образно-информационную цельность синтеза</w:t>
            </w:r>
            <w:r>
              <w:rPr>
                <w:rFonts w:ascii="Times New Roman" w:hAnsi="Times New Roman"/>
                <w:sz w:val="24"/>
                <w:szCs w:val="24"/>
              </w:rPr>
              <w:t xml:space="preserve"> </w:t>
            </w:r>
            <w:r w:rsidRPr="00DE1B72">
              <w:rPr>
                <w:rFonts w:ascii="Times New Roman" w:hAnsi="Times New Roman"/>
                <w:sz w:val="24"/>
                <w:szCs w:val="24"/>
              </w:rPr>
              <w:t>слова и изображения в плакате и рекламе.</w:t>
            </w:r>
            <w:r>
              <w:rPr>
                <w:rFonts w:ascii="Times New Roman" w:hAnsi="Times New Roman"/>
                <w:sz w:val="24"/>
                <w:szCs w:val="24"/>
              </w:rPr>
              <w:t xml:space="preserve"> </w:t>
            </w:r>
            <w:r w:rsidRPr="00DE1B72">
              <w:rPr>
                <w:rFonts w:ascii="Times New Roman" w:hAnsi="Times New Roman"/>
                <w:sz w:val="24"/>
                <w:szCs w:val="24"/>
              </w:rPr>
              <w:t>Создавать творческую работу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b/>
                <w:i/>
              </w:rPr>
            </w:pPr>
            <w:r w:rsidRPr="00933A49">
              <w:rPr>
                <w:rFonts w:eastAsia="Courier New" w:cs="Times New Roman"/>
                <w:b/>
                <w:i/>
              </w:rPr>
              <w:t>В бескрайнем мире книг и журналов.</w:t>
            </w:r>
          </w:p>
          <w:p w:rsidR="00114BBC" w:rsidRPr="00933A49" w:rsidRDefault="00114BBC" w:rsidP="0065539B">
            <w:pPr>
              <w:pStyle w:val="14"/>
              <w:rPr>
                <w:rFonts w:eastAsia="Courier New" w:cs="Times New Roman"/>
              </w:rPr>
            </w:pPr>
            <w:r w:rsidRPr="00933A49">
              <w:rPr>
                <w:rFonts w:eastAsia="Courier New" w:cs="Times New Roman"/>
              </w:rPr>
              <w:t>Многообразие форм графического дизайна.</w:t>
            </w:r>
          </w:p>
        </w:tc>
        <w:tc>
          <w:tcPr>
            <w:tcW w:w="752" w:type="dxa"/>
          </w:tcPr>
          <w:p w:rsidR="00114BBC" w:rsidRDefault="00114BBC" w:rsidP="00114BBC">
            <w:pPr>
              <w:pStyle w:val="14"/>
              <w:jc w:val="center"/>
            </w:pPr>
            <w:r>
              <w:t>1</w:t>
            </w:r>
          </w:p>
        </w:tc>
        <w:tc>
          <w:tcPr>
            <w:tcW w:w="5070" w:type="dxa"/>
          </w:tcPr>
          <w:p w:rsidR="00114BBC" w:rsidRDefault="00114BBC" w:rsidP="00114BBC">
            <w:pPr>
              <w:pStyle w:val="14"/>
            </w:pPr>
            <w:r w:rsidRPr="00DE1B72">
              <w:rPr>
                <w:rFonts w:cs="Times New Roman"/>
              </w:rPr>
              <w:t>Узнавать элементы, составляющие</w:t>
            </w:r>
            <w:r>
              <w:t xml:space="preserve"> </w:t>
            </w:r>
            <w:r w:rsidRPr="00DE1B72">
              <w:rPr>
                <w:rFonts w:cs="Times New Roman"/>
              </w:rPr>
              <w:t>конструкцию и художественное оформление книги, журнала.</w:t>
            </w:r>
            <w:r>
              <w:t xml:space="preserve"> </w:t>
            </w:r>
            <w:r w:rsidRPr="00DE1B72">
              <w:rPr>
                <w:rFonts w:cs="Times New Roman"/>
              </w:rPr>
              <w:t>Выбирать и использовать различные способы компоновки книжного</w:t>
            </w:r>
            <w:r>
              <w:t xml:space="preserve"> </w:t>
            </w:r>
            <w:r w:rsidRPr="00DE1B72">
              <w:rPr>
                <w:rFonts w:cs="Times New Roman"/>
              </w:rPr>
              <w:t>журнального разворота.</w:t>
            </w:r>
            <w:r>
              <w:t xml:space="preserve"> </w:t>
            </w:r>
            <w:r w:rsidRPr="00DE1B72">
              <w:rPr>
                <w:rFonts w:cs="Times New Roman"/>
              </w:rPr>
              <w:t>Создавать практическую творческую работу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33A49" w:rsidRDefault="00114BBC" w:rsidP="0065539B">
            <w:pPr>
              <w:pStyle w:val="14"/>
              <w:rPr>
                <w:rFonts w:eastAsia="Courier New" w:cs="Times New Roman"/>
              </w:rPr>
            </w:pPr>
            <w:r w:rsidRPr="00933A49">
              <w:rPr>
                <w:rFonts w:eastAsia="Courier New" w:cs="Times New Roman"/>
              </w:rPr>
              <w:lastRenderedPageBreak/>
              <w:t>Многообразие форм графического дизайна</w:t>
            </w:r>
          </w:p>
        </w:tc>
        <w:tc>
          <w:tcPr>
            <w:tcW w:w="752" w:type="dxa"/>
          </w:tcPr>
          <w:p w:rsidR="00114BBC" w:rsidRDefault="00114BBC" w:rsidP="00114BBC">
            <w:pPr>
              <w:pStyle w:val="14"/>
              <w:jc w:val="center"/>
            </w:pPr>
            <w:r>
              <w:t>1</w:t>
            </w:r>
          </w:p>
        </w:tc>
        <w:tc>
          <w:tcPr>
            <w:tcW w:w="5070" w:type="dxa"/>
          </w:tcPr>
          <w:p w:rsidR="00114BBC" w:rsidRDefault="00114BBC" w:rsidP="00114BBC">
            <w:pPr>
              <w:pStyle w:val="14"/>
            </w:pPr>
            <w:r w:rsidRPr="00DE1B72">
              <w:rPr>
                <w:rFonts w:cs="Times New Roman"/>
              </w:rPr>
              <w:t>Узнавать элементы, составляющие</w:t>
            </w:r>
            <w:r>
              <w:t xml:space="preserve"> </w:t>
            </w:r>
            <w:r w:rsidRPr="00DE1B72">
              <w:rPr>
                <w:rFonts w:cs="Times New Roman"/>
              </w:rPr>
              <w:t>конструкцию и художественное оформление книги, журнала.</w:t>
            </w:r>
            <w:r>
              <w:t xml:space="preserve"> </w:t>
            </w:r>
            <w:r w:rsidRPr="00DE1B72">
              <w:rPr>
                <w:rFonts w:cs="Times New Roman"/>
              </w:rPr>
              <w:t>Выбирать и использовать различные способы компоновки книжного</w:t>
            </w:r>
            <w:r>
              <w:t xml:space="preserve"> </w:t>
            </w:r>
            <w:r w:rsidRPr="00DE1B72">
              <w:rPr>
                <w:rFonts w:cs="Times New Roman"/>
              </w:rPr>
              <w:t>журнального разворота.</w:t>
            </w:r>
            <w:r>
              <w:t xml:space="preserve"> </w:t>
            </w:r>
            <w:r w:rsidRPr="00DE1B72">
              <w:rPr>
                <w:rFonts w:cs="Times New Roman"/>
              </w:rPr>
              <w:t>Создавать практическую творческую работу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spacing w:after="0" w:line="240" w:lineRule="auto"/>
              <w:rPr>
                <w:rFonts w:ascii="Times New Roman" w:hAnsi="Times New Roman"/>
                <w:w w:val="115"/>
                <w:sz w:val="24"/>
                <w:szCs w:val="24"/>
              </w:rPr>
            </w:pPr>
            <w:r w:rsidRPr="00902076">
              <w:rPr>
                <w:rFonts w:ascii="Times New Roman" w:hAnsi="Times New Roman"/>
                <w:b/>
                <w:bCs/>
                <w:w w:val="105"/>
                <w:sz w:val="24"/>
                <w:szCs w:val="24"/>
              </w:rPr>
              <w:lastRenderedPageBreak/>
              <w:t>В мире вещей и зданий. Художественный язык конструктивных искусств. (8 ч)</w:t>
            </w:r>
          </w:p>
        </w:tc>
        <w:tc>
          <w:tcPr>
            <w:tcW w:w="752" w:type="dxa"/>
          </w:tcPr>
          <w:p w:rsidR="00114BBC" w:rsidRDefault="00114BBC" w:rsidP="00114BBC">
            <w:pPr>
              <w:pStyle w:val="14"/>
              <w:jc w:val="center"/>
            </w:pPr>
          </w:p>
        </w:tc>
        <w:tc>
          <w:tcPr>
            <w:tcW w:w="5070" w:type="dxa"/>
          </w:tcPr>
          <w:p w:rsidR="00114BBC" w:rsidRDefault="00114BBC" w:rsidP="00114BBC">
            <w:pPr>
              <w:pStyle w:val="14"/>
            </w:pPr>
          </w:p>
        </w:tc>
        <w:tc>
          <w:tcPr>
            <w:tcW w:w="5244" w:type="dxa"/>
            <w:vMerge w:val="restart"/>
          </w:tcPr>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уважение к символам России, государственным праздникам, историческому и природному наследию и памятникам, традициям разных народов, </w:t>
            </w:r>
            <w:r w:rsidRPr="00933A49">
              <w:rPr>
                <w:rFonts w:ascii="Times New Roman" w:hAnsi="Times New Roman"/>
                <w:color w:val="000000"/>
                <w:szCs w:val="24"/>
              </w:rPr>
              <w:lastRenderedPageBreak/>
              <w:t>проживающих в родной стране.</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способность адаптироваться к стрессовым ситуациям и меняющимся социальным, информационным и природным условиям, в том </w:t>
            </w:r>
            <w:r w:rsidRPr="00933A49">
              <w:rPr>
                <w:rFonts w:ascii="Times New Roman" w:hAnsi="Times New Roman"/>
                <w:color w:val="000000"/>
                <w:szCs w:val="24"/>
              </w:rPr>
              <w:lastRenderedPageBreak/>
              <w:t>числе осмысляя собственный опыт и выстраивая дальнейшие цели;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повышение уровня экологической культуры, осознание глобального характера экологических </w:t>
            </w:r>
            <w:r w:rsidRPr="00933A49">
              <w:rPr>
                <w:rFonts w:ascii="Times New Roman" w:hAnsi="Times New Roman"/>
                <w:color w:val="000000"/>
                <w:szCs w:val="24"/>
              </w:rPr>
              <w:lastRenderedPageBreak/>
              <w:t>проблем и путей их решения;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114BBC" w:rsidRPr="00933A49" w:rsidRDefault="00114BBC" w:rsidP="00114BBC">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114BBC" w:rsidRPr="00933A49" w:rsidRDefault="00114BBC" w:rsidP="00114BBC">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b/>
                <w:bCs/>
                <w:i/>
              </w:rPr>
              <w:t>Объект и простран</w:t>
            </w:r>
            <w:r w:rsidRPr="00902076">
              <w:rPr>
                <w:rFonts w:eastAsia="Courier New" w:cs="Times New Roman"/>
                <w:b/>
                <w:bCs/>
                <w:i/>
              </w:rPr>
              <w:softHyphen/>
              <w:t>ство.</w:t>
            </w:r>
            <w:r w:rsidRPr="00902076">
              <w:rPr>
                <w:rFonts w:eastAsia="Courier New" w:cs="Times New Roman"/>
              </w:rPr>
              <w:t xml:space="preserve"> </w:t>
            </w:r>
          </w:p>
          <w:p w:rsidR="00114BBC" w:rsidRPr="00902076" w:rsidRDefault="00114BBC" w:rsidP="0065539B">
            <w:pPr>
              <w:pStyle w:val="14"/>
              <w:rPr>
                <w:rFonts w:eastAsia="Courier New" w:cs="Times New Roman"/>
              </w:rPr>
            </w:pPr>
            <w:r w:rsidRPr="00902076">
              <w:rPr>
                <w:rFonts w:eastAsia="Courier New" w:cs="Times New Roman"/>
              </w:rPr>
              <w:t>От плоскостного изображения к объем</w:t>
            </w:r>
            <w:r w:rsidRPr="00902076">
              <w:rPr>
                <w:rFonts w:eastAsia="Courier New" w:cs="Times New Roman"/>
              </w:rPr>
              <w:softHyphen/>
              <w:t>ному макету.</w:t>
            </w:r>
          </w:p>
        </w:tc>
        <w:tc>
          <w:tcPr>
            <w:tcW w:w="752" w:type="dxa"/>
          </w:tcPr>
          <w:p w:rsidR="00114BBC" w:rsidRDefault="00114BBC" w:rsidP="00114BBC">
            <w:pPr>
              <w:pStyle w:val="14"/>
              <w:jc w:val="center"/>
            </w:pP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Развивать пространственное воображение.</w:t>
            </w:r>
          </w:p>
          <w:p w:rsidR="00114BBC" w:rsidRDefault="00114BBC" w:rsidP="00114BBC">
            <w:pPr>
              <w:pStyle w:val="14"/>
              <w:jc w:val="both"/>
            </w:pPr>
            <w:r w:rsidRPr="00DE1B72">
              <w:rPr>
                <w:rFonts w:cs="Times New Roman"/>
              </w:rPr>
              <w:t xml:space="preserve">Понимать плоскостную композицию как возможное схематическое изображение объёмов при взгляде на них сверху. Осознавать чертёж как плоскостное изображение объёмов, когда точка </w:t>
            </w:r>
            <w:r>
              <w:rPr>
                <w:rFonts w:cs="Times New Roman"/>
              </w:rPr>
              <w:t>–</w:t>
            </w:r>
            <w:r w:rsidRPr="00DE1B72">
              <w:rPr>
                <w:rFonts w:cs="Times New Roman"/>
              </w:rPr>
              <w:t xml:space="preserve"> вертикаль, круг </w:t>
            </w:r>
            <w:r>
              <w:rPr>
                <w:rFonts w:cs="Times New Roman"/>
              </w:rPr>
              <w:t>–</w:t>
            </w:r>
            <w:r w:rsidRPr="00DE1B72">
              <w:rPr>
                <w:rFonts w:cs="Times New Roman"/>
              </w:rPr>
              <w:t xml:space="preserve"> цилиндр, шар и т. д. Применять в создаваемых пространственных композициях доминантный объект и вспомогательные соедини тельные элементы.</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rPr>
              <w:t>Взаимосвязь объектов в архитектурном макете.</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Анализировать композицию объёмов, составляющих общий облик, об раз современной постройки. Осознавать взаимное влияние объёмов и их сочетаний на образный характер постройки.  Понимать и объяснять взаимосвязь выразительности и целесообразности конструкции. Овладевать способами обозначения на макете рельефа местности и природных объектов.  Использовать в макете фактуру плоскостей фасадов для поиска композиционной выразительности.</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b/>
                <w:bCs/>
                <w:i/>
              </w:rPr>
              <w:t>Конструкция: часть и целое.</w:t>
            </w:r>
            <w:r w:rsidRPr="00902076">
              <w:rPr>
                <w:rFonts w:eastAsia="Courier New" w:cs="Times New Roman"/>
              </w:rPr>
              <w:t xml:space="preserve"> </w:t>
            </w:r>
          </w:p>
          <w:p w:rsidR="00114BBC" w:rsidRPr="00902076" w:rsidRDefault="00114BBC" w:rsidP="0065539B">
            <w:pPr>
              <w:pStyle w:val="14"/>
              <w:rPr>
                <w:rFonts w:eastAsia="Courier New" w:cs="Times New Roman"/>
              </w:rPr>
            </w:pPr>
            <w:r w:rsidRPr="00902076">
              <w:rPr>
                <w:rFonts w:eastAsia="Courier New" w:cs="Times New Roman"/>
              </w:rPr>
              <w:t>Здание как сочетание различных объемов. Понятие модуля.</w:t>
            </w:r>
          </w:p>
        </w:tc>
        <w:tc>
          <w:tcPr>
            <w:tcW w:w="752" w:type="dxa"/>
          </w:tcPr>
          <w:p w:rsidR="00114BBC" w:rsidRDefault="00114BBC" w:rsidP="00114BBC">
            <w:pPr>
              <w:pStyle w:val="14"/>
              <w:jc w:val="center"/>
            </w:pPr>
          </w:p>
        </w:tc>
        <w:tc>
          <w:tcPr>
            <w:tcW w:w="5070" w:type="dxa"/>
          </w:tcPr>
          <w:p w:rsidR="00114BBC" w:rsidRPr="00DE1B72" w:rsidRDefault="00114BBC" w:rsidP="00114BBC">
            <w:pPr>
              <w:spacing w:after="0" w:line="240" w:lineRule="auto"/>
              <w:jc w:val="both"/>
              <w:rPr>
                <w:rFonts w:ascii="Times New Roman" w:hAnsi="Times New Roman"/>
                <w:sz w:val="24"/>
                <w:szCs w:val="24"/>
              </w:rPr>
            </w:pPr>
            <w:r>
              <w:rPr>
                <w:rFonts w:ascii="Times New Roman" w:hAnsi="Times New Roman"/>
                <w:sz w:val="24"/>
                <w:szCs w:val="24"/>
              </w:rPr>
              <w:t>Понимать и</w:t>
            </w:r>
            <w:r w:rsidRPr="00DE1B72">
              <w:rPr>
                <w:rFonts w:ascii="Times New Roman" w:hAnsi="Times New Roman"/>
                <w:sz w:val="24"/>
                <w:szCs w:val="24"/>
              </w:rPr>
              <w:t xml:space="preserve"> объяснять структуру</w:t>
            </w:r>
            <w:r>
              <w:rPr>
                <w:rFonts w:ascii="Times New Roman" w:hAnsi="Times New Roman"/>
                <w:sz w:val="24"/>
                <w:szCs w:val="24"/>
              </w:rPr>
              <w:t xml:space="preserve"> различных типов зданий,</w:t>
            </w:r>
            <w:r w:rsidRPr="00DE1B72">
              <w:rPr>
                <w:rFonts w:ascii="Times New Roman" w:hAnsi="Times New Roman"/>
                <w:sz w:val="24"/>
                <w:szCs w:val="24"/>
              </w:rPr>
              <w:t xml:space="preserve"> выявлять горизонтальные, вертикальные, наклонные элементы, входящие в них.</w:t>
            </w:r>
            <w:r>
              <w:rPr>
                <w:rFonts w:ascii="Times New Roman" w:hAnsi="Times New Roman"/>
                <w:sz w:val="24"/>
                <w:szCs w:val="24"/>
              </w:rPr>
              <w:t xml:space="preserve"> </w:t>
            </w:r>
            <w:r w:rsidRPr="00DE1B72">
              <w:rPr>
                <w:rFonts w:ascii="Times New Roman" w:hAnsi="Times New Roman"/>
                <w:sz w:val="24"/>
                <w:szCs w:val="24"/>
              </w:rPr>
              <w:t>Применять модульные элементы в</w:t>
            </w:r>
          </w:p>
          <w:p w:rsidR="00114BBC" w:rsidRDefault="00114BBC" w:rsidP="00114BBC">
            <w:pPr>
              <w:pStyle w:val="14"/>
              <w:jc w:val="both"/>
            </w:pPr>
            <w:r w:rsidRPr="00DE1B72">
              <w:rPr>
                <w:rFonts w:cs="Times New Roman"/>
              </w:rPr>
              <w:t>создании эскизного макета дома.</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rPr>
              <w:t>Важнейшие архитек</w:t>
            </w:r>
            <w:r w:rsidRPr="00902076">
              <w:rPr>
                <w:rFonts w:eastAsia="Courier New" w:cs="Times New Roman"/>
              </w:rPr>
              <w:softHyphen/>
              <w:t>турные элементы здания.</w:t>
            </w:r>
          </w:p>
        </w:tc>
        <w:tc>
          <w:tcPr>
            <w:tcW w:w="752" w:type="dxa"/>
          </w:tcPr>
          <w:p w:rsidR="00114BBC" w:rsidRDefault="00114BBC" w:rsidP="00114BBC">
            <w:pPr>
              <w:pStyle w:val="14"/>
              <w:jc w:val="center"/>
            </w:pPr>
          </w:p>
        </w:tc>
        <w:tc>
          <w:tcPr>
            <w:tcW w:w="5070" w:type="dxa"/>
          </w:tcPr>
          <w:p w:rsidR="00114BBC" w:rsidRPr="00902076" w:rsidRDefault="00114BBC" w:rsidP="00114BBC">
            <w:pPr>
              <w:spacing w:after="0" w:line="240" w:lineRule="auto"/>
              <w:jc w:val="both"/>
              <w:rPr>
                <w:rFonts w:ascii="Times New Roman" w:hAnsi="Times New Roman"/>
                <w:sz w:val="24"/>
                <w:szCs w:val="24"/>
              </w:rPr>
            </w:pPr>
            <w:r>
              <w:rPr>
                <w:rFonts w:ascii="Times New Roman" w:hAnsi="Times New Roman"/>
                <w:sz w:val="24"/>
                <w:szCs w:val="24"/>
              </w:rPr>
              <w:t>Иметь представление и</w:t>
            </w:r>
            <w:r w:rsidRPr="00DE1B72">
              <w:rPr>
                <w:rFonts w:ascii="Times New Roman" w:hAnsi="Times New Roman"/>
                <w:sz w:val="24"/>
                <w:szCs w:val="24"/>
              </w:rPr>
              <w:t xml:space="preserve"> рассказывать о главных архитектурных элементах здания, их изменениях в процессе</w:t>
            </w:r>
            <w:r>
              <w:rPr>
                <w:rFonts w:ascii="Times New Roman" w:hAnsi="Times New Roman"/>
                <w:sz w:val="24"/>
                <w:szCs w:val="24"/>
              </w:rPr>
              <w:t xml:space="preserve"> </w:t>
            </w:r>
            <w:r w:rsidRPr="00DE1B72">
              <w:rPr>
                <w:rFonts w:ascii="Times New Roman" w:hAnsi="Times New Roman"/>
                <w:sz w:val="24"/>
                <w:szCs w:val="24"/>
              </w:rPr>
              <w:t xml:space="preserve">исторического </w:t>
            </w:r>
            <w:r w:rsidRPr="00DE1B72">
              <w:rPr>
                <w:rFonts w:ascii="Times New Roman" w:hAnsi="Times New Roman"/>
                <w:sz w:val="24"/>
                <w:szCs w:val="24"/>
              </w:rPr>
              <w:lastRenderedPageBreak/>
              <w:t>ра</w:t>
            </w:r>
            <w:r>
              <w:rPr>
                <w:rFonts w:ascii="Times New Roman" w:hAnsi="Times New Roman"/>
                <w:sz w:val="24"/>
                <w:szCs w:val="24"/>
              </w:rPr>
              <w:t xml:space="preserve">звития. Создавать разнообразные </w:t>
            </w:r>
            <w:r w:rsidRPr="00DE1B72">
              <w:rPr>
                <w:rFonts w:ascii="Times New Roman" w:hAnsi="Times New Roman"/>
                <w:sz w:val="24"/>
                <w:szCs w:val="24"/>
              </w:rPr>
              <w:t>творческие работы (фантазийные конструкции)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b/>
                <w:i/>
              </w:rPr>
              <w:lastRenderedPageBreak/>
              <w:t>Красота и целесообразность.</w:t>
            </w:r>
            <w:r w:rsidRPr="00902076">
              <w:rPr>
                <w:rFonts w:eastAsia="Courier New" w:cs="Times New Roman"/>
              </w:rPr>
              <w:t xml:space="preserve"> </w:t>
            </w:r>
          </w:p>
          <w:p w:rsidR="00114BBC" w:rsidRPr="00902076" w:rsidRDefault="00114BBC" w:rsidP="0065539B">
            <w:pPr>
              <w:pStyle w:val="14"/>
              <w:rPr>
                <w:rFonts w:eastAsia="Courier New" w:cs="Times New Roman"/>
              </w:rPr>
            </w:pPr>
            <w:r w:rsidRPr="00902076">
              <w:rPr>
                <w:rFonts w:eastAsia="Courier New" w:cs="Times New Roman"/>
              </w:rPr>
              <w:t>Вещь как сочетание объемов и образ времени.</w:t>
            </w:r>
          </w:p>
        </w:tc>
        <w:tc>
          <w:tcPr>
            <w:tcW w:w="752" w:type="dxa"/>
          </w:tcPr>
          <w:p w:rsidR="00114BBC" w:rsidRDefault="00114BBC" w:rsidP="00114BBC">
            <w:pPr>
              <w:pStyle w:val="14"/>
              <w:jc w:val="center"/>
            </w:pPr>
          </w:p>
        </w:tc>
        <w:tc>
          <w:tcPr>
            <w:tcW w:w="5070" w:type="dxa"/>
          </w:tcPr>
          <w:p w:rsidR="00114BBC" w:rsidRDefault="00114BBC" w:rsidP="00114BBC">
            <w:pPr>
              <w:pStyle w:val="14"/>
              <w:jc w:val="both"/>
            </w:pPr>
            <w:r w:rsidRPr="00DE1B72">
              <w:rPr>
                <w:rFonts w:cs="Times New Roman"/>
              </w:rPr>
              <w:t>Понимать общее и различное во внешнем облике вещи и здания, уметь выявлять сочетание объёмов, образующих форму вещи. Осознавать дизайн вещи одновременно как искусство и как социальное проектирование, уметь объяснять это. Определять вещь как объект, несущий отпечаток дня сегодняшнего и вчерашнего. Создавать творческие работы в материале.</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rPr>
              <w:t>Форма и материал.</w:t>
            </w:r>
          </w:p>
        </w:tc>
        <w:tc>
          <w:tcPr>
            <w:tcW w:w="752" w:type="dxa"/>
          </w:tcPr>
          <w:p w:rsidR="00114BBC" w:rsidRDefault="00114BBC" w:rsidP="00114BBC">
            <w:pPr>
              <w:pStyle w:val="14"/>
              <w:jc w:val="center"/>
            </w:pPr>
          </w:p>
        </w:tc>
        <w:tc>
          <w:tcPr>
            <w:tcW w:w="5070" w:type="dxa"/>
          </w:tcPr>
          <w:p w:rsidR="00114BBC" w:rsidRPr="003E1613" w:rsidRDefault="00A97101" w:rsidP="00114BBC">
            <w:pPr>
              <w:spacing w:after="0" w:line="240" w:lineRule="auto"/>
              <w:jc w:val="both"/>
              <w:rPr>
                <w:rFonts w:ascii="Times New Roman" w:hAnsi="Times New Roman"/>
                <w:sz w:val="24"/>
                <w:szCs w:val="24"/>
              </w:rPr>
            </w:pPr>
            <w:r>
              <w:rPr>
                <w:rFonts w:ascii="Times New Roman" w:hAnsi="Times New Roman"/>
                <w:sz w:val="24"/>
                <w:szCs w:val="24"/>
              </w:rPr>
              <w:t>Понимать и</w:t>
            </w:r>
            <w:r w:rsidR="00114BBC" w:rsidRPr="003E1613">
              <w:rPr>
                <w:rFonts w:ascii="Times New Roman" w:hAnsi="Times New Roman"/>
                <w:sz w:val="24"/>
                <w:szCs w:val="24"/>
              </w:rPr>
              <w:t xml:space="preserve"> объяснять, в чём заключается взаимосвязь формы и материала.</w:t>
            </w:r>
          </w:p>
          <w:p w:rsidR="00114BBC" w:rsidRPr="003E1613" w:rsidRDefault="00114BBC" w:rsidP="00114BBC">
            <w:pPr>
              <w:spacing w:after="0" w:line="240" w:lineRule="auto"/>
              <w:jc w:val="both"/>
              <w:rPr>
                <w:rFonts w:ascii="Times New Roman" w:hAnsi="Times New Roman"/>
                <w:sz w:val="24"/>
                <w:szCs w:val="24"/>
              </w:rPr>
            </w:pPr>
            <w:r w:rsidRPr="003E1613">
              <w:rPr>
                <w:rFonts w:ascii="Times New Roman" w:hAnsi="Times New Roman"/>
                <w:sz w:val="24"/>
                <w:szCs w:val="24"/>
              </w:rPr>
              <w:t>Развивать творческое воображение, создавать новые фантазийные или утилитарные функции для старых вещей.</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Pr="00902076" w:rsidRDefault="00114BBC" w:rsidP="0065539B">
            <w:pPr>
              <w:pStyle w:val="14"/>
              <w:rPr>
                <w:rFonts w:eastAsia="Courier New" w:cs="Times New Roman"/>
              </w:rPr>
            </w:pPr>
            <w:r w:rsidRPr="00902076">
              <w:rPr>
                <w:rFonts w:eastAsia="Courier New" w:cs="Times New Roman"/>
                <w:b/>
                <w:i/>
              </w:rPr>
              <w:t>Цвет в архитектуре и дизайне.</w:t>
            </w:r>
            <w:r w:rsidRPr="00902076">
              <w:rPr>
                <w:rFonts w:eastAsia="Courier New" w:cs="Times New Roman"/>
              </w:rPr>
              <w:t xml:space="preserve"> </w:t>
            </w:r>
          </w:p>
          <w:p w:rsidR="00114BBC" w:rsidRDefault="00114BBC" w:rsidP="0065539B">
            <w:pPr>
              <w:pStyle w:val="14"/>
              <w:rPr>
                <w:rFonts w:eastAsia="Courier New" w:cs="Times New Roman"/>
              </w:rPr>
            </w:pPr>
            <w:r w:rsidRPr="00902076">
              <w:rPr>
                <w:rFonts w:eastAsia="Courier New" w:cs="Times New Roman"/>
              </w:rPr>
              <w:t>Роль цвета в формотворчестве.</w:t>
            </w:r>
          </w:p>
          <w:p w:rsidR="00A97101" w:rsidRPr="00902076" w:rsidRDefault="0011712D" w:rsidP="0065539B">
            <w:pPr>
              <w:pStyle w:val="14"/>
              <w:rPr>
                <w:rFonts w:eastAsia="Courier New" w:cs="Times New Roman"/>
              </w:rPr>
            </w:pPr>
            <w:r>
              <w:rPr>
                <w:rFonts w:eastAsia="Courier New" w:cs="Times New Roman"/>
                <w:b/>
                <w:color w:val="FF0000"/>
              </w:rPr>
              <w:t>Контроль</w:t>
            </w:r>
            <w:r w:rsidR="00A97101">
              <w:rPr>
                <w:rFonts w:eastAsia="Courier New" w:cs="Times New Roman"/>
                <w:b/>
                <w:color w:val="FF0000"/>
              </w:rPr>
              <w:t>ная работа № 2</w:t>
            </w:r>
          </w:p>
        </w:tc>
        <w:tc>
          <w:tcPr>
            <w:tcW w:w="752" w:type="dxa"/>
          </w:tcPr>
          <w:p w:rsidR="00114BBC" w:rsidRDefault="00114BBC" w:rsidP="00114BBC">
            <w:pPr>
              <w:pStyle w:val="14"/>
              <w:jc w:val="center"/>
            </w:pP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представления о влиянии цвета на восприятие формы объектов архитектуры и дизайна, а также о</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том, какое значение имеет расположение цвета в пространстве архитектурно-дизайнерского объекта.</w:t>
            </w:r>
          </w:p>
          <w:p w:rsidR="00114BBC" w:rsidRPr="00DE1B72" w:rsidRDefault="00114BBC" w:rsidP="00114BBC">
            <w:pPr>
              <w:spacing w:after="0" w:line="240" w:lineRule="auto"/>
              <w:jc w:val="both"/>
              <w:rPr>
                <w:rFonts w:ascii="Times New Roman" w:hAnsi="Times New Roman"/>
                <w:sz w:val="24"/>
                <w:szCs w:val="24"/>
              </w:rPr>
            </w:pPr>
            <w:r>
              <w:rPr>
                <w:rFonts w:ascii="Times New Roman" w:hAnsi="Times New Roman"/>
                <w:sz w:val="24"/>
                <w:szCs w:val="24"/>
              </w:rPr>
              <w:t>Понимать и</w:t>
            </w:r>
            <w:r w:rsidRPr="00DE1B72">
              <w:rPr>
                <w:rFonts w:ascii="Times New Roman" w:hAnsi="Times New Roman"/>
                <w:sz w:val="24"/>
                <w:szCs w:val="24"/>
              </w:rPr>
              <w:t xml:space="preserve"> объяснять особенности цвета в живописи, дизайне, архитектуре.</w:t>
            </w:r>
          </w:p>
          <w:p w:rsidR="00114BBC" w:rsidRDefault="00114BBC" w:rsidP="00114BBC">
            <w:pPr>
              <w:pStyle w:val="14"/>
            </w:pPr>
            <w:r w:rsidRPr="00DE1B72">
              <w:rPr>
                <w:rFonts w:cs="Times New Roman"/>
              </w:rPr>
              <w:t>Выполнять коллективную творческую работу по теме</w:t>
            </w:r>
            <w:r>
              <w:rPr>
                <w:rFonts w:cs="Times New Roman"/>
              </w:rPr>
              <w:t>.</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114BBC" w:rsidRPr="00807712" w:rsidTr="00933A49">
        <w:tc>
          <w:tcPr>
            <w:tcW w:w="4351" w:type="dxa"/>
          </w:tcPr>
          <w:p w:rsidR="00114BBC" w:rsidRDefault="00114BBC" w:rsidP="0065539B">
            <w:pPr>
              <w:pStyle w:val="14"/>
              <w:rPr>
                <w:rFonts w:eastAsia="Courier New" w:cs="Times New Roman"/>
              </w:rPr>
            </w:pPr>
            <w:r w:rsidRPr="00902076">
              <w:rPr>
                <w:rFonts w:eastAsia="Courier New" w:cs="Times New Roman"/>
              </w:rPr>
              <w:t>Роль цвета в формотворчестве.</w:t>
            </w:r>
          </w:p>
          <w:p w:rsidR="00AE68A5" w:rsidRPr="00AE68A5" w:rsidRDefault="00AE68A5" w:rsidP="0065539B">
            <w:pPr>
              <w:pStyle w:val="14"/>
              <w:rPr>
                <w:rFonts w:eastAsia="Courier New" w:cs="Times New Roman"/>
                <w:b/>
                <w:color w:val="FF0000"/>
              </w:rPr>
            </w:pPr>
          </w:p>
        </w:tc>
        <w:tc>
          <w:tcPr>
            <w:tcW w:w="752" w:type="dxa"/>
          </w:tcPr>
          <w:p w:rsidR="00114BBC" w:rsidRDefault="00114BBC" w:rsidP="00114BBC">
            <w:pPr>
              <w:pStyle w:val="14"/>
              <w:jc w:val="center"/>
            </w:pPr>
          </w:p>
        </w:tc>
        <w:tc>
          <w:tcPr>
            <w:tcW w:w="5070" w:type="dxa"/>
          </w:tcPr>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представления о влиянии цвета на восприятие формы объектов архитектуры и дизайна, а также о</w:t>
            </w:r>
          </w:p>
          <w:p w:rsidR="00114BBC" w:rsidRPr="00DE1B72" w:rsidRDefault="00114BBC" w:rsidP="00114BBC">
            <w:pPr>
              <w:spacing w:after="0" w:line="240" w:lineRule="auto"/>
              <w:jc w:val="both"/>
              <w:rPr>
                <w:rFonts w:ascii="Times New Roman" w:hAnsi="Times New Roman"/>
                <w:sz w:val="24"/>
                <w:szCs w:val="24"/>
              </w:rPr>
            </w:pPr>
            <w:r w:rsidRPr="00DE1B72">
              <w:rPr>
                <w:rFonts w:ascii="Times New Roman" w:hAnsi="Times New Roman"/>
                <w:sz w:val="24"/>
                <w:szCs w:val="24"/>
              </w:rPr>
              <w:t>том, какое значение имеет расположение цвета в пространстве архитектурно-дизайнерского объекта.</w:t>
            </w:r>
          </w:p>
          <w:p w:rsidR="00114BBC" w:rsidRPr="00DE1B72" w:rsidRDefault="00114BBC" w:rsidP="00114BBC">
            <w:pPr>
              <w:spacing w:after="0" w:line="240" w:lineRule="auto"/>
              <w:jc w:val="both"/>
              <w:rPr>
                <w:rFonts w:ascii="Times New Roman" w:hAnsi="Times New Roman"/>
                <w:sz w:val="24"/>
                <w:szCs w:val="24"/>
              </w:rPr>
            </w:pPr>
            <w:r>
              <w:rPr>
                <w:rFonts w:ascii="Times New Roman" w:hAnsi="Times New Roman"/>
                <w:sz w:val="24"/>
                <w:szCs w:val="24"/>
              </w:rPr>
              <w:t>Понимать и</w:t>
            </w:r>
            <w:r w:rsidRPr="00DE1B72">
              <w:rPr>
                <w:rFonts w:ascii="Times New Roman" w:hAnsi="Times New Roman"/>
                <w:sz w:val="24"/>
                <w:szCs w:val="24"/>
              </w:rPr>
              <w:t xml:space="preserve"> объяснять особенности цвета в живописи, дизайне, архитектуре.</w:t>
            </w:r>
          </w:p>
          <w:p w:rsidR="00114BBC" w:rsidRDefault="00114BBC" w:rsidP="00114BBC">
            <w:pPr>
              <w:pStyle w:val="14"/>
            </w:pPr>
            <w:r w:rsidRPr="00DE1B72">
              <w:rPr>
                <w:rFonts w:cs="Times New Roman"/>
              </w:rPr>
              <w:t xml:space="preserve">Выполнять коллективную творческую работу </w:t>
            </w:r>
            <w:r w:rsidRPr="00DE1B72">
              <w:rPr>
                <w:rFonts w:cs="Times New Roman"/>
              </w:rPr>
              <w:lastRenderedPageBreak/>
              <w:t>по теме</w:t>
            </w:r>
            <w:r>
              <w:rPr>
                <w:rFonts w:cs="Times New Roman"/>
              </w:rPr>
              <w:t>.</w:t>
            </w:r>
          </w:p>
        </w:tc>
        <w:tc>
          <w:tcPr>
            <w:tcW w:w="5244" w:type="dxa"/>
            <w:vMerge/>
          </w:tcPr>
          <w:p w:rsidR="00114BBC" w:rsidRPr="00567BAE" w:rsidRDefault="00114BBC" w:rsidP="00114BBC">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spacing w:after="0" w:line="240" w:lineRule="auto"/>
              <w:rPr>
                <w:rFonts w:ascii="Times New Roman" w:hAnsi="Times New Roman"/>
                <w:w w:val="115"/>
                <w:sz w:val="24"/>
                <w:szCs w:val="24"/>
              </w:rPr>
            </w:pPr>
            <w:r w:rsidRPr="00AE68A5">
              <w:rPr>
                <w:rFonts w:ascii="Times New Roman" w:hAnsi="Times New Roman"/>
                <w:b/>
                <w:sz w:val="24"/>
                <w:szCs w:val="24"/>
              </w:rPr>
              <w:lastRenderedPageBreak/>
              <w:t>Город и человек. Социальное значение дизайна и архитектуры в жизни человека. (11 ч)</w:t>
            </w:r>
          </w:p>
        </w:tc>
        <w:tc>
          <w:tcPr>
            <w:tcW w:w="752" w:type="dxa"/>
          </w:tcPr>
          <w:p w:rsidR="00AE68A5" w:rsidRDefault="00AE68A5" w:rsidP="00AE68A5">
            <w:pPr>
              <w:pStyle w:val="14"/>
              <w:jc w:val="center"/>
            </w:pPr>
          </w:p>
        </w:tc>
        <w:tc>
          <w:tcPr>
            <w:tcW w:w="5070" w:type="dxa"/>
          </w:tcPr>
          <w:p w:rsidR="00AE68A5" w:rsidRDefault="00AE68A5" w:rsidP="00AE68A5">
            <w:pPr>
              <w:pStyle w:val="14"/>
            </w:pPr>
          </w:p>
        </w:tc>
        <w:tc>
          <w:tcPr>
            <w:tcW w:w="5244" w:type="dxa"/>
            <w:vMerge w:val="restart"/>
          </w:tcPr>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стремление к самовыражению в разных видах искусства.</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осознание важности обучения на протяжении всей </w:t>
            </w:r>
            <w:r w:rsidRPr="00933A49">
              <w:rPr>
                <w:rFonts w:ascii="Times New Roman" w:hAnsi="Times New Roman"/>
                <w:color w:val="000000"/>
                <w:szCs w:val="24"/>
              </w:rPr>
              <w:lastRenderedPageBreak/>
              <w:t>жизни для успешной профессиональной деятельности и развитие необходимых умений для этого;</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AE68A5" w:rsidRPr="00933A49" w:rsidRDefault="00AE68A5" w:rsidP="00AE68A5">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AE68A5" w:rsidRPr="00933A49" w:rsidRDefault="00AE68A5" w:rsidP="00AE68A5">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w:t>
            </w:r>
            <w:r w:rsidRPr="00933A49">
              <w:rPr>
                <w:rFonts w:ascii="Times New Roman" w:hAnsi="Times New Roman"/>
                <w:color w:val="000000"/>
                <w:szCs w:val="24"/>
              </w:rPr>
              <w:lastRenderedPageBreak/>
              <w:t>индивидуального и коллективного благополучия.</w:t>
            </w:r>
          </w:p>
        </w:tc>
      </w:tr>
      <w:tr w:rsidR="00AE68A5" w:rsidRPr="00807712" w:rsidTr="00AE68A5">
        <w:tc>
          <w:tcPr>
            <w:tcW w:w="4351" w:type="dxa"/>
          </w:tcPr>
          <w:p w:rsidR="00AE68A5" w:rsidRPr="00AE68A5" w:rsidRDefault="00AE68A5" w:rsidP="0065539B">
            <w:pPr>
              <w:pStyle w:val="14"/>
              <w:rPr>
                <w:rFonts w:eastAsia="Courier New" w:cs="Times New Roman"/>
              </w:rPr>
            </w:pPr>
            <w:r w:rsidRPr="00AE68A5">
              <w:rPr>
                <w:rFonts w:eastAsia="Courier New" w:cs="Times New Roman"/>
                <w:b/>
                <w:i/>
              </w:rPr>
              <w:t>Город сквозь времена и страны</w:t>
            </w:r>
            <w:r w:rsidRPr="00AE68A5">
              <w:rPr>
                <w:rFonts w:eastAsia="Courier New" w:cs="Times New Roman"/>
                <w:i/>
              </w:rPr>
              <w:t>.</w:t>
            </w:r>
            <w:r w:rsidRPr="00AE68A5">
              <w:rPr>
                <w:rFonts w:eastAsia="Courier New" w:cs="Times New Roman"/>
              </w:rPr>
              <w:t xml:space="preserve"> Образы материальной культуры прошлого.</w:t>
            </w:r>
          </w:p>
        </w:tc>
        <w:tc>
          <w:tcPr>
            <w:tcW w:w="752" w:type="dxa"/>
          </w:tcPr>
          <w:p w:rsidR="00AE68A5" w:rsidRDefault="00AE68A5" w:rsidP="00AE68A5">
            <w:pPr>
              <w:pStyle w:val="14"/>
              <w:jc w:val="center"/>
            </w:pPr>
            <w:r>
              <w:t>1</w:t>
            </w:r>
          </w:p>
        </w:tc>
        <w:tc>
          <w:tcPr>
            <w:tcW w:w="5070" w:type="dxa"/>
          </w:tcPr>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Иметь общее представление и</w:t>
            </w:r>
            <w:r>
              <w:rPr>
                <w:rFonts w:ascii="Times New Roman" w:hAnsi="Times New Roman"/>
                <w:sz w:val="24"/>
                <w:szCs w:val="24"/>
              </w:rPr>
              <w:t xml:space="preserve"> </w:t>
            </w:r>
            <w:r w:rsidRPr="00DE1B72">
              <w:rPr>
                <w:rFonts w:ascii="Times New Roman" w:hAnsi="Times New Roman"/>
                <w:sz w:val="24"/>
                <w:szCs w:val="24"/>
              </w:rPr>
              <w:t>рассказывать об особенностях архитектурно-художественных стилей разных эпох.</w:t>
            </w:r>
          </w:p>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Понимать значение архитектурно-пространственной композиционной доминанты во внешнем облике города.</w:t>
            </w:r>
          </w:p>
          <w:p w:rsidR="00AE68A5" w:rsidRDefault="00AE68A5" w:rsidP="00AE68A5">
            <w:pPr>
              <w:pStyle w:val="14"/>
              <w:jc w:val="both"/>
            </w:pPr>
            <w:r w:rsidRPr="00DE1B72">
              <w:rPr>
                <w:rFonts w:cs="Times New Roman"/>
              </w:rPr>
              <w:t>Создавать образ материальной культуры прошлого в собственной творческой работе.</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pStyle w:val="14"/>
              <w:rPr>
                <w:rFonts w:cs="Times New Roman"/>
              </w:rPr>
            </w:pPr>
            <w:r w:rsidRPr="00AE68A5">
              <w:rPr>
                <w:rFonts w:cs="Times New Roman"/>
                <w:b/>
              </w:rPr>
              <w:t>Город сегодня и завтра.</w:t>
            </w:r>
            <w:r w:rsidRPr="00AE68A5">
              <w:rPr>
                <w:rFonts w:cs="Times New Roman"/>
              </w:rPr>
              <w:t xml:space="preserve"> </w:t>
            </w:r>
          </w:p>
          <w:p w:rsidR="00AE68A5" w:rsidRPr="00AE68A5" w:rsidRDefault="00AE68A5" w:rsidP="0065539B">
            <w:pPr>
              <w:pStyle w:val="14"/>
              <w:rPr>
                <w:rFonts w:eastAsia="Courier New" w:cs="Times New Roman"/>
              </w:rPr>
            </w:pPr>
            <w:r w:rsidRPr="00AE68A5">
              <w:rPr>
                <w:rFonts w:cs="Times New Roman"/>
              </w:rPr>
              <w:t>Пути развития современной архитектуры и дизайна.</w:t>
            </w:r>
          </w:p>
        </w:tc>
        <w:tc>
          <w:tcPr>
            <w:tcW w:w="752" w:type="dxa"/>
          </w:tcPr>
          <w:p w:rsidR="00AE68A5" w:rsidRDefault="00AE68A5" w:rsidP="00AE68A5">
            <w:pPr>
              <w:pStyle w:val="14"/>
              <w:jc w:val="center"/>
            </w:pPr>
            <w:r>
              <w:t>1</w:t>
            </w:r>
          </w:p>
        </w:tc>
        <w:tc>
          <w:tcPr>
            <w:tcW w:w="5070" w:type="dxa"/>
          </w:tcPr>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Осознавать современный уровень</w:t>
            </w:r>
            <w:r>
              <w:rPr>
                <w:rFonts w:ascii="Times New Roman" w:hAnsi="Times New Roman"/>
                <w:sz w:val="24"/>
                <w:szCs w:val="24"/>
              </w:rPr>
              <w:t xml:space="preserve"> </w:t>
            </w:r>
            <w:r w:rsidRPr="00DE1B72">
              <w:rPr>
                <w:rFonts w:ascii="Times New Roman" w:hAnsi="Times New Roman"/>
                <w:sz w:val="24"/>
                <w:szCs w:val="24"/>
              </w:rPr>
              <w:t>развития технологий и материалов, используемых в архитектуре и строительстве.</w:t>
            </w:r>
          </w:p>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Понимать значение преемственности в искусстве архитектуры и искать</w:t>
            </w:r>
            <w:r>
              <w:rPr>
                <w:rFonts w:ascii="Times New Roman" w:hAnsi="Times New Roman"/>
                <w:sz w:val="24"/>
                <w:szCs w:val="24"/>
              </w:rPr>
              <w:t xml:space="preserve"> </w:t>
            </w:r>
            <w:r w:rsidRPr="00DE1B72">
              <w:rPr>
                <w:rFonts w:ascii="Times New Roman" w:hAnsi="Times New Roman"/>
                <w:sz w:val="24"/>
                <w:szCs w:val="24"/>
              </w:rPr>
              <w:t xml:space="preserve">собственный </w:t>
            </w:r>
            <w:r w:rsidRPr="00DE1B72">
              <w:rPr>
                <w:rFonts w:ascii="Times New Roman" w:hAnsi="Times New Roman"/>
                <w:sz w:val="24"/>
                <w:szCs w:val="24"/>
              </w:rPr>
              <w:lastRenderedPageBreak/>
              <w:t>способ «примирения»</w:t>
            </w:r>
            <w:r>
              <w:rPr>
                <w:rFonts w:ascii="Times New Roman" w:hAnsi="Times New Roman"/>
                <w:sz w:val="24"/>
                <w:szCs w:val="24"/>
              </w:rPr>
              <w:t xml:space="preserve"> </w:t>
            </w:r>
            <w:r w:rsidRPr="00DE1B72">
              <w:rPr>
                <w:rFonts w:ascii="Times New Roman" w:hAnsi="Times New Roman"/>
                <w:sz w:val="24"/>
                <w:szCs w:val="24"/>
              </w:rPr>
              <w:t>прошлого и настоящего в процессе реконструкции городов.</w:t>
            </w:r>
          </w:p>
          <w:p w:rsidR="00AE68A5" w:rsidRDefault="00AE68A5" w:rsidP="00AE68A5">
            <w:pPr>
              <w:pStyle w:val="14"/>
              <w:jc w:val="both"/>
            </w:pPr>
            <w:r w:rsidRPr="00DE1B72">
              <w:rPr>
                <w:rFonts w:cs="Times New Roman"/>
              </w:rPr>
              <w:t>Выполнять в материале разнохарактерные практические творческие работы.</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pStyle w:val="14"/>
              <w:rPr>
                <w:rFonts w:eastAsia="Courier New" w:cs="Times New Roman"/>
              </w:rPr>
            </w:pPr>
            <w:r w:rsidRPr="00AE68A5">
              <w:rPr>
                <w:rFonts w:cs="Times New Roman"/>
              </w:rPr>
              <w:lastRenderedPageBreak/>
              <w:t>Пути развития современной архитектуры и дизайна.</w:t>
            </w:r>
          </w:p>
        </w:tc>
        <w:tc>
          <w:tcPr>
            <w:tcW w:w="752" w:type="dxa"/>
          </w:tcPr>
          <w:p w:rsidR="00AE68A5" w:rsidRDefault="00AE68A5" w:rsidP="00AE68A5">
            <w:pPr>
              <w:pStyle w:val="14"/>
              <w:jc w:val="center"/>
            </w:pPr>
            <w:r>
              <w:t>1</w:t>
            </w:r>
          </w:p>
        </w:tc>
        <w:tc>
          <w:tcPr>
            <w:tcW w:w="5070" w:type="dxa"/>
          </w:tcPr>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Осознавать современный уровень</w:t>
            </w:r>
            <w:r>
              <w:rPr>
                <w:rFonts w:ascii="Times New Roman" w:hAnsi="Times New Roman"/>
                <w:sz w:val="24"/>
                <w:szCs w:val="24"/>
              </w:rPr>
              <w:t xml:space="preserve"> </w:t>
            </w:r>
            <w:r w:rsidRPr="00DE1B72">
              <w:rPr>
                <w:rFonts w:ascii="Times New Roman" w:hAnsi="Times New Roman"/>
                <w:sz w:val="24"/>
                <w:szCs w:val="24"/>
              </w:rPr>
              <w:t>развития технологий и материалов, используемых в архитектуре и строительстве.</w:t>
            </w:r>
          </w:p>
          <w:p w:rsidR="00AE68A5" w:rsidRPr="00DE1B72" w:rsidRDefault="00AE68A5" w:rsidP="00AE68A5">
            <w:pPr>
              <w:spacing w:after="0" w:line="240" w:lineRule="auto"/>
              <w:jc w:val="both"/>
              <w:rPr>
                <w:rFonts w:ascii="Times New Roman" w:hAnsi="Times New Roman"/>
                <w:sz w:val="24"/>
                <w:szCs w:val="24"/>
              </w:rPr>
            </w:pPr>
            <w:r w:rsidRPr="00DE1B72">
              <w:rPr>
                <w:rFonts w:ascii="Times New Roman" w:hAnsi="Times New Roman"/>
                <w:sz w:val="24"/>
                <w:szCs w:val="24"/>
              </w:rPr>
              <w:t>Понимать значение преемственности в искусстве архитектуры и искать</w:t>
            </w:r>
            <w:r>
              <w:rPr>
                <w:rFonts w:ascii="Times New Roman" w:hAnsi="Times New Roman"/>
                <w:sz w:val="24"/>
                <w:szCs w:val="24"/>
              </w:rPr>
              <w:t xml:space="preserve"> </w:t>
            </w:r>
            <w:r w:rsidRPr="00DE1B72">
              <w:rPr>
                <w:rFonts w:ascii="Times New Roman" w:hAnsi="Times New Roman"/>
                <w:sz w:val="24"/>
                <w:szCs w:val="24"/>
              </w:rPr>
              <w:t>собственный способ «примирения»</w:t>
            </w:r>
            <w:r>
              <w:rPr>
                <w:rFonts w:ascii="Times New Roman" w:hAnsi="Times New Roman"/>
                <w:sz w:val="24"/>
                <w:szCs w:val="24"/>
              </w:rPr>
              <w:t xml:space="preserve"> </w:t>
            </w:r>
            <w:r w:rsidRPr="00DE1B72">
              <w:rPr>
                <w:rFonts w:ascii="Times New Roman" w:hAnsi="Times New Roman"/>
                <w:sz w:val="24"/>
                <w:szCs w:val="24"/>
              </w:rPr>
              <w:t>прошлого и настоящего в процессе реконструкции городов.</w:t>
            </w:r>
          </w:p>
          <w:p w:rsidR="00AE68A5" w:rsidRDefault="00AE68A5" w:rsidP="00AE68A5">
            <w:pPr>
              <w:pStyle w:val="14"/>
              <w:jc w:val="both"/>
            </w:pPr>
            <w:r w:rsidRPr="00DE1B72">
              <w:rPr>
                <w:rFonts w:cs="Times New Roman"/>
              </w:rPr>
              <w:t>Выполнять в материале разнохарактерные практические творческие работы.</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pStyle w:val="14"/>
              <w:rPr>
                <w:rFonts w:eastAsia="Courier New" w:cs="Times New Roman"/>
                <w:i/>
              </w:rPr>
            </w:pPr>
            <w:r w:rsidRPr="00AE68A5">
              <w:rPr>
                <w:rFonts w:eastAsia="Courier New" w:cs="Times New Roman"/>
                <w:b/>
                <w:bCs/>
                <w:i/>
              </w:rPr>
              <w:t>Живое пространство города.</w:t>
            </w:r>
            <w:r w:rsidRPr="00AE68A5">
              <w:rPr>
                <w:rFonts w:eastAsia="Courier New" w:cs="Times New Roman"/>
                <w:i/>
              </w:rPr>
              <w:t xml:space="preserve"> </w:t>
            </w:r>
          </w:p>
          <w:p w:rsidR="00AE68A5" w:rsidRPr="00AE68A5" w:rsidRDefault="00AE68A5" w:rsidP="0065539B">
            <w:pPr>
              <w:pStyle w:val="14"/>
              <w:rPr>
                <w:rFonts w:eastAsia="Courier New" w:cs="Times New Roman"/>
              </w:rPr>
            </w:pPr>
            <w:r w:rsidRPr="00AE68A5">
              <w:rPr>
                <w:rFonts w:eastAsia="Courier New" w:cs="Times New Roman"/>
              </w:rPr>
              <w:t>Город, микро</w:t>
            </w:r>
            <w:r w:rsidRPr="00AE68A5">
              <w:rPr>
                <w:rFonts w:eastAsia="Courier New" w:cs="Times New Roman"/>
              </w:rPr>
              <w:softHyphen/>
              <w:t>район, улица.</w:t>
            </w:r>
          </w:p>
        </w:tc>
        <w:tc>
          <w:tcPr>
            <w:tcW w:w="752" w:type="dxa"/>
          </w:tcPr>
          <w:p w:rsidR="00AE68A5" w:rsidRDefault="00AE68A5" w:rsidP="00AE68A5">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Pr>
                <w:rFonts w:ascii="Times New Roman" w:hAnsi="Times New Roman"/>
                <w:sz w:val="24"/>
                <w:szCs w:val="24"/>
              </w:rPr>
              <w:t xml:space="preserve">Рассматривать и </w:t>
            </w:r>
            <w:r w:rsidRPr="00DE1B72">
              <w:rPr>
                <w:rFonts w:ascii="Times New Roman" w:hAnsi="Times New Roman"/>
                <w:sz w:val="24"/>
                <w:szCs w:val="24"/>
              </w:rPr>
              <w:t>объяснять планировку города как способ оптимальной организации образа жизни людей.</w:t>
            </w:r>
          </w:p>
          <w:p w:rsidR="00AE68A5" w:rsidRPr="00C71133"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Создавать практические творческие</w:t>
            </w:r>
            <w:r>
              <w:rPr>
                <w:rFonts w:ascii="Times New Roman" w:hAnsi="Times New Roman"/>
                <w:sz w:val="24"/>
                <w:szCs w:val="24"/>
              </w:rPr>
              <w:t xml:space="preserve"> </w:t>
            </w:r>
            <w:r w:rsidRPr="00DE1B72">
              <w:rPr>
                <w:rFonts w:ascii="Times New Roman" w:hAnsi="Times New Roman"/>
                <w:sz w:val="24"/>
                <w:szCs w:val="24"/>
              </w:rPr>
              <w:t>работы, развивать чувство композиции.</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pStyle w:val="14"/>
              <w:rPr>
                <w:rFonts w:eastAsia="Courier New" w:cs="Times New Roman"/>
              </w:rPr>
            </w:pPr>
            <w:r w:rsidRPr="00AE68A5">
              <w:rPr>
                <w:rFonts w:eastAsia="Courier New" w:cs="Times New Roman"/>
                <w:b/>
                <w:bCs/>
                <w:i/>
              </w:rPr>
              <w:t>Вещь в городе и до</w:t>
            </w:r>
            <w:r w:rsidRPr="00AE68A5">
              <w:rPr>
                <w:rFonts w:eastAsia="Courier New" w:cs="Times New Roman"/>
                <w:b/>
                <w:bCs/>
                <w:i/>
              </w:rPr>
              <w:softHyphen/>
              <w:t>ма.</w:t>
            </w:r>
            <w:r w:rsidRPr="00AE68A5">
              <w:rPr>
                <w:rFonts w:eastAsia="Courier New" w:cs="Times New Roman"/>
              </w:rPr>
              <w:t xml:space="preserve"> </w:t>
            </w:r>
          </w:p>
          <w:p w:rsidR="00AE68A5" w:rsidRPr="00AE68A5" w:rsidRDefault="00AE68A5" w:rsidP="0065539B">
            <w:pPr>
              <w:pStyle w:val="14"/>
              <w:rPr>
                <w:rFonts w:eastAsia="Courier New" w:cs="Times New Roman"/>
              </w:rPr>
            </w:pPr>
            <w:r w:rsidRPr="00AE68A5">
              <w:rPr>
                <w:rFonts w:eastAsia="Courier New" w:cs="Times New Roman"/>
              </w:rPr>
              <w:t>Городской дизайн.</w:t>
            </w:r>
          </w:p>
        </w:tc>
        <w:tc>
          <w:tcPr>
            <w:tcW w:w="752" w:type="dxa"/>
          </w:tcPr>
          <w:p w:rsidR="00AE68A5" w:rsidRDefault="00AE68A5" w:rsidP="00AE68A5">
            <w:pPr>
              <w:pStyle w:val="14"/>
              <w:jc w:val="center"/>
            </w:pPr>
            <w:r>
              <w:t>1</w:t>
            </w:r>
          </w:p>
        </w:tc>
        <w:tc>
          <w:tcPr>
            <w:tcW w:w="5070" w:type="dxa"/>
          </w:tcPr>
          <w:p w:rsidR="00AE68A5" w:rsidRPr="00C71133"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Осознавать и 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об историчности и социальности интерьеров прошлого. Создавать практические творческие работы в техниках коллажа, дизайн проектов. Проявлять творческую фантазию, выдумку, находчивость, умение адекватно оценивать ситуацию в процессе</w:t>
            </w:r>
            <w:r>
              <w:rPr>
                <w:rFonts w:ascii="Times New Roman" w:hAnsi="Times New Roman"/>
                <w:sz w:val="24"/>
                <w:szCs w:val="24"/>
              </w:rPr>
              <w:t xml:space="preserve"> </w:t>
            </w:r>
            <w:r w:rsidRPr="00DE1B72">
              <w:rPr>
                <w:rFonts w:ascii="Times New Roman" w:hAnsi="Times New Roman"/>
                <w:sz w:val="24"/>
                <w:szCs w:val="24"/>
              </w:rPr>
              <w:t>работы.</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AE68A5" w:rsidRPr="00807712" w:rsidTr="00AE68A5">
        <w:tc>
          <w:tcPr>
            <w:tcW w:w="4351" w:type="dxa"/>
          </w:tcPr>
          <w:p w:rsidR="00AE68A5" w:rsidRPr="00AE68A5" w:rsidRDefault="00AE68A5" w:rsidP="0065539B">
            <w:pPr>
              <w:pStyle w:val="14"/>
              <w:rPr>
                <w:rFonts w:eastAsia="Courier New" w:cs="Times New Roman"/>
              </w:rPr>
            </w:pPr>
            <w:r w:rsidRPr="00AE68A5">
              <w:rPr>
                <w:rFonts w:eastAsia="Courier New" w:cs="Times New Roman"/>
              </w:rPr>
              <w:t>Интерьер и вещь в до</w:t>
            </w:r>
            <w:r w:rsidRPr="00AE68A5">
              <w:rPr>
                <w:rFonts w:eastAsia="Courier New" w:cs="Times New Roman"/>
              </w:rPr>
              <w:softHyphen/>
              <w:t xml:space="preserve">ме. </w:t>
            </w:r>
          </w:p>
        </w:tc>
        <w:tc>
          <w:tcPr>
            <w:tcW w:w="752" w:type="dxa"/>
          </w:tcPr>
          <w:p w:rsidR="00AE68A5" w:rsidRDefault="00AE68A5" w:rsidP="00AE68A5">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Учиться понимать роль цвета, фактур и вещного наполнения интерьерного пространства общественных мест (театр, кафе, вокзал, офис, школа и пр.), а также индивидуальных помещений.</w:t>
            </w:r>
          </w:p>
          <w:p w:rsidR="00AE68A5" w:rsidRDefault="00C71133" w:rsidP="00C71133">
            <w:pPr>
              <w:pStyle w:val="14"/>
            </w:pPr>
            <w:r w:rsidRPr="00DE1B72">
              <w:rPr>
                <w:rFonts w:cs="Times New Roman"/>
              </w:rPr>
              <w:t xml:space="preserve">Создавать практические творческие работы с опорой на собственное чувство композиции и </w:t>
            </w:r>
            <w:r w:rsidRPr="00DE1B72">
              <w:rPr>
                <w:rFonts w:cs="Times New Roman"/>
              </w:rPr>
              <w:lastRenderedPageBreak/>
              <w:t>стиля, а также на умение владеть различными художественными материалами.</w:t>
            </w:r>
          </w:p>
        </w:tc>
        <w:tc>
          <w:tcPr>
            <w:tcW w:w="5244" w:type="dxa"/>
            <w:vMerge/>
          </w:tcPr>
          <w:p w:rsidR="00AE68A5" w:rsidRPr="00567BAE" w:rsidRDefault="00AE68A5" w:rsidP="00AE68A5">
            <w:pPr>
              <w:spacing w:after="0" w:line="240" w:lineRule="auto"/>
              <w:jc w:val="both"/>
              <w:rPr>
                <w:rFonts w:ascii="Times New Roman" w:hAnsi="Times New Roman"/>
                <w:b/>
                <w:color w:val="000000"/>
                <w:sz w:val="18"/>
                <w:szCs w:val="24"/>
              </w:rPr>
            </w:pPr>
          </w:p>
        </w:tc>
      </w:tr>
      <w:tr w:rsidR="00C71133" w:rsidRPr="00807712" w:rsidTr="00AE68A5">
        <w:tc>
          <w:tcPr>
            <w:tcW w:w="4351" w:type="dxa"/>
          </w:tcPr>
          <w:p w:rsidR="00C71133" w:rsidRDefault="00C71133" w:rsidP="0065539B">
            <w:pPr>
              <w:pStyle w:val="14"/>
              <w:rPr>
                <w:rFonts w:eastAsia="Courier New" w:cs="Times New Roman"/>
              </w:rPr>
            </w:pPr>
            <w:r w:rsidRPr="00AE68A5">
              <w:rPr>
                <w:rFonts w:eastAsia="Courier New" w:cs="Times New Roman"/>
              </w:rPr>
              <w:lastRenderedPageBreak/>
              <w:t>Дизайн простран</w:t>
            </w:r>
            <w:r w:rsidRPr="00AE68A5">
              <w:rPr>
                <w:rFonts w:eastAsia="Courier New" w:cs="Times New Roman"/>
              </w:rPr>
              <w:softHyphen/>
              <w:t>ственно-вещной среды интерьера.</w:t>
            </w:r>
          </w:p>
          <w:p w:rsidR="00C71133" w:rsidRPr="00C71133" w:rsidRDefault="00C71133" w:rsidP="0065539B">
            <w:pPr>
              <w:pStyle w:val="14"/>
              <w:rPr>
                <w:rFonts w:cs="Times New Roman"/>
                <w:b/>
                <w:i/>
                <w:iCs/>
                <w:color w:val="FF0000"/>
              </w:rPr>
            </w:pP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Учиться понимать роль цвета, фактур и вещного наполнения интерьерного пространства общественных мест (театр, кафе, вокзал, офис, школа и пр.), а также индивидуальных помещений.</w:t>
            </w:r>
          </w:p>
          <w:p w:rsidR="00C71133" w:rsidRDefault="00C71133" w:rsidP="00C71133">
            <w:pPr>
              <w:pStyle w:val="14"/>
            </w:pPr>
            <w:r w:rsidRPr="00DE1B72">
              <w:rPr>
                <w:rFonts w:cs="Times New Roman"/>
              </w:rPr>
              <w:t>Создавать практические творческие работы с опорой на собственное чувство композиции и стиля, а также на умение владеть различными художественными материалами.</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AE68A5">
        <w:tc>
          <w:tcPr>
            <w:tcW w:w="4351" w:type="dxa"/>
          </w:tcPr>
          <w:p w:rsidR="00C71133" w:rsidRPr="00AE68A5" w:rsidRDefault="00C71133" w:rsidP="0065539B">
            <w:pPr>
              <w:pStyle w:val="14"/>
              <w:rPr>
                <w:rFonts w:cs="Times New Roman"/>
                <w:i/>
                <w:iCs/>
              </w:rPr>
            </w:pPr>
            <w:r w:rsidRPr="00AE68A5">
              <w:rPr>
                <w:rFonts w:cs="Times New Roman"/>
                <w:b/>
                <w:i/>
                <w:iCs/>
              </w:rPr>
              <w:t>Природа и архитектура.</w:t>
            </w:r>
            <w:r w:rsidRPr="00AE68A5">
              <w:rPr>
                <w:rFonts w:cs="Times New Roman"/>
                <w:i/>
                <w:iCs/>
              </w:rPr>
              <w:t xml:space="preserve"> </w:t>
            </w:r>
          </w:p>
          <w:p w:rsidR="00C71133" w:rsidRPr="00AE68A5" w:rsidRDefault="00C71133" w:rsidP="0065539B">
            <w:pPr>
              <w:pStyle w:val="14"/>
              <w:rPr>
                <w:rFonts w:cs="Times New Roman"/>
                <w:i/>
                <w:iCs/>
              </w:rPr>
            </w:pPr>
            <w:r w:rsidRPr="00AE68A5">
              <w:rPr>
                <w:rFonts w:cs="Times New Roman"/>
                <w:iCs/>
              </w:rPr>
              <w:t>Организация архитектурно-ландшафтного пространства.</w:t>
            </w:r>
          </w:p>
        </w:tc>
        <w:tc>
          <w:tcPr>
            <w:tcW w:w="752" w:type="dxa"/>
          </w:tcPr>
          <w:p w:rsidR="00C71133" w:rsidRDefault="00C71133" w:rsidP="00C71133">
            <w:pPr>
              <w:pStyle w:val="14"/>
              <w:jc w:val="center"/>
            </w:pPr>
            <w:r>
              <w:t>1</w:t>
            </w:r>
          </w:p>
        </w:tc>
        <w:tc>
          <w:tcPr>
            <w:tcW w:w="5070" w:type="dxa"/>
          </w:tcPr>
          <w:p w:rsidR="00C71133" w:rsidRDefault="00C71133" w:rsidP="00C71133">
            <w:pPr>
              <w:pStyle w:val="14"/>
              <w:jc w:val="both"/>
            </w:pPr>
            <w:r w:rsidRPr="00DE1B72">
              <w:rPr>
                <w:rFonts w:cs="Times New Roman"/>
              </w:rPr>
              <w:t>Понимать эстетическое и экологическое взаимное существование природы и архитектуры. Приобретать общее представление о традициях ландшафтно-парковой архитектуры. Использовать старые и  осваивать новые приёмы работы с бумагой, природными материалами в процессе макетирования  архитектурно-ландшафтных объектов (лес, водоём, дорога, газон и т. д.).</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AE68A5">
        <w:tc>
          <w:tcPr>
            <w:tcW w:w="4351" w:type="dxa"/>
          </w:tcPr>
          <w:p w:rsidR="00C71133" w:rsidRPr="00AE68A5" w:rsidRDefault="00C71133" w:rsidP="0065539B">
            <w:pPr>
              <w:pStyle w:val="14"/>
              <w:rPr>
                <w:rFonts w:cs="Times New Roman"/>
                <w:i/>
                <w:iCs/>
              </w:rPr>
            </w:pPr>
            <w:r w:rsidRPr="00AE68A5">
              <w:rPr>
                <w:rFonts w:cs="Times New Roman"/>
                <w:iCs/>
              </w:rPr>
              <w:t>Организация архитектурно-ландшафтного пространства</w:t>
            </w:r>
          </w:p>
        </w:tc>
        <w:tc>
          <w:tcPr>
            <w:tcW w:w="752" w:type="dxa"/>
          </w:tcPr>
          <w:p w:rsidR="00C71133" w:rsidRDefault="00C71133" w:rsidP="00C71133">
            <w:pPr>
              <w:pStyle w:val="14"/>
              <w:jc w:val="center"/>
            </w:pPr>
            <w:r>
              <w:t>1</w:t>
            </w:r>
          </w:p>
        </w:tc>
        <w:tc>
          <w:tcPr>
            <w:tcW w:w="5070" w:type="dxa"/>
          </w:tcPr>
          <w:p w:rsidR="00C71133" w:rsidRDefault="00C71133" w:rsidP="00C71133">
            <w:pPr>
              <w:pStyle w:val="14"/>
              <w:jc w:val="both"/>
            </w:pPr>
            <w:r w:rsidRPr="00DE1B72">
              <w:rPr>
                <w:rFonts w:cs="Times New Roman"/>
              </w:rPr>
              <w:t>Понимать эстетическое и экологическое взаимное существование природы и архитектуры. Приобретать общее представление о традициях ландшафтно-парковой архитектуры. Использовать старые и  осваивать новые приёмы работы с бумагой, природными материалами в процессе макетирования  архитектурно-ландшафтных объектов (лес, водоём, дорога, газон и т. д.).</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AE68A5">
        <w:tc>
          <w:tcPr>
            <w:tcW w:w="4351" w:type="dxa"/>
          </w:tcPr>
          <w:p w:rsidR="00C71133" w:rsidRPr="00AE68A5" w:rsidRDefault="00C71133" w:rsidP="0065539B">
            <w:pPr>
              <w:pStyle w:val="14"/>
              <w:rPr>
                <w:rFonts w:eastAsia="Courier New" w:cs="Times New Roman"/>
                <w:i/>
              </w:rPr>
            </w:pPr>
            <w:r w:rsidRPr="00AE68A5">
              <w:rPr>
                <w:rFonts w:eastAsia="Courier New" w:cs="Times New Roman"/>
                <w:b/>
                <w:bCs/>
                <w:i/>
              </w:rPr>
              <w:t xml:space="preserve">Ты </w:t>
            </w:r>
            <w:r>
              <w:rPr>
                <w:rFonts w:eastAsia="Courier New" w:cs="Times New Roman"/>
                <w:b/>
                <w:bCs/>
                <w:i/>
              </w:rPr>
              <w:t>–</w:t>
            </w:r>
            <w:r w:rsidRPr="00AE68A5">
              <w:rPr>
                <w:rFonts w:eastAsia="Courier New" w:cs="Times New Roman"/>
                <w:b/>
                <w:bCs/>
                <w:i/>
              </w:rPr>
              <w:t xml:space="preserve"> архитектор.</w:t>
            </w:r>
          </w:p>
          <w:p w:rsidR="00C71133" w:rsidRPr="00AE68A5" w:rsidRDefault="00C71133" w:rsidP="0065539B">
            <w:pPr>
              <w:pStyle w:val="14"/>
              <w:rPr>
                <w:rFonts w:eastAsia="Courier New" w:cs="Times New Roman"/>
              </w:rPr>
            </w:pPr>
            <w:r w:rsidRPr="00AE68A5">
              <w:rPr>
                <w:rFonts w:eastAsia="Courier New" w:cs="Times New Roman"/>
              </w:rPr>
              <w:t>Замысел архитектурно</w:t>
            </w:r>
            <w:r w:rsidRPr="00AE68A5">
              <w:rPr>
                <w:rFonts w:eastAsia="Courier New" w:cs="Times New Roman"/>
              </w:rPr>
              <w:softHyphen/>
              <w:t>го проекта и его осу</w:t>
            </w:r>
            <w:r w:rsidRPr="00AE68A5">
              <w:rPr>
                <w:rFonts w:eastAsia="Courier New" w:cs="Times New Roman"/>
              </w:rPr>
              <w:softHyphen/>
              <w:t>ществление.</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Совершенствовать навыки коллективной работы над объёмно-пространственной композицией.</w:t>
            </w:r>
          </w:p>
          <w:p w:rsidR="00C71133" w:rsidRPr="00C71133" w:rsidRDefault="00C71133" w:rsidP="00C71133">
            <w:pPr>
              <w:spacing w:after="0" w:line="240" w:lineRule="auto"/>
              <w:jc w:val="both"/>
              <w:rPr>
                <w:rFonts w:ascii="Times New Roman" w:hAnsi="Times New Roman"/>
                <w:sz w:val="24"/>
                <w:szCs w:val="24"/>
              </w:rPr>
            </w:pPr>
            <w:r>
              <w:rPr>
                <w:rFonts w:ascii="Times New Roman" w:hAnsi="Times New Roman"/>
                <w:sz w:val="24"/>
                <w:szCs w:val="24"/>
              </w:rPr>
              <w:t>Развивать и</w:t>
            </w:r>
            <w:r w:rsidRPr="00DE1B72">
              <w:rPr>
                <w:rFonts w:ascii="Times New Roman" w:hAnsi="Times New Roman"/>
                <w:sz w:val="24"/>
                <w:szCs w:val="24"/>
              </w:rPr>
              <w:t xml:space="preserve"> реализовывать в макете своё чувство красоты, а также художественную фантазию в сочетании с</w:t>
            </w:r>
            <w:r>
              <w:rPr>
                <w:rFonts w:ascii="Times New Roman" w:hAnsi="Times New Roman"/>
                <w:sz w:val="24"/>
                <w:szCs w:val="24"/>
              </w:rPr>
              <w:t xml:space="preserve"> </w:t>
            </w:r>
            <w:r>
              <w:t>а</w:t>
            </w:r>
            <w:r w:rsidRPr="00DE1B72">
              <w:rPr>
                <w:rFonts w:ascii="Times New Roman" w:hAnsi="Times New Roman"/>
                <w:sz w:val="24"/>
                <w:szCs w:val="24"/>
              </w:rPr>
              <w:t>рхитектурно-смысловой логикой.</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AE68A5">
        <w:tc>
          <w:tcPr>
            <w:tcW w:w="4351" w:type="dxa"/>
          </w:tcPr>
          <w:p w:rsidR="00C71133" w:rsidRPr="00AE68A5" w:rsidRDefault="00C71133" w:rsidP="0065539B">
            <w:pPr>
              <w:pStyle w:val="14"/>
              <w:rPr>
                <w:rFonts w:eastAsia="Courier New" w:cs="Times New Roman"/>
              </w:rPr>
            </w:pPr>
            <w:r w:rsidRPr="00AE68A5">
              <w:rPr>
                <w:rFonts w:eastAsia="Courier New" w:cs="Times New Roman"/>
              </w:rPr>
              <w:lastRenderedPageBreak/>
              <w:t>Замысел архитектурно</w:t>
            </w:r>
            <w:r w:rsidRPr="00AE68A5">
              <w:rPr>
                <w:rFonts w:eastAsia="Courier New" w:cs="Times New Roman"/>
              </w:rPr>
              <w:softHyphen/>
              <w:t>го проекта и его осу</w:t>
            </w:r>
            <w:r w:rsidRPr="00AE68A5">
              <w:rPr>
                <w:rFonts w:eastAsia="Courier New" w:cs="Times New Roman"/>
              </w:rPr>
              <w:softHyphen/>
              <w:t>ществление.</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Совершенствовать навыки коллективной работы над объёмно-пространственной композицией.</w:t>
            </w:r>
          </w:p>
          <w:p w:rsidR="00C71133" w:rsidRPr="00C71133" w:rsidRDefault="00C71133" w:rsidP="00C71133">
            <w:pPr>
              <w:spacing w:after="0" w:line="240" w:lineRule="auto"/>
              <w:jc w:val="both"/>
              <w:rPr>
                <w:rFonts w:ascii="Times New Roman" w:hAnsi="Times New Roman"/>
                <w:sz w:val="24"/>
                <w:szCs w:val="24"/>
              </w:rPr>
            </w:pPr>
            <w:r>
              <w:rPr>
                <w:rFonts w:ascii="Times New Roman" w:hAnsi="Times New Roman"/>
                <w:sz w:val="24"/>
                <w:szCs w:val="24"/>
              </w:rPr>
              <w:t>Развивать и</w:t>
            </w:r>
            <w:r w:rsidRPr="00DE1B72">
              <w:rPr>
                <w:rFonts w:ascii="Times New Roman" w:hAnsi="Times New Roman"/>
                <w:sz w:val="24"/>
                <w:szCs w:val="24"/>
              </w:rPr>
              <w:t xml:space="preserve"> реализовывать в макете своё чувство красоты, а также художественную фантазию в сочетании с</w:t>
            </w:r>
            <w:r>
              <w:rPr>
                <w:rFonts w:ascii="Times New Roman" w:hAnsi="Times New Roman"/>
                <w:sz w:val="24"/>
                <w:szCs w:val="24"/>
              </w:rPr>
              <w:t xml:space="preserve"> </w:t>
            </w:r>
            <w:r>
              <w:t>а</w:t>
            </w:r>
            <w:r w:rsidRPr="00DE1B72">
              <w:rPr>
                <w:rFonts w:ascii="Times New Roman" w:hAnsi="Times New Roman"/>
                <w:sz w:val="24"/>
                <w:szCs w:val="24"/>
              </w:rPr>
              <w:t>рхитектурно-смысловой логикой.</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B638F2" w:rsidRDefault="00C71133" w:rsidP="0065539B">
            <w:pPr>
              <w:pStyle w:val="14"/>
              <w:rPr>
                <w:b/>
              </w:rPr>
            </w:pPr>
            <w:r>
              <w:rPr>
                <w:b/>
                <w:w w:val="115"/>
              </w:rPr>
              <w:lastRenderedPageBreak/>
              <w:t>Человек в зеркале дизайна и архитектур</w:t>
            </w:r>
            <w:r w:rsidR="0065539B">
              <w:rPr>
                <w:b/>
                <w:w w:val="115"/>
              </w:rPr>
              <w:t xml:space="preserve">ы. Образ жизни и индивидуальное </w:t>
            </w:r>
            <w:r>
              <w:rPr>
                <w:b/>
                <w:w w:val="115"/>
              </w:rPr>
              <w:t xml:space="preserve">проектирование. </w:t>
            </w:r>
            <w:r w:rsidRPr="00B638F2">
              <w:rPr>
                <w:b/>
                <w:w w:val="115"/>
              </w:rPr>
              <w:t xml:space="preserve"> (</w:t>
            </w:r>
            <w:r>
              <w:rPr>
                <w:b/>
                <w:w w:val="115"/>
              </w:rPr>
              <w:t>7</w:t>
            </w:r>
            <w:r w:rsidRPr="00B638F2">
              <w:rPr>
                <w:b/>
                <w:w w:val="115"/>
              </w:rPr>
              <w:t xml:space="preserve"> ч)</w:t>
            </w:r>
          </w:p>
        </w:tc>
        <w:tc>
          <w:tcPr>
            <w:tcW w:w="752" w:type="dxa"/>
          </w:tcPr>
          <w:p w:rsidR="00C71133" w:rsidRDefault="00C71133" w:rsidP="00C71133">
            <w:pPr>
              <w:pStyle w:val="14"/>
              <w:jc w:val="center"/>
            </w:pPr>
          </w:p>
        </w:tc>
        <w:tc>
          <w:tcPr>
            <w:tcW w:w="5070" w:type="dxa"/>
          </w:tcPr>
          <w:p w:rsidR="00C71133" w:rsidRDefault="00C71133" w:rsidP="00C71133">
            <w:pPr>
              <w:pStyle w:val="14"/>
            </w:pPr>
          </w:p>
        </w:tc>
        <w:tc>
          <w:tcPr>
            <w:tcW w:w="5244" w:type="dxa"/>
            <w:vMerge w:val="restart"/>
          </w:tcPr>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ориентация на моральные ценности и нормы в ситуациях нравственного выбора;</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умение принимать себя и других, не осуждая;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активное неприятие действий, приносящих вред </w:t>
            </w:r>
            <w:r w:rsidRPr="00933A49">
              <w:rPr>
                <w:rFonts w:ascii="Times New Roman" w:hAnsi="Times New Roman"/>
                <w:color w:val="000000"/>
                <w:szCs w:val="24"/>
              </w:rPr>
              <w:lastRenderedPageBreak/>
              <w:t>окружающей среде;</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C71133" w:rsidRPr="00933A49" w:rsidRDefault="00C71133" w:rsidP="00C71133">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C71133" w:rsidRPr="00933A49" w:rsidRDefault="00C71133" w:rsidP="00C71133">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C71133" w:rsidRPr="00807712" w:rsidTr="00C71133">
        <w:tc>
          <w:tcPr>
            <w:tcW w:w="4351" w:type="dxa"/>
          </w:tcPr>
          <w:p w:rsidR="00C71133" w:rsidRPr="002E0A97" w:rsidRDefault="00C71133" w:rsidP="0065539B">
            <w:pPr>
              <w:pStyle w:val="14"/>
              <w:rPr>
                <w:rFonts w:eastAsia="Courier New"/>
                <w:b/>
                <w:bCs/>
                <w:i/>
              </w:rPr>
            </w:pPr>
            <w:r>
              <w:rPr>
                <w:rFonts w:eastAsia="Courier New"/>
                <w:b/>
                <w:bCs/>
                <w:i/>
              </w:rPr>
              <w:t xml:space="preserve">Мой дом </w:t>
            </w:r>
            <w:r w:rsidR="00060C7D">
              <w:rPr>
                <w:rFonts w:eastAsia="Courier New"/>
                <w:b/>
                <w:bCs/>
                <w:i/>
              </w:rPr>
              <w:t>–</w:t>
            </w:r>
            <w:r>
              <w:rPr>
                <w:rFonts w:eastAsia="Courier New"/>
                <w:b/>
                <w:bCs/>
                <w:i/>
              </w:rPr>
              <w:t xml:space="preserve"> мой об</w:t>
            </w:r>
            <w:r>
              <w:rPr>
                <w:rFonts w:eastAsia="Courier New"/>
                <w:b/>
                <w:bCs/>
                <w:i/>
              </w:rPr>
              <w:softHyphen/>
              <w:t>раз</w:t>
            </w:r>
            <w:r w:rsidRPr="002E0A97">
              <w:rPr>
                <w:rFonts w:eastAsia="Courier New"/>
                <w:b/>
                <w:bCs/>
                <w:i/>
              </w:rPr>
              <w:t xml:space="preserve"> жизни.</w:t>
            </w:r>
          </w:p>
          <w:p w:rsidR="00C71133" w:rsidRPr="009525BA" w:rsidRDefault="00C71133" w:rsidP="0065539B">
            <w:pPr>
              <w:pStyle w:val="14"/>
              <w:rPr>
                <w:rFonts w:eastAsia="Courier New"/>
              </w:rPr>
            </w:pPr>
            <w:r w:rsidRPr="002E0A97">
              <w:rPr>
                <w:rFonts w:eastAsia="Courier New"/>
              </w:rPr>
              <w:t>Скажи мне, как ты живешь, и я скажу, какой у те</w:t>
            </w:r>
            <w:r w:rsidRPr="002E0A97">
              <w:rPr>
                <w:rFonts w:eastAsia="Courier New"/>
              </w:rPr>
              <w:softHyphen/>
              <w:t>бя дом</w:t>
            </w:r>
            <w:r>
              <w:rPr>
                <w:rFonts w:eastAsia="Courier New"/>
              </w:rPr>
              <w:t>.</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Осуществлять в собственном архитектурно-дизайнерском проекте как реальные, так и фантазийные представления о своём будущем жилище.</w:t>
            </w:r>
          </w:p>
          <w:p w:rsidR="00C71133" w:rsidRPr="00C71133"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Учитывать в проекте инженерно</w:t>
            </w:r>
            <w:r>
              <w:rPr>
                <w:rFonts w:ascii="Times New Roman" w:hAnsi="Times New Roman"/>
                <w:sz w:val="24"/>
                <w:szCs w:val="24"/>
              </w:rPr>
              <w:t>-</w:t>
            </w:r>
            <w:r w:rsidRPr="00DE1B72">
              <w:rPr>
                <w:rFonts w:ascii="Times New Roman" w:hAnsi="Times New Roman"/>
                <w:sz w:val="24"/>
                <w:szCs w:val="24"/>
              </w:rPr>
              <w:t>бытовые и санитарно-технические задачи. Проявлять знание законов композиции и умение владеть художественными материалами.</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Default="00C71133" w:rsidP="0065539B">
            <w:pPr>
              <w:pStyle w:val="14"/>
              <w:rPr>
                <w:rFonts w:eastAsia="Courier New"/>
                <w:iCs/>
              </w:rPr>
            </w:pPr>
            <w:r w:rsidRPr="00192653">
              <w:rPr>
                <w:rFonts w:eastAsia="Courier New"/>
                <w:iCs/>
              </w:rPr>
              <w:t>Интерьер, который мы создаем</w:t>
            </w:r>
            <w:r>
              <w:rPr>
                <w:rFonts w:eastAsia="Courier New"/>
                <w:iCs/>
              </w:rPr>
              <w:t>.</w:t>
            </w:r>
          </w:p>
          <w:p w:rsidR="00C71133" w:rsidRPr="009525BA" w:rsidRDefault="0011712D" w:rsidP="0065539B">
            <w:pPr>
              <w:pStyle w:val="14"/>
              <w:rPr>
                <w:rFonts w:eastAsia="Courier New"/>
              </w:rPr>
            </w:pPr>
            <w:r>
              <w:rPr>
                <w:rFonts w:eastAsia="Courier New" w:cs="Times New Roman"/>
                <w:b/>
                <w:color w:val="FF0000"/>
              </w:rPr>
              <w:t>Контроль</w:t>
            </w:r>
            <w:r w:rsidR="00C71133">
              <w:rPr>
                <w:rFonts w:eastAsia="Courier New" w:cs="Times New Roman"/>
                <w:b/>
                <w:color w:val="FF0000"/>
              </w:rPr>
              <w:t>ная работа № 3</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П</w:t>
            </w:r>
            <w:r>
              <w:rPr>
                <w:rFonts w:ascii="Times New Roman" w:hAnsi="Times New Roman"/>
                <w:sz w:val="24"/>
                <w:szCs w:val="24"/>
              </w:rPr>
              <w:t>онимать и</w:t>
            </w:r>
            <w:r w:rsidRPr="00DE1B72">
              <w:rPr>
                <w:rFonts w:ascii="Times New Roman" w:hAnsi="Times New Roman"/>
                <w:sz w:val="24"/>
                <w:szCs w:val="24"/>
              </w:rPr>
              <w:t xml:space="preserve"> объяснять задачи зонирования помещения и уметь найти способ зонирования.</w:t>
            </w:r>
          </w:p>
          <w:p w:rsidR="00C71133" w:rsidRPr="00C71133"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Отражать в эскизном проекте дизайна интерьера своей собственной</w:t>
            </w:r>
            <w:r>
              <w:rPr>
                <w:rFonts w:ascii="Times New Roman" w:hAnsi="Times New Roman"/>
                <w:sz w:val="24"/>
                <w:szCs w:val="24"/>
              </w:rPr>
              <w:t xml:space="preserve"> </w:t>
            </w:r>
            <w:r w:rsidRPr="00DE1B72">
              <w:rPr>
                <w:rFonts w:ascii="Times New Roman" w:hAnsi="Times New Roman"/>
                <w:sz w:val="24"/>
                <w:szCs w:val="24"/>
              </w:rPr>
              <w:t>комнаты или квартиры образно-архитектурный композиционный замысел.</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9525BA" w:rsidRDefault="00C71133" w:rsidP="0065539B">
            <w:pPr>
              <w:pStyle w:val="14"/>
              <w:rPr>
                <w:rFonts w:eastAsia="Courier New"/>
              </w:rPr>
            </w:pPr>
            <w:r w:rsidRPr="009525BA">
              <w:rPr>
                <w:rFonts w:eastAsia="Courier New"/>
              </w:rPr>
              <w:t>Пугало в огороде, или ... под шепот фонтанных струй</w:t>
            </w:r>
            <w:r>
              <w:rPr>
                <w:rFonts w:eastAsia="Courier New"/>
              </w:rPr>
              <w:t>.</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Узнавать о различных вариантах</w:t>
            </w:r>
            <w:r>
              <w:rPr>
                <w:rFonts w:ascii="Times New Roman" w:hAnsi="Times New Roman"/>
                <w:sz w:val="24"/>
                <w:szCs w:val="24"/>
              </w:rPr>
              <w:t xml:space="preserve"> </w:t>
            </w:r>
            <w:r w:rsidRPr="00DE1B72">
              <w:rPr>
                <w:rFonts w:ascii="Times New Roman" w:hAnsi="Times New Roman"/>
                <w:sz w:val="24"/>
                <w:szCs w:val="24"/>
              </w:rPr>
              <w:t xml:space="preserve">планировки дачной территории. </w:t>
            </w:r>
          </w:p>
          <w:p w:rsidR="00C71133" w:rsidRPr="00C71133"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Совершенствовать приёмы работы с различными материалами в процессе</w:t>
            </w:r>
            <w:r>
              <w:rPr>
                <w:rFonts w:ascii="Times New Roman" w:hAnsi="Times New Roman"/>
                <w:sz w:val="24"/>
                <w:szCs w:val="24"/>
              </w:rPr>
              <w:t xml:space="preserve"> </w:t>
            </w:r>
            <w:r w:rsidRPr="00DE1B72">
              <w:rPr>
                <w:rFonts w:ascii="Times New Roman" w:hAnsi="Times New Roman"/>
                <w:sz w:val="24"/>
                <w:szCs w:val="24"/>
              </w:rPr>
              <w:t>создания проекта садового участка. Применять навыки сочинения объёмно-пространственной композиции в</w:t>
            </w:r>
            <w:r>
              <w:rPr>
                <w:rFonts w:ascii="Times New Roman" w:hAnsi="Times New Roman"/>
                <w:sz w:val="24"/>
                <w:szCs w:val="24"/>
              </w:rPr>
              <w:t xml:space="preserve"> </w:t>
            </w:r>
            <w:r w:rsidRPr="00DE1B72">
              <w:rPr>
                <w:rFonts w:ascii="Times New Roman" w:hAnsi="Times New Roman"/>
                <w:sz w:val="24"/>
                <w:szCs w:val="24"/>
              </w:rPr>
              <w:t>формировании букета по принципам икебаны.</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9525BA" w:rsidRDefault="00C71133" w:rsidP="0065539B">
            <w:pPr>
              <w:pStyle w:val="14"/>
              <w:rPr>
                <w:rFonts w:eastAsia="Courier New"/>
                <w:i/>
              </w:rPr>
            </w:pPr>
            <w:bookmarkStart w:id="3" w:name="bookmark2"/>
            <w:r w:rsidRPr="009525BA">
              <w:rPr>
                <w:rFonts w:eastAsia="Courier New"/>
                <w:b/>
                <w:bCs/>
                <w:i/>
              </w:rPr>
              <w:t>Мода, культура и ты.</w:t>
            </w:r>
            <w:bookmarkEnd w:id="3"/>
          </w:p>
          <w:p w:rsidR="00C71133" w:rsidRPr="009525BA" w:rsidRDefault="00C71133" w:rsidP="0065539B">
            <w:pPr>
              <w:pStyle w:val="14"/>
              <w:rPr>
                <w:rFonts w:eastAsia="Courier New"/>
              </w:rPr>
            </w:pPr>
            <w:r w:rsidRPr="009525BA">
              <w:rPr>
                <w:rFonts w:eastAsia="Courier New"/>
              </w:rPr>
              <w:t>Композиционно- конструктивные прин</w:t>
            </w:r>
            <w:r w:rsidRPr="009525BA">
              <w:rPr>
                <w:rFonts w:eastAsia="Courier New"/>
              </w:rPr>
              <w:softHyphen/>
              <w:t>ципы дизайна одежды</w:t>
            </w:r>
            <w:r>
              <w:rPr>
                <w:rFonts w:eastAsia="Courier New"/>
              </w:rPr>
              <w:t>.</w:t>
            </w:r>
          </w:p>
        </w:tc>
        <w:tc>
          <w:tcPr>
            <w:tcW w:w="752" w:type="dxa"/>
          </w:tcPr>
          <w:p w:rsidR="00C71133" w:rsidRDefault="00C71133" w:rsidP="00C71133">
            <w:pPr>
              <w:pStyle w:val="14"/>
              <w:jc w:val="center"/>
            </w:pPr>
            <w:r>
              <w:t>1</w:t>
            </w:r>
          </w:p>
        </w:tc>
        <w:tc>
          <w:tcPr>
            <w:tcW w:w="5070" w:type="dxa"/>
          </w:tcPr>
          <w:p w:rsidR="00C71133" w:rsidRDefault="00C71133" w:rsidP="00C71133">
            <w:pPr>
              <w:pStyle w:val="14"/>
              <w:jc w:val="both"/>
            </w:pPr>
            <w:r w:rsidRPr="00DE1B72">
              <w:rPr>
                <w:rFonts w:cs="Times New Roman"/>
              </w:rPr>
              <w:t>Приобретать общее представление о технологии создания одежды. Понимать, как применять законы композиции в процессе создания одежды (силуэт, линия, фасон), использовать эти законы на практике. Осознавать двуединую природу моды как нового эстетического направления и как способа манипулирования массовым сознанием.</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9525BA" w:rsidRDefault="00C71133" w:rsidP="0065539B">
            <w:pPr>
              <w:pStyle w:val="14"/>
              <w:rPr>
                <w:rFonts w:eastAsia="Courier New"/>
              </w:rPr>
            </w:pPr>
            <w:r w:rsidRPr="002E4CC7">
              <w:lastRenderedPageBreak/>
              <w:t>Встречают по одежке</w:t>
            </w:r>
            <w:r>
              <w:t>.</w:t>
            </w: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Использовать графические навыки</w:t>
            </w:r>
            <w:r>
              <w:rPr>
                <w:rFonts w:ascii="Times New Roman" w:hAnsi="Times New Roman"/>
                <w:sz w:val="24"/>
                <w:szCs w:val="24"/>
              </w:rPr>
              <w:t xml:space="preserve"> </w:t>
            </w:r>
            <w:r w:rsidRPr="00DE1B72">
              <w:rPr>
                <w:rFonts w:ascii="Times New Roman" w:hAnsi="Times New Roman"/>
                <w:sz w:val="24"/>
                <w:szCs w:val="24"/>
              </w:rPr>
              <w:t>и технологии выполнения коллажа в</w:t>
            </w:r>
            <w:r>
              <w:rPr>
                <w:rFonts w:ascii="Times New Roman" w:hAnsi="Times New Roman"/>
                <w:sz w:val="24"/>
                <w:szCs w:val="24"/>
              </w:rPr>
              <w:t xml:space="preserve"> </w:t>
            </w:r>
            <w:r w:rsidRPr="00DE1B72">
              <w:rPr>
                <w:rFonts w:ascii="Times New Roman" w:hAnsi="Times New Roman"/>
                <w:sz w:val="24"/>
                <w:szCs w:val="24"/>
              </w:rPr>
              <w:t>процессе создания эскизов молодёжных комплектов одежды.</w:t>
            </w:r>
          </w:p>
          <w:p w:rsidR="00C71133" w:rsidRDefault="00C71133" w:rsidP="00C71133">
            <w:pPr>
              <w:pStyle w:val="14"/>
              <w:jc w:val="both"/>
            </w:pPr>
            <w:r w:rsidRPr="00DE1B72">
              <w:rPr>
                <w:rFonts w:cs="Times New Roman"/>
              </w:rPr>
              <w:t>Создавать творческие работы,  проявлять фантазию, воображение, чувство композиции, умение выбирать материалы.</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9525BA" w:rsidRDefault="00C71133" w:rsidP="0065539B">
            <w:pPr>
              <w:pStyle w:val="14"/>
              <w:rPr>
                <w:rFonts w:eastAsia="Courier New"/>
              </w:rPr>
            </w:pPr>
            <w:r w:rsidRPr="00192653">
              <w:rPr>
                <w:rFonts w:eastAsia="Courier New"/>
              </w:rPr>
              <w:lastRenderedPageBreak/>
              <w:t>Автопортрет на каж</w:t>
            </w:r>
            <w:r w:rsidRPr="00192653">
              <w:rPr>
                <w:rFonts w:eastAsia="Courier New"/>
              </w:rPr>
              <w:softHyphen/>
              <w:t>дый день</w:t>
            </w:r>
            <w:r>
              <w:rPr>
                <w:rFonts w:eastAsia="Courier New"/>
              </w:rPr>
              <w:t>.</w:t>
            </w:r>
          </w:p>
        </w:tc>
        <w:tc>
          <w:tcPr>
            <w:tcW w:w="752" w:type="dxa"/>
          </w:tcPr>
          <w:p w:rsidR="00C71133" w:rsidRDefault="00C71133" w:rsidP="00C71133">
            <w:pPr>
              <w:pStyle w:val="14"/>
              <w:jc w:val="center"/>
            </w:pPr>
            <w:r>
              <w:t>1</w:t>
            </w:r>
          </w:p>
        </w:tc>
        <w:tc>
          <w:tcPr>
            <w:tcW w:w="5070" w:type="dxa"/>
          </w:tcPr>
          <w:p w:rsidR="00C71133" w:rsidRDefault="00C71133" w:rsidP="00C71133">
            <w:pPr>
              <w:pStyle w:val="14"/>
              <w:jc w:val="both"/>
            </w:pPr>
            <w:r>
              <w:rPr>
                <w:rFonts w:cs="Times New Roman"/>
              </w:rPr>
              <w:t>Понимать и</w:t>
            </w:r>
            <w:r w:rsidRPr="00DE1B72">
              <w:rPr>
                <w:rFonts w:cs="Times New Roman"/>
              </w:rPr>
              <w:t xml:space="preserve"> объяснять, в чём разница между творческими задачами, стоящими перед гримёром и перед визажистом. Ориентироваться в технологии нанесения и снятия бытового и театральн</w:t>
            </w:r>
            <w:r>
              <w:rPr>
                <w:rFonts w:cs="Times New Roman"/>
              </w:rPr>
              <w:t>ого грима. Уметь воспринимать и</w:t>
            </w:r>
            <w:r w:rsidRPr="00DE1B72">
              <w:rPr>
                <w:rFonts w:cs="Times New Roman"/>
              </w:rPr>
              <w:t xml:space="preserve"> понимать макияж и причёску как единое композиционное целое. Вырабатывать чёткое ощущение эстетических и этических границ применения макияжа и стилистики причёски в повседневном быту. Создавать практические творческие работы в материале.</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C71133" w:rsidRPr="00807712" w:rsidTr="00C71133">
        <w:tc>
          <w:tcPr>
            <w:tcW w:w="4351" w:type="dxa"/>
          </w:tcPr>
          <w:p w:rsidR="00C71133" w:rsidRPr="009525BA" w:rsidRDefault="00C71133" w:rsidP="0065539B">
            <w:pPr>
              <w:pStyle w:val="14"/>
              <w:rPr>
                <w:rFonts w:eastAsia="Courier New"/>
              </w:rPr>
            </w:pPr>
            <w:r w:rsidRPr="00730056">
              <w:rPr>
                <w:rFonts w:eastAsia="Courier New"/>
              </w:rPr>
              <w:t>Имидж: лик или ли</w:t>
            </w:r>
            <w:r w:rsidRPr="00730056">
              <w:rPr>
                <w:rFonts w:eastAsia="Courier New"/>
              </w:rPr>
              <w:softHyphen/>
              <w:t>чина? Сфера имидж-дизайна</w:t>
            </w:r>
            <w:r>
              <w:rPr>
                <w:rFonts w:eastAsia="Courier New"/>
              </w:rPr>
              <w:t>.</w:t>
            </w:r>
          </w:p>
          <w:p w:rsidR="00C71133" w:rsidRPr="00730056" w:rsidRDefault="00C71133" w:rsidP="0065539B">
            <w:pPr>
              <w:pStyle w:val="14"/>
              <w:rPr>
                <w:rFonts w:eastAsia="Courier New"/>
              </w:rPr>
            </w:pPr>
          </w:p>
        </w:tc>
        <w:tc>
          <w:tcPr>
            <w:tcW w:w="752" w:type="dxa"/>
          </w:tcPr>
          <w:p w:rsidR="00C71133" w:rsidRDefault="00C71133" w:rsidP="00C71133">
            <w:pPr>
              <w:pStyle w:val="14"/>
              <w:jc w:val="center"/>
            </w:pPr>
            <w:r>
              <w:t>1</w:t>
            </w:r>
          </w:p>
        </w:tc>
        <w:tc>
          <w:tcPr>
            <w:tcW w:w="5070" w:type="dxa"/>
          </w:tcPr>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Понимать имидж-дизайн как сферу деятельности, объединяющую различные аспекты моды, визажистику,</w:t>
            </w:r>
            <w:r>
              <w:rPr>
                <w:rFonts w:ascii="Times New Roman" w:hAnsi="Times New Roman"/>
                <w:sz w:val="24"/>
                <w:szCs w:val="24"/>
              </w:rPr>
              <w:t xml:space="preserve"> </w:t>
            </w:r>
            <w:r w:rsidRPr="00DE1B72">
              <w:rPr>
                <w:rFonts w:ascii="Times New Roman" w:hAnsi="Times New Roman"/>
                <w:sz w:val="24"/>
                <w:szCs w:val="24"/>
              </w:rPr>
              <w:t>парикмахерское дело, ювелирную пластику, фирменный стиль и т. д., определяющу</w:t>
            </w:r>
            <w:r>
              <w:rPr>
                <w:rFonts w:ascii="Times New Roman" w:hAnsi="Times New Roman"/>
                <w:sz w:val="24"/>
                <w:szCs w:val="24"/>
              </w:rPr>
              <w:t>ю поведение и контакты человека</w:t>
            </w:r>
            <w:r w:rsidRPr="00DE1B72">
              <w:rPr>
                <w:rFonts w:ascii="Times New Roman" w:hAnsi="Times New Roman"/>
                <w:sz w:val="24"/>
                <w:szCs w:val="24"/>
              </w:rPr>
              <w:t xml:space="preserve"> в обществе.</w:t>
            </w:r>
          </w:p>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Объяснять связи имидждизайна с публичностью, технологией социального поведения, рекламой, общественной</w:t>
            </w:r>
          </w:p>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деятельностью и политикой.</w:t>
            </w:r>
          </w:p>
          <w:p w:rsidR="00C71133" w:rsidRDefault="00C71133" w:rsidP="00C71133">
            <w:pPr>
              <w:pStyle w:val="14"/>
              <w:jc w:val="both"/>
              <w:rPr>
                <w:rFonts w:cs="Times New Roman"/>
              </w:rPr>
            </w:pPr>
            <w:r w:rsidRPr="00DE1B72">
              <w:rPr>
                <w:rFonts w:cs="Times New Roman"/>
              </w:rPr>
              <w:t>Создавать творческую работу в материале, активно проявлять себя в коллективной деятельности.</w:t>
            </w:r>
          </w:p>
          <w:p w:rsidR="00C71133" w:rsidRPr="00DE1B72" w:rsidRDefault="00C71133" w:rsidP="00C71133">
            <w:pPr>
              <w:spacing w:after="0" w:line="240" w:lineRule="auto"/>
              <w:jc w:val="both"/>
              <w:rPr>
                <w:rFonts w:ascii="Times New Roman" w:hAnsi="Times New Roman"/>
                <w:sz w:val="24"/>
                <w:szCs w:val="24"/>
              </w:rPr>
            </w:pPr>
            <w:r w:rsidRPr="00DE1B72">
              <w:rPr>
                <w:rFonts w:ascii="Times New Roman" w:hAnsi="Times New Roman"/>
                <w:sz w:val="24"/>
                <w:szCs w:val="24"/>
              </w:rPr>
              <w:t>Понимать и уметь</w:t>
            </w:r>
            <w:r>
              <w:rPr>
                <w:rFonts w:ascii="Times New Roman" w:hAnsi="Times New Roman"/>
                <w:sz w:val="24"/>
                <w:szCs w:val="24"/>
              </w:rPr>
              <w:t xml:space="preserve"> доказывать</w:t>
            </w:r>
            <w:r w:rsidRPr="00DE1B72">
              <w:rPr>
                <w:rFonts w:ascii="Times New Roman" w:hAnsi="Times New Roman"/>
                <w:sz w:val="24"/>
                <w:szCs w:val="24"/>
              </w:rPr>
              <w:t>,</w:t>
            </w:r>
            <w:r>
              <w:rPr>
                <w:rFonts w:ascii="Times New Roman" w:hAnsi="Times New Roman"/>
                <w:sz w:val="24"/>
                <w:szCs w:val="24"/>
              </w:rPr>
              <w:t xml:space="preserve"> </w:t>
            </w:r>
            <w:r w:rsidRPr="00DE1B72">
              <w:rPr>
                <w:rFonts w:ascii="Times New Roman" w:hAnsi="Times New Roman"/>
                <w:sz w:val="24"/>
                <w:szCs w:val="24"/>
              </w:rPr>
              <w:t>что человеку прежде всего нужно</w:t>
            </w:r>
            <w:r>
              <w:rPr>
                <w:rFonts w:ascii="Times New Roman" w:hAnsi="Times New Roman"/>
                <w:sz w:val="24"/>
                <w:szCs w:val="24"/>
              </w:rPr>
              <w:t xml:space="preserve"> </w:t>
            </w:r>
            <w:r w:rsidRPr="00DE1B72">
              <w:rPr>
                <w:rFonts w:ascii="Times New Roman" w:hAnsi="Times New Roman"/>
                <w:sz w:val="24"/>
                <w:szCs w:val="24"/>
              </w:rPr>
              <w:t>«быть», а не «казаться».</w:t>
            </w:r>
          </w:p>
          <w:p w:rsidR="00C71133" w:rsidRDefault="00C71133" w:rsidP="00C71133">
            <w:pPr>
              <w:pStyle w:val="14"/>
              <w:jc w:val="both"/>
            </w:pPr>
            <w:r w:rsidRPr="00DE1B72">
              <w:rPr>
                <w:rFonts w:cs="Times New Roman"/>
              </w:rPr>
              <w:t xml:space="preserve">Уметь видеть искусство вокруг себя,  обсуждать практические творческие работы, </w:t>
            </w:r>
            <w:r w:rsidRPr="00DE1B72">
              <w:rPr>
                <w:rFonts w:cs="Times New Roman"/>
              </w:rPr>
              <w:lastRenderedPageBreak/>
              <w:t>созданные в течение учебного года.</w:t>
            </w:r>
          </w:p>
        </w:tc>
        <w:tc>
          <w:tcPr>
            <w:tcW w:w="5244" w:type="dxa"/>
            <w:vMerge/>
          </w:tcPr>
          <w:p w:rsidR="00C71133" w:rsidRPr="00567BAE" w:rsidRDefault="00C71133" w:rsidP="00C71133">
            <w:pPr>
              <w:spacing w:after="0" w:line="240" w:lineRule="auto"/>
              <w:jc w:val="both"/>
              <w:rPr>
                <w:rFonts w:ascii="Times New Roman" w:hAnsi="Times New Roman"/>
                <w:b/>
                <w:color w:val="000000"/>
                <w:sz w:val="18"/>
                <w:szCs w:val="24"/>
              </w:rPr>
            </w:pPr>
          </w:p>
        </w:tc>
      </w:tr>
      <w:tr w:rsidR="001B0EFF" w:rsidRPr="00807712" w:rsidTr="00514049">
        <w:tc>
          <w:tcPr>
            <w:tcW w:w="15417" w:type="dxa"/>
            <w:gridSpan w:val="4"/>
          </w:tcPr>
          <w:p w:rsidR="001B0EFF" w:rsidRPr="001B0EFF" w:rsidRDefault="001B0EFF" w:rsidP="0065539B">
            <w:pPr>
              <w:spacing w:after="0" w:line="240" w:lineRule="auto"/>
              <w:rPr>
                <w:rFonts w:ascii="Times New Roman" w:hAnsi="Times New Roman"/>
                <w:b/>
                <w:sz w:val="24"/>
                <w:szCs w:val="24"/>
              </w:rPr>
            </w:pPr>
            <w:r>
              <w:rPr>
                <w:rFonts w:ascii="Times New Roman" w:hAnsi="Times New Roman"/>
                <w:b/>
                <w:color w:val="000000"/>
                <w:sz w:val="24"/>
                <w:szCs w:val="24"/>
              </w:rPr>
              <w:lastRenderedPageBreak/>
              <w:t xml:space="preserve">8 класс </w:t>
            </w:r>
            <w:r w:rsidRPr="00DE1B72">
              <w:rPr>
                <w:rFonts w:ascii="Times New Roman" w:hAnsi="Times New Roman"/>
                <w:b/>
                <w:sz w:val="24"/>
                <w:szCs w:val="24"/>
              </w:rPr>
              <w:t>ИЗОБРАЗИТЕЛЬНОЕ ИСКУССТВО В ТЕАТРЕ, КИНО, НА ТЕЛЕВИДЕНИИ (34 ч)</w:t>
            </w:r>
          </w:p>
        </w:tc>
      </w:tr>
      <w:tr w:rsidR="009C0A77" w:rsidRPr="00807712" w:rsidTr="001B0EFF">
        <w:tc>
          <w:tcPr>
            <w:tcW w:w="4351" w:type="dxa"/>
          </w:tcPr>
          <w:p w:rsidR="009C0A77" w:rsidRPr="001B0EFF" w:rsidRDefault="009C0A77" w:rsidP="0065539B">
            <w:pPr>
              <w:spacing w:after="0" w:line="240" w:lineRule="auto"/>
              <w:rPr>
                <w:rFonts w:ascii="Times New Roman" w:hAnsi="Times New Roman"/>
                <w:b/>
                <w:sz w:val="24"/>
                <w:szCs w:val="24"/>
              </w:rPr>
            </w:pPr>
            <w:r w:rsidRPr="00DE1B72">
              <w:rPr>
                <w:rFonts w:ascii="Times New Roman" w:hAnsi="Times New Roman"/>
                <w:b/>
                <w:sz w:val="24"/>
                <w:szCs w:val="24"/>
              </w:rPr>
              <w:t>1.Художник и искусство театра. Роль изображения в синтетических искусствах (</w:t>
            </w:r>
            <w:r>
              <w:rPr>
                <w:rFonts w:ascii="Times New Roman" w:hAnsi="Times New Roman"/>
                <w:b/>
                <w:sz w:val="24"/>
                <w:szCs w:val="24"/>
              </w:rPr>
              <w:t>8</w:t>
            </w:r>
            <w:r w:rsidRPr="00DE1B72">
              <w:rPr>
                <w:rFonts w:ascii="Times New Roman" w:hAnsi="Times New Roman"/>
                <w:b/>
                <w:sz w:val="24"/>
                <w:szCs w:val="24"/>
              </w:rPr>
              <w:t xml:space="preserve"> ч)</w:t>
            </w:r>
          </w:p>
        </w:tc>
        <w:tc>
          <w:tcPr>
            <w:tcW w:w="752" w:type="dxa"/>
          </w:tcPr>
          <w:p w:rsidR="009C0A77" w:rsidRDefault="009C0A77" w:rsidP="009C0A77">
            <w:pPr>
              <w:pStyle w:val="14"/>
              <w:jc w:val="center"/>
            </w:pPr>
          </w:p>
        </w:tc>
        <w:tc>
          <w:tcPr>
            <w:tcW w:w="5070" w:type="dxa"/>
          </w:tcPr>
          <w:p w:rsidR="009C0A77" w:rsidRDefault="009C0A77" w:rsidP="009C0A77">
            <w:pPr>
              <w:pStyle w:val="14"/>
            </w:pPr>
          </w:p>
        </w:tc>
        <w:tc>
          <w:tcPr>
            <w:tcW w:w="5244" w:type="dxa"/>
            <w:vMerge w:val="restart"/>
          </w:tcPr>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готовность к разнообразной совместной </w:t>
            </w:r>
            <w:r w:rsidRPr="00933A49">
              <w:rPr>
                <w:rFonts w:ascii="Times New Roman" w:hAnsi="Times New Roman"/>
                <w:color w:val="000000"/>
                <w:szCs w:val="24"/>
              </w:rPr>
              <w:lastRenderedPageBreak/>
              <w:t>деятельности, стремление к взаимопониманию и взаимопомощи, активное участие в школьном самоуправлении;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стремление к самовыражению в разных видах </w:t>
            </w:r>
            <w:r w:rsidRPr="00933A49">
              <w:rPr>
                <w:rFonts w:ascii="Times New Roman" w:hAnsi="Times New Roman"/>
                <w:color w:val="000000"/>
                <w:szCs w:val="24"/>
              </w:rPr>
              <w:lastRenderedPageBreak/>
              <w:t>искусства.</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осознание важности обучения на протяжении всей жизни для успешной профессиональной </w:t>
            </w:r>
            <w:r w:rsidRPr="00933A49">
              <w:rPr>
                <w:rFonts w:ascii="Times New Roman" w:hAnsi="Times New Roman"/>
                <w:color w:val="000000"/>
                <w:szCs w:val="24"/>
              </w:rPr>
              <w:lastRenderedPageBreak/>
              <w:t>деятельности и развитие необходимых умений для этого;</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9C0A77" w:rsidRPr="00933A49" w:rsidRDefault="009C0A77" w:rsidP="009C0A77">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9C0A77" w:rsidRPr="00933A49" w:rsidRDefault="009C0A77" w:rsidP="009C0A77">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9C0A77" w:rsidRPr="00807712" w:rsidTr="001B0EFF">
        <w:tc>
          <w:tcPr>
            <w:tcW w:w="4351" w:type="dxa"/>
          </w:tcPr>
          <w:p w:rsidR="009C0A77" w:rsidRPr="000B21A0" w:rsidRDefault="009C0A77" w:rsidP="0065539B">
            <w:pPr>
              <w:spacing w:after="0" w:line="240" w:lineRule="auto"/>
              <w:rPr>
                <w:rFonts w:ascii="Times New Roman" w:hAnsi="Times New Roman"/>
                <w:b/>
                <w:i/>
                <w:sz w:val="24"/>
                <w:szCs w:val="24"/>
              </w:rPr>
            </w:pPr>
            <w:r w:rsidRPr="000B21A0">
              <w:rPr>
                <w:rFonts w:ascii="Times New Roman" w:hAnsi="Times New Roman"/>
                <w:b/>
                <w:i/>
                <w:sz w:val="24"/>
                <w:szCs w:val="24"/>
              </w:rPr>
              <w:t xml:space="preserve">Искусство зримых образов. </w:t>
            </w:r>
          </w:p>
        </w:tc>
        <w:tc>
          <w:tcPr>
            <w:tcW w:w="752" w:type="dxa"/>
          </w:tcPr>
          <w:p w:rsidR="009C0A77" w:rsidRDefault="009C0A77" w:rsidP="009C0A77">
            <w:pPr>
              <w:pStyle w:val="14"/>
              <w:jc w:val="center"/>
            </w:pPr>
            <w:r>
              <w:t>1</w:t>
            </w:r>
          </w:p>
        </w:tc>
        <w:tc>
          <w:tcPr>
            <w:tcW w:w="5070" w:type="dxa"/>
          </w:tcPr>
          <w:p w:rsidR="009C0A77" w:rsidRPr="00DE1B72"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Понимать специфику изображения</w:t>
            </w:r>
            <w:r>
              <w:rPr>
                <w:rFonts w:ascii="Times New Roman" w:hAnsi="Times New Roman"/>
                <w:sz w:val="24"/>
                <w:szCs w:val="24"/>
              </w:rPr>
              <w:t xml:space="preserve"> </w:t>
            </w:r>
            <w:r w:rsidRPr="00DE1B72">
              <w:rPr>
                <w:rFonts w:ascii="Times New Roman" w:hAnsi="Times New Roman"/>
                <w:sz w:val="24"/>
                <w:szCs w:val="24"/>
              </w:rPr>
              <w:t>и визуально</w:t>
            </w:r>
            <w:r>
              <w:rPr>
                <w:rFonts w:ascii="Times New Roman" w:hAnsi="Times New Roman"/>
                <w:sz w:val="24"/>
                <w:szCs w:val="24"/>
              </w:rPr>
              <w:t>-</w:t>
            </w:r>
            <w:r w:rsidRPr="00DE1B72">
              <w:rPr>
                <w:rFonts w:ascii="Times New Roman" w:hAnsi="Times New Roman"/>
                <w:sz w:val="24"/>
                <w:szCs w:val="24"/>
              </w:rPr>
              <w:t>пластической образности в</w:t>
            </w:r>
            <w:r>
              <w:rPr>
                <w:rFonts w:ascii="Times New Roman" w:hAnsi="Times New Roman"/>
                <w:sz w:val="24"/>
                <w:szCs w:val="24"/>
              </w:rPr>
              <w:t xml:space="preserve"> </w:t>
            </w:r>
            <w:r w:rsidRPr="00DE1B72">
              <w:rPr>
                <w:rFonts w:ascii="Times New Roman" w:hAnsi="Times New Roman"/>
                <w:sz w:val="24"/>
                <w:szCs w:val="24"/>
              </w:rPr>
              <w:t>театре и на киноэкране.</w:t>
            </w:r>
            <w:r>
              <w:rPr>
                <w:rFonts w:ascii="Times New Roman" w:hAnsi="Times New Roman"/>
                <w:sz w:val="24"/>
                <w:szCs w:val="24"/>
              </w:rPr>
              <w:t xml:space="preserve"> </w:t>
            </w:r>
            <w:r w:rsidRPr="00DE1B72">
              <w:rPr>
                <w:rFonts w:ascii="Times New Roman" w:hAnsi="Times New Roman"/>
                <w:sz w:val="24"/>
                <w:szCs w:val="24"/>
              </w:rPr>
              <w:t>Получать представления о синтетической природе и коллективности творческого процесса в театре, о роли</w:t>
            </w:r>
            <w:r>
              <w:rPr>
                <w:rFonts w:ascii="Times New Roman" w:hAnsi="Times New Roman"/>
                <w:sz w:val="24"/>
                <w:szCs w:val="24"/>
              </w:rPr>
              <w:t xml:space="preserve"> х</w:t>
            </w:r>
            <w:r w:rsidRPr="00DE1B72">
              <w:rPr>
                <w:rFonts w:ascii="Times New Roman" w:hAnsi="Times New Roman"/>
                <w:sz w:val="24"/>
                <w:szCs w:val="24"/>
              </w:rPr>
              <w:t>удожника</w:t>
            </w:r>
            <w:r>
              <w:rPr>
                <w:rFonts w:ascii="Times New Roman" w:hAnsi="Times New Roman"/>
                <w:sz w:val="24"/>
                <w:szCs w:val="24"/>
              </w:rPr>
              <w:t>-</w:t>
            </w:r>
            <w:r w:rsidRPr="00DE1B72">
              <w:rPr>
                <w:rFonts w:ascii="Times New Roman" w:hAnsi="Times New Roman"/>
                <w:sz w:val="24"/>
                <w:szCs w:val="24"/>
              </w:rPr>
              <w:t>сценографа в содружестве</w:t>
            </w:r>
            <w:r>
              <w:rPr>
                <w:rFonts w:ascii="Times New Roman" w:hAnsi="Times New Roman"/>
                <w:sz w:val="24"/>
                <w:szCs w:val="24"/>
              </w:rPr>
              <w:t xml:space="preserve"> </w:t>
            </w:r>
            <w:r w:rsidRPr="00DE1B72">
              <w:rPr>
                <w:rFonts w:ascii="Times New Roman" w:hAnsi="Times New Roman"/>
                <w:sz w:val="24"/>
                <w:szCs w:val="24"/>
              </w:rPr>
              <w:t>драматурга, режиссёра и актёра.</w:t>
            </w:r>
          </w:p>
          <w:p w:rsidR="009C0A77" w:rsidRPr="009C0A77"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Узнавать о жанровом многообразии</w:t>
            </w:r>
            <w:r>
              <w:rPr>
                <w:rFonts w:ascii="Times New Roman" w:hAnsi="Times New Roman"/>
                <w:sz w:val="24"/>
                <w:szCs w:val="24"/>
              </w:rPr>
              <w:t xml:space="preserve"> </w:t>
            </w:r>
            <w:r w:rsidRPr="00DE1B72">
              <w:rPr>
                <w:rFonts w:ascii="Times New Roman" w:hAnsi="Times New Roman"/>
                <w:sz w:val="24"/>
                <w:szCs w:val="24"/>
              </w:rPr>
              <w:t>театрального искусства.</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9C0A77" w:rsidRPr="00DE1B72" w:rsidRDefault="009C0A77" w:rsidP="0065539B">
            <w:pPr>
              <w:spacing w:after="0" w:line="240" w:lineRule="auto"/>
              <w:rPr>
                <w:rFonts w:ascii="Times New Roman" w:hAnsi="Times New Roman"/>
                <w:sz w:val="24"/>
                <w:szCs w:val="24"/>
              </w:rPr>
            </w:pPr>
            <w:r w:rsidRPr="00DE1B72">
              <w:rPr>
                <w:rFonts w:ascii="Times New Roman" w:hAnsi="Times New Roman"/>
                <w:sz w:val="24"/>
                <w:szCs w:val="24"/>
              </w:rPr>
              <w:t>Изображение в театре и кино</w:t>
            </w:r>
          </w:p>
        </w:tc>
        <w:tc>
          <w:tcPr>
            <w:tcW w:w="752" w:type="dxa"/>
          </w:tcPr>
          <w:p w:rsidR="009C0A77" w:rsidRDefault="009C0A77" w:rsidP="009C0A77">
            <w:pPr>
              <w:pStyle w:val="14"/>
              <w:jc w:val="center"/>
            </w:pPr>
            <w:r>
              <w:t>1</w:t>
            </w:r>
          </w:p>
        </w:tc>
        <w:tc>
          <w:tcPr>
            <w:tcW w:w="5070" w:type="dxa"/>
          </w:tcPr>
          <w:p w:rsidR="009C0A77" w:rsidRPr="00DE1B72"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Понимать специфику изображения</w:t>
            </w:r>
            <w:r>
              <w:rPr>
                <w:rFonts w:ascii="Times New Roman" w:hAnsi="Times New Roman"/>
                <w:sz w:val="24"/>
                <w:szCs w:val="24"/>
              </w:rPr>
              <w:t xml:space="preserve"> </w:t>
            </w:r>
            <w:r w:rsidRPr="00DE1B72">
              <w:rPr>
                <w:rFonts w:ascii="Times New Roman" w:hAnsi="Times New Roman"/>
                <w:sz w:val="24"/>
                <w:szCs w:val="24"/>
              </w:rPr>
              <w:t>и визуально</w:t>
            </w:r>
            <w:r>
              <w:rPr>
                <w:rFonts w:ascii="Times New Roman" w:hAnsi="Times New Roman"/>
                <w:sz w:val="24"/>
                <w:szCs w:val="24"/>
              </w:rPr>
              <w:t>-</w:t>
            </w:r>
            <w:r w:rsidRPr="00DE1B72">
              <w:rPr>
                <w:rFonts w:ascii="Times New Roman" w:hAnsi="Times New Roman"/>
                <w:sz w:val="24"/>
                <w:szCs w:val="24"/>
              </w:rPr>
              <w:t>пластической образности в</w:t>
            </w:r>
            <w:r>
              <w:rPr>
                <w:rFonts w:ascii="Times New Roman" w:hAnsi="Times New Roman"/>
                <w:sz w:val="24"/>
                <w:szCs w:val="24"/>
              </w:rPr>
              <w:t xml:space="preserve"> </w:t>
            </w:r>
            <w:r w:rsidRPr="00DE1B72">
              <w:rPr>
                <w:rFonts w:ascii="Times New Roman" w:hAnsi="Times New Roman"/>
                <w:sz w:val="24"/>
                <w:szCs w:val="24"/>
              </w:rPr>
              <w:t>театре и на киноэкране.</w:t>
            </w:r>
            <w:r>
              <w:rPr>
                <w:rFonts w:ascii="Times New Roman" w:hAnsi="Times New Roman"/>
                <w:sz w:val="24"/>
                <w:szCs w:val="24"/>
              </w:rPr>
              <w:t xml:space="preserve"> </w:t>
            </w:r>
            <w:r w:rsidRPr="00DE1B72">
              <w:rPr>
                <w:rFonts w:ascii="Times New Roman" w:hAnsi="Times New Roman"/>
                <w:sz w:val="24"/>
                <w:szCs w:val="24"/>
              </w:rPr>
              <w:t>Получать представления о синтетической природе и коллективности творческого процесса в театре, о роли</w:t>
            </w:r>
            <w:r>
              <w:rPr>
                <w:rFonts w:ascii="Times New Roman" w:hAnsi="Times New Roman"/>
                <w:sz w:val="24"/>
                <w:szCs w:val="24"/>
              </w:rPr>
              <w:t xml:space="preserve"> </w:t>
            </w:r>
            <w:r>
              <w:rPr>
                <w:rFonts w:ascii="Times New Roman" w:hAnsi="Times New Roman"/>
                <w:sz w:val="24"/>
                <w:szCs w:val="24"/>
              </w:rPr>
              <w:lastRenderedPageBreak/>
              <w:t>х</w:t>
            </w:r>
            <w:r w:rsidRPr="00DE1B72">
              <w:rPr>
                <w:rFonts w:ascii="Times New Roman" w:hAnsi="Times New Roman"/>
                <w:sz w:val="24"/>
                <w:szCs w:val="24"/>
              </w:rPr>
              <w:t>удожника</w:t>
            </w:r>
            <w:r>
              <w:rPr>
                <w:rFonts w:ascii="Times New Roman" w:hAnsi="Times New Roman"/>
                <w:sz w:val="24"/>
                <w:szCs w:val="24"/>
              </w:rPr>
              <w:t>-</w:t>
            </w:r>
            <w:r w:rsidRPr="00DE1B72">
              <w:rPr>
                <w:rFonts w:ascii="Times New Roman" w:hAnsi="Times New Roman"/>
                <w:sz w:val="24"/>
                <w:szCs w:val="24"/>
              </w:rPr>
              <w:t>сценографа в содружестве</w:t>
            </w:r>
            <w:r>
              <w:rPr>
                <w:rFonts w:ascii="Times New Roman" w:hAnsi="Times New Roman"/>
                <w:sz w:val="24"/>
                <w:szCs w:val="24"/>
              </w:rPr>
              <w:t xml:space="preserve"> </w:t>
            </w:r>
            <w:r w:rsidRPr="00DE1B72">
              <w:rPr>
                <w:rFonts w:ascii="Times New Roman" w:hAnsi="Times New Roman"/>
                <w:sz w:val="24"/>
                <w:szCs w:val="24"/>
              </w:rPr>
              <w:t>драматурга, режиссёра и актёра.</w:t>
            </w:r>
          </w:p>
          <w:p w:rsidR="009C0A77" w:rsidRPr="009C0A77"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Узнавать о жанровом многообразии</w:t>
            </w:r>
            <w:r>
              <w:rPr>
                <w:rFonts w:ascii="Times New Roman" w:hAnsi="Times New Roman"/>
                <w:sz w:val="24"/>
                <w:szCs w:val="24"/>
              </w:rPr>
              <w:t xml:space="preserve"> </w:t>
            </w:r>
            <w:r w:rsidRPr="00DE1B72">
              <w:rPr>
                <w:rFonts w:ascii="Times New Roman" w:hAnsi="Times New Roman"/>
                <w:sz w:val="24"/>
                <w:szCs w:val="24"/>
              </w:rPr>
              <w:t>театрального искусства.</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0B21A0" w:rsidRDefault="009C0A77" w:rsidP="0065539B">
            <w:pPr>
              <w:spacing w:after="0" w:line="240" w:lineRule="auto"/>
              <w:rPr>
                <w:rFonts w:ascii="Times New Roman" w:hAnsi="Times New Roman"/>
                <w:sz w:val="24"/>
                <w:szCs w:val="24"/>
              </w:rPr>
            </w:pPr>
            <w:r w:rsidRPr="000B21A0">
              <w:rPr>
                <w:rFonts w:ascii="Times New Roman" w:hAnsi="Times New Roman"/>
                <w:b/>
                <w:i/>
                <w:sz w:val="24"/>
                <w:szCs w:val="24"/>
              </w:rPr>
              <w:lastRenderedPageBreak/>
              <w:t>Правда и магия театра.</w:t>
            </w:r>
            <w:r w:rsidRPr="00DE1B72">
              <w:rPr>
                <w:rFonts w:ascii="Times New Roman" w:hAnsi="Times New Roman"/>
                <w:sz w:val="24"/>
                <w:szCs w:val="24"/>
              </w:rPr>
              <w:t xml:space="preserve"> </w:t>
            </w:r>
          </w:p>
          <w:p w:rsidR="009C0A77" w:rsidRDefault="009C0A77" w:rsidP="0065539B">
            <w:pPr>
              <w:spacing w:after="0" w:line="240" w:lineRule="auto"/>
              <w:rPr>
                <w:rFonts w:ascii="Times New Roman" w:hAnsi="Times New Roman"/>
                <w:w w:val="115"/>
                <w:sz w:val="24"/>
                <w:szCs w:val="24"/>
              </w:rPr>
            </w:pPr>
            <w:r w:rsidRPr="00DE1B72">
              <w:rPr>
                <w:rFonts w:ascii="Times New Roman" w:hAnsi="Times New Roman"/>
                <w:sz w:val="24"/>
                <w:szCs w:val="24"/>
              </w:rPr>
              <w:t>Театральное искусство и художник</w:t>
            </w:r>
          </w:p>
        </w:tc>
        <w:tc>
          <w:tcPr>
            <w:tcW w:w="752" w:type="dxa"/>
          </w:tcPr>
          <w:p w:rsidR="009C0A77" w:rsidRDefault="009C0A77" w:rsidP="009C0A77">
            <w:pPr>
              <w:pStyle w:val="14"/>
              <w:jc w:val="center"/>
            </w:pPr>
            <w:r>
              <w:t>1</w:t>
            </w:r>
          </w:p>
        </w:tc>
        <w:tc>
          <w:tcPr>
            <w:tcW w:w="5070" w:type="dxa"/>
          </w:tcPr>
          <w:p w:rsidR="009C0A77" w:rsidRDefault="009C0A77" w:rsidP="009C0A77">
            <w:pPr>
              <w:pStyle w:val="14"/>
              <w:jc w:val="both"/>
            </w:pPr>
            <w:r w:rsidRPr="00DE1B72">
              <w:rPr>
                <w:rFonts w:cs="Times New Roman"/>
              </w:rPr>
              <w:t xml:space="preserve">Понимать соотнесение правды и условности в актёрской игре и сценографии спектакля. Узнавать, что актёр </w:t>
            </w:r>
            <w:r w:rsidR="00060C7D">
              <w:rPr>
                <w:rFonts w:cs="Times New Roman"/>
              </w:rPr>
              <w:t>–</w:t>
            </w:r>
            <w:r w:rsidRPr="00DE1B72">
              <w:rPr>
                <w:rFonts w:cs="Times New Roman"/>
              </w:rPr>
              <w:t xml:space="preserve"> основа театрального искусства и носитель его специфики</w:t>
            </w:r>
            <w:r>
              <w:rPr>
                <w:rFonts w:cs="Times New Roman"/>
              </w:rPr>
              <w:t>.</w:t>
            </w:r>
            <w:r w:rsidRPr="00DE1B72">
              <w:rPr>
                <w:rFonts w:cs="Times New Roman"/>
              </w:rPr>
              <w:t xml:space="preserve"> Представлять значение актёра в создании визуального облика спектакля. Понимать, что все замыслы художника и созданное им оформление живут на цене только через актёра, благодаря его игр .Получать представление об истории  развития искусства театра, эволюции  театрального здания и устройства сцены (от древнегреческого амфитеатра до современной мультисцены).</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9C0A77" w:rsidRPr="00DE1B72" w:rsidRDefault="009C0A77" w:rsidP="0065539B">
            <w:pPr>
              <w:spacing w:after="0" w:line="240" w:lineRule="auto"/>
              <w:rPr>
                <w:rFonts w:ascii="Times New Roman" w:hAnsi="Times New Roman"/>
                <w:b/>
                <w:sz w:val="24"/>
                <w:szCs w:val="24"/>
              </w:rPr>
            </w:pPr>
            <w:r w:rsidRPr="000B21A0">
              <w:rPr>
                <w:rFonts w:ascii="Times New Roman" w:hAnsi="Times New Roman"/>
                <w:b/>
                <w:i/>
                <w:sz w:val="24"/>
                <w:szCs w:val="24"/>
              </w:rPr>
              <w:t>Безграничное пространство сцены.</w:t>
            </w:r>
            <w:r w:rsidRPr="00DE1B72">
              <w:rPr>
                <w:rFonts w:ascii="Times New Roman" w:hAnsi="Times New Roman"/>
                <w:sz w:val="24"/>
                <w:szCs w:val="24"/>
              </w:rPr>
              <w:t xml:space="preserve"> Сценография </w:t>
            </w:r>
            <w:r>
              <w:rPr>
                <w:rFonts w:ascii="Times New Roman" w:hAnsi="Times New Roman"/>
                <w:sz w:val="24"/>
                <w:szCs w:val="24"/>
              </w:rPr>
              <w:t>–</w:t>
            </w:r>
            <w:r w:rsidRPr="00DE1B72">
              <w:rPr>
                <w:rFonts w:ascii="Times New Roman" w:hAnsi="Times New Roman"/>
                <w:sz w:val="24"/>
                <w:szCs w:val="24"/>
              </w:rPr>
              <w:t xml:space="preserve"> особый вид художественного творчества</w:t>
            </w:r>
          </w:p>
        </w:tc>
        <w:tc>
          <w:tcPr>
            <w:tcW w:w="752" w:type="dxa"/>
          </w:tcPr>
          <w:p w:rsidR="009C0A77" w:rsidRDefault="009C0A77" w:rsidP="009C0A77">
            <w:pPr>
              <w:pStyle w:val="14"/>
              <w:jc w:val="center"/>
            </w:pPr>
            <w:r>
              <w:t>1</w:t>
            </w:r>
          </w:p>
        </w:tc>
        <w:tc>
          <w:tcPr>
            <w:tcW w:w="5070" w:type="dxa"/>
          </w:tcPr>
          <w:p w:rsidR="009C0A77" w:rsidRPr="00DE1B72"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Узнавать, что образное решение</w:t>
            </w:r>
            <w:r>
              <w:rPr>
                <w:rFonts w:ascii="Times New Roman" w:hAnsi="Times New Roman"/>
                <w:sz w:val="24"/>
                <w:szCs w:val="24"/>
              </w:rPr>
              <w:t xml:space="preserve"> </w:t>
            </w:r>
            <w:r w:rsidRPr="00DE1B72">
              <w:rPr>
                <w:rFonts w:ascii="Times New Roman" w:hAnsi="Times New Roman"/>
                <w:sz w:val="24"/>
                <w:szCs w:val="24"/>
              </w:rPr>
              <w:t>сценического пространства спектакля и</w:t>
            </w:r>
            <w:r>
              <w:rPr>
                <w:rFonts w:ascii="Times New Roman" w:hAnsi="Times New Roman"/>
                <w:sz w:val="24"/>
                <w:szCs w:val="24"/>
              </w:rPr>
              <w:t xml:space="preserve"> </w:t>
            </w:r>
            <w:r w:rsidRPr="00DE1B72">
              <w:rPr>
                <w:rFonts w:ascii="Times New Roman" w:hAnsi="Times New Roman"/>
                <w:sz w:val="24"/>
                <w:szCs w:val="24"/>
              </w:rPr>
              <w:t>облика его персонажей составляют основную творческую задачу театрального художника. Понимать различия в творческой</w:t>
            </w:r>
            <w:r>
              <w:rPr>
                <w:rFonts w:ascii="Times New Roman" w:hAnsi="Times New Roman"/>
                <w:sz w:val="24"/>
                <w:szCs w:val="24"/>
              </w:rPr>
              <w:t xml:space="preserve"> </w:t>
            </w:r>
            <w:r w:rsidRPr="00DE1B72">
              <w:rPr>
                <w:rFonts w:ascii="Times New Roman" w:hAnsi="Times New Roman"/>
                <w:sz w:val="24"/>
                <w:szCs w:val="24"/>
              </w:rPr>
              <w:t>работе художника</w:t>
            </w:r>
            <w:r>
              <w:rPr>
                <w:rFonts w:ascii="Times New Roman" w:hAnsi="Times New Roman"/>
                <w:sz w:val="24"/>
                <w:szCs w:val="24"/>
              </w:rPr>
              <w:t>-</w:t>
            </w:r>
            <w:r w:rsidRPr="00DE1B72">
              <w:rPr>
                <w:rFonts w:ascii="Times New Roman" w:hAnsi="Times New Roman"/>
                <w:sz w:val="24"/>
                <w:szCs w:val="24"/>
              </w:rPr>
              <w:t>живописца и сценографа.</w:t>
            </w:r>
          </w:p>
          <w:p w:rsidR="009C0A77" w:rsidRDefault="009C0A77" w:rsidP="009C0A77">
            <w:pPr>
              <w:pStyle w:val="14"/>
              <w:jc w:val="both"/>
            </w:pPr>
            <w:r w:rsidRPr="00DE1B72">
              <w:rPr>
                <w:rFonts w:cs="Times New Roman"/>
              </w:rPr>
              <w:t>Осознавать отличие бытового предмета и среды от их сценических аналогов. Приобретать представление об исторической эволюции театрально декорационного искусства и типах сценического оформления и уметь их творчески использовать в своей сценической практике. Представлять многообразие типов современных сценических зрелищ (шоу, праздников, концертов) и художнических профессий людей, участвующих в их оформлении.</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9C0A77" w:rsidRDefault="009C0A77" w:rsidP="0065539B">
            <w:pPr>
              <w:spacing w:after="0" w:line="240" w:lineRule="auto"/>
              <w:rPr>
                <w:rFonts w:ascii="Times New Roman" w:hAnsi="Times New Roman"/>
                <w:sz w:val="24"/>
                <w:szCs w:val="24"/>
              </w:rPr>
            </w:pPr>
            <w:r w:rsidRPr="00DE1B72">
              <w:rPr>
                <w:rFonts w:ascii="Times New Roman" w:hAnsi="Times New Roman"/>
                <w:sz w:val="24"/>
                <w:szCs w:val="24"/>
              </w:rPr>
              <w:t xml:space="preserve">Сценография </w:t>
            </w:r>
            <w:r>
              <w:rPr>
                <w:rFonts w:ascii="Times New Roman" w:hAnsi="Times New Roman"/>
                <w:sz w:val="24"/>
                <w:szCs w:val="24"/>
              </w:rPr>
              <w:t>–</w:t>
            </w:r>
            <w:r w:rsidRPr="00DE1B72">
              <w:rPr>
                <w:rFonts w:ascii="Times New Roman" w:hAnsi="Times New Roman"/>
                <w:sz w:val="24"/>
                <w:szCs w:val="24"/>
              </w:rPr>
              <w:t xml:space="preserve"> искусство и производство</w:t>
            </w:r>
          </w:p>
          <w:p w:rsidR="009C0A77" w:rsidRPr="009C0A77" w:rsidRDefault="00D401A2" w:rsidP="0065539B">
            <w:pPr>
              <w:spacing w:after="0" w:line="240" w:lineRule="auto"/>
              <w:rPr>
                <w:rFonts w:ascii="Times New Roman" w:hAnsi="Times New Roman"/>
                <w:b/>
                <w:color w:val="FF0000"/>
                <w:w w:val="115"/>
                <w:sz w:val="24"/>
                <w:szCs w:val="24"/>
              </w:rPr>
            </w:pPr>
            <w:r>
              <w:rPr>
                <w:rFonts w:ascii="Times New Roman" w:hAnsi="Times New Roman"/>
                <w:b/>
                <w:color w:val="FF0000"/>
                <w:sz w:val="24"/>
                <w:szCs w:val="24"/>
              </w:rPr>
              <w:lastRenderedPageBreak/>
              <w:t>Входная контроль</w:t>
            </w:r>
            <w:r w:rsidR="009C0A77">
              <w:rPr>
                <w:rFonts w:ascii="Times New Roman" w:hAnsi="Times New Roman"/>
                <w:b/>
                <w:color w:val="FF0000"/>
                <w:sz w:val="24"/>
                <w:szCs w:val="24"/>
              </w:rPr>
              <w:t xml:space="preserve">ная работа </w:t>
            </w:r>
          </w:p>
        </w:tc>
        <w:tc>
          <w:tcPr>
            <w:tcW w:w="752" w:type="dxa"/>
          </w:tcPr>
          <w:p w:rsidR="009C0A77" w:rsidRDefault="009C0A77" w:rsidP="009C0A77">
            <w:pPr>
              <w:pStyle w:val="14"/>
              <w:jc w:val="center"/>
            </w:pPr>
            <w:r>
              <w:lastRenderedPageBreak/>
              <w:t>1</w:t>
            </w:r>
          </w:p>
        </w:tc>
        <w:tc>
          <w:tcPr>
            <w:tcW w:w="5070" w:type="dxa"/>
          </w:tcPr>
          <w:p w:rsidR="009C0A77" w:rsidRPr="00DE1B72"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 xml:space="preserve">Получать представление об основных формах работы сценографа (эскизы, макет, чертежи и </w:t>
            </w:r>
            <w:r w:rsidRPr="00DE1B72">
              <w:rPr>
                <w:rFonts w:ascii="Times New Roman" w:hAnsi="Times New Roman"/>
                <w:sz w:val="24"/>
                <w:szCs w:val="24"/>
              </w:rPr>
              <w:lastRenderedPageBreak/>
              <w:t>др.), об этапах их</w:t>
            </w:r>
            <w:r>
              <w:rPr>
                <w:rFonts w:ascii="Times New Roman" w:hAnsi="Times New Roman"/>
                <w:sz w:val="24"/>
                <w:szCs w:val="24"/>
              </w:rPr>
              <w:t xml:space="preserve"> </w:t>
            </w:r>
            <w:r w:rsidRPr="00DE1B72">
              <w:rPr>
                <w:rFonts w:ascii="Times New Roman" w:hAnsi="Times New Roman"/>
                <w:sz w:val="24"/>
                <w:szCs w:val="24"/>
              </w:rPr>
              <w:t>воплощения на сцене в содружестве с</w:t>
            </w:r>
            <w:r>
              <w:rPr>
                <w:rFonts w:ascii="Times New Roman" w:hAnsi="Times New Roman"/>
                <w:sz w:val="24"/>
                <w:szCs w:val="24"/>
              </w:rPr>
              <w:t xml:space="preserve"> </w:t>
            </w:r>
            <w:r w:rsidRPr="00DE1B72">
              <w:rPr>
                <w:rFonts w:ascii="Times New Roman" w:hAnsi="Times New Roman"/>
                <w:sz w:val="24"/>
                <w:szCs w:val="24"/>
              </w:rPr>
              <w:t>бутафорами, пошивочными, декорационными и иными цехами.</w:t>
            </w:r>
          </w:p>
          <w:p w:rsidR="009C0A77" w:rsidRPr="009C0A77"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Уметь применять полученные знания о типах оформления сцены при</w:t>
            </w:r>
            <w:r>
              <w:rPr>
                <w:rFonts w:ascii="Times New Roman" w:hAnsi="Times New Roman"/>
                <w:sz w:val="24"/>
                <w:szCs w:val="24"/>
              </w:rPr>
              <w:t xml:space="preserve"> </w:t>
            </w:r>
            <w:r w:rsidRPr="00DE1B72">
              <w:rPr>
                <w:rFonts w:ascii="Times New Roman" w:hAnsi="Times New Roman"/>
                <w:sz w:val="24"/>
                <w:szCs w:val="24"/>
              </w:rPr>
              <w:t>создании школьного спектакля.</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9C0A77" w:rsidRDefault="009C0A77" w:rsidP="0065539B">
            <w:pPr>
              <w:spacing w:after="0" w:line="240" w:lineRule="auto"/>
              <w:rPr>
                <w:rFonts w:ascii="Times New Roman" w:hAnsi="Times New Roman"/>
                <w:w w:val="115"/>
                <w:sz w:val="24"/>
                <w:szCs w:val="24"/>
              </w:rPr>
            </w:pPr>
            <w:r w:rsidRPr="000B21A0">
              <w:rPr>
                <w:rFonts w:ascii="Times New Roman" w:hAnsi="Times New Roman"/>
                <w:b/>
                <w:i/>
                <w:sz w:val="24"/>
                <w:szCs w:val="24"/>
              </w:rPr>
              <w:lastRenderedPageBreak/>
              <w:t>Тайны актёрского перевоплощения.</w:t>
            </w:r>
            <w:r w:rsidRPr="00DE1B72">
              <w:rPr>
                <w:rFonts w:ascii="Times New Roman" w:hAnsi="Times New Roman"/>
                <w:sz w:val="24"/>
                <w:szCs w:val="24"/>
              </w:rPr>
              <w:t xml:space="preserve"> Костюм, грим и маска, или Магическое «если бы»</w:t>
            </w:r>
          </w:p>
        </w:tc>
        <w:tc>
          <w:tcPr>
            <w:tcW w:w="752" w:type="dxa"/>
          </w:tcPr>
          <w:p w:rsidR="009C0A77" w:rsidRDefault="009C0A77" w:rsidP="009C0A77">
            <w:pPr>
              <w:pStyle w:val="14"/>
              <w:jc w:val="center"/>
            </w:pPr>
            <w:r>
              <w:t>1</w:t>
            </w:r>
          </w:p>
        </w:tc>
        <w:tc>
          <w:tcPr>
            <w:tcW w:w="5070" w:type="dxa"/>
          </w:tcPr>
          <w:p w:rsidR="009C0A77" w:rsidRDefault="009C0A77" w:rsidP="009C0A77">
            <w:pPr>
              <w:pStyle w:val="14"/>
              <w:jc w:val="both"/>
            </w:pPr>
            <w:r>
              <w:rPr>
                <w:rFonts w:cs="Times New Roman"/>
              </w:rPr>
              <w:t xml:space="preserve">Понимать и объяснять </w:t>
            </w:r>
            <w:r w:rsidRPr="00DE1B72">
              <w:rPr>
                <w:rFonts w:cs="Times New Roman"/>
              </w:rPr>
              <w:t>условность</w:t>
            </w:r>
            <w:r>
              <w:rPr>
                <w:rFonts w:cs="Times New Roman"/>
              </w:rPr>
              <w:t xml:space="preserve"> </w:t>
            </w:r>
            <w:r w:rsidRPr="00DE1B72">
              <w:rPr>
                <w:rFonts w:cs="Times New Roman"/>
              </w:rPr>
              <w:t>театрального костюма и его отличия</w:t>
            </w:r>
            <w:r>
              <w:rPr>
                <w:rFonts w:cs="Times New Roman"/>
              </w:rPr>
              <w:t xml:space="preserve"> </w:t>
            </w:r>
            <w:r w:rsidRPr="00DE1B72">
              <w:rPr>
                <w:rFonts w:cs="Times New Roman"/>
              </w:rPr>
              <w:t>от бытового. Представлять, каково значение костюма в создании образа персонажа</w:t>
            </w:r>
            <w:r>
              <w:rPr>
                <w:rFonts w:cs="Times New Roman"/>
              </w:rPr>
              <w:t xml:space="preserve"> и</w:t>
            </w:r>
            <w:r w:rsidRPr="00DE1B72">
              <w:rPr>
                <w:rFonts w:cs="Times New Roman"/>
              </w:rPr>
              <w:t xml:space="preserve"> уметь рассматривать его как средство внешнего перевоплощения актёра (наряду с гримом, причёской и др.). Уметь применять в практике любительского театра художественно-творческие умения по созданию костюмов для спектакля из доступных материалов, понимать роль детали в создании</w:t>
            </w:r>
            <w:r>
              <w:rPr>
                <w:rFonts w:cs="Times New Roman"/>
              </w:rPr>
              <w:t xml:space="preserve"> </w:t>
            </w:r>
            <w:r w:rsidRPr="00DE1B72">
              <w:rPr>
                <w:rFonts w:cs="Times New Roman"/>
              </w:rPr>
              <w:t>сценического обра</w:t>
            </w:r>
            <w:r>
              <w:rPr>
                <w:rFonts w:cs="Times New Roman"/>
              </w:rPr>
              <w:t xml:space="preserve">за. Уметь добиваться наибольшей </w:t>
            </w:r>
            <w:r w:rsidRPr="00DE1B72">
              <w:rPr>
                <w:rFonts w:cs="Times New Roman"/>
              </w:rPr>
              <w:t>выразительности костюма и его стилевого единства со сценографией спектакля, частью которого он является.</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9C0A77" w:rsidRDefault="009C0A77" w:rsidP="0065539B">
            <w:pPr>
              <w:spacing w:after="0" w:line="240" w:lineRule="auto"/>
              <w:rPr>
                <w:rFonts w:ascii="Times New Roman" w:hAnsi="Times New Roman"/>
                <w:w w:val="115"/>
                <w:sz w:val="24"/>
                <w:szCs w:val="24"/>
              </w:rPr>
            </w:pPr>
            <w:r w:rsidRPr="000B21A0">
              <w:rPr>
                <w:rFonts w:ascii="Times New Roman" w:hAnsi="Times New Roman"/>
                <w:b/>
                <w:i/>
                <w:sz w:val="24"/>
                <w:szCs w:val="24"/>
              </w:rPr>
              <w:t>Привет от Карабаса Барабаса!</w:t>
            </w:r>
            <w:r w:rsidRPr="00DE1B72">
              <w:rPr>
                <w:rFonts w:ascii="Times New Roman" w:hAnsi="Times New Roman"/>
                <w:sz w:val="24"/>
                <w:szCs w:val="24"/>
              </w:rPr>
              <w:t xml:space="preserve"> Художник в театре кукол</w:t>
            </w:r>
            <w:r>
              <w:rPr>
                <w:rFonts w:ascii="Times New Roman" w:hAnsi="Times New Roman"/>
                <w:sz w:val="24"/>
                <w:szCs w:val="24"/>
              </w:rPr>
              <w:t>.</w:t>
            </w:r>
          </w:p>
        </w:tc>
        <w:tc>
          <w:tcPr>
            <w:tcW w:w="752" w:type="dxa"/>
          </w:tcPr>
          <w:p w:rsidR="009C0A77" w:rsidRDefault="009C0A77" w:rsidP="009C0A77">
            <w:pPr>
              <w:pStyle w:val="14"/>
              <w:jc w:val="center"/>
            </w:pPr>
            <w:r>
              <w:t>1</w:t>
            </w:r>
          </w:p>
        </w:tc>
        <w:tc>
          <w:tcPr>
            <w:tcW w:w="5070" w:type="dxa"/>
          </w:tcPr>
          <w:p w:rsidR="009C0A77" w:rsidRPr="00DE1B72"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Понимать и объяснять, в чём заключается ведущая роль художника кукольного спектакля как соавтора режиссёра и актёра в процессе создания образа персонажа.</w:t>
            </w:r>
          </w:p>
          <w:p w:rsidR="009C0A77" w:rsidRDefault="009C0A77" w:rsidP="009C0A77">
            <w:pPr>
              <w:pStyle w:val="14"/>
              <w:jc w:val="both"/>
            </w:pPr>
            <w:r w:rsidRPr="00DE1B72">
              <w:rPr>
                <w:rFonts w:cs="Times New Roman"/>
              </w:rPr>
              <w:t>Представлять разнообразие кукол (тростевые, перчаточные, ростовые) и уметь пользоваться этими знаниями при создании кукол для любительского спектакля, участвуя в нём в качестве художника, режиссёра или актёра.</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9C0A77" w:rsidRPr="00807712" w:rsidTr="001B0EFF">
        <w:tc>
          <w:tcPr>
            <w:tcW w:w="4351" w:type="dxa"/>
          </w:tcPr>
          <w:p w:rsidR="000B21A0" w:rsidRDefault="009C0A77" w:rsidP="0065539B">
            <w:pPr>
              <w:spacing w:after="0" w:line="240" w:lineRule="auto"/>
              <w:rPr>
                <w:rFonts w:ascii="Times New Roman" w:hAnsi="Times New Roman"/>
                <w:sz w:val="24"/>
                <w:szCs w:val="24"/>
              </w:rPr>
            </w:pPr>
            <w:r w:rsidRPr="000B21A0">
              <w:rPr>
                <w:rFonts w:ascii="Times New Roman" w:hAnsi="Times New Roman"/>
                <w:b/>
                <w:i/>
                <w:sz w:val="24"/>
                <w:szCs w:val="24"/>
              </w:rPr>
              <w:t xml:space="preserve">Третий звонок. </w:t>
            </w:r>
          </w:p>
          <w:p w:rsidR="009C0A77" w:rsidRDefault="009C0A77" w:rsidP="0065539B">
            <w:pPr>
              <w:spacing w:after="0" w:line="240" w:lineRule="auto"/>
              <w:rPr>
                <w:rFonts w:ascii="Times New Roman" w:hAnsi="Times New Roman"/>
                <w:w w:val="115"/>
                <w:sz w:val="24"/>
                <w:szCs w:val="24"/>
              </w:rPr>
            </w:pPr>
            <w:r w:rsidRPr="00DE1B72">
              <w:rPr>
                <w:rFonts w:ascii="Times New Roman" w:hAnsi="Times New Roman"/>
                <w:sz w:val="24"/>
                <w:szCs w:val="24"/>
              </w:rPr>
              <w:t>Спектакль: от замысла к воплощению</w:t>
            </w:r>
          </w:p>
        </w:tc>
        <w:tc>
          <w:tcPr>
            <w:tcW w:w="752" w:type="dxa"/>
          </w:tcPr>
          <w:p w:rsidR="009C0A77" w:rsidRDefault="009C0A77" w:rsidP="009C0A77">
            <w:pPr>
              <w:pStyle w:val="14"/>
              <w:jc w:val="center"/>
            </w:pPr>
            <w:r>
              <w:t>1</w:t>
            </w:r>
          </w:p>
        </w:tc>
        <w:tc>
          <w:tcPr>
            <w:tcW w:w="5070" w:type="dxa"/>
          </w:tcPr>
          <w:p w:rsidR="009C0A77" w:rsidRPr="009C0A77" w:rsidRDefault="009C0A77" w:rsidP="009C0A77">
            <w:pPr>
              <w:spacing w:after="0" w:line="240" w:lineRule="auto"/>
              <w:jc w:val="both"/>
              <w:rPr>
                <w:rFonts w:ascii="Times New Roman" w:hAnsi="Times New Roman"/>
                <w:sz w:val="24"/>
                <w:szCs w:val="24"/>
              </w:rPr>
            </w:pPr>
            <w:r w:rsidRPr="00DE1B72">
              <w:rPr>
                <w:rFonts w:ascii="Times New Roman" w:hAnsi="Times New Roman"/>
                <w:sz w:val="24"/>
                <w:szCs w:val="24"/>
              </w:rPr>
              <w:t>Понимать единство творческой</w:t>
            </w:r>
            <w:r>
              <w:rPr>
                <w:rFonts w:ascii="Times New Roman" w:hAnsi="Times New Roman"/>
                <w:sz w:val="24"/>
                <w:szCs w:val="24"/>
              </w:rPr>
              <w:t xml:space="preserve"> </w:t>
            </w:r>
            <w:r w:rsidRPr="00DE1B72">
              <w:rPr>
                <w:rFonts w:ascii="Times New Roman" w:hAnsi="Times New Roman"/>
                <w:sz w:val="24"/>
                <w:szCs w:val="24"/>
              </w:rPr>
              <w:t>природы театрального и школьного спектакля. Осо</w:t>
            </w:r>
            <w:r>
              <w:rPr>
                <w:rFonts w:ascii="Times New Roman" w:hAnsi="Times New Roman"/>
                <w:sz w:val="24"/>
                <w:szCs w:val="24"/>
              </w:rPr>
              <w:t xml:space="preserve">знавать специфику спектакля как </w:t>
            </w:r>
            <w:r w:rsidRPr="00DE1B72">
              <w:rPr>
                <w:rFonts w:ascii="Times New Roman" w:hAnsi="Times New Roman"/>
                <w:sz w:val="24"/>
                <w:szCs w:val="24"/>
              </w:rPr>
              <w:t xml:space="preserve">неповторимого действа, происходящего здесь и сейчас, т. е. на глазах у зрителя </w:t>
            </w:r>
            <w:r>
              <w:t>–</w:t>
            </w:r>
            <w:r w:rsidRPr="00DE1B72">
              <w:rPr>
                <w:rFonts w:ascii="Times New Roman" w:hAnsi="Times New Roman"/>
                <w:sz w:val="24"/>
                <w:szCs w:val="24"/>
              </w:rPr>
              <w:t xml:space="preserve"> равноправного участника сценического </w:t>
            </w:r>
            <w:r w:rsidRPr="00DE1B72">
              <w:rPr>
                <w:rFonts w:ascii="Times New Roman" w:hAnsi="Times New Roman"/>
                <w:sz w:val="24"/>
                <w:szCs w:val="24"/>
              </w:rPr>
              <w:lastRenderedPageBreak/>
              <w:t xml:space="preserve">зрелища. Развивать свою зрительскую культуру, от которой зависит степень понимания спектакля и получения эмоционально-художественного впечатления </w:t>
            </w:r>
            <w:r>
              <w:t>–</w:t>
            </w:r>
            <w:r w:rsidRPr="00DE1B72">
              <w:rPr>
                <w:rFonts w:ascii="Times New Roman" w:hAnsi="Times New Roman"/>
                <w:sz w:val="24"/>
                <w:szCs w:val="24"/>
              </w:rPr>
              <w:t xml:space="preserve"> катарсиса.</w:t>
            </w:r>
          </w:p>
        </w:tc>
        <w:tc>
          <w:tcPr>
            <w:tcW w:w="5244" w:type="dxa"/>
            <w:vMerge/>
          </w:tcPr>
          <w:p w:rsidR="009C0A77" w:rsidRPr="00567BAE" w:rsidRDefault="009C0A77" w:rsidP="009C0A77">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Pr="00DE1B72" w:rsidRDefault="000008F6" w:rsidP="0065539B">
            <w:pPr>
              <w:spacing w:after="0" w:line="240" w:lineRule="auto"/>
              <w:rPr>
                <w:rFonts w:ascii="Times New Roman" w:hAnsi="Times New Roman"/>
                <w:b/>
                <w:sz w:val="24"/>
                <w:szCs w:val="24"/>
              </w:rPr>
            </w:pPr>
            <w:r w:rsidRPr="00DE1B72">
              <w:rPr>
                <w:rFonts w:ascii="Times New Roman" w:hAnsi="Times New Roman"/>
                <w:b/>
                <w:sz w:val="24"/>
                <w:szCs w:val="24"/>
              </w:rPr>
              <w:lastRenderedPageBreak/>
              <w:t>Эстафета искусств: от рисунка к фотографии</w:t>
            </w:r>
          </w:p>
          <w:p w:rsidR="000008F6" w:rsidRPr="009C0A77" w:rsidRDefault="000008F6" w:rsidP="0065539B">
            <w:pPr>
              <w:spacing w:after="0" w:line="240" w:lineRule="auto"/>
              <w:rPr>
                <w:rFonts w:ascii="Times New Roman" w:hAnsi="Times New Roman"/>
                <w:b/>
                <w:sz w:val="24"/>
                <w:szCs w:val="24"/>
              </w:rPr>
            </w:pPr>
            <w:r w:rsidRPr="00DE1B72">
              <w:rPr>
                <w:rFonts w:ascii="Times New Roman" w:hAnsi="Times New Roman"/>
                <w:b/>
                <w:sz w:val="24"/>
                <w:szCs w:val="24"/>
              </w:rPr>
              <w:t>Эволюция изобразительных искусств и технологий (8 ч)</w:t>
            </w:r>
          </w:p>
        </w:tc>
        <w:tc>
          <w:tcPr>
            <w:tcW w:w="752" w:type="dxa"/>
          </w:tcPr>
          <w:p w:rsidR="000008F6" w:rsidRDefault="000008F6" w:rsidP="000008F6">
            <w:pPr>
              <w:pStyle w:val="14"/>
              <w:jc w:val="center"/>
            </w:pPr>
          </w:p>
        </w:tc>
        <w:tc>
          <w:tcPr>
            <w:tcW w:w="5070" w:type="dxa"/>
          </w:tcPr>
          <w:p w:rsidR="000008F6" w:rsidRDefault="000008F6" w:rsidP="000008F6">
            <w:pPr>
              <w:pStyle w:val="14"/>
            </w:pPr>
          </w:p>
        </w:tc>
        <w:tc>
          <w:tcPr>
            <w:tcW w:w="5244" w:type="dxa"/>
            <w:vMerge w:val="restart"/>
          </w:tcPr>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ориентация на моральные ценности и нормы в </w:t>
            </w:r>
            <w:r w:rsidRPr="00933A49">
              <w:rPr>
                <w:rFonts w:ascii="Times New Roman" w:hAnsi="Times New Roman"/>
                <w:color w:val="000000"/>
                <w:szCs w:val="24"/>
              </w:rPr>
              <w:lastRenderedPageBreak/>
              <w:t>ситуациях нравственного выбора;</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умение осознавать эмоциональное состояние себя и других, умение управлять собственным эмоциональным состоянием;</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осознание своей роли как гражданина и потребителя в условиях взаимосвязи природной, технологической и социальной сред;</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0008F6" w:rsidRPr="00933A49" w:rsidRDefault="000008F6" w:rsidP="000008F6">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0008F6" w:rsidRPr="00933A49" w:rsidRDefault="000008F6" w:rsidP="000008F6">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0008F6" w:rsidRPr="00807712" w:rsidTr="009C0A77">
        <w:tc>
          <w:tcPr>
            <w:tcW w:w="4351" w:type="dxa"/>
          </w:tcPr>
          <w:p w:rsidR="000008F6" w:rsidRPr="000B21A0" w:rsidRDefault="000008F6" w:rsidP="0065539B">
            <w:pPr>
              <w:spacing w:after="0" w:line="240" w:lineRule="auto"/>
              <w:rPr>
                <w:rFonts w:ascii="Times New Roman" w:hAnsi="Times New Roman"/>
                <w:b/>
                <w:i/>
                <w:sz w:val="24"/>
                <w:szCs w:val="24"/>
              </w:rPr>
            </w:pPr>
            <w:r w:rsidRPr="000B21A0">
              <w:rPr>
                <w:rFonts w:ascii="Times New Roman" w:hAnsi="Times New Roman"/>
                <w:b/>
                <w:i/>
                <w:sz w:val="24"/>
                <w:szCs w:val="24"/>
              </w:rPr>
              <w:t>Фотография – взгляд, сохранённый навсегда.</w:t>
            </w:r>
          </w:p>
          <w:p w:rsidR="000008F6" w:rsidRDefault="000008F6" w:rsidP="0065539B">
            <w:pPr>
              <w:spacing w:after="0" w:line="240" w:lineRule="auto"/>
              <w:rPr>
                <w:rFonts w:ascii="Times New Roman" w:hAnsi="Times New Roman"/>
                <w:w w:val="115"/>
                <w:sz w:val="24"/>
                <w:szCs w:val="24"/>
              </w:rPr>
            </w:pPr>
            <w:r w:rsidRPr="00DE1B72">
              <w:rPr>
                <w:rFonts w:ascii="Times New Roman" w:hAnsi="Times New Roman"/>
                <w:sz w:val="24"/>
                <w:szCs w:val="24"/>
              </w:rPr>
              <w:t xml:space="preserve">Фотография </w:t>
            </w:r>
            <w:r>
              <w:rPr>
                <w:rFonts w:ascii="Times New Roman" w:hAnsi="Times New Roman"/>
                <w:sz w:val="24"/>
                <w:szCs w:val="24"/>
              </w:rPr>
              <w:t xml:space="preserve">– </w:t>
            </w:r>
            <w:r w:rsidRPr="00DE1B72">
              <w:rPr>
                <w:rFonts w:ascii="Times New Roman" w:hAnsi="Times New Roman"/>
                <w:sz w:val="24"/>
                <w:szCs w:val="24"/>
              </w:rPr>
              <w:t>новое изображение реальности</w:t>
            </w:r>
          </w:p>
        </w:tc>
        <w:tc>
          <w:tcPr>
            <w:tcW w:w="752" w:type="dxa"/>
          </w:tcPr>
          <w:p w:rsidR="000008F6" w:rsidRDefault="000008F6" w:rsidP="000008F6">
            <w:pPr>
              <w:pStyle w:val="14"/>
              <w:jc w:val="center"/>
            </w:pPr>
            <w:r>
              <w:t>1</w:t>
            </w:r>
          </w:p>
        </w:tc>
        <w:tc>
          <w:tcPr>
            <w:tcW w:w="5070" w:type="dxa"/>
          </w:tcPr>
          <w:p w:rsidR="000008F6" w:rsidRPr="00DE1B72"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Понимать специфику изображения</w:t>
            </w:r>
            <w:r>
              <w:rPr>
                <w:rFonts w:ascii="Times New Roman" w:hAnsi="Times New Roman"/>
                <w:sz w:val="24"/>
                <w:szCs w:val="24"/>
              </w:rPr>
              <w:t xml:space="preserve"> </w:t>
            </w:r>
            <w:r w:rsidRPr="00DE1B72">
              <w:rPr>
                <w:rFonts w:ascii="Times New Roman" w:hAnsi="Times New Roman"/>
                <w:sz w:val="24"/>
                <w:szCs w:val="24"/>
              </w:rPr>
              <w:t>в фотографии, его эстетическую условность, несмотря на всё его правдоподобие.</w:t>
            </w:r>
          </w:p>
          <w:p w:rsidR="000008F6" w:rsidRPr="00DE1B72"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Различать особенности художественно</w:t>
            </w:r>
            <w:r>
              <w:rPr>
                <w:rFonts w:ascii="Times New Roman" w:hAnsi="Times New Roman"/>
                <w:sz w:val="24"/>
                <w:szCs w:val="24"/>
              </w:rPr>
              <w:t>-</w:t>
            </w:r>
            <w:r w:rsidRPr="00DE1B72">
              <w:rPr>
                <w:rFonts w:ascii="Times New Roman" w:hAnsi="Times New Roman"/>
                <w:sz w:val="24"/>
                <w:szCs w:val="24"/>
              </w:rPr>
              <w:t>образного языка, на котором</w:t>
            </w:r>
            <w:r>
              <w:rPr>
                <w:rFonts w:ascii="Times New Roman" w:hAnsi="Times New Roman"/>
                <w:sz w:val="24"/>
                <w:szCs w:val="24"/>
              </w:rPr>
              <w:t xml:space="preserve"> </w:t>
            </w:r>
            <w:r w:rsidRPr="00DE1B72">
              <w:rPr>
                <w:rFonts w:ascii="Times New Roman" w:hAnsi="Times New Roman"/>
                <w:sz w:val="24"/>
                <w:szCs w:val="24"/>
              </w:rPr>
              <w:t>«говорят» картина и фотография.</w:t>
            </w:r>
          </w:p>
          <w:p w:rsidR="000008F6" w:rsidRPr="00DE1B72"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Осознавать, что фотографию делает искусством не аппарат, а человек,</w:t>
            </w:r>
            <w:r>
              <w:rPr>
                <w:rFonts w:ascii="Times New Roman" w:hAnsi="Times New Roman"/>
                <w:sz w:val="24"/>
                <w:szCs w:val="24"/>
              </w:rPr>
              <w:t xml:space="preserve"> </w:t>
            </w:r>
            <w:r w:rsidRPr="00DE1B72">
              <w:rPr>
                <w:rFonts w:ascii="Times New Roman" w:hAnsi="Times New Roman"/>
                <w:sz w:val="24"/>
                <w:szCs w:val="24"/>
              </w:rPr>
              <w:t>снимающий этим аппаратом.</w:t>
            </w:r>
          </w:p>
          <w:p w:rsidR="000008F6" w:rsidRPr="00DE1B72"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Иметь представление о различном</w:t>
            </w:r>
          </w:p>
          <w:p w:rsidR="000008F6" w:rsidRDefault="000008F6" w:rsidP="000008F6">
            <w:pPr>
              <w:pStyle w:val="14"/>
              <w:jc w:val="both"/>
            </w:pPr>
            <w:r w:rsidRPr="00DE1B72">
              <w:rPr>
                <w:rFonts w:cs="Times New Roman"/>
              </w:rPr>
              <w:t>соотношении объективного и субъективного в изображении мира на картине и на фотографии.</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Pr="000008F6" w:rsidRDefault="000008F6" w:rsidP="0065539B">
            <w:pPr>
              <w:spacing w:after="0" w:line="240" w:lineRule="auto"/>
              <w:rPr>
                <w:rFonts w:ascii="Times New Roman" w:hAnsi="Times New Roman"/>
                <w:sz w:val="24"/>
                <w:szCs w:val="24"/>
              </w:rPr>
            </w:pPr>
            <w:r w:rsidRPr="000B21A0">
              <w:rPr>
                <w:rFonts w:ascii="Times New Roman" w:hAnsi="Times New Roman"/>
                <w:b/>
                <w:i/>
                <w:sz w:val="24"/>
                <w:szCs w:val="24"/>
              </w:rPr>
              <w:t>Грамота фотокомпозиции и съёмки</w:t>
            </w:r>
            <w:r w:rsidRPr="00DE1B72">
              <w:rPr>
                <w:rFonts w:ascii="Times New Roman" w:hAnsi="Times New Roman"/>
                <w:sz w:val="24"/>
                <w:szCs w:val="24"/>
              </w:rPr>
              <w:t>. Основа операторского мастерства: умение</w:t>
            </w:r>
            <w:r>
              <w:rPr>
                <w:rFonts w:ascii="Times New Roman" w:hAnsi="Times New Roman"/>
                <w:sz w:val="24"/>
                <w:szCs w:val="24"/>
              </w:rPr>
              <w:t xml:space="preserve"> </w:t>
            </w:r>
            <w:r w:rsidRPr="00DE1B72">
              <w:rPr>
                <w:rFonts w:ascii="Times New Roman" w:hAnsi="Times New Roman"/>
                <w:sz w:val="24"/>
                <w:szCs w:val="24"/>
              </w:rPr>
              <w:t>видеть и выбирать</w:t>
            </w:r>
          </w:p>
        </w:tc>
        <w:tc>
          <w:tcPr>
            <w:tcW w:w="752" w:type="dxa"/>
          </w:tcPr>
          <w:p w:rsidR="000008F6" w:rsidRDefault="000008F6" w:rsidP="000008F6">
            <w:pPr>
              <w:pStyle w:val="14"/>
              <w:jc w:val="center"/>
            </w:pPr>
            <w:r>
              <w:t>1</w:t>
            </w:r>
          </w:p>
        </w:tc>
        <w:tc>
          <w:tcPr>
            <w:tcW w:w="5070" w:type="dxa"/>
          </w:tcPr>
          <w:p w:rsidR="000008F6" w:rsidRDefault="000008F6" w:rsidP="000008F6">
            <w:pPr>
              <w:pStyle w:val="14"/>
              <w:jc w:val="both"/>
            </w:pPr>
            <w:r>
              <w:rPr>
                <w:rFonts w:cs="Times New Roman"/>
              </w:rPr>
              <w:t>Понимать и объяснять</w:t>
            </w:r>
            <w:r w:rsidRPr="00DE1B72">
              <w:rPr>
                <w:rFonts w:cs="Times New Roman"/>
              </w:rPr>
              <w:t>, что в основе искусства фотографии лежит дар видения мира, умение отбирать и запечатлевать в потоке жизни её неповторимость в большом и малом.</w:t>
            </w:r>
            <w:r>
              <w:rPr>
                <w:rFonts w:cs="Times New Roman"/>
              </w:rPr>
              <w:t xml:space="preserve"> </w:t>
            </w:r>
            <w:r w:rsidRPr="00DE1B72">
              <w:rPr>
                <w:rFonts w:cs="Times New Roman"/>
              </w:rPr>
              <w:t>Владеть элементарны</w:t>
            </w:r>
            <w:r>
              <w:rPr>
                <w:rFonts w:cs="Times New Roman"/>
              </w:rPr>
              <w:t>ми основами грамоты фотосъёмки,</w:t>
            </w:r>
            <w:r w:rsidRPr="00DE1B72">
              <w:rPr>
                <w:rFonts w:cs="Times New Roman"/>
              </w:rPr>
              <w:t xml:space="preserve"> осознанно осуществлять выбор объекта и точки съёмки, ракурса и крупности плана как художественно-выразительных средств фотографии.</w:t>
            </w:r>
            <w:r>
              <w:rPr>
                <w:rFonts w:cs="Times New Roman"/>
              </w:rPr>
              <w:t xml:space="preserve"> </w:t>
            </w:r>
            <w:r w:rsidRPr="00DE1B72">
              <w:rPr>
                <w:rFonts w:cs="Times New Roman"/>
              </w:rPr>
              <w:t>Уметь применять в своей съёмочной практике ранее приобретённые знания и навыки композиции, чувства цвета, глубины пространства и т. д.</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Default="000008F6" w:rsidP="0065539B">
            <w:pPr>
              <w:spacing w:after="0" w:line="240" w:lineRule="auto"/>
              <w:rPr>
                <w:rFonts w:ascii="Times New Roman" w:hAnsi="Times New Roman"/>
                <w:w w:val="115"/>
                <w:sz w:val="24"/>
                <w:szCs w:val="24"/>
              </w:rPr>
            </w:pPr>
            <w:r w:rsidRPr="000B21A0">
              <w:rPr>
                <w:rFonts w:ascii="Times New Roman" w:hAnsi="Times New Roman"/>
                <w:b/>
                <w:i/>
                <w:sz w:val="24"/>
                <w:szCs w:val="24"/>
              </w:rPr>
              <w:t>Фотография – искусство светописи.</w:t>
            </w:r>
            <w:r>
              <w:rPr>
                <w:rFonts w:ascii="Times New Roman" w:hAnsi="Times New Roman"/>
                <w:sz w:val="24"/>
                <w:szCs w:val="24"/>
              </w:rPr>
              <w:t xml:space="preserve"> </w:t>
            </w:r>
            <w:r w:rsidRPr="00DE1B72">
              <w:rPr>
                <w:rFonts w:ascii="Times New Roman" w:hAnsi="Times New Roman"/>
                <w:sz w:val="24"/>
                <w:szCs w:val="24"/>
              </w:rPr>
              <w:t>Вещь: свет и фактура</w:t>
            </w:r>
          </w:p>
        </w:tc>
        <w:tc>
          <w:tcPr>
            <w:tcW w:w="752" w:type="dxa"/>
          </w:tcPr>
          <w:p w:rsidR="000008F6" w:rsidRDefault="000008F6" w:rsidP="000008F6">
            <w:pPr>
              <w:pStyle w:val="14"/>
              <w:jc w:val="center"/>
            </w:pPr>
            <w:r>
              <w:t>1</w:t>
            </w:r>
          </w:p>
        </w:tc>
        <w:tc>
          <w:tcPr>
            <w:tcW w:w="5070" w:type="dxa"/>
          </w:tcPr>
          <w:p w:rsidR="000008F6" w:rsidRDefault="000008F6" w:rsidP="000008F6">
            <w:pPr>
              <w:pStyle w:val="14"/>
              <w:jc w:val="both"/>
            </w:pPr>
            <w:r>
              <w:rPr>
                <w:rFonts w:cs="Times New Roman"/>
              </w:rPr>
              <w:t>Понимать и</w:t>
            </w:r>
            <w:r w:rsidRPr="00DE1B72">
              <w:rPr>
                <w:rFonts w:cs="Times New Roman"/>
              </w:rPr>
              <w:t xml:space="preserve"> объяснять роль света как художественного средства в искусстве фотографии.</w:t>
            </w:r>
            <w:r>
              <w:rPr>
                <w:rFonts w:cs="Times New Roman"/>
              </w:rPr>
              <w:t xml:space="preserve"> </w:t>
            </w:r>
            <w:r w:rsidRPr="00DE1B72">
              <w:rPr>
                <w:rFonts w:cs="Times New Roman"/>
              </w:rPr>
              <w:t xml:space="preserve">Уметь работать с освещением (а также с точкой съёмки, ракурсом и крупностью плана) для передачи объёма и фактуры вещи при создании художественно-выразительного фотонатюрморта. </w:t>
            </w:r>
            <w:r w:rsidRPr="00DE1B72">
              <w:rPr>
                <w:rFonts w:cs="Times New Roman"/>
              </w:rPr>
              <w:lastRenderedPageBreak/>
              <w:t>Приобретать навыки композиционной (кадрирование) и тональной (эффекты соляризации, фотографики и т. д.) обработки фотоснимка при помощи различных компьютерных программ.</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B21A0" w:rsidRDefault="000008F6" w:rsidP="0065539B">
            <w:pPr>
              <w:spacing w:after="0" w:line="240" w:lineRule="auto"/>
              <w:rPr>
                <w:rFonts w:ascii="Times New Roman" w:hAnsi="Times New Roman"/>
                <w:sz w:val="24"/>
                <w:szCs w:val="24"/>
              </w:rPr>
            </w:pPr>
            <w:r w:rsidRPr="000B21A0">
              <w:rPr>
                <w:rFonts w:ascii="Times New Roman" w:hAnsi="Times New Roman"/>
                <w:b/>
                <w:i/>
                <w:sz w:val="24"/>
                <w:szCs w:val="24"/>
              </w:rPr>
              <w:lastRenderedPageBreak/>
              <w:t>«На фоне Пушкина снимается семейство».</w:t>
            </w:r>
            <w:r>
              <w:rPr>
                <w:rFonts w:ascii="Times New Roman" w:hAnsi="Times New Roman"/>
                <w:sz w:val="24"/>
                <w:szCs w:val="24"/>
              </w:rPr>
              <w:t xml:space="preserve"> </w:t>
            </w:r>
          </w:p>
          <w:p w:rsidR="000008F6" w:rsidRDefault="000008F6" w:rsidP="0065539B">
            <w:pPr>
              <w:spacing w:after="0" w:line="240" w:lineRule="auto"/>
              <w:rPr>
                <w:rFonts w:ascii="Times New Roman" w:hAnsi="Times New Roman"/>
                <w:w w:val="115"/>
                <w:sz w:val="24"/>
                <w:szCs w:val="24"/>
              </w:rPr>
            </w:pPr>
            <w:r w:rsidRPr="00DE1B72">
              <w:rPr>
                <w:rFonts w:ascii="Times New Roman" w:hAnsi="Times New Roman"/>
                <w:sz w:val="24"/>
                <w:szCs w:val="24"/>
              </w:rPr>
              <w:t>Искусство</w:t>
            </w:r>
            <w:r>
              <w:rPr>
                <w:rFonts w:ascii="Times New Roman" w:hAnsi="Times New Roman"/>
                <w:sz w:val="24"/>
                <w:szCs w:val="24"/>
              </w:rPr>
              <w:t xml:space="preserve"> </w:t>
            </w:r>
            <w:r w:rsidRPr="00DE1B72">
              <w:rPr>
                <w:rFonts w:ascii="Times New Roman" w:hAnsi="Times New Roman"/>
                <w:sz w:val="24"/>
                <w:szCs w:val="24"/>
              </w:rPr>
              <w:t>фотопейзажа и фотоинтерьера</w:t>
            </w:r>
            <w:r>
              <w:rPr>
                <w:rFonts w:ascii="Times New Roman" w:hAnsi="Times New Roman"/>
                <w:sz w:val="24"/>
                <w:szCs w:val="24"/>
              </w:rPr>
              <w:t>.</w:t>
            </w:r>
          </w:p>
        </w:tc>
        <w:tc>
          <w:tcPr>
            <w:tcW w:w="752" w:type="dxa"/>
          </w:tcPr>
          <w:p w:rsidR="000008F6" w:rsidRDefault="000008F6" w:rsidP="000008F6">
            <w:pPr>
              <w:pStyle w:val="14"/>
              <w:jc w:val="center"/>
            </w:pPr>
            <w:r>
              <w:t>1</w:t>
            </w:r>
          </w:p>
        </w:tc>
        <w:tc>
          <w:tcPr>
            <w:tcW w:w="5070" w:type="dxa"/>
          </w:tcPr>
          <w:p w:rsidR="000008F6" w:rsidRDefault="000008F6" w:rsidP="000008F6">
            <w:pPr>
              <w:pStyle w:val="14"/>
              <w:jc w:val="both"/>
            </w:pPr>
            <w:r w:rsidRPr="00DE1B72">
              <w:rPr>
                <w:rFonts w:cs="Times New Roman"/>
              </w:rPr>
              <w:t>Осознавать художественную выразительность и визуально-эмоциональную неповторимость фотопейзажа и уметь применять в своей практике элементы операторского мастерства при выборе момента съёмки природного или архитектурного пейзажа с учётом его свето-выразительного состояния. Анализировать и  сопоставлять художественную ценность чёрно-белой и цветной фотографии, в которой природа цвета принципиально отлична от природы цвета в живописи.</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Default="000008F6" w:rsidP="0065539B">
            <w:pPr>
              <w:spacing w:after="0" w:line="240" w:lineRule="auto"/>
              <w:rPr>
                <w:rFonts w:ascii="Times New Roman" w:hAnsi="Times New Roman"/>
                <w:w w:val="115"/>
                <w:sz w:val="24"/>
                <w:szCs w:val="24"/>
              </w:rPr>
            </w:pPr>
            <w:r w:rsidRPr="000B21A0">
              <w:rPr>
                <w:rFonts w:ascii="Times New Roman" w:hAnsi="Times New Roman"/>
                <w:b/>
                <w:i/>
                <w:sz w:val="24"/>
                <w:szCs w:val="24"/>
              </w:rPr>
              <w:t>Человек на фотографии.</w:t>
            </w:r>
            <w:r w:rsidRPr="00DE1B72">
              <w:rPr>
                <w:rFonts w:ascii="Times New Roman" w:hAnsi="Times New Roman"/>
                <w:sz w:val="24"/>
                <w:szCs w:val="24"/>
              </w:rPr>
              <w:t xml:space="preserve"> Операторское мастерство фотопортрета</w:t>
            </w:r>
          </w:p>
        </w:tc>
        <w:tc>
          <w:tcPr>
            <w:tcW w:w="752" w:type="dxa"/>
          </w:tcPr>
          <w:p w:rsidR="000008F6" w:rsidRDefault="000008F6" w:rsidP="000008F6">
            <w:pPr>
              <w:pStyle w:val="14"/>
              <w:jc w:val="center"/>
            </w:pPr>
            <w:r>
              <w:t>1</w:t>
            </w:r>
          </w:p>
        </w:tc>
        <w:tc>
          <w:tcPr>
            <w:tcW w:w="5070" w:type="dxa"/>
          </w:tcPr>
          <w:p w:rsidR="000008F6" w:rsidRDefault="000008F6" w:rsidP="000008F6">
            <w:pPr>
              <w:pStyle w:val="14"/>
              <w:jc w:val="both"/>
            </w:pPr>
            <w:r w:rsidRPr="00DE1B72">
              <w:rPr>
                <w:rFonts w:cs="Times New Roman"/>
              </w:rPr>
              <w:t>Приобретать представление о том, что образность портрета в фото графии достигается не путём художественного обобщения, а благодаря точности выбора и передаче характера и состояния конкретного человека. Овладевать грамотой операторского мастерства при съёмке фотопортре</w:t>
            </w:r>
            <w:r>
              <w:rPr>
                <w:rFonts w:cs="Times New Roman"/>
              </w:rPr>
              <w:t>та. Снимая репортажный портрет,</w:t>
            </w:r>
            <w:r w:rsidRPr="00DE1B72">
              <w:rPr>
                <w:rFonts w:cs="Times New Roman"/>
              </w:rPr>
              <w:t xml:space="preserve"> уметь работать оперативно и быстро, чтобы захватить мгновение определённого душевно-</w:t>
            </w:r>
            <w:r>
              <w:rPr>
                <w:rFonts w:cs="Times New Roman"/>
              </w:rPr>
              <w:t>п</w:t>
            </w:r>
            <w:r w:rsidRPr="00DE1B72">
              <w:rPr>
                <w:rFonts w:cs="Times New Roman"/>
              </w:rPr>
              <w:t>сихологического состояния человека. При съёмке постановочного портрета уметь работать с освещением (а так же точкой съёмки, ракурсом и крупностью плана) для передачи характера человека.</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B21A0" w:rsidRDefault="000008F6" w:rsidP="0065539B">
            <w:pPr>
              <w:spacing w:after="0" w:line="240" w:lineRule="auto"/>
              <w:rPr>
                <w:rFonts w:ascii="Times New Roman" w:hAnsi="Times New Roman"/>
                <w:sz w:val="24"/>
                <w:szCs w:val="24"/>
              </w:rPr>
            </w:pPr>
            <w:r w:rsidRPr="000B21A0">
              <w:rPr>
                <w:rFonts w:ascii="Times New Roman" w:hAnsi="Times New Roman"/>
                <w:b/>
                <w:i/>
                <w:sz w:val="24"/>
                <w:szCs w:val="24"/>
              </w:rPr>
              <w:t>Событие в кадре.</w:t>
            </w:r>
            <w:r w:rsidRPr="00DE1B72">
              <w:rPr>
                <w:rFonts w:ascii="Times New Roman" w:hAnsi="Times New Roman"/>
                <w:sz w:val="24"/>
                <w:szCs w:val="24"/>
              </w:rPr>
              <w:t xml:space="preserve"> </w:t>
            </w:r>
          </w:p>
          <w:p w:rsidR="000008F6" w:rsidRDefault="000008F6" w:rsidP="0065539B">
            <w:pPr>
              <w:spacing w:after="0" w:line="240" w:lineRule="auto"/>
              <w:rPr>
                <w:rFonts w:ascii="Times New Roman" w:hAnsi="Times New Roman"/>
                <w:sz w:val="24"/>
                <w:szCs w:val="24"/>
              </w:rPr>
            </w:pPr>
            <w:r w:rsidRPr="00DE1B72">
              <w:rPr>
                <w:rFonts w:ascii="Times New Roman" w:hAnsi="Times New Roman"/>
                <w:sz w:val="24"/>
                <w:szCs w:val="24"/>
              </w:rPr>
              <w:t>Искусство фоторепортажа</w:t>
            </w:r>
          </w:p>
          <w:p w:rsidR="000008F6" w:rsidRPr="000008F6" w:rsidRDefault="00D401A2" w:rsidP="0065539B">
            <w:pPr>
              <w:spacing w:after="0" w:line="240" w:lineRule="auto"/>
              <w:rPr>
                <w:rFonts w:ascii="Times New Roman" w:hAnsi="Times New Roman"/>
                <w:b/>
                <w:color w:val="FF0000"/>
                <w:w w:val="115"/>
                <w:sz w:val="24"/>
                <w:szCs w:val="24"/>
              </w:rPr>
            </w:pPr>
            <w:r>
              <w:rPr>
                <w:rFonts w:ascii="Times New Roman" w:hAnsi="Times New Roman"/>
                <w:b/>
                <w:color w:val="FF0000"/>
                <w:sz w:val="24"/>
                <w:szCs w:val="24"/>
              </w:rPr>
              <w:t>Контроль</w:t>
            </w:r>
            <w:r w:rsidR="000008F6">
              <w:rPr>
                <w:rFonts w:ascii="Times New Roman" w:hAnsi="Times New Roman"/>
                <w:b/>
                <w:color w:val="FF0000"/>
                <w:sz w:val="24"/>
                <w:szCs w:val="24"/>
              </w:rPr>
              <w:t>ная работа № 2</w:t>
            </w:r>
          </w:p>
        </w:tc>
        <w:tc>
          <w:tcPr>
            <w:tcW w:w="752" w:type="dxa"/>
          </w:tcPr>
          <w:p w:rsidR="000008F6" w:rsidRDefault="000008F6" w:rsidP="000008F6">
            <w:pPr>
              <w:pStyle w:val="14"/>
              <w:jc w:val="center"/>
            </w:pPr>
            <w:r>
              <w:t>1</w:t>
            </w:r>
          </w:p>
        </w:tc>
        <w:tc>
          <w:tcPr>
            <w:tcW w:w="5070" w:type="dxa"/>
          </w:tcPr>
          <w:p w:rsidR="000008F6" w:rsidRPr="00DE1B72" w:rsidRDefault="000008F6" w:rsidP="000008F6">
            <w:pPr>
              <w:spacing w:after="0" w:line="240" w:lineRule="auto"/>
              <w:jc w:val="both"/>
              <w:rPr>
                <w:rFonts w:ascii="Times New Roman" w:hAnsi="Times New Roman"/>
                <w:sz w:val="24"/>
                <w:szCs w:val="24"/>
              </w:rPr>
            </w:pPr>
            <w:r>
              <w:rPr>
                <w:rFonts w:ascii="Times New Roman" w:hAnsi="Times New Roman"/>
                <w:sz w:val="24"/>
                <w:szCs w:val="24"/>
              </w:rPr>
              <w:t>Понимать и</w:t>
            </w:r>
            <w:r w:rsidRPr="00DE1B72">
              <w:rPr>
                <w:rFonts w:ascii="Times New Roman" w:hAnsi="Times New Roman"/>
                <w:sz w:val="24"/>
                <w:szCs w:val="24"/>
              </w:rPr>
              <w:t xml:space="preserve"> объяснять значение информационно-эстетической и историко-документальной ценности фотографии.</w:t>
            </w:r>
          </w:p>
          <w:p w:rsidR="000008F6" w:rsidRPr="000008F6"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 xml:space="preserve">Осваивать навыки оперативной репортажной съёмки события и учиться владеть основами </w:t>
            </w:r>
            <w:r w:rsidRPr="00DE1B72">
              <w:rPr>
                <w:rFonts w:ascii="Times New Roman" w:hAnsi="Times New Roman"/>
                <w:sz w:val="24"/>
                <w:szCs w:val="24"/>
              </w:rPr>
              <w:lastRenderedPageBreak/>
              <w:t>операторской грамоты, необходимой в жизненной практике.</w:t>
            </w:r>
            <w:r>
              <w:rPr>
                <w:rFonts w:ascii="Times New Roman" w:hAnsi="Times New Roman"/>
                <w:sz w:val="24"/>
                <w:szCs w:val="24"/>
              </w:rPr>
              <w:t xml:space="preserve"> </w:t>
            </w:r>
            <w:r w:rsidRPr="00DE1B72">
              <w:rPr>
                <w:rFonts w:ascii="Times New Roman" w:hAnsi="Times New Roman"/>
                <w:sz w:val="24"/>
                <w:szCs w:val="24"/>
              </w:rPr>
              <w:t>Уметь анализировать работы мастеров отечественной и мировой фотографии, осваивая школу операторского</w:t>
            </w:r>
            <w:r>
              <w:rPr>
                <w:rFonts w:ascii="Times New Roman" w:hAnsi="Times New Roman"/>
                <w:sz w:val="24"/>
                <w:szCs w:val="24"/>
              </w:rPr>
              <w:t xml:space="preserve"> </w:t>
            </w:r>
            <w:r w:rsidRPr="00DE1B72">
              <w:rPr>
                <w:rFonts w:ascii="Times New Roman" w:hAnsi="Times New Roman"/>
                <w:sz w:val="24"/>
                <w:szCs w:val="24"/>
              </w:rPr>
              <w:t>мастерства во всех фотожанрах, двигаясь в своей практике от фотозабавы к</w:t>
            </w:r>
            <w:r>
              <w:rPr>
                <w:rFonts w:ascii="Times New Roman" w:hAnsi="Times New Roman"/>
                <w:sz w:val="24"/>
                <w:szCs w:val="24"/>
              </w:rPr>
              <w:t xml:space="preserve"> </w:t>
            </w:r>
            <w:r w:rsidRPr="000008F6">
              <w:rPr>
                <w:rFonts w:ascii="Times New Roman" w:hAnsi="Times New Roman"/>
                <w:sz w:val="24"/>
                <w:szCs w:val="24"/>
              </w:rPr>
              <w:t>фототворчеству.</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Pr="000B21A0" w:rsidRDefault="000008F6" w:rsidP="0065539B">
            <w:pPr>
              <w:spacing w:after="0" w:line="240" w:lineRule="auto"/>
              <w:rPr>
                <w:rFonts w:ascii="Times New Roman" w:hAnsi="Times New Roman"/>
                <w:b/>
                <w:i/>
                <w:sz w:val="24"/>
                <w:szCs w:val="24"/>
              </w:rPr>
            </w:pPr>
            <w:r w:rsidRPr="000B21A0">
              <w:rPr>
                <w:rFonts w:ascii="Times New Roman" w:hAnsi="Times New Roman"/>
                <w:b/>
                <w:i/>
                <w:sz w:val="24"/>
                <w:szCs w:val="24"/>
              </w:rPr>
              <w:lastRenderedPageBreak/>
              <w:t xml:space="preserve">Фотография и компьютер. </w:t>
            </w:r>
          </w:p>
        </w:tc>
        <w:tc>
          <w:tcPr>
            <w:tcW w:w="752" w:type="dxa"/>
          </w:tcPr>
          <w:p w:rsidR="000008F6" w:rsidRDefault="000008F6" w:rsidP="000008F6">
            <w:pPr>
              <w:pStyle w:val="14"/>
              <w:jc w:val="center"/>
            </w:pPr>
            <w:r>
              <w:t>1</w:t>
            </w:r>
          </w:p>
        </w:tc>
        <w:tc>
          <w:tcPr>
            <w:tcW w:w="5070" w:type="dxa"/>
          </w:tcPr>
          <w:p w:rsidR="000008F6" w:rsidRPr="000008F6"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Осознавать ту грань,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 Постоянно овладевать новейшими компьютерными технологиями, повышая свой профессиональный уровень. Развивать в себе художнические способности, используя для этого</w:t>
            </w:r>
            <w:r>
              <w:rPr>
                <w:rFonts w:ascii="Times New Roman" w:hAnsi="Times New Roman"/>
                <w:sz w:val="24"/>
                <w:szCs w:val="24"/>
              </w:rPr>
              <w:t xml:space="preserve"> </w:t>
            </w:r>
            <w:r w:rsidRPr="00DE1B72">
              <w:rPr>
                <w:rFonts w:ascii="Times New Roman" w:hAnsi="Times New Roman"/>
                <w:sz w:val="24"/>
                <w:szCs w:val="24"/>
              </w:rPr>
              <w:t>компьютерные технологии и Интернет.</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008F6" w:rsidRPr="00807712" w:rsidTr="009C0A77">
        <w:tc>
          <w:tcPr>
            <w:tcW w:w="4351" w:type="dxa"/>
          </w:tcPr>
          <w:p w:rsidR="000008F6" w:rsidRDefault="000008F6" w:rsidP="0065539B">
            <w:pPr>
              <w:spacing w:after="0" w:line="240" w:lineRule="auto"/>
              <w:rPr>
                <w:rFonts w:ascii="Times New Roman" w:hAnsi="Times New Roman"/>
                <w:w w:val="115"/>
                <w:sz w:val="24"/>
                <w:szCs w:val="24"/>
              </w:rPr>
            </w:pPr>
            <w:r w:rsidRPr="00DE1B72">
              <w:rPr>
                <w:rFonts w:ascii="Times New Roman" w:hAnsi="Times New Roman"/>
                <w:sz w:val="24"/>
                <w:szCs w:val="24"/>
              </w:rPr>
              <w:t>Докумен</w:t>
            </w:r>
            <w:r>
              <w:rPr>
                <w:rFonts w:ascii="Times New Roman" w:hAnsi="Times New Roman"/>
                <w:sz w:val="24"/>
                <w:szCs w:val="24"/>
              </w:rPr>
              <w:t xml:space="preserve">т или фальсификация: факт и его </w:t>
            </w:r>
            <w:r w:rsidRPr="00DE1B72">
              <w:rPr>
                <w:rFonts w:ascii="Times New Roman" w:hAnsi="Times New Roman"/>
                <w:sz w:val="24"/>
                <w:szCs w:val="24"/>
              </w:rPr>
              <w:t>компьютерная</w:t>
            </w:r>
            <w:r>
              <w:rPr>
                <w:rFonts w:ascii="Times New Roman" w:hAnsi="Times New Roman"/>
                <w:sz w:val="24"/>
                <w:szCs w:val="24"/>
              </w:rPr>
              <w:t xml:space="preserve"> </w:t>
            </w:r>
            <w:r w:rsidRPr="00DE1B72">
              <w:rPr>
                <w:rFonts w:ascii="Times New Roman" w:hAnsi="Times New Roman"/>
                <w:sz w:val="24"/>
                <w:szCs w:val="24"/>
              </w:rPr>
              <w:t>трактовка</w:t>
            </w:r>
          </w:p>
        </w:tc>
        <w:tc>
          <w:tcPr>
            <w:tcW w:w="752" w:type="dxa"/>
          </w:tcPr>
          <w:p w:rsidR="000008F6" w:rsidRDefault="000008F6" w:rsidP="000008F6">
            <w:pPr>
              <w:pStyle w:val="14"/>
              <w:jc w:val="center"/>
            </w:pPr>
            <w:r>
              <w:t>1</w:t>
            </w:r>
          </w:p>
        </w:tc>
        <w:tc>
          <w:tcPr>
            <w:tcW w:w="5070" w:type="dxa"/>
          </w:tcPr>
          <w:p w:rsidR="000008F6" w:rsidRPr="000008F6" w:rsidRDefault="000008F6" w:rsidP="000008F6">
            <w:pPr>
              <w:spacing w:after="0" w:line="240" w:lineRule="auto"/>
              <w:jc w:val="both"/>
              <w:rPr>
                <w:rFonts w:ascii="Times New Roman" w:hAnsi="Times New Roman"/>
                <w:sz w:val="24"/>
                <w:szCs w:val="24"/>
              </w:rPr>
            </w:pPr>
            <w:r w:rsidRPr="00DE1B72">
              <w:rPr>
                <w:rFonts w:ascii="Times New Roman" w:hAnsi="Times New Roman"/>
                <w:sz w:val="24"/>
                <w:szCs w:val="24"/>
              </w:rPr>
              <w:t>Осознавать ту грань,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 Постоянно овладевать новейшими компьютерными технологиями, повышая свой профессиональный уровень. Развивать в себе художнические способности, используя для этого</w:t>
            </w:r>
            <w:r>
              <w:rPr>
                <w:rFonts w:ascii="Times New Roman" w:hAnsi="Times New Roman"/>
                <w:sz w:val="24"/>
                <w:szCs w:val="24"/>
              </w:rPr>
              <w:t xml:space="preserve"> </w:t>
            </w:r>
            <w:r w:rsidRPr="00DE1B72">
              <w:rPr>
                <w:rFonts w:ascii="Times New Roman" w:hAnsi="Times New Roman"/>
                <w:sz w:val="24"/>
                <w:szCs w:val="24"/>
              </w:rPr>
              <w:t>компьютерные технологии и Интернет.</w:t>
            </w:r>
          </w:p>
        </w:tc>
        <w:tc>
          <w:tcPr>
            <w:tcW w:w="5244" w:type="dxa"/>
            <w:vMerge/>
          </w:tcPr>
          <w:p w:rsidR="000008F6" w:rsidRPr="00567BAE" w:rsidRDefault="000008F6" w:rsidP="000008F6">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Pr="00DE1B72" w:rsidRDefault="000B21A0" w:rsidP="0065539B">
            <w:pPr>
              <w:spacing w:after="0" w:line="240" w:lineRule="auto"/>
              <w:rPr>
                <w:rFonts w:ascii="Times New Roman" w:hAnsi="Times New Roman"/>
                <w:b/>
                <w:sz w:val="24"/>
                <w:szCs w:val="24"/>
              </w:rPr>
            </w:pPr>
            <w:r w:rsidRPr="00DE1B72">
              <w:rPr>
                <w:rFonts w:ascii="Times New Roman" w:hAnsi="Times New Roman"/>
                <w:b/>
                <w:sz w:val="24"/>
                <w:szCs w:val="24"/>
              </w:rPr>
              <w:lastRenderedPageBreak/>
              <w:t xml:space="preserve">Фильм </w:t>
            </w:r>
            <w:r>
              <w:rPr>
                <w:rFonts w:ascii="Times New Roman" w:hAnsi="Times New Roman"/>
                <w:b/>
                <w:sz w:val="24"/>
                <w:szCs w:val="24"/>
              </w:rPr>
              <w:t>–</w:t>
            </w:r>
            <w:r w:rsidRPr="00DE1B72">
              <w:rPr>
                <w:rFonts w:ascii="Times New Roman" w:hAnsi="Times New Roman"/>
                <w:b/>
                <w:sz w:val="24"/>
                <w:szCs w:val="24"/>
              </w:rPr>
              <w:t xml:space="preserve"> творец и зритель</w:t>
            </w:r>
          </w:p>
          <w:p w:rsidR="000B21A0" w:rsidRDefault="000B21A0" w:rsidP="0065539B">
            <w:pPr>
              <w:spacing w:after="0" w:line="240" w:lineRule="auto"/>
              <w:rPr>
                <w:rFonts w:ascii="Times New Roman" w:hAnsi="Times New Roman"/>
                <w:b/>
                <w:sz w:val="24"/>
                <w:szCs w:val="24"/>
              </w:rPr>
            </w:pPr>
            <w:r w:rsidRPr="00DE1B72">
              <w:rPr>
                <w:rFonts w:ascii="Times New Roman" w:hAnsi="Times New Roman"/>
                <w:b/>
                <w:sz w:val="24"/>
                <w:szCs w:val="24"/>
              </w:rPr>
              <w:t xml:space="preserve">Что мы знаем об искусстве кино? </w:t>
            </w:r>
          </w:p>
          <w:p w:rsidR="000B21A0" w:rsidRPr="00B746F2" w:rsidRDefault="000B21A0" w:rsidP="0065539B">
            <w:pPr>
              <w:spacing w:after="0" w:line="240" w:lineRule="auto"/>
              <w:rPr>
                <w:rFonts w:ascii="Times New Roman" w:hAnsi="Times New Roman"/>
                <w:b/>
                <w:sz w:val="24"/>
                <w:szCs w:val="24"/>
              </w:rPr>
            </w:pPr>
            <w:r w:rsidRPr="00DE1B72">
              <w:rPr>
                <w:rFonts w:ascii="Times New Roman" w:hAnsi="Times New Roman"/>
                <w:b/>
                <w:sz w:val="24"/>
                <w:szCs w:val="24"/>
              </w:rPr>
              <w:t>(1</w:t>
            </w:r>
            <w:r>
              <w:rPr>
                <w:rFonts w:ascii="Times New Roman" w:hAnsi="Times New Roman"/>
                <w:b/>
                <w:sz w:val="24"/>
                <w:szCs w:val="24"/>
              </w:rPr>
              <w:t>0</w:t>
            </w:r>
            <w:r w:rsidRPr="00DE1B72">
              <w:rPr>
                <w:rFonts w:ascii="Times New Roman" w:hAnsi="Times New Roman"/>
                <w:b/>
                <w:sz w:val="24"/>
                <w:szCs w:val="24"/>
              </w:rPr>
              <w:t xml:space="preserve"> ч)</w:t>
            </w:r>
          </w:p>
        </w:tc>
        <w:tc>
          <w:tcPr>
            <w:tcW w:w="752" w:type="dxa"/>
          </w:tcPr>
          <w:p w:rsidR="000B21A0" w:rsidRDefault="000B21A0" w:rsidP="000B21A0">
            <w:pPr>
              <w:pStyle w:val="14"/>
              <w:jc w:val="center"/>
            </w:pPr>
          </w:p>
        </w:tc>
        <w:tc>
          <w:tcPr>
            <w:tcW w:w="5070" w:type="dxa"/>
          </w:tcPr>
          <w:p w:rsidR="000B21A0" w:rsidRDefault="000B21A0" w:rsidP="000B21A0">
            <w:pPr>
              <w:pStyle w:val="14"/>
            </w:pPr>
          </w:p>
        </w:tc>
        <w:tc>
          <w:tcPr>
            <w:tcW w:w="5244" w:type="dxa"/>
            <w:vMerge w:val="restart"/>
          </w:tcPr>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выполнению обязанностей гражданина и реализации его прав, уважение прав, свобод и законных интересов других людей;</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готовность к разнообразной совместной деятельности, стремление к взаимопониманию и взаимопомощи, активное участие в школьном </w:t>
            </w:r>
            <w:r w:rsidRPr="00933A49">
              <w:rPr>
                <w:rFonts w:ascii="Times New Roman" w:hAnsi="Times New Roman"/>
                <w:color w:val="000000"/>
                <w:szCs w:val="24"/>
              </w:rPr>
              <w:lastRenderedPageBreak/>
              <w:t>самоуправлении;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 xml:space="preserve">Физического воспитания, формирования </w:t>
            </w:r>
            <w:r w:rsidRPr="00933A49">
              <w:rPr>
                <w:rFonts w:ascii="Times New Roman" w:hAnsi="Times New Roman"/>
                <w:b/>
                <w:color w:val="000000"/>
                <w:szCs w:val="24"/>
              </w:rPr>
              <w:lastRenderedPageBreak/>
              <w:t>культуры здоровья и эмоционального благополучия: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осознавать эмоциональное состояние себя и других, умение управлять собственным эмоциональным состоянием;</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lastRenderedPageBreak/>
              <w:t>готовность адаптироваться в профессиональной среде;</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своей роли как гражданина и потребителя в условиях взаимосвязи природной, технологической и социальной сред;</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0B21A0" w:rsidRPr="00933A49" w:rsidRDefault="000B21A0" w:rsidP="000B21A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0B21A0" w:rsidRPr="00933A49" w:rsidRDefault="000B21A0" w:rsidP="000B21A0">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0B21A0" w:rsidRPr="00807712" w:rsidTr="00B746F2">
        <w:tc>
          <w:tcPr>
            <w:tcW w:w="4351" w:type="dxa"/>
          </w:tcPr>
          <w:p w:rsidR="000B21A0" w:rsidRPr="000B21A0" w:rsidRDefault="000B21A0" w:rsidP="0065539B">
            <w:pPr>
              <w:spacing w:after="0" w:line="240" w:lineRule="auto"/>
              <w:rPr>
                <w:rFonts w:ascii="Times New Roman" w:hAnsi="Times New Roman"/>
                <w:b/>
                <w:i/>
                <w:sz w:val="24"/>
                <w:szCs w:val="24"/>
              </w:rPr>
            </w:pPr>
            <w:r w:rsidRPr="000B21A0">
              <w:rPr>
                <w:rFonts w:ascii="Times New Roman" w:hAnsi="Times New Roman"/>
                <w:b/>
                <w:i/>
                <w:sz w:val="24"/>
                <w:szCs w:val="24"/>
              </w:rPr>
              <w:t>Многоголосый язык экрана</w:t>
            </w:r>
            <w:r>
              <w:rPr>
                <w:rFonts w:ascii="Times New Roman" w:hAnsi="Times New Roman"/>
                <w:b/>
                <w:i/>
                <w:sz w:val="24"/>
                <w:szCs w:val="24"/>
              </w:rPr>
              <w:t>.</w:t>
            </w:r>
          </w:p>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t xml:space="preserve">Синтетическая природа фильма и монтаж. </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Pr>
                <w:rFonts w:cs="Times New Roman"/>
              </w:rPr>
              <w:t>Понимать и</w:t>
            </w:r>
            <w:r w:rsidRPr="00DE1B72">
              <w:rPr>
                <w:rFonts w:cs="Times New Roman"/>
              </w:rPr>
              <w:t xml:space="preserve"> объяснять синтетическую природу фильма, которая рождается благодаря многообразию выразительных средств, используемых в нём, существованию в композиционно-драматургическом единстве изображения, игрового действа, музыки и слова.</w:t>
            </w:r>
            <w:r>
              <w:rPr>
                <w:rFonts w:cs="Times New Roman"/>
              </w:rPr>
              <w:t xml:space="preserve"> </w:t>
            </w:r>
            <w:r w:rsidRPr="00DE1B72">
              <w:rPr>
                <w:rFonts w:cs="Times New Roman"/>
              </w:rPr>
              <w:t>Приобретать представление о кино как о пространственно-временном искусстве, в котором экранное время и всё изображаемое в нём являются условностью (несмотря на схожесть кино с реальностью, оно лишь её художественное отражение).</w:t>
            </w:r>
            <w:r>
              <w:rPr>
                <w:rFonts w:cs="Times New Roman"/>
              </w:rPr>
              <w:t xml:space="preserve"> Знать</w:t>
            </w:r>
            <w:r w:rsidRPr="00DE1B72">
              <w:rPr>
                <w:rFonts w:cs="Times New Roman"/>
              </w:rPr>
              <w:t>, что спецификой языка кино является монтаж и монтажное построение изобразительного ряда фильма. Иметь представление об истории,</w:t>
            </w:r>
            <w:r>
              <w:rPr>
                <w:rFonts w:cs="Times New Roman"/>
              </w:rPr>
              <w:t xml:space="preserve"> </w:t>
            </w:r>
            <w:r w:rsidRPr="00DE1B72">
              <w:rPr>
                <w:rFonts w:cs="Times New Roman"/>
              </w:rPr>
              <w:t>кино и его эволюции как искусства.</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lastRenderedPageBreak/>
              <w:t>Пространство и время в кино</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Pr>
                <w:rFonts w:cs="Times New Roman"/>
              </w:rPr>
              <w:t>Понимать и</w:t>
            </w:r>
            <w:r w:rsidRPr="00DE1B72">
              <w:rPr>
                <w:rFonts w:cs="Times New Roman"/>
              </w:rPr>
              <w:t xml:space="preserve"> объяснять синтетическую природу фильма, которая рождается благодаря многообразию выразительных средств, используемых в нём, существованию в композиционно-драматургическом единстве изображения, игрового действа, музыки и слова.</w:t>
            </w:r>
            <w:r>
              <w:rPr>
                <w:rFonts w:cs="Times New Roman"/>
              </w:rPr>
              <w:t xml:space="preserve"> </w:t>
            </w:r>
            <w:r w:rsidRPr="00DE1B72">
              <w:rPr>
                <w:rFonts w:cs="Times New Roman"/>
              </w:rPr>
              <w:t>Приобретать представление о кино как о пространственно-временном искусстве, в котором экранное время и всё изображаемое в нём являются условностью (несмотря на схожесть кино с реальностью, оно лишь её художественное отражение).</w:t>
            </w:r>
            <w:r>
              <w:rPr>
                <w:rFonts w:cs="Times New Roman"/>
              </w:rPr>
              <w:t xml:space="preserve"> Знать</w:t>
            </w:r>
            <w:r w:rsidRPr="00DE1B72">
              <w:rPr>
                <w:rFonts w:cs="Times New Roman"/>
              </w:rPr>
              <w:t>, что спецификой языка кино является монтаж и монтажное построение изобразительного ряда фильма. Иметь представление об истории,</w:t>
            </w:r>
            <w:r>
              <w:rPr>
                <w:rFonts w:cs="Times New Roman"/>
              </w:rPr>
              <w:t xml:space="preserve"> </w:t>
            </w:r>
            <w:r w:rsidRPr="00DE1B72">
              <w:rPr>
                <w:rFonts w:cs="Times New Roman"/>
              </w:rPr>
              <w:t>кино и его эволюции как искусства.</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Pr="00DA3F00" w:rsidRDefault="000B21A0" w:rsidP="0065539B">
            <w:pPr>
              <w:spacing w:after="0" w:line="240" w:lineRule="auto"/>
              <w:rPr>
                <w:rFonts w:ascii="Times New Roman" w:hAnsi="Times New Roman"/>
                <w:w w:val="115"/>
                <w:sz w:val="24"/>
                <w:szCs w:val="24"/>
              </w:rPr>
            </w:pPr>
            <w:r w:rsidRPr="000B21A0">
              <w:rPr>
                <w:rFonts w:ascii="Times New Roman" w:hAnsi="Times New Roman"/>
                <w:b/>
                <w:i/>
                <w:sz w:val="24"/>
                <w:szCs w:val="24"/>
              </w:rPr>
              <w:lastRenderedPageBreak/>
              <w:t xml:space="preserve">Художник </w:t>
            </w:r>
            <w:r>
              <w:rPr>
                <w:rFonts w:ascii="Times New Roman" w:hAnsi="Times New Roman"/>
                <w:b/>
                <w:sz w:val="24"/>
                <w:szCs w:val="24"/>
              </w:rPr>
              <w:t>–</w:t>
            </w:r>
            <w:r w:rsidRPr="000B21A0">
              <w:rPr>
                <w:rFonts w:ascii="Times New Roman" w:hAnsi="Times New Roman"/>
                <w:b/>
                <w:i/>
                <w:sz w:val="24"/>
                <w:szCs w:val="24"/>
              </w:rPr>
              <w:t xml:space="preserve"> режиссёр </w:t>
            </w:r>
            <w:r>
              <w:rPr>
                <w:rFonts w:ascii="Times New Roman" w:hAnsi="Times New Roman"/>
                <w:b/>
                <w:sz w:val="24"/>
                <w:szCs w:val="24"/>
              </w:rPr>
              <w:t>–</w:t>
            </w:r>
            <w:r w:rsidRPr="000B21A0">
              <w:rPr>
                <w:rFonts w:ascii="Times New Roman" w:hAnsi="Times New Roman"/>
                <w:b/>
                <w:i/>
                <w:sz w:val="24"/>
                <w:szCs w:val="24"/>
              </w:rPr>
              <w:t xml:space="preserve"> оператор</w:t>
            </w:r>
            <w:r>
              <w:rPr>
                <w:rFonts w:ascii="Times New Roman" w:hAnsi="Times New Roman"/>
                <w:b/>
                <w:i/>
                <w:sz w:val="24"/>
                <w:szCs w:val="24"/>
              </w:rPr>
              <w:t>.</w:t>
            </w:r>
            <w:r w:rsidRPr="00DA3F00">
              <w:rPr>
                <w:rFonts w:ascii="Times New Roman" w:hAnsi="Times New Roman"/>
                <w:sz w:val="24"/>
                <w:szCs w:val="24"/>
              </w:rPr>
              <w:t xml:space="preserve"> Художественное творчество в игровом фильме</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sidRPr="00DE1B72">
              <w:rPr>
                <w:rFonts w:cs="Times New Roman"/>
              </w:rPr>
              <w:t>Приобретать представление о коллективном процессе создания фильма, в котором участвуют не только творческие работники, но и технологи, инженеры и специалисты мн</w:t>
            </w:r>
            <w:r>
              <w:rPr>
                <w:rFonts w:cs="Times New Roman"/>
              </w:rPr>
              <w:t>огих иных профессий. Понимать и</w:t>
            </w:r>
            <w:r w:rsidRPr="00DE1B72">
              <w:rPr>
                <w:rFonts w:cs="Times New Roman"/>
              </w:rPr>
              <w:t xml:space="preserve"> объяснять, что современное кино является мощнейшей индустрией. Узнавать, что решение изобразительного строя фильма является результатом совместного творчества режиссёра, оператора и художника. Приобретать  представление о роли художника</w:t>
            </w:r>
            <w:r>
              <w:rPr>
                <w:rFonts w:cs="Times New Roman"/>
              </w:rPr>
              <w:t>-</w:t>
            </w:r>
            <w:r w:rsidRPr="00DE1B72">
              <w:rPr>
                <w:rFonts w:cs="Times New Roman"/>
              </w:rPr>
              <w:t>постановщика в игровом фильме, о творческих задачах, стоящих перед ним, и о многообразии художнических профессий в современном кино.</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Pr="00DA3F00" w:rsidRDefault="000B21A0" w:rsidP="0065539B">
            <w:pPr>
              <w:spacing w:after="0" w:line="240" w:lineRule="auto"/>
              <w:rPr>
                <w:rFonts w:ascii="Times New Roman" w:hAnsi="Times New Roman"/>
                <w:w w:val="115"/>
                <w:sz w:val="24"/>
                <w:szCs w:val="24"/>
              </w:rPr>
            </w:pPr>
            <w:r w:rsidRPr="000B21A0">
              <w:rPr>
                <w:rFonts w:ascii="Times New Roman" w:hAnsi="Times New Roman"/>
                <w:b/>
                <w:i/>
                <w:sz w:val="24"/>
                <w:szCs w:val="24"/>
              </w:rPr>
              <w:t>От большого экрана к твоему видео</w:t>
            </w:r>
            <w:r>
              <w:rPr>
                <w:rFonts w:ascii="Times New Roman" w:hAnsi="Times New Roman"/>
                <w:sz w:val="24"/>
                <w:szCs w:val="24"/>
              </w:rPr>
              <w:t>.</w:t>
            </w:r>
            <w:r w:rsidRPr="00DA3F00">
              <w:rPr>
                <w:rFonts w:ascii="Times New Roman" w:hAnsi="Times New Roman"/>
                <w:sz w:val="24"/>
                <w:szCs w:val="24"/>
              </w:rPr>
              <w:t xml:space="preserve">  Азбука киноязыка</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sidRPr="00DE1B72">
              <w:rPr>
                <w:rFonts w:cs="Times New Roman"/>
              </w:rPr>
              <w:t xml:space="preserve">Осознавать единство природы творческого процесса в фильме-блокбастере и домашнем видеофильме. Приобретать представление о значении сценария в создании фильма как записи его замысла и сюжетной основы. </w:t>
            </w:r>
            <w:r w:rsidRPr="00DE1B72">
              <w:rPr>
                <w:rFonts w:cs="Times New Roman"/>
              </w:rPr>
              <w:lastRenderedPageBreak/>
              <w:t>Осваивать на</w:t>
            </w:r>
            <w:r>
              <w:rPr>
                <w:rFonts w:cs="Times New Roman"/>
              </w:rPr>
              <w:t xml:space="preserve">чальные азы сценарной записи и </w:t>
            </w:r>
            <w:r w:rsidRPr="00DE1B72">
              <w:rPr>
                <w:rFonts w:cs="Times New Roman"/>
              </w:rPr>
              <w:t>уметь применять в своей творческой практике его простейшие формы. Излагать свой замысел в форме сценарной записи или раскадро</w:t>
            </w:r>
            <w:r>
              <w:rPr>
                <w:rFonts w:cs="Times New Roman"/>
              </w:rPr>
              <w:t>в</w:t>
            </w:r>
            <w:r w:rsidRPr="00DE1B72">
              <w:rPr>
                <w:rFonts w:cs="Times New Roman"/>
              </w:rPr>
              <w:t>ки, определяя в них монтажно-смысловое  построение «кинослова» и «кинофразы».</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lastRenderedPageBreak/>
              <w:t xml:space="preserve">Фильм </w:t>
            </w:r>
            <w:r w:rsidR="00060C7D">
              <w:rPr>
                <w:rFonts w:ascii="Times New Roman" w:hAnsi="Times New Roman"/>
                <w:sz w:val="24"/>
                <w:szCs w:val="24"/>
              </w:rPr>
              <w:t>–</w:t>
            </w:r>
            <w:r w:rsidRPr="00DE1B72">
              <w:rPr>
                <w:rFonts w:ascii="Times New Roman" w:hAnsi="Times New Roman"/>
                <w:sz w:val="24"/>
                <w:szCs w:val="24"/>
              </w:rPr>
              <w:t xml:space="preserve"> «рассказ в картинках»</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sidRPr="00DE1B72">
              <w:rPr>
                <w:rFonts w:cs="Times New Roman"/>
              </w:rPr>
              <w:t>Осознавать единство природы творческого процесса в фильме-блокбастере и домашнем видеофильме. Приобретать представление о значении сценария в создании фильма как записи его замысла и сюжетной основы. Осваивать на</w:t>
            </w:r>
            <w:r>
              <w:rPr>
                <w:rFonts w:cs="Times New Roman"/>
              </w:rPr>
              <w:t xml:space="preserve">чальные азы сценарной записи и </w:t>
            </w:r>
            <w:r w:rsidRPr="00DE1B72">
              <w:rPr>
                <w:rFonts w:cs="Times New Roman"/>
              </w:rPr>
              <w:t>уметь применять в своей творческой практике его простейшие формы. Излагать свой замысел в форме сценарной записи или раскадро</w:t>
            </w:r>
            <w:r>
              <w:rPr>
                <w:rFonts w:cs="Times New Roman"/>
              </w:rPr>
              <w:t>в</w:t>
            </w:r>
            <w:r w:rsidRPr="00DE1B72">
              <w:rPr>
                <w:rFonts w:cs="Times New Roman"/>
              </w:rPr>
              <w:t>ки, определяя в них монтажно-смысловое  построение «кинослова» и «кинофразы».</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t>Воплощение замысла</w:t>
            </w:r>
          </w:p>
        </w:tc>
        <w:tc>
          <w:tcPr>
            <w:tcW w:w="752" w:type="dxa"/>
          </w:tcPr>
          <w:p w:rsidR="000B21A0" w:rsidRDefault="000B21A0" w:rsidP="000B21A0">
            <w:pPr>
              <w:pStyle w:val="14"/>
              <w:jc w:val="center"/>
            </w:pPr>
            <w:r>
              <w:t>1</w:t>
            </w:r>
          </w:p>
        </w:tc>
        <w:tc>
          <w:tcPr>
            <w:tcW w:w="5070" w:type="dxa"/>
          </w:tcPr>
          <w:p w:rsidR="000B21A0" w:rsidRPr="000B21A0" w:rsidRDefault="000B21A0" w:rsidP="000B21A0">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w:t>
            </w:r>
            <w:r>
              <w:rPr>
                <w:rFonts w:ascii="Times New Roman" w:hAnsi="Times New Roman"/>
                <w:sz w:val="24"/>
                <w:szCs w:val="24"/>
              </w:rPr>
              <w:t xml:space="preserve"> </w:t>
            </w:r>
            <w:r w:rsidRPr="00DE1B72">
              <w:rPr>
                <w:rFonts w:ascii="Times New Roman" w:hAnsi="Times New Roman"/>
                <w:sz w:val="24"/>
                <w:szCs w:val="24"/>
              </w:rPr>
              <w:t>творческой роли режиссёра в кино, овладев</w:t>
            </w:r>
            <w:r>
              <w:rPr>
                <w:rFonts w:ascii="Times New Roman" w:hAnsi="Times New Roman"/>
                <w:sz w:val="24"/>
                <w:szCs w:val="24"/>
              </w:rPr>
              <w:t xml:space="preserve">ать азами режиссёрской грамоты, чтобы </w:t>
            </w:r>
            <w:r w:rsidRPr="00DE1B72">
              <w:rPr>
                <w:rFonts w:ascii="Times New Roman" w:hAnsi="Times New Roman"/>
                <w:sz w:val="24"/>
                <w:szCs w:val="24"/>
              </w:rPr>
              <w:t>применять их в работе</w:t>
            </w:r>
            <w:r>
              <w:rPr>
                <w:rFonts w:ascii="Times New Roman" w:hAnsi="Times New Roman"/>
                <w:sz w:val="24"/>
                <w:szCs w:val="24"/>
              </w:rPr>
              <w:t xml:space="preserve"> </w:t>
            </w:r>
            <w:r w:rsidRPr="00DE1B72">
              <w:rPr>
                <w:rFonts w:ascii="Times New Roman" w:hAnsi="Times New Roman"/>
                <w:sz w:val="24"/>
                <w:szCs w:val="24"/>
              </w:rPr>
              <w:t>над своими видеофильмами.</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t>Чудо движения: увидеть и снять</w:t>
            </w:r>
          </w:p>
        </w:tc>
        <w:tc>
          <w:tcPr>
            <w:tcW w:w="752" w:type="dxa"/>
          </w:tcPr>
          <w:p w:rsidR="000B21A0" w:rsidRDefault="000B21A0" w:rsidP="000B21A0">
            <w:pPr>
              <w:pStyle w:val="14"/>
              <w:jc w:val="center"/>
            </w:pPr>
            <w:r>
              <w:t>1</w:t>
            </w:r>
          </w:p>
        </w:tc>
        <w:tc>
          <w:tcPr>
            <w:tcW w:w="5070" w:type="dxa"/>
          </w:tcPr>
          <w:p w:rsidR="000B21A0" w:rsidRDefault="000B21A0" w:rsidP="000B21A0">
            <w:pPr>
              <w:pStyle w:val="14"/>
              <w:jc w:val="both"/>
            </w:pPr>
            <w:r w:rsidRPr="00DE1B72">
              <w:rPr>
                <w:rFonts w:cs="Times New Roman"/>
              </w:rPr>
              <w:t>Приобретать представление о художнической при</w:t>
            </w:r>
            <w:r>
              <w:rPr>
                <w:rFonts w:cs="Times New Roman"/>
              </w:rPr>
              <w:t>роде операторского мастерства и</w:t>
            </w:r>
            <w:r w:rsidRPr="00DE1B72">
              <w:rPr>
                <w:rFonts w:cs="Times New Roman"/>
              </w:rPr>
              <w:t xml:space="preserve"> уметь применять полученные ранее знания по композиции и построению кадра. Овладевать азами операторской грамоты, техники съёмки и компьютерного монтажа, чтобы эфф</w:t>
            </w:r>
            <w:r>
              <w:rPr>
                <w:rFonts w:cs="Times New Roman"/>
              </w:rPr>
              <w:t xml:space="preserve">ективно применять их в работе со </w:t>
            </w:r>
            <w:r w:rsidRPr="00DE1B72">
              <w:rPr>
                <w:rFonts w:cs="Times New Roman"/>
              </w:rPr>
              <w:t>своим видео. Уметь смотреть  и анализировать с точки зрения режиссёрского, монтажно-операторского искусства фильмы мастеров кино, чтобы пополнять багаж своих знаний и творческих умений.</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sz w:val="24"/>
                <w:szCs w:val="24"/>
              </w:rPr>
            </w:pPr>
            <w:r w:rsidRPr="000B21A0">
              <w:rPr>
                <w:rFonts w:ascii="Times New Roman" w:hAnsi="Times New Roman"/>
                <w:b/>
                <w:i/>
                <w:sz w:val="24"/>
                <w:szCs w:val="24"/>
              </w:rPr>
              <w:t>Бесконечный мир кинематографа.</w:t>
            </w:r>
            <w:r>
              <w:rPr>
                <w:rFonts w:ascii="Times New Roman" w:hAnsi="Times New Roman"/>
                <w:sz w:val="24"/>
                <w:szCs w:val="24"/>
              </w:rPr>
              <w:t xml:space="preserve"> </w:t>
            </w:r>
            <w:r w:rsidRPr="00DE1B72">
              <w:rPr>
                <w:rFonts w:ascii="Times New Roman" w:hAnsi="Times New Roman"/>
                <w:sz w:val="24"/>
                <w:szCs w:val="24"/>
              </w:rPr>
              <w:lastRenderedPageBreak/>
              <w:t xml:space="preserve">Искусство анимации, или </w:t>
            </w:r>
          </w:p>
          <w:p w:rsidR="000B21A0" w:rsidRPr="00DA3F0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t>Когда художник</w:t>
            </w:r>
            <w:r>
              <w:rPr>
                <w:rFonts w:ascii="Times New Roman" w:hAnsi="Times New Roman"/>
                <w:sz w:val="24"/>
                <w:szCs w:val="24"/>
              </w:rPr>
              <w:t xml:space="preserve"> </w:t>
            </w:r>
            <w:r w:rsidRPr="00DE1B72">
              <w:rPr>
                <w:rFonts w:ascii="Times New Roman" w:hAnsi="Times New Roman"/>
                <w:sz w:val="24"/>
                <w:szCs w:val="24"/>
              </w:rPr>
              <w:t>больше, чем художник</w:t>
            </w:r>
          </w:p>
        </w:tc>
        <w:tc>
          <w:tcPr>
            <w:tcW w:w="752" w:type="dxa"/>
          </w:tcPr>
          <w:p w:rsidR="000B21A0" w:rsidRDefault="000B21A0" w:rsidP="000B21A0">
            <w:pPr>
              <w:pStyle w:val="14"/>
              <w:jc w:val="center"/>
            </w:pPr>
            <w:r>
              <w:lastRenderedPageBreak/>
              <w:t>1</w:t>
            </w:r>
          </w:p>
        </w:tc>
        <w:tc>
          <w:tcPr>
            <w:tcW w:w="5070" w:type="dxa"/>
          </w:tcPr>
          <w:p w:rsidR="000B21A0" w:rsidRPr="00DE1B72" w:rsidRDefault="000B21A0" w:rsidP="000B21A0">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об</w:t>
            </w:r>
            <w:r w:rsidR="00C9366E">
              <w:rPr>
                <w:rFonts w:ascii="Times New Roman" w:hAnsi="Times New Roman"/>
                <w:sz w:val="24"/>
                <w:szCs w:val="24"/>
              </w:rPr>
              <w:t xml:space="preserve"> </w:t>
            </w:r>
            <w:r w:rsidRPr="00DE1B72">
              <w:rPr>
                <w:rFonts w:ascii="Times New Roman" w:hAnsi="Times New Roman"/>
                <w:sz w:val="24"/>
                <w:szCs w:val="24"/>
              </w:rPr>
              <w:t xml:space="preserve">истории и </w:t>
            </w:r>
            <w:r w:rsidRPr="00DE1B72">
              <w:rPr>
                <w:rFonts w:ascii="Times New Roman" w:hAnsi="Times New Roman"/>
                <w:sz w:val="24"/>
                <w:szCs w:val="24"/>
              </w:rPr>
              <w:lastRenderedPageBreak/>
              <w:t>художественной специфике</w:t>
            </w:r>
            <w:r w:rsidR="00C9366E">
              <w:rPr>
                <w:rFonts w:ascii="Times New Roman" w:hAnsi="Times New Roman"/>
                <w:sz w:val="24"/>
                <w:szCs w:val="24"/>
              </w:rPr>
              <w:t xml:space="preserve"> </w:t>
            </w:r>
            <w:r w:rsidRPr="00DE1B72">
              <w:rPr>
                <w:rFonts w:ascii="Times New Roman" w:hAnsi="Times New Roman"/>
                <w:sz w:val="24"/>
                <w:szCs w:val="24"/>
              </w:rPr>
              <w:t>анимационного кино (мультипликации).</w:t>
            </w:r>
          </w:p>
          <w:p w:rsidR="000B21A0" w:rsidRPr="00DE1B72" w:rsidRDefault="000B21A0" w:rsidP="000B21A0">
            <w:pPr>
              <w:spacing w:after="0" w:line="240" w:lineRule="auto"/>
              <w:jc w:val="both"/>
              <w:rPr>
                <w:rFonts w:ascii="Times New Roman" w:hAnsi="Times New Roman"/>
                <w:sz w:val="24"/>
                <w:szCs w:val="24"/>
              </w:rPr>
            </w:pPr>
            <w:r w:rsidRPr="00DE1B72">
              <w:rPr>
                <w:rFonts w:ascii="Times New Roman" w:hAnsi="Times New Roman"/>
                <w:sz w:val="24"/>
                <w:szCs w:val="24"/>
              </w:rPr>
              <w:t>Учиться понимать роль и значение</w:t>
            </w:r>
            <w:r w:rsidR="00C9366E">
              <w:rPr>
                <w:rFonts w:ascii="Times New Roman" w:hAnsi="Times New Roman"/>
                <w:sz w:val="24"/>
                <w:szCs w:val="24"/>
              </w:rPr>
              <w:t xml:space="preserve"> </w:t>
            </w:r>
            <w:r w:rsidRPr="00DE1B72">
              <w:rPr>
                <w:rFonts w:ascii="Times New Roman" w:hAnsi="Times New Roman"/>
                <w:sz w:val="24"/>
                <w:szCs w:val="24"/>
              </w:rPr>
              <w:t>художника в создании анимационного</w:t>
            </w:r>
            <w:r w:rsidR="00C9366E">
              <w:rPr>
                <w:rFonts w:ascii="Times New Roman" w:hAnsi="Times New Roman"/>
                <w:sz w:val="24"/>
                <w:szCs w:val="24"/>
              </w:rPr>
              <w:t xml:space="preserve"> </w:t>
            </w:r>
            <w:r w:rsidRPr="00DE1B72">
              <w:rPr>
                <w:rFonts w:ascii="Times New Roman" w:hAnsi="Times New Roman"/>
                <w:sz w:val="24"/>
                <w:szCs w:val="24"/>
              </w:rPr>
              <w:t xml:space="preserve">фильма </w:t>
            </w:r>
            <w:r w:rsidR="00C9366E">
              <w:rPr>
                <w:rFonts w:ascii="Times New Roman" w:hAnsi="Times New Roman"/>
                <w:sz w:val="24"/>
                <w:szCs w:val="24"/>
              </w:rPr>
              <w:t>и</w:t>
            </w:r>
            <w:r w:rsidRPr="00DE1B72">
              <w:rPr>
                <w:rFonts w:ascii="Times New Roman" w:hAnsi="Times New Roman"/>
                <w:sz w:val="24"/>
                <w:szCs w:val="24"/>
              </w:rPr>
              <w:t xml:space="preserve"> реализовывать свои художнические навыки и знания при съёмке.</w:t>
            </w:r>
          </w:p>
          <w:p w:rsidR="000B21A0" w:rsidRDefault="000B21A0" w:rsidP="000B21A0">
            <w:pPr>
              <w:pStyle w:val="14"/>
              <w:jc w:val="both"/>
            </w:pPr>
            <w:r w:rsidRPr="00DE1B72">
              <w:rPr>
                <w:rFonts w:cs="Times New Roman"/>
              </w:rPr>
              <w:t>Узнавать технологический минимум работы на компьютере в разных программах, необходимый для создания видоанимации и её монтажа.</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0B21A0" w:rsidRPr="00807712" w:rsidTr="00B746F2">
        <w:tc>
          <w:tcPr>
            <w:tcW w:w="4351" w:type="dxa"/>
          </w:tcPr>
          <w:p w:rsidR="000B21A0" w:rsidRDefault="000B21A0" w:rsidP="0065539B">
            <w:pPr>
              <w:spacing w:after="0" w:line="240" w:lineRule="auto"/>
              <w:rPr>
                <w:rFonts w:ascii="Times New Roman" w:hAnsi="Times New Roman"/>
                <w:w w:val="115"/>
                <w:sz w:val="24"/>
                <w:szCs w:val="24"/>
              </w:rPr>
            </w:pPr>
            <w:r w:rsidRPr="00DE1B72">
              <w:rPr>
                <w:rFonts w:ascii="Times New Roman" w:hAnsi="Times New Roman"/>
                <w:sz w:val="24"/>
                <w:szCs w:val="24"/>
              </w:rPr>
              <w:lastRenderedPageBreak/>
              <w:t>Живые рисунки на твоём компьютере</w:t>
            </w:r>
          </w:p>
        </w:tc>
        <w:tc>
          <w:tcPr>
            <w:tcW w:w="752" w:type="dxa"/>
          </w:tcPr>
          <w:p w:rsidR="000B21A0" w:rsidRDefault="000B21A0" w:rsidP="000B21A0">
            <w:pPr>
              <w:pStyle w:val="14"/>
              <w:jc w:val="center"/>
            </w:pPr>
            <w:r>
              <w:t>1</w:t>
            </w:r>
          </w:p>
        </w:tc>
        <w:tc>
          <w:tcPr>
            <w:tcW w:w="5070" w:type="dxa"/>
          </w:tcPr>
          <w:p w:rsidR="00C9366E" w:rsidRPr="00DE1B72"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 различных видах анимационных фильмов</w:t>
            </w:r>
            <w:r>
              <w:rPr>
                <w:rFonts w:ascii="Times New Roman" w:hAnsi="Times New Roman"/>
                <w:sz w:val="24"/>
                <w:szCs w:val="24"/>
              </w:rPr>
              <w:t xml:space="preserve"> </w:t>
            </w:r>
            <w:r w:rsidRPr="00DE1B72">
              <w:rPr>
                <w:rFonts w:ascii="Times New Roman" w:hAnsi="Times New Roman"/>
                <w:sz w:val="24"/>
                <w:szCs w:val="24"/>
              </w:rPr>
              <w:t>и этапах работы над ними.</w:t>
            </w:r>
          </w:p>
          <w:p w:rsidR="00C9366E" w:rsidRPr="00DE1B72"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Уметь применять сценарно-режиссёрские навыки при построении текстового и изобразительного сюжета, а</w:t>
            </w:r>
            <w:r>
              <w:rPr>
                <w:rFonts w:ascii="Times New Roman" w:hAnsi="Times New Roman"/>
                <w:sz w:val="24"/>
                <w:szCs w:val="24"/>
              </w:rPr>
              <w:t xml:space="preserve"> </w:t>
            </w:r>
            <w:r w:rsidRPr="00DE1B72">
              <w:rPr>
                <w:rFonts w:ascii="Times New Roman" w:hAnsi="Times New Roman"/>
                <w:sz w:val="24"/>
                <w:szCs w:val="24"/>
              </w:rPr>
              <w:t>также звукового ряда своей компьютерной анимации.</w:t>
            </w:r>
          </w:p>
          <w:p w:rsidR="000B21A0" w:rsidRPr="00C9366E"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Давать оценку своим творческим</w:t>
            </w:r>
            <w:r>
              <w:rPr>
                <w:rFonts w:ascii="Times New Roman" w:hAnsi="Times New Roman"/>
                <w:sz w:val="24"/>
                <w:szCs w:val="24"/>
              </w:rPr>
              <w:t xml:space="preserve"> </w:t>
            </w:r>
            <w:r w:rsidRPr="00DE1B72">
              <w:rPr>
                <w:rFonts w:ascii="Times New Roman" w:hAnsi="Times New Roman"/>
                <w:sz w:val="24"/>
                <w:szCs w:val="24"/>
              </w:rPr>
              <w:t>работам и работам одноклассников в</w:t>
            </w:r>
            <w:r>
              <w:rPr>
                <w:rFonts w:ascii="Times New Roman" w:hAnsi="Times New Roman"/>
                <w:sz w:val="24"/>
                <w:szCs w:val="24"/>
              </w:rPr>
              <w:t xml:space="preserve"> </w:t>
            </w:r>
            <w:r w:rsidRPr="00DE1B72">
              <w:rPr>
                <w:rFonts w:ascii="Times New Roman" w:hAnsi="Times New Roman"/>
                <w:sz w:val="24"/>
                <w:szCs w:val="24"/>
              </w:rPr>
              <w:t>процессе их коллективного просмотра</w:t>
            </w:r>
            <w:r>
              <w:rPr>
                <w:rFonts w:ascii="Times New Roman" w:hAnsi="Times New Roman"/>
                <w:sz w:val="24"/>
                <w:szCs w:val="24"/>
              </w:rPr>
              <w:t xml:space="preserve"> </w:t>
            </w:r>
            <w:r w:rsidRPr="00DE1B72">
              <w:rPr>
                <w:rFonts w:ascii="Times New Roman" w:hAnsi="Times New Roman"/>
                <w:sz w:val="24"/>
                <w:szCs w:val="24"/>
              </w:rPr>
              <w:t>и обсуждения.</w:t>
            </w:r>
          </w:p>
        </w:tc>
        <w:tc>
          <w:tcPr>
            <w:tcW w:w="5244" w:type="dxa"/>
            <w:vMerge/>
          </w:tcPr>
          <w:p w:rsidR="000B21A0" w:rsidRPr="00567BAE" w:rsidRDefault="000B21A0" w:rsidP="000B21A0">
            <w:pPr>
              <w:spacing w:after="0" w:line="240" w:lineRule="auto"/>
              <w:jc w:val="both"/>
              <w:rPr>
                <w:rFonts w:ascii="Times New Roman" w:hAnsi="Times New Roman"/>
                <w:b/>
                <w:color w:val="000000"/>
                <w:sz w:val="18"/>
                <w:szCs w:val="24"/>
              </w:rPr>
            </w:pPr>
          </w:p>
        </w:tc>
      </w:tr>
      <w:tr w:rsidR="00C9366E" w:rsidRPr="00807712" w:rsidTr="00B746F2">
        <w:tc>
          <w:tcPr>
            <w:tcW w:w="4351" w:type="dxa"/>
          </w:tcPr>
          <w:p w:rsidR="00C9366E" w:rsidRDefault="00C9366E" w:rsidP="0065539B">
            <w:pPr>
              <w:spacing w:after="0" w:line="240" w:lineRule="auto"/>
              <w:rPr>
                <w:rFonts w:ascii="Times New Roman" w:hAnsi="Times New Roman"/>
                <w:w w:val="115"/>
                <w:sz w:val="24"/>
                <w:szCs w:val="24"/>
              </w:rPr>
            </w:pPr>
            <w:r w:rsidRPr="00DE1B72">
              <w:rPr>
                <w:rFonts w:ascii="Times New Roman" w:hAnsi="Times New Roman"/>
                <w:sz w:val="24"/>
                <w:szCs w:val="24"/>
              </w:rPr>
              <w:t>Живые рисунки на твоём компьютере</w:t>
            </w:r>
          </w:p>
        </w:tc>
        <w:tc>
          <w:tcPr>
            <w:tcW w:w="752" w:type="dxa"/>
          </w:tcPr>
          <w:p w:rsidR="00C9366E" w:rsidRDefault="00C9366E" w:rsidP="00C9366E">
            <w:pPr>
              <w:pStyle w:val="14"/>
              <w:jc w:val="center"/>
            </w:pPr>
            <w:r>
              <w:t>1</w:t>
            </w:r>
          </w:p>
        </w:tc>
        <w:tc>
          <w:tcPr>
            <w:tcW w:w="5070" w:type="dxa"/>
          </w:tcPr>
          <w:p w:rsidR="00C9366E" w:rsidRPr="00DE1B72"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 различных видах анимационных фильмов</w:t>
            </w:r>
            <w:r>
              <w:rPr>
                <w:rFonts w:ascii="Times New Roman" w:hAnsi="Times New Roman"/>
                <w:sz w:val="24"/>
                <w:szCs w:val="24"/>
              </w:rPr>
              <w:t xml:space="preserve"> </w:t>
            </w:r>
            <w:r w:rsidRPr="00DE1B72">
              <w:rPr>
                <w:rFonts w:ascii="Times New Roman" w:hAnsi="Times New Roman"/>
                <w:sz w:val="24"/>
                <w:szCs w:val="24"/>
              </w:rPr>
              <w:t>и этапах работы над ними.</w:t>
            </w:r>
          </w:p>
          <w:p w:rsidR="00C9366E" w:rsidRPr="00DE1B72"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Уметь применять сценарно-режиссёрские навыки при построении текстового и изобразительного сюжета, а</w:t>
            </w:r>
            <w:r>
              <w:rPr>
                <w:rFonts w:ascii="Times New Roman" w:hAnsi="Times New Roman"/>
                <w:sz w:val="24"/>
                <w:szCs w:val="24"/>
              </w:rPr>
              <w:t xml:space="preserve"> </w:t>
            </w:r>
            <w:r w:rsidRPr="00DE1B72">
              <w:rPr>
                <w:rFonts w:ascii="Times New Roman" w:hAnsi="Times New Roman"/>
                <w:sz w:val="24"/>
                <w:szCs w:val="24"/>
              </w:rPr>
              <w:t>также звукового ряда своей компьютерной анимации.</w:t>
            </w:r>
          </w:p>
          <w:p w:rsidR="00C9366E" w:rsidRPr="00C9366E" w:rsidRDefault="00C9366E" w:rsidP="00C9366E">
            <w:pPr>
              <w:spacing w:after="0" w:line="240" w:lineRule="auto"/>
              <w:jc w:val="both"/>
              <w:rPr>
                <w:rFonts w:ascii="Times New Roman" w:hAnsi="Times New Roman"/>
                <w:sz w:val="24"/>
                <w:szCs w:val="24"/>
              </w:rPr>
            </w:pPr>
            <w:r w:rsidRPr="00DE1B72">
              <w:rPr>
                <w:rFonts w:ascii="Times New Roman" w:hAnsi="Times New Roman"/>
                <w:sz w:val="24"/>
                <w:szCs w:val="24"/>
              </w:rPr>
              <w:t>Давать оценку своим творческим</w:t>
            </w:r>
            <w:r>
              <w:rPr>
                <w:rFonts w:ascii="Times New Roman" w:hAnsi="Times New Roman"/>
                <w:sz w:val="24"/>
                <w:szCs w:val="24"/>
              </w:rPr>
              <w:t xml:space="preserve"> </w:t>
            </w:r>
            <w:r w:rsidRPr="00DE1B72">
              <w:rPr>
                <w:rFonts w:ascii="Times New Roman" w:hAnsi="Times New Roman"/>
                <w:sz w:val="24"/>
                <w:szCs w:val="24"/>
              </w:rPr>
              <w:t>работам и работам одноклассников в</w:t>
            </w:r>
            <w:r>
              <w:rPr>
                <w:rFonts w:ascii="Times New Roman" w:hAnsi="Times New Roman"/>
                <w:sz w:val="24"/>
                <w:szCs w:val="24"/>
              </w:rPr>
              <w:t xml:space="preserve"> </w:t>
            </w:r>
            <w:r w:rsidRPr="00DE1B72">
              <w:rPr>
                <w:rFonts w:ascii="Times New Roman" w:hAnsi="Times New Roman"/>
                <w:sz w:val="24"/>
                <w:szCs w:val="24"/>
              </w:rPr>
              <w:t>процессе их коллективного просмотра</w:t>
            </w:r>
            <w:r>
              <w:rPr>
                <w:rFonts w:ascii="Times New Roman" w:hAnsi="Times New Roman"/>
                <w:sz w:val="24"/>
                <w:szCs w:val="24"/>
              </w:rPr>
              <w:t xml:space="preserve"> </w:t>
            </w:r>
            <w:r w:rsidRPr="00DE1B72">
              <w:rPr>
                <w:rFonts w:ascii="Times New Roman" w:hAnsi="Times New Roman"/>
                <w:sz w:val="24"/>
                <w:szCs w:val="24"/>
              </w:rPr>
              <w:t>и обсуждения.</w:t>
            </w:r>
          </w:p>
        </w:tc>
        <w:tc>
          <w:tcPr>
            <w:tcW w:w="5244" w:type="dxa"/>
            <w:vMerge/>
          </w:tcPr>
          <w:p w:rsidR="00C9366E" w:rsidRPr="00567BAE" w:rsidRDefault="00C9366E" w:rsidP="00C9366E">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Default="00262EF0" w:rsidP="0065539B">
            <w:pPr>
              <w:spacing w:after="0" w:line="240" w:lineRule="auto"/>
              <w:rPr>
                <w:rFonts w:ascii="Times New Roman" w:hAnsi="Times New Roman"/>
                <w:w w:val="115"/>
                <w:sz w:val="24"/>
                <w:szCs w:val="24"/>
              </w:rPr>
            </w:pPr>
            <w:r w:rsidRPr="00DE1B72">
              <w:rPr>
                <w:rFonts w:ascii="Times New Roman" w:hAnsi="Times New Roman"/>
                <w:b/>
                <w:sz w:val="24"/>
                <w:szCs w:val="24"/>
              </w:rPr>
              <w:t xml:space="preserve">Телевидение </w:t>
            </w:r>
            <w:r w:rsidR="00060C7D">
              <w:rPr>
                <w:rFonts w:ascii="Times New Roman" w:hAnsi="Times New Roman"/>
                <w:b/>
                <w:sz w:val="24"/>
                <w:szCs w:val="24"/>
              </w:rPr>
              <w:t>–</w:t>
            </w:r>
            <w:r w:rsidRPr="00DE1B72">
              <w:rPr>
                <w:rFonts w:ascii="Times New Roman" w:hAnsi="Times New Roman"/>
                <w:b/>
                <w:sz w:val="24"/>
                <w:szCs w:val="24"/>
              </w:rPr>
              <w:t xml:space="preserve"> пространство культуры?</w:t>
            </w:r>
            <w:r>
              <w:rPr>
                <w:rFonts w:ascii="Times New Roman" w:hAnsi="Times New Roman"/>
                <w:b/>
                <w:sz w:val="24"/>
                <w:szCs w:val="24"/>
              </w:rPr>
              <w:t xml:space="preserve"> </w:t>
            </w:r>
            <w:r w:rsidRPr="00DE1B72">
              <w:rPr>
                <w:rFonts w:ascii="Times New Roman" w:hAnsi="Times New Roman"/>
                <w:b/>
                <w:sz w:val="24"/>
                <w:szCs w:val="24"/>
              </w:rPr>
              <w:t xml:space="preserve">Экран </w:t>
            </w:r>
            <w:r w:rsidR="00060C7D">
              <w:rPr>
                <w:rFonts w:ascii="Times New Roman" w:hAnsi="Times New Roman"/>
                <w:b/>
                <w:sz w:val="24"/>
                <w:szCs w:val="24"/>
              </w:rPr>
              <w:t>–</w:t>
            </w:r>
            <w:r w:rsidRPr="00DE1B72">
              <w:rPr>
                <w:rFonts w:ascii="Times New Roman" w:hAnsi="Times New Roman"/>
                <w:b/>
                <w:sz w:val="24"/>
                <w:szCs w:val="24"/>
              </w:rPr>
              <w:t xml:space="preserve"> искусство </w:t>
            </w:r>
            <w:r w:rsidR="00060C7D">
              <w:rPr>
                <w:rFonts w:ascii="Times New Roman" w:hAnsi="Times New Roman"/>
                <w:b/>
                <w:sz w:val="24"/>
                <w:szCs w:val="24"/>
              </w:rPr>
              <w:t>–</w:t>
            </w:r>
            <w:r w:rsidRPr="00DE1B72">
              <w:rPr>
                <w:rFonts w:ascii="Times New Roman" w:hAnsi="Times New Roman"/>
                <w:b/>
                <w:sz w:val="24"/>
                <w:szCs w:val="24"/>
              </w:rPr>
              <w:t xml:space="preserve"> </w:t>
            </w:r>
            <w:r w:rsidRPr="00DE1B72">
              <w:rPr>
                <w:rFonts w:ascii="Times New Roman" w:hAnsi="Times New Roman"/>
                <w:b/>
                <w:sz w:val="24"/>
                <w:szCs w:val="24"/>
              </w:rPr>
              <w:lastRenderedPageBreak/>
              <w:t>зритель (</w:t>
            </w:r>
            <w:r>
              <w:rPr>
                <w:rFonts w:ascii="Times New Roman" w:hAnsi="Times New Roman"/>
                <w:b/>
                <w:sz w:val="24"/>
                <w:szCs w:val="24"/>
              </w:rPr>
              <w:t>8</w:t>
            </w:r>
            <w:r w:rsidRPr="00DE1B72">
              <w:rPr>
                <w:rFonts w:ascii="Times New Roman" w:hAnsi="Times New Roman"/>
                <w:b/>
                <w:sz w:val="24"/>
                <w:szCs w:val="24"/>
              </w:rPr>
              <w:t xml:space="preserve"> ч)</w:t>
            </w:r>
          </w:p>
        </w:tc>
        <w:tc>
          <w:tcPr>
            <w:tcW w:w="752" w:type="dxa"/>
          </w:tcPr>
          <w:p w:rsidR="00262EF0" w:rsidRDefault="00262EF0" w:rsidP="00262EF0">
            <w:pPr>
              <w:pStyle w:val="14"/>
              <w:jc w:val="center"/>
            </w:pPr>
          </w:p>
        </w:tc>
        <w:tc>
          <w:tcPr>
            <w:tcW w:w="5070" w:type="dxa"/>
          </w:tcPr>
          <w:p w:rsidR="00262EF0" w:rsidRDefault="00262EF0" w:rsidP="00262EF0">
            <w:pPr>
              <w:pStyle w:val="14"/>
            </w:pPr>
          </w:p>
        </w:tc>
        <w:tc>
          <w:tcPr>
            <w:tcW w:w="5244" w:type="dxa"/>
            <w:vMerge w:val="restart"/>
          </w:tcPr>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Гражданского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готовность к выполнению обязанностей гражданина </w:t>
            </w:r>
            <w:r w:rsidRPr="00933A49">
              <w:rPr>
                <w:rFonts w:ascii="Times New Roman" w:hAnsi="Times New Roman"/>
                <w:color w:val="000000"/>
                <w:szCs w:val="24"/>
              </w:rPr>
              <w:lastRenderedPageBreak/>
              <w:t>и реализации его прав, уважение прав, свобод и законных интересов других людей;</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участие в жизни семьи, школы, местного сообщества, родного края, страны;</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неприятие любых форм экстремизма, дискриминации;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роли различных социальных институтов в жизни человека;</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представление о способах противодействия коррупции;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гуманитарной деятельности (волонтерство, помощь людям, нуждающимся в ней).</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Патриотического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Духовно-нравственного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моральные ценности и нормы в ситуациях нравственного выбора;</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готовность оценивать свое поведение и поступки, </w:t>
            </w:r>
            <w:r w:rsidRPr="00933A49">
              <w:rPr>
                <w:rFonts w:ascii="Times New Roman" w:hAnsi="Times New Roman"/>
                <w:color w:val="000000"/>
                <w:szCs w:val="24"/>
              </w:rPr>
              <w:lastRenderedPageBreak/>
              <w:t>поведение и поступки других людей с позиции нравственных и правовых норм с учетом осознания последствий поступков;</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Эстетического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понимание ценности отечественного и мирового искусства, роли этнических культурных традиций и народного творчества;</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стремление к самовыражению в разных видах искусства.</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Физического воспитания, формирования культуры здоровья и эмоционального благополучия: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ценности жизни;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последствий и неприятие вредных привычек и иных форм вреда для физического и психического здоровья;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соблюдение правил безопасности, в том числе навыков безопасного поведения в интернет-среде;</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умение принимать себя и других, не осуждая;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умение осознавать эмоциональное состояние себя и других, умение управлять собственным </w:t>
            </w:r>
            <w:r w:rsidRPr="00933A49">
              <w:rPr>
                <w:rFonts w:ascii="Times New Roman" w:hAnsi="Times New Roman"/>
                <w:color w:val="000000"/>
                <w:szCs w:val="24"/>
              </w:rPr>
              <w:lastRenderedPageBreak/>
              <w:t>эмоциональным состоянием;</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сформированность навыка рефлексии, признание своего права на ошибку и такого же права другого человека.</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Трудового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адаптироваться в профессиональной среде;</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уважение к труду и результатам трудовой деятельности;</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Экологического воспитания: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повышение уровня экологической культуры, осознание глобального характера экологических проблем и путей их решения;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активное неприятие действий, приносящих вред окружающей среде;</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 xml:space="preserve">осознание своей роли как гражданина и потребителя в условиях взаимосвязи природной, технологической </w:t>
            </w:r>
            <w:r w:rsidRPr="00933A49">
              <w:rPr>
                <w:rFonts w:ascii="Times New Roman" w:hAnsi="Times New Roman"/>
                <w:color w:val="000000"/>
                <w:szCs w:val="24"/>
              </w:rPr>
              <w:lastRenderedPageBreak/>
              <w:t>и социальной сред;</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готовность к участию в практической деятельности экологической направленности.</w:t>
            </w:r>
          </w:p>
          <w:p w:rsidR="00262EF0" w:rsidRPr="00933A49" w:rsidRDefault="00262EF0" w:rsidP="00262EF0">
            <w:pPr>
              <w:spacing w:after="0" w:line="240" w:lineRule="auto"/>
              <w:jc w:val="both"/>
              <w:rPr>
                <w:rFonts w:ascii="Times New Roman" w:hAnsi="Times New Roman"/>
                <w:b/>
                <w:color w:val="000000"/>
                <w:szCs w:val="24"/>
              </w:rPr>
            </w:pPr>
            <w:r w:rsidRPr="00933A49">
              <w:rPr>
                <w:rFonts w:ascii="Times New Roman" w:hAnsi="Times New Roman"/>
                <w:b/>
                <w:color w:val="000000"/>
                <w:szCs w:val="24"/>
              </w:rPr>
              <w:t>Ценности научного познания:</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языковой и читательской культурой как средством познания мира;</w:t>
            </w:r>
          </w:p>
          <w:p w:rsidR="00262EF0" w:rsidRPr="00933A49" w:rsidRDefault="00262EF0" w:rsidP="00262EF0">
            <w:pPr>
              <w:spacing w:after="0" w:line="240" w:lineRule="auto"/>
              <w:jc w:val="both"/>
              <w:rPr>
                <w:rFonts w:ascii="Times New Roman" w:hAnsi="Times New Roman"/>
                <w:color w:val="000000"/>
                <w:szCs w:val="24"/>
              </w:rPr>
            </w:pPr>
            <w:r w:rsidRPr="00933A49">
              <w:rPr>
                <w:rFonts w:ascii="Times New Roman" w:hAnsi="Times New Roman"/>
                <w:color w:val="000000"/>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262EF0" w:rsidRPr="00807712" w:rsidTr="00B746F2">
        <w:tc>
          <w:tcPr>
            <w:tcW w:w="4351" w:type="dxa"/>
          </w:tcPr>
          <w:p w:rsidR="00262EF0" w:rsidRPr="003A55BC" w:rsidRDefault="00262EF0" w:rsidP="0065539B">
            <w:pPr>
              <w:spacing w:after="0" w:line="240" w:lineRule="auto"/>
              <w:rPr>
                <w:rFonts w:ascii="Times New Roman" w:hAnsi="Times New Roman"/>
                <w:b/>
                <w:i/>
                <w:sz w:val="24"/>
                <w:szCs w:val="24"/>
              </w:rPr>
            </w:pPr>
            <w:r w:rsidRPr="003A55BC">
              <w:rPr>
                <w:rFonts w:ascii="Times New Roman" w:hAnsi="Times New Roman"/>
                <w:b/>
                <w:i/>
                <w:sz w:val="24"/>
                <w:szCs w:val="24"/>
              </w:rPr>
              <w:lastRenderedPageBreak/>
              <w:t>Мир на экране: здесь и сейчас.</w:t>
            </w:r>
          </w:p>
        </w:tc>
        <w:tc>
          <w:tcPr>
            <w:tcW w:w="752" w:type="dxa"/>
          </w:tcPr>
          <w:p w:rsidR="00262EF0" w:rsidRDefault="00262EF0" w:rsidP="00262EF0">
            <w:pPr>
              <w:pStyle w:val="14"/>
              <w:jc w:val="center"/>
            </w:pPr>
            <w:r>
              <w:t>1</w:t>
            </w:r>
          </w:p>
        </w:tc>
        <w:tc>
          <w:tcPr>
            <w:tcW w:w="5070" w:type="dxa"/>
          </w:tcPr>
          <w:p w:rsidR="00262EF0" w:rsidRDefault="00262EF0" w:rsidP="00262EF0">
            <w:pPr>
              <w:pStyle w:val="14"/>
              <w:jc w:val="both"/>
            </w:pPr>
            <w:r w:rsidRPr="00DE1B72">
              <w:rPr>
                <w:rFonts w:cs="Times New Roman"/>
              </w:rPr>
              <w:t>Узнавать, что телевидение прежде всего является средством массовой информации, транслятором самых различных событий и зрелищ, в том числе и произведений искусства, не будучи при этом новым видом искусства. Понимать многофункциональное назначение телевидения как средства не только информации, но и культуры, просвещения, развлечения и т. д. Узнавать, что неповторимую специфику телевидения составляет прямой эфир, т. е. сиюминутное изображение на экране реального события, совершающегося на наших глазах в реальном времени. Получать представление о разно образном жанровом спектре телевизионных передач и  уметь формировать собственную программу телепросмотра, выбирая самое важное и интересное, а не проводить всё время перед экраном.</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Default="00262EF0" w:rsidP="0065539B">
            <w:pPr>
              <w:spacing w:after="0" w:line="240" w:lineRule="auto"/>
              <w:rPr>
                <w:rFonts w:ascii="Times New Roman" w:hAnsi="Times New Roman"/>
                <w:w w:val="115"/>
                <w:sz w:val="24"/>
                <w:szCs w:val="24"/>
              </w:rPr>
            </w:pPr>
            <w:r w:rsidRPr="00DE1B72">
              <w:rPr>
                <w:rFonts w:ascii="Times New Roman" w:hAnsi="Times New Roman"/>
                <w:sz w:val="24"/>
                <w:szCs w:val="24"/>
              </w:rPr>
              <w:t>Информационная и  художественная природа телевизионного изображения</w:t>
            </w:r>
          </w:p>
        </w:tc>
        <w:tc>
          <w:tcPr>
            <w:tcW w:w="752" w:type="dxa"/>
          </w:tcPr>
          <w:p w:rsidR="00262EF0" w:rsidRDefault="00262EF0" w:rsidP="00262EF0">
            <w:pPr>
              <w:pStyle w:val="14"/>
              <w:jc w:val="center"/>
            </w:pPr>
            <w:r>
              <w:t>1</w:t>
            </w:r>
          </w:p>
        </w:tc>
        <w:tc>
          <w:tcPr>
            <w:tcW w:w="5070" w:type="dxa"/>
          </w:tcPr>
          <w:p w:rsidR="00262EF0" w:rsidRPr="00DE1B72" w:rsidRDefault="00262EF0" w:rsidP="00262EF0">
            <w:pPr>
              <w:spacing w:after="0" w:line="240" w:lineRule="auto"/>
              <w:jc w:val="both"/>
              <w:rPr>
                <w:rFonts w:ascii="Times New Roman" w:hAnsi="Times New Roman"/>
                <w:sz w:val="24"/>
                <w:szCs w:val="24"/>
              </w:rPr>
            </w:pPr>
            <w:r w:rsidRPr="00DE1B72">
              <w:rPr>
                <w:rFonts w:ascii="Times New Roman" w:hAnsi="Times New Roman"/>
                <w:sz w:val="24"/>
                <w:szCs w:val="24"/>
              </w:rPr>
              <w:t>Осознавать общность творческого</w:t>
            </w:r>
            <w:r>
              <w:rPr>
                <w:rFonts w:ascii="Times New Roman" w:hAnsi="Times New Roman"/>
                <w:sz w:val="24"/>
                <w:szCs w:val="24"/>
              </w:rPr>
              <w:t xml:space="preserve"> </w:t>
            </w:r>
            <w:r w:rsidRPr="00DE1B72">
              <w:rPr>
                <w:rFonts w:ascii="Times New Roman" w:hAnsi="Times New Roman"/>
                <w:sz w:val="24"/>
                <w:szCs w:val="24"/>
              </w:rPr>
              <w:t>процесса при создании любой телевизионной передачи и кинодокументалистики.</w:t>
            </w:r>
          </w:p>
          <w:p w:rsidR="00262EF0" w:rsidRPr="00262EF0" w:rsidRDefault="00262EF0" w:rsidP="00262EF0">
            <w:pPr>
              <w:spacing w:after="0" w:line="240" w:lineRule="auto"/>
              <w:jc w:val="both"/>
              <w:rPr>
                <w:rFonts w:ascii="Times New Roman" w:hAnsi="Times New Roman"/>
                <w:sz w:val="24"/>
                <w:szCs w:val="24"/>
              </w:rPr>
            </w:pPr>
            <w:r>
              <w:rPr>
                <w:rFonts w:ascii="Times New Roman" w:hAnsi="Times New Roman"/>
                <w:sz w:val="24"/>
                <w:szCs w:val="24"/>
              </w:rPr>
              <w:t>Приобретать и</w:t>
            </w:r>
            <w:r w:rsidRPr="00DE1B72">
              <w:rPr>
                <w:rFonts w:ascii="Times New Roman" w:hAnsi="Times New Roman"/>
                <w:sz w:val="24"/>
                <w:szCs w:val="24"/>
              </w:rPr>
              <w:t xml:space="preserve"> использовать опыт</w:t>
            </w:r>
            <w:r>
              <w:rPr>
                <w:rFonts w:ascii="Times New Roman" w:hAnsi="Times New Roman"/>
                <w:sz w:val="24"/>
                <w:szCs w:val="24"/>
              </w:rPr>
              <w:t xml:space="preserve"> </w:t>
            </w:r>
            <w:r w:rsidRPr="00DE1B72">
              <w:rPr>
                <w:rFonts w:ascii="Times New Roman" w:hAnsi="Times New Roman"/>
                <w:sz w:val="24"/>
                <w:szCs w:val="24"/>
              </w:rPr>
              <w:t>документальной съёмки и тележурналистики (интервью, репортаж, очерк)</w:t>
            </w:r>
            <w:r>
              <w:rPr>
                <w:rFonts w:ascii="Times New Roman" w:hAnsi="Times New Roman"/>
                <w:sz w:val="24"/>
                <w:szCs w:val="24"/>
              </w:rPr>
              <w:t xml:space="preserve"> </w:t>
            </w:r>
            <w:r w:rsidRPr="00DE1B72">
              <w:rPr>
                <w:rFonts w:ascii="Times New Roman" w:hAnsi="Times New Roman"/>
                <w:sz w:val="24"/>
                <w:szCs w:val="24"/>
              </w:rPr>
              <w:t>для формирования школьного телевидения.</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Pr="003A55BC" w:rsidRDefault="00262EF0" w:rsidP="0065539B">
            <w:pPr>
              <w:spacing w:after="0" w:line="240" w:lineRule="auto"/>
              <w:rPr>
                <w:rFonts w:ascii="Times New Roman" w:hAnsi="Times New Roman"/>
                <w:b/>
                <w:i/>
                <w:sz w:val="24"/>
                <w:szCs w:val="24"/>
              </w:rPr>
            </w:pPr>
            <w:r w:rsidRPr="003A55BC">
              <w:rPr>
                <w:rFonts w:ascii="Times New Roman" w:hAnsi="Times New Roman"/>
                <w:b/>
                <w:i/>
                <w:sz w:val="24"/>
                <w:szCs w:val="24"/>
              </w:rPr>
              <w:t>Телевидение и документальное кино.</w:t>
            </w:r>
          </w:p>
          <w:p w:rsidR="00262EF0" w:rsidRDefault="00262EF0" w:rsidP="0065539B">
            <w:pPr>
              <w:spacing w:after="0" w:line="240" w:lineRule="auto"/>
              <w:rPr>
                <w:rFonts w:ascii="Times New Roman" w:hAnsi="Times New Roman"/>
                <w:w w:val="115"/>
                <w:sz w:val="24"/>
                <w:szCs w:val="24"/>
              </w:rPr>
            </w:pPr>
            <w:r w:rsidRPr="00DE1B72">
              <w:rPr>
                <w:rFonts w:ascii="Times New Roman" w:hAnsi="Times New Roman"/>
                <w:sz w:val="24"/>
                <w:szCs w:val="24"/>
              </w:rPr>
              <w:t>Телевизионная документалистика: от видео сюжета до телерепортажа и очерка</w:t>
            </w:r>
          </w:p>
        </w:tc>
        <w:tc>
          <w:tcPr>
            <w:tcW w:w="752" w:type="dxa"/>
          </w:tcPr>
          <w:p w:rsidR="00262EF0" w:rsidRDefault="00262EF0" w:rsidP="00262EF0">
            <w:pPr>
              <w:pStyle w:val="14"/>
              <w:jc w:val="center"/>
            </w:pPr>
            <w:r>
              <w:t>1</w:t>
            </w:r>
          </w:p>
        </w:tc>
        <w:tc>
          <w:tcPr>
            <w:tcW w:w="5070" w:type="dxa"/>
          </w:tcPr>
          <w:p w:rsidR="00262EF0" w:rsidRPr="00DE1B72" w:rsidRDefault="00262EF0" w:rsidP="00B542E7">
            <w:pPr>
              <w:spacing w:after="0" w:line="240" w:lineRule="auto"/>
              <w:jc w:val="both"/>
              <w:rPr>
                <w:rFonts w:ascii="Times New Roman" w:hAnsi="Times New Roman"/>
                <w:sz w:val="24"/>
                <w:szCs w:val="24"/>
              </w:rPr>
            </w:pPr>
            <w:r>
              <w:rPr>
                <w:rFonts w:ascii="Times New Roman" w:hAnsi="Times New Roman"/>
                <w:sz w:val="24"/>
                <w:szCs w:val="24"/>
              </w:rPr>
              <w:t>Понимать, что</w:t>
            </w:r>
            <w:r w:rsidRPr="00DE1B72">
              <w:rPr>
                <w:rFonts w:ascii="Times New Roman" w:hAnsi="Times New Roman"/>
                <w:sz w:val="24"/>
                <w:szCs w:val="24"/>
              </w:rPr>
              <w:t xml:space="preserve"> кинонаблюдение </w:t>
            </w:r>
            <w:r>
              <w:rPr>
                <w:rFonts w:ascii="Times New Roman" w:hAnsi="Times New Roman"/>
                <w:sz w:val="24"/>
                <w:szCs w:val="24"/>
              </w:rPr>
              <w:t xml:space="preserve">– </w:t>
            </w:r>
            <w:r w:rsidRPr="00DE1B72">
              <w:rPr>
                <w:rFonts w:ascii="Times New Roman" w:hAnsi="Times New Roman"/>
                <w:sz w:val="24"/>
                <w:szCs w:val="24"/>
              </w:rPr>
              <w:t>это основа документального видеотворчества как на телевидении, так и в любительском видео.</w:t>
            </w:r>
          </w:p>
          <w:p w:rsidR="00262EF0" w:rsidRDefault="00262EF0" w:rsidP="00B542E7">
            <w:pPr>
              <w:spacing w:after="0" w:line="240" w:lineRule="auto"/>
              <w:jc w:val="both"/>
              <w:rPr>
                <w:rFonts w:ascii="Times New Roman" w:hAnsi="Times New Roman"/>
                <w:sz w:val="24"/>
                <w:szCs w:val="24"/>
              </w:rPr>
            </w:pPr>
            <w:r w:rsidRPr="00DE1B72">
              <w:rPr>
                <w:rFonts w:ascii="Times New Roman" w:hAnsi="Times New Roman"/>
                <w:sz w:val="24"/>
                <w:szCs w:val="24"/>
              </w:rPr>
              <w:t>Приобретать представление о различных формах операторского кинонаблюдения в стремлении зафиксировать жизнь как можно более правдиво,</w:t>
            </w:r>
            <w:r>
              <w:rPr>
                <w:rFonts w:ascii="Times New Roman" w:hAnsi="Times New Roman"/>
                <w:sz w:val="24"/>
                <w:szCs w:val="24"/>
              </w:rPr>
              <w:t xml:space="preserve"> </w:t>
            </w:r>
            <w:r w:rsidRPr="00DE1B72">
              <w:rPr>
                <w:rFonts w:ascii="Times New Roman" w:hAnsi="Times New Roman"/>
                <w:sz w:val="24"/>
                <w:szCs w:val="24"/>
              </w:rPr>
              <w:t>без специальной подготовки человека к</w:t>
            </w:r>
            <w:r>
              <w:rPr>
                <w:rFonts w:ascii="Times New Roman" w:hAnsi="Times New Roman"/>
                <w:sz w:val="24"/>
                <w:szCs w:val="24"/>
              </w:rPr>
              <w:t xml:space="preserve"> </w:t>
            </w:r>
            <w:r w:rsidRPr="00DE1B72">
              <w:rPr>
                <w:rFonts w:ascii="Times New Roman" w:hAnsi="Times New Roman"/>
                <w:sz w:val="24"/>
                <w:szCs w:val="24"/>
              </w:rPr>
              <w:t>съёмке.</w:t>
            </w:r>
          </w:p>
          <w:p w:rsidR="00B542E7" w:rsidRPr="00262EF0" w:rsidRDefault="00B542E7" w:rsidP="00B542E7">
            <w:pPr>
              <w:spacing w:after="0" w:line="240" w:lineRule="auto"/>
              <w:jc w:val="both"/>
              <w:rPr>
                <w:rFonts w:ascii="Times New Roman" w:hAnsi="Times New Roman"/>
                <w:sz w:val="24"/>
                <w:szCs w:val="24"/>
              </w:rPr>
            </w:pP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Pr="003A55BC" w:rsidRDefault="00262EF0" w:rsidP="0065539B">
            <w:pPr>
              <w:spacing w:after="0" w:line="240" w:lineRule="auto"/>
              <w:rPr>
                <w:rFonts w:ascii="Times New Roman" w:hAnsi="Times New Roman"/>
                <w:b/>
                <w:i/>
                <w:w w:val="115"/>
                <w:sz w:val="24"/>
                <w:szCs w:val="24"/>
              </w:rPr>
            </w:pPr>
            <w:r w:rsidRPr="003A55BC">
              <w:rPr>
                <w:rFonts w:ascii="Times New Roman" w:hAnsi="Times New Roman"/>
                <w:b/>
                <w:i/>
                <w:sz w:val="24"/>
                <w:szCs w:val="24"/>
              </w:rPr>
              <w:lastRenderedPageBreak/>
              <w:t>Жизнь врасплох, или Киноглаз</w:t>
            </w:r>
            <w:r>
              <w:rPr>
                <w:rFonts w:ascii="Times New Roman" w:hAnsi="Times New Roman"/>
                <w:b/>
                <w:i/>
                <w:sz w:val="24"/>
                <w:szCs w:val="24"/>
              </w:rPr>
              <w:t>.</w:t>
            </w:r>
          </w:p>
        </w:tc>
        <w:tc>
          <w:tcPr>
            <w:tcW w:w="752" w:type="dxa"/>
          </w:tcPr>
          <w:p w:rsidR="00262EF0" w:rsidRDefault="00262EF0" w:rsidP="00262EF0">
            <w:pPr>
              <w:pStyle w:val="14"/>
              <w:jc w:val="center"/>
            </w:pPr>
            <w:r>
              <w:t>1</w:t>
            </w:r>
          </w:p>
        </w:tc>
        <w:tc>
          <w:tcPr>
            <w:tcW w:w="5070" w:type="dxa"/>
          </w:tcPr>
          <w:p w:rsidR="00262EF0" w:rsidRPr="00B542E7" w:rsidRDefault="00B542E7" w:rsidP="00B542E7">
            <w:pPr>
              <w:spacing w:after="0" w:line="240" w:lineRule="auto"/>
              <w:jc w:val="both"/>
              <w:rPr>
                <w:rFonts w:ascii="Times New Roman" w:hAnsi="Times New Roman"/>
                <w:sz w:val="24"/>
                <w:szCs w:val="24"/>
              </w:rPr>
            </w:pPr>
            <w:r w:rsidRPr="00DE1B72">
              <w:rPr>
                <w:rFonts w:ascii="Times New Roman" w:hAnsi="Times New Roman"/>
                <w:sz w:val="24"/>
                <w:szCs w:val="24"/>
              </w:rPr>
              <w:t>Понимать эмоционально-образную</w:t>
            </w:r>
            <w:r>
              <w:rPr>
                <w:rFonts w:ascii="Times New Roman" w:hAnsi="Times New Roman"/>
                <w:sz w:val="24"/>
                <w:szCs w:val="24"/>
              </w:rPr>
              <w:t xml:space="preserve"> </w:t>
            </w:r>
            <w:r w:rsidRPr="00DE1B72">
              <w:rPr>
                <w:rFonts w:ascii="Times New Roman" w:hAnsi="Times New Roman"/>
                <w:sz w:val="24"/>
                <w:szCs w:val="24"/>
              </w:rPr>
              <w:t>специфику жанра видеоэтюда и особенности изображения в нём человека</w:t>
            </w:r>
            <w:r>
              <w:rPr>
                <w:rFonts w:ascii="Times New Roman" w:hAnsi="Times New Roman"/>
                <w:sz w:val="24"/>
                <w:szCs w:val="24"/>
              </w:rPr>
              <w:t xml:space="preserve"> </w:t>
            </w:r>
            <w:r w:rsidRPr="00DE1B72">
              <w:rPr>
                <w:rFonts w:ascii="Times New Roman" w:hAnsi="Times New Roman"/>
                <w:sz w:val="24"/>
                <w:szCs w:val="24"/>
              </w:rPr>
              <w:t>и природы.</w:t>
            </w:r>
            <w:r>
              <w:rPr>
                <w:rFonts w:ascii="Times New Roman" w:hAnsi="Times New Roman"/>
                <w:sz w:val="24"/>
                <w:szCs w:val="24"/>
              </w:rPr>
              <w:t xml:space="preserve"> </w:t>
            </w:r>
            <w:r w:rsidRPr="00DE1B72">
              <w:rPr>
                <w:rFonts w:ascii="Times New Roman" w:hAnsi="Times New Roman"/>
                <w:sz w:val="24"/>
                <w:szCs w:val="24"/>
              </w:rPr>
              <w:t>Учиться реализовывать сценарно-режиссёрскую и операторскую грамоту</w:t>
            </w:r>
            <w:r>
              <w:rPr>
                <w:rFonts w:ascii="Times New Roman" w:hAnsi="Times New Roman"/>
                <w:sz w:val="24"/>
                <w:szCs w:val="24"/>
              </w:rPr>
              <w:t xml:space="preserve"> </w:t>
            </w:r>
            <w:r w:rsidRPr="00DE1B72">
              <w:rPr>
                <w:rFonts w:ascii="Times New Roman" w:hAnsi="Times New Roman"/>
                <w:sz w:val="24"/>
                <w:szCs w:val="24"/>
              </w:rPr>
              <w:t>творчества в практике создания видео</w:t>
            </w:r>
            <w:r>
              <w:rPr>
                <w:rFonts w:ascii="Times New Roman" w:hAnsi="Times New Roman"/>
                <w:sz w:val="24"/>
                <w:szCs w:val="24"/>
              </w:rPr>
              <w:t xml:space="preserve"> </w:t>
            </w:r>
            <w:r w:rsidRPr="00DE1B72">
              <w:rPr>
                <w:rFonts w:ascii="Times New Roman" w:hAnsi="Times New Roman"/>
                <w:sz w:val="24"/>
                <w:szCs w:val="24"/>
              </w:rPr>
              <w:t>этюда.</w:t>
            </w:r>
            <w:r>
              <w:rPr>
                <w:rFonts w:ascii="Times New Roman" w:hAnsi="Times New Roman"/>
                <w:sz w:val="24"/>
                <w:szCs w:val="24"/>
              </w:rPr>
              <w:t xml:space="preserve"> Представлять и</w:t>
            </w:r>
            <w:r w:rsidRPr="00DE1B72">
              <w:rPr>
                <w:rFonts w:ascii="Times New Roman" w:hAnsi="Times New Roman"/>
                <w:sz w:val="24"/>
                <w:szCs w:val="24"/>
              </w:rPr>
              <w:t xml:space="preserve"> объяснять художественные различия живописного пейзажа, портрета и их киноаналогов, чтобы</w:t>
            </w:r>
            <w:r>
              <w:rPr>
                <w:rFonts w:ascii="Times New Roman" w:hAnsi="Times New Roman"/>
                <w:sz w:val="24"/>
                <w:szCs w:val="24"/>
              </w:rPr>
              <w:t xml:space="preserve"> </w:t>
            </w:r>
            <w:r w:rsidRPr="00DE1B72">
              <w:rPr>
                <w:rFonts w:ascii="Times New Roman" w:hAnsi="Times New Roman"/>
                <w:sz w:val="24"/>
                <w:szCs w:val="24"/>
              </w:rPr>
              <w:t>при создании видеоэтюдов с наибольшей полнотой передать специфику киноизображения.</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Default="00262EF0" w:rsidP="0065539B">
            <w:pPr>
              <w:spacing w:after="0" w:line="240" w:lineRule="auto"/>
              <w:rPr>
                <w:rFonts w:ascii="Times New Roman" w:hAnsi="Times New Roman"/>
                <w:sz w:val="24"/>
                <w:szCs w:val="24"/>
              </w:rPr>
            </w:pPr>
            <w:r>
              <w:rPr>
                <w:rFonts w:ascii="Times New Roman" w:hAnsi="Times New Roman"/>
                <w:sz w:val="24"/>
                <w:szCs w:val="24"/>
              </w:rPr>
              <w:lastRenderedPageBreak/>
              <w:t>Кинонаблюдение – основа документального кино. Видеосюжет в пейзаже и портрете.</w:t>
            </w:r>
          </w:p>
          <w:p w:rsidR="00262EF0" w:rsidRPr="00262EF0" w:rsidRDefault="00D401A2" w:rsidP="0065539B">
            <w:pPr>
              <w:spacing w:after="0" w:line="240" w:lineRule="auto"/>
              <w:rPr>
                <w:rFonts w:ascii="Times New Roman" w:hAnsi="Times New Roman"/>
                <w:b/>
                <w:color w:val="FF0000"/>
                <w:sz w:val="24"/>
                <w:szCs w:val="24"/>
              </w:rPr>
            </w:pPr>
            <w:r>
              <w:rPr>
                <w:rFonts w:ascii="Times New Roman" w:hAnsi="Times New Roman"/>
                <w:b/>
                <w:color w:val="FF0000"/>
                <w:sz w:val="24"/>
                <w:szCs w:val="24"/>
              </w:rPr>
              <w:t>Контроль</w:t>
            </w:r>
            <w:r w:rsidR="00262EF0">
              <w:rPr>
                <w:rFonts w:ascii="Times New Roman" w:hAnsi="Times New Roman"/>
                <w:b/>
                <w:color w:val="FF0000"/>
                <w:sz w:val="24"/>
                <w:szCs w:val="24"/>
              </w:rPr>
              <w:t>ная работа № 3</w:t>
            </w:r>
          </w:p>
        </w:tc>
        <w:tc>
          <w:tcPr>
            <w:tcW w:w="752" w:type="dxa"/>
          </w:tcPr>
          <w:p w:rsidR="00262EF0" w:rsidRDefault="00262EF0" w:rsidP="00262EF0">
            <w:pPr>
              <w:pStyle w:val="14"/>
              <w:jc w:val="center"/>
            </w:pPr>
            <w:r>
              <w:t>1</w:t>
            </w:r>
          </w:p>
        </w:tc>
        <w:tc>
          <w:tcPr>
            <w:tcW w:w="5070" w:type="dxa"/>
          </w:tcPr>
          <w:p w:rsidR="00262EF0" w:rsidRDefault="00B542E7" w:rsidP="00262EF0">
            <w:pPr>
              <w:pStyle w:val="14"/>
            </w:pPr>
            <w:r w:rsidRPr="00DE1B72">
              <w:rPr>
                <w:rFonts w:cs="Times New Roman"/>
              </w:rPr>
              <w:t>Понимать эмоционально-образную</w:t>
            </w:r>
            <w:r>
              <w:t xml:space="preserve"> </w:t>
            </w:r>
            <w:r w:rsidRPr="00DE1B72">
              <w:rPr>
                <w:rFonts w:cs="Times New Roman"/>
              </w:rPr>
              <w:t>специфику жанра видеоэтюда и особенности изображения в нём человека</w:t>
            </w:r>
            <w:r>
              <w:t xml:space="preserve"> </w:t>
            </w:r>
            <w:r w:rsidRPr="00DE1B72">
              <w:rPr>
                <w:rFonts w:cs="Times New Roman"/>
              </w:rPr>
              <w:t>и природы.</w:t>
            </w:r>
            <w:r>
              <w:t xml:space="preserve"> </w:t>
            </w:r>
            <w:r w:rsidRPr="00DE1B72">
              <w:rPr>
                <w:rFonts w:cs="Times New Roman"/>
              </w:rPr>
              <w:t>Учиться реализовывать сценарно-режиссёрскую и операторскую грамоту</w:t>
            </w:r>
            <w:r>
              <w:t xml:space="preserve"> </w:t>
            </w:r>
            <w:r w:rsidRPr="00DE1B72">
              <w:rPr>
                <w:rFonts w:cs="Times New Roman"/>
              </w:rPr>
              <w:t>творчества в практике создания видеоэтюда.</w:t>
            </w:r>
            <w:r>
              <w:t xml:space="preserve"> Представлять и</w:t>
            </w:r>
            <w:r w:rsidRPr="00DE1B72">
              <w:rPr>
                <w:rFonts w:cs="Times New Roman"/>
              </w:rPr>
              <w:t xml:space="preserve"> объяснять художественные различия живописного пейзажа, портрета и их киноаналогов, чтобы</w:t>
            </w:r>
            <w:r>
              <w:t xml:space="preserve"> </w:t>
            </w:r>
            <w:r w:rsidRPr="00DE1B72">
              <w:rPr>
                <w:rFonts w:cs="Times New Roman"/>
              </w:rPr>
              <w:t>при создании видеоэтюдов с наибольшей полнотой передать специфику киноизображения.</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Default="00262EF0" w:rsidP="0065539B">
            <w:pPr>
              <w:spacing w:after="0" w:line="240" w:lineRule="auto"/>
              <w:rPr>
                <w:rFonts w:ascii="Times New Roman" w:hAnsi="Times New Roman"/>
                <w:sz w:val="24"/>
                <w:szCs w:val="24"/>
              </w:rPr>
            </w:pPr>
            <w:r>
              <w:rPr>
                <w:rFonts w:ascii="Times New Roman" w:hAnsi="Times New Roman"/>
                <w:sz w:val="24"/>
                <w:szCs w:val="24"/>
              </w:rPr>
              <w:t>Видеосюжет в репортаже</w:t>
            </w:r>
          </w:p>
        </w:tc>
        <w:tc>
          <w:tcPr>
            <w:tcW w:w="752" w:type="dxa"/>
          </w:tcPr>
          <w:p w:rsidR="00262EF0" w:rsidRDefault="00262EF0" w:rsidP="00262EF0">
            <w:pPr>
              <w:pStyle w:val="14"/>
              <w:jc w:val="center"/>
            </w:pPr>
            <w:r>
              <w:t>1</w:t>
            </w:r>
          </w:p>
        </w:tc>
        <w:tc>
          <w:tcPr>
            <w:tcW w:w="5070" w:type="dxa"/>
          </w:tcPr>
          <w:p w:rsidR="00B542E7" w:rsidRPr="00B542E7" w:rsidRDefault="00B542E7" w:rsidP="00B542E7">
            <w:pPr>
              <w:pStyle w:val="afc"/>
              <w:shd w:val="clear" w:color="auto" w:fill="FFFFFF"/>
              <w:spacing w:before="0" w:beforeAutospacing="0" w:after="0" w:afterAutospacing="0"/>
              <w:jc w:val="both"/>
              <w:rPr>
                <w:szCs w:val="20"/>
              </w:rPr>
            </w:pPr>
            <w:r w:rsidRPr="00B542E7">
              <w:rPr>
                <w:szCs w:val="28"/>
                <w:bdr w:val="none" w:sz="0" w:space="0" w:color="auto" w:frame="1"/>
              </w:rPr>
              <w:t>Понимать эмоционально-образную специфику жанра видеоэтюда и особенности изображения в нём человека и природы.</w:t>
            </w:r>
          </w:p>
          <w:p w:rsidR="00262EF0" w:rsidRPr="00B542E7" w:rsidRDefault="00B542E7" w:rsidP="00B542E7">
            <w:pPr>
              <w:pStyle w:val="afc"/>
              <w:shd w:val="clear" w:color="auto" w:fill="FFFFFF"/>
              <w:spacing w:before="0" w:beforeAutospacing="0" w:after="0" w:afterAutospacing="0"/>
              <w:jc w:val="both"/>
              <w:rPr>
                <w:szCs w:val="20"/>
              </w:rPr>
            </w:pPr>
            <w:r w:rsidRPr="00B542E7">
              <w:rPr>
                <w:szCs w:val="28"/>
                <w:bdr w:val="none" w:sz="0" w:space="0" w:color="auto" w:frame="1"/>
              </w:rPr>
              <w:t>Учиться реализовывать сценарно-режиссёрскую и операторскую грамоту творчества в практике создания видеоэтюда, видеосюжета.</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B746F2">
        <w:tc>
          <w:tcPr>
            <w:tcW w:w="4351" w:type="dxa"/>
          </w:tcPr>
          <w:p w:rsidR="00262EF0" w:rsidRDefault="00262EF0" w:rsidP="0065539B">
            <w:pPr>
              <w:spacing w:after="0" w:line="240" w:lineRule="auto"/>
              <w:rPr>
                <w:rFonts w:ascii="Times New Roman" w:hAnsi="Times New Roman"/>
                <w:sz w:val="24"/>
                <w:szCs w:val="24"/>
              </w:rPr>
            </w:pPr>
            <w:r w:rsidRPr="003A55BC">
              <w:rPr>
                <w:rFonts w:ascii="Times New Roman" w:hAnsi="Times New Roman"/>
                <w:b/>
                <w:i/>
                <w:sz w:val="24"/>
                <w:szCs w:val="24"/>
              </w:rPr>
              <w:t>Телевидение, видео, Интернет… Что дальше?</w:t>
            </w:r>
            <w:r w:rsidRPr="00DE1B72">
              <w:rPr>
                <w:rFonts w:ascii="Times New Roman" w:hAnsi="Times New Roman"/>
                <w:sz w:val="24"/>
                <w:szCs w:val="24"/>
              </w:rPr>
              <w:t xml:space="preserve"> </w:t>
            </w:r>
          </w:p>
          <w:p w:rsidR="00262EF0" w:rsidRDefault="00262EF0" w:rsidP="0065539B">
            <w:pPr>
              <w:spacing w:after="0" w:line="240" w:lineRule="auto"/>
              <w:rPr>
                <w:rFonts w:ascii="Times New Roman" w:hAnsi="Times New Roman"/>
                <w:w w:val="115"/>
                <w:sz w:val="24"/>
                <w:szCs w:val="24"/>
              </w:rPr>
            </w:pPr>
            <w:r w:rsidRPr="00DE1B72">
              <w:rPr>
                <w:rFonts w:ascii="Times New Roman" w:hAnsi="Times New Roman"/>
                <w:sz w:val="24"/>
                <w:szCs w:val="24"/>
              </w:rPr>
              <w:t>Современные формы экранного языка</w:t>
            </w:r>
          </w:p>
        </w:tc>
        <w:tc>
          <w:tcPr>
            <w:tcW w:w="752" w:type="dxa"/>
          </w:tcPr>
          <w:p w:rsidR="00262EF0" w:rsidRDefault="00262EF0" w:rsidP="00262EF0">
            <w:pPr>
              <w:pStyle w:val="14"/>
              <w:jc w:val="center"/>
            </w:pPr>
            <w:r>
              <w:t>1</w:t>
            </w:r>
          </w:p>
        </w:tc>
        <w:tc>
          <w:tcPr>
            <w:tcW w:w="5070" w:type="dxa"/>
          </w:tcPr>
          <w:p w:rsidR="00262EF0" w:rsidRPr="00B542E7" w:rsidRDefault="00B542E7" w:rsidP="00B542E7">
            <w:pPr>
              <w:spacing w:after="0" w:line="240" w:lineRule="auto"/>
              <w:jc w:val="both"/>
              <w:rPr>
                <w:rFonts w:ascii="Times New Roman" w:hAnsi="Times New Roman"/>
                <w:sz w:val="24"/>
                <w:szCs w:val="24"/>
              </w:rPr>
            </w:pPr>
            <w:r w:rsidRPr="00DE1B72">
              <w:rPr>
                <w:rFonts w:ascii="Times New Roman" w:hAnsi="Times New Roman"/>
                <w:sz w:val="24"/>
                <w:szCs w:val="24"/>
              </w:rPr>
              <w:t>Получать представление о развитии форм и киноязыка современных экранных произведений на примере создания авторского видеоклипа и т. п.</w:t>
            </w:r>
            <w:r>
              <w:rPr>
                <w:rFonts w:ascii="Times New Roman" w:hAnsi="Times New Roman"/>
                <w:sz w:val="24"/>
                <w:szCs w:val="24"/>
              </w:rPr>
              <w:t xml:space="preserve"> Понимать и</w:t>
            </w:r>
            <w:r w:rsidRPr="00DE1B72">
              <w:rPr>
                <w:rFonts w:ascii="Times New Roman" w:hAnsi="Times New Roman"/>
                <w:sz w:val="24"/>
                <w:szCs w:val="24"/>
              </w:rPr>
              <w:t xml:space="preserve"> объяснять специфику и взаимосвязь звукоряда, экранного</w:t>
            </w:r>
            <w:r>
              <w:rPr>
                <w:rFonts w:ascii="Times New Roman" w:hAnsi="Times New Roman"/>
                <w:sz w:val="24"/>
                <w:szCs w:val="24"/>
              </w:rPr>
              <w:t xml:space="preserve"> </w:t>
            </w:r>
            <w:r w:rsidRPr="00DE1B72">
              <w:rPr>
                <w:rFonts w:ascii="Times New Roman" w:hAnsi="Times New Roman"/>
                <w:sz w:val="24"/>
                <w:szCs w:val="24"/>
              </w:rPr>
              <w:t>изображения в видеоклипе, его ритмически монтажном построении.</w:t>
            </w:r>
            <w:r>
              <w:rPr>
                <w:rFonts w:ascii="Times New Roman" w:hAnsi="Times New Roman"/>
                <w:sz w:val="24"/>
                <w:szCs w:val="24"/>
              </w:rPr>
              <w:t xml:space="preserve"> </w:t>
            </w:r>
            <w:r w:rsidRPr="00DE1B72">
              <w:rPr>
                <w:rFonts w:ascii="Times New Roman" w:hAnsi="Times New Roman"/>
                <w:sz w:val="24"/>
                <w:szCs w:val="24"/>
              </w:rPr>
              <w:t xml:space="preserve">В полной </w:t>
            </w:r>
            <w:r w:rsidRPr="00DE1B72">
              <w:rPr>
                <w:rFonts w:ascii="Times New Roman" w:hAnsi="Times New Roman"/>
                <w:sz w:val="24"/>
                <w:szCs w:val="24"/>
              </w:rPr>
              <w:lastRenderedPageBreak/>
              <w:t>мере уметь пользоваться возможностями Интернета и спецэффектами компьютерных программ при создании, обраб</w:t>
            </w:r>
            <w:r>
              <w:rPr>
                <w:rFonts w:ascii="Times New Roman" w:hAnsi="Times New Roman"/>
                <w:sz w:val="24"/>
                <w:szCs w:val="24"/>
              </w:rPr>
              <w:t>отке, монтаже и озвучании видео</w:t>
            </w:r>
            <w:r w:rsidRPr="00DE1B72">
              <w:rPr>
                <w:rFonts w:ascii="Times New Roman" w:hAnsi="Times New Roman"/>
                <w:sz w:val="24"/>
                <w:szCs w:val="24"/>
              </w:rPr>
              <w:t>клипа.</w:t>
            </w:r>
            <w:r>
              <w:rPr>
                <w:rFonts w:ascii="Times New Roman" w:hAnsi="Times New Roman"/>
                <w:sz w:val="24"/>
                <w:szCs w:val="24"/>
              </w:rPr>
              <w:t xml:space="preserve"> Уметь использовать грамоту кино</w:t>
            </w:r>
            <w:r w:rsidRPr="00DE1B72">
              <w:rPr>
                <w:rFonts w:ascii="Times New Roman" w:hAnsi="Times New Roman"/>
                <w:sz w:val="24"/>
                <w:szCs w:val="24"/>
              </w:rPr>
              <w:t>языка при создании  интернет-сообщений.</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r w:rsidR="00262EF0" w:rsidRPr="00807712" w:rsidTr="003A55BC">
        <w:tc>
          <w:tcPr>
            <w:tcW w:w="4351" w:type="dxa"/>
          </w:tcPr>
          <w:p w:rsidR="00262EF0" w:rsidRDefault="00262EF0" w:rsidP="0065539B">
            <w:pPr>
              <w:spacing w:after="0" w:line="240" w:lineRule="auto"/>
              <w:rPr>
                <w:rFonts w:ascii="Times New Roman" w:hAnsi="Times New Roman"/>
                <w:w w:val="115"/>
                <w:sz w:val="24"/>
                <w:szCs w:val="24"/>
              </w:rPr>
            </w:pPr>
            <w:r w:rsidRPr="003A55BC">
              <w:rPr>
                <w:rFonts w:ascii="Times New Roman" w:hAnsi="Times New Roman"/>
                <w:b/>
                <w:i/>
                <w:sz w:val="24"/>
                <w:szCs w:val="24"/>
              </w:rPr>
              <w:lastRenderedPageBreak/>
              <w:t>В царстве кривых зеркал, или Вечные истины искусства</w:t>
            </w:r>
            <w:r w:rsidRPr="00DE1B72">
              <w:rPr>
                <w:rFonts w:ascii="Times New Roman" w:hAnsi="Times New Roman"/>
                <w:sz w:val="24"/>
                <w:szCs w:val="24"/>
              </w:rPr>
              <w:t xml:space="preserve"> (обобщение темы)</w:t>
            </w:r>
          </w:p>
        </w:tc>
        <w:tc>
          <w:tcPr>
            <w:tcW w:w="752" w:type="dxa"/>
          </w:tcPr>
          <w:p w:rsidR="00262EF0" w:rsidRDefault="00262EF0" w:rsidP="00262EF0">
            <w:pPr>
              <w:pStyle w:val="14"/>
              <w:jc w:val="center"/>
            </w:pPr>
            <w:r>
              <w:t>1</w:t>
            </w:r>
          </w:p>
        </w:tc>
        <w:tc>
          <w:tcPr>
            <w:tcW w:w="5070" w:type="dxa"/>
          </w:tcPr>
          <w:p w:rsidR="00B542E7" w:rsidRPr="00DE1B72" w:rsidRDefault="00B542E7" w:rsidP="00B542E7">
            <w:pPr>
              <w:spacing w:after="0" w:line="240" w:lineRule="auto"/>
              <w:jc w:val="both"/>
              <w:rPr>
                <w:rFonts w:ascii="Times New Roman" w:hAnsi="Times New Roman"/>
                <w:sz w:val="24"/>
                <w:szCs w:val="24"/>
              </w:rPr>
            </w:pPr>
            <w:r w:rsidRPr="00DE1B72">
              <w:rPr>
                <w:rFonts w:ascii="Times New Roman" w:hAnsi="Times New Roman"/>
                <w:sz w:val="24"/>
                <w:szCs w:val="24"/>
              </w:rPr>
              <w:t>Узнавать, что телевидение прежде</w:t>
            </w:r>
            <w:r>
              <w:rPr>
                <w:rFonts w:ascii="Times New Roman" w:hAnsi="Times New Roman"/>
                <w:sz w:val="24"/>
                <w:szCs w:val="24"/>
              </w:rPr>
              <w:t xml:space="preserve"> </w:t>
            </w:r>
            <w:r w:rsidRPr="00DE1B72">
              <w:rPr>
                <w:rFonts w:ascii="Times New Roman" w:hAnsi="Times New Roman"/>
                <w:sz w:val="24"/>
                <w:szCs w:val="24"/>
              </w:rPr>
              <w:t>всего является средством массовой информации, транслятором самых различных событий и зрелищ, в том числе и произведений искусства, не будучи при этом само новым видом искусства. Понимать многофункциональное назначение телевидения как средства не только информации, но и культуры, просвещения, развлечения и т. д.</w:t>
            </w:r>
          </w:p>
          <w:p w:rsidR="00262EF0" w:rsidRDefault="00B542E7" w:rsidP="00B542E7">
            <w:pPr>
              <w:spacing w:after="0" w:line="240" w:lineRule="auto"/>
              <w:jc w:val="both"/>
              <w:rPr>
                <w:rFonts w:ascii="Times New Roman" w:hAnsi="Times New Roman"/>
                <w:sz w:val="24"/>
                <w:szCs w:val="24"/>
              </w:rPr>
            </w:pPr>
            <w:r w:rsidRPr="00DE1B72">
              <w:rPr>
                <w:rFonts w:ascii="Times New Roman" w:hAnsi="Times New Roman"/>
                <w:sz w:val="24"/>
                <w:szCs w:val="24"/>
              </w:rPr>
              <w:t>Узнавать, что неповторимую специфику телевидения составляет прямой эфир, т. е. сиюминутное изображение</w:t>
            </w:r>
            <w:r>
              <w:rPr>
                <w:rFonts w:ascii="Times New Roman" w:hAnsi="Times New Roman"/>
                <w:sz w:val="24"/>
                <w:szCs w:val="24"/>
              </w:rPr>
              <w:t xml:space="preserve"> </w:t>
            </w:r>
            <w:r w:rsidRPr="00DE1B72">
              <w:rPr>
                <w:rFonts w:ascii="Times New Roman" w:hAnsi="Times New Roman"/>
                <w:sz w:val="24"/>
                <w:szCs w:val="24"/>
              </w:rPr>
              <w:t>на экране реального события, совершающегося на наших глазах в реальном времени.</w:t>
            </w:r>
          </w:p>
          <w:p w:rsidR="00B542E7" w:rsidRPr="00B542E7" w:rsidRDefault="007B76DD" w:rsidP="007B76DD">
            <w:pPr>
              <w:spacing w:after="0" w:line="240" w:lineRule="auto"/>
              <w:jc w:val="both"/>
              <w:rPr>
                <w:rFonts w:ascii="Times New Roman" w:hAnsi="Times New Roman"/>
                <w:sz w:val="24"/>
                <w:szCs w:val="24"/>
              </w:rPr>
            </w:pPr>
            <w:r>
              <w:rPr>
                <w:rFonts w:ascii="Times New Roman" w:hAnsi="Times New Roman"/>
                <w:sz w:val="24"/>
                <w:szCs w:val="24"/>
              </w:rPr>
              <w:t>Понимать и</w:t>
            </w:r>
            <w:r w:rsidR="00B542E7" w:rsidRPr="00DE1B72">
              <w:rPr>
                <w:rFonts w:ascii="Times New Roman" w:hAnsi="Times New Roman"/>
                <w:sz w:val="24"/>
                <w:szCs w:val="24"/>
              </w:rPr>
              <w:t xml:space="preserve"> объяснять роль телевидения в современном мире, его позитивное и негативное влияние на психологию человека, культуру и жизнь общества.</w:t>
            </w:r>
            <w:r>
              <w:rPr>
                <w:rFonts w:ascii="Times New Roman" w:hAnsi="Times New Roman"/>
                <w:sz w:val="24"/>
                <w:szCs w:val="24"/>
              </w:rPr>
              <w:t xml:space="preserve"> </w:t>
            </w:r>
            <w:r w:rsidR="00B542E7" w:rsidRPr="00DE1B72">
              <w:rPr>
                <w:rFonts w:ascii="Times New Roman" w:hAnsi="Times New Roman"/>
                <w:sz w:val="24"/>
                <w:szCs w:val="24"/>
              </w:rPr>
              <w:t>Осознавать и объяснять значение художественной культуры и искусства для личностного духовно</w:t>
            </w:r>
            <w:r>
              <w:rPr>
                <w:rFonts w:ascii="Times New Roman" w:hAnsi="Times New Roman"/>
                <w:sz w:val="24"/>
                <w:szCs w:val="24"/>
              </w:rPr>
              <w:t>-</w:t>
            </w:r>
            <w:r w:rsidR="00B542E7" w:rsidRPr="00DE1B72">
              <w:rPr>
                <w:rFonts w:ascii="Times New Roman" w:hAnsi="Times New Roman"/>
                <w:sz w:val="24"/>
                <w:szCs w:val="24"/>
              </w:rPr>
              <w:t>нравственного развития и творческой самореализации.  Развивать культуру восп</w:t>
            </w:r>
            <w:r>
              <w:rPr>
                <w:rFonts w:ascii="Times New Roman" w:hAnsi="Times New Roman"/>
                <w:sz w:val="24"/>
                <w:szCs w:val="24"/>
              </w:rPr>
              <w:t>риятия произведений искусства и</w:t>
            </w:r>
            <w:r w:rsidR="00B542E7" w:rsidRPr="00DE1B72">
              <w:rPr>
                <w:rFonts w:ascii="Times New Roman" w:hAnsi="Times New Roman"/>
                <w:sz w:val="24"/>
                <w:szCs w:val="24"/>
              </w:rPr>
              <w:t xml:space="preserve"> уметь выражать собственное мнение о просмотренном и прочитанном.</w:t>
            </w:r>
            <w:r>
              <w:rPr>
                <w:rFonts w:ascii="Times New Roman" w:hAnsi="Times New Roman"/>
                <w:sz w:val="24"/>
                <w:szCs w:val="24"/>
              </w:rPr>
              <w:t xml:space="preserve"> </w:t>
            </w:r>
            <w:r w:rsidR="00B542E7" w:rsidRPr="00DE1B72">
              <w:rPr>
                <w:rFonts w:ascii="Times New Roman" w:hAnsi="Times New Roman"/>
                <w:sz w:val="24"/>
                <w:szCs w:val="24"/>
              </w:rPr>
              <w:t xml:space="preserve">Понимать </w:t>
            </w:r>
            <w:r w:rsidR="00AD7E25" w:rsidRPr="00DE1B72">
              <w:rPr>
                <w:rFonts w:ascii="Times New Roman" w:hAnsi="Times New Roman"/>
                <w:sz w:val="24"/>
                <w:szCs w:val="24"/>
              </w:rPr>
              <w:t>и объяснять</w:t>
            </w:r>
            <w:r w:rsidR="00B542E7" w:rsidRPr="00DE1B72">
              <w:rPr>
                <w:rFonts w:ascii="Times New Roman" w:hAnsi="Times New Roman"/>
                <w:sz w:val="24"/>
                <w:szCs w:val="24"/>
              </w:rPr>
              <w:t xml:space="preserve">, что новое и модное не значит лучшее и истинное. Рассуждать, выражать своё мнение по поводу своих творческих работ и работ одноклассников. Оценивать </w:t>
            </w:r>
            <w:r w:rsidR="00B542E7" w:rsidRPr="00DE1B72">
              <w:rPr>
                <w:rFonts w:ascii="Times New Roman" w:hAnsi="Times New Roman"/>
                <w:sz w:val="24"/>
                <w:szCs w:val="24"/>
              </w:rPr>
              <w:lastRenderedPageBreak/>
              <w:t>содержательное наполнение и художественные достоинства произведений экранного искусства.</w:t>
            </w:r>
          </w:p>
        </w:tc>
        <w:tc>
          <w:tcPr>
            <w:tcW w:w="5244" w:type="dxa"/>
            <w:vMerge/>
          </w:tcPr>
          <w:p w:rsidR="00262EF0" w:rsidRPr="00567BAE" w:rsidRDefault="00262EF0" w:rsidP="00262EF0">
            <w:pPr>
              <w:spacing w:after="0" w:line="240" w:lineRule="auto"/>
              <w:jc w:val="both"/>
              <w:rPr>
                <w:rFonts w:ascii="Times New Roman" w:hAnsi="Times New Roman"/>
                <w:b/>
                <w:color w:val="000000"/>
                <w:sz w:val="18"/>
                <w:szCs w:val="24"/>
              </w:rPr>
            </w:pPr>
          </w:p>
        </w:tc>
      </w:tr>
    </w:tbl>
    <w:p w:rsidR="00DC2074" w:rsidRDefault="00DC2074" w:rsidP="00B3257D">
      <w:pPr>
        <w:shd w:val="clear" w:color="auto" w:fill="FFFFFF"/>
        <w:spacing w:line="317" w:lineRule="exact"/>
        <w:jc w:val="both"/>
        <w:rPr>
          <w:rFonts w:ascii="Times New Roman" w:hAnsi="Times New Roman"/>
          <w:b/>
          <w:color w:val="000000"/>
          <w:sz w:val="24"/>
          <w:szCs w:val="24"/>
        </w:rPr>
      </w:pPr>
    </w:p>
    <w:p w:rsidR="0069667A" w:rsidRDefault="0069667A" w:rsidP="00B3257D">
      <w:pPr>
        <w:shd w:val="clear" w:color="auto" w:fill="FFFFFF"/>
        <w:spacing w:line="317" w:lineRule="exact"/>
        <w:jc w:val="both"/>
        <w:rPr>
          <w:rFonts w:ascii="Times New Roman" w:hAnsi="Times New Roman"/>
          <w:b/>
          <w:color w:val="000000"/>
          <w:sz w:val="24"/>
          <w:szCs w:val="24"/>
        </w:rPr>
      </w:pPr>
    </w:p>
    <w:p w:rsidR="0069667A" w:rsidRDefault="0069667A" w:rsidP="00B3257D">
      <w:pPr>
        <w:shd w:val="clear" w:color="auto" w:fill="FFFFFF"/>
        <w:spacing w:line="317" w:lineRule="exact"/>
        <w:jc w:val="both"/>
        <w:rPr>
          <w:rFonts w:ascii="Times New Roman" w:hAnsi="Times New Roman"/>
          <w:b/>
          <w:color w:val="000000"/>
          <w:sz w:val="24"/>
          <w:szCs w:val="24"/>
        </w:rPr>
      </w:pPr>
    </w:p>
    <w:p w:rsidR="00ED517B" w:rsidRPr="00ED517B" w:rsidRDefault="00B3257D" w:rsidP="00F7681F">
      <w:pPr>
        <w:spacing w:line="100" w:lineRule="atLeast"/>
        <w:rPr>
          <w:rFonts w:ascii="Times New Roman" w:hAnsi="Times New Roman"/>
          <w:b/>
          <w:bCs/>
          <w:sz w:val="28"/>
          <w:szCs w:val="28"/>
        </w:rPr>
      </w:pPr>
      <w:r w:rsidRPr="00ED517B">
        <w:rPr>
          <w:rFonts w:ascii="Times New Roman" w:hAnsi="Times New Roman"/>
          <w:b/>
          <w:bCs/>
          <w:sz w:val="28"/>
          <w:szCs w:val="28"/>
        </w:rPr>
        <w:br/>
      </w:r>
    </w:p>
    <w:tbl>
      <w:tblPr>
        <w:tblpPr w:leftFromText="180" w:rightFromText="180" w:vertAnchor="text" w:horzAnchor="margin" w:tblpY="317"/>
        <w:tblW w:w="5388" w:type="pct"/>
        <w:tblLook w:val="01E0" w:firstRow="1" w:lastRow="1" w:firstColumn="1" w:lastColumn="1" w:noHBand="0" w:noVBand="0"/>
      </w:tblPr>
      <w:tblGrid>
        <w:gridCol w:w="8410"/>
        <w:gridCol w:w="8133"/>
      </w:tblGrid>
      <w:tr w:rsidR="00ED517B" w:rsidRPr="00ED517B" w:rsidTr="00EC7CB5">
        <w:tc>
          <w:tcPr>
            <w:tcW w:w="2542" w:type="pct"/>
          </w:tcPr>
          <w:p w:rsidR="00ED517B" w:rsidRPr="00ED517B" w:rsidRDefault="00ED517B" w:rsidP="00ED517B">
            <w:pPr>
              <w:tabs>
                <w:tab w:val="left" w:pos="8640"/>
              </w:tabs>
              <w:spacing w:after="0" w:line="240" w:lineRule="auto"/>
              <w:jc w:val="both"/>
              <w:rPr>
                <w:rFonts w:ascii="Times New Roman" w:eastAsia="Calibri" w:hAnsi="Times New Roman"/>
                <w:spacing w:val="-4"/>
                <w:kern w:val="1"/>
                <w:sz w:val="24"/>
                <w:szCs w:val="24"/>
                <w:lang w:eastAsia="en-US"/>
              </w:rPr>
            </w:pPr>
            <w:r w:rsidRPr="00ED517B">
              <w:rPr>
                <w:rFonts w:ascii="Times New Roman" w:eastAsia="Calibri" w:hAnsi="Times New Roman"/>
                <w:spacing w:val="-4"/>
                <w:kern w:val="1"/>
                <w:sz w:val="24"/>
                <w:szCs w:val="24"/>
                <w:lang w:eastAsia="en-US"/>
              </w:rPr>
              <w:t xml:space="preserve">          СОГЛАСОВАНО </w:t>
            </w:r>
          </w:p>
          <w:p w:rsidR="00ED517B" w:rsidRPr="00ED517B" w:rsidRDefault="00ED517B" w:rsidP="00ED517B">
            <w:pPr>
              <w:spacing w:after="0" w:line="240" w:lineRule="auto"/>
              <w:rPr>
                <w:rFonts w:ascii="Times New Roman" w:hAnsi="Times New Roman"/>
                <w:sz w:val="24"/>
                <w:szCs w:val="24"/>
              </w:rPr>
            </w:pPr>
            <w:r w:rsidRPr="00ED517B">
              <w:rPr>
                <w:rFonts w:ascii="Times New Roman" w:hAnsi="Times New Roman"/>
                <w:sz w:val="24"/>
                <w:szCs w:val="24"/>
              </w:rPr>
              <w:t xml:space="preserve">Протокол заседания методического </w:t>
            </w:r>
          </w:p>
          <w:p w:rsidR="00ED517B" w:rsidRPr="00ED517B" w:rsidRDefault="00ED517B" w:rsidP="00ED517B">
            <w:pPr>
              <w:spacing w:after="0" w:line="240" w:lineRule="auto"/>
              <w:rPr>
                <w:rFonts w:ascii="Times New Roman" w:hAnsi="Times New Roman"/>
                <w:sz w:val="24"/>
                <w:szCs w:val="24"/>
              </w:rPr>
            </w:pPr>
            <w:r w:rsidRPr="00ED517B">
              <w:rPr>
                <w:rFonts w:ascii="Times New Roman" w:hAnsi="Times New Roman"/>
                <w:sz w:val="24"/>
                <w:szCs w:val="24"/>
              </w:rPr>
              <w:t xml:space="preserve">объединения  учителей </w:t>
            </w:r>
            <w:r w:rsidRPr="00ED517B">
              <w:rPr>
                <w:rFonts w:ascii="Times New Roman" w:hAnsi="Times New Roman"/>
                <w:sz w:val="24"/>
                <w:szCs w:val="24"/>
              </w:rPr>
              <w:br/>
              <w:t xml:space="preserve">эстетического цикла </w:t>
            </w:r>
            <w:r w:rsidR="00AD7E25">
              <w:rPr>
                <w:rFonts w:ascii="Times New Roman" w:hAnsi="Times New Roman"/>
                <w:sz w:val="24"/>
                <w:szCs w:val="24"/>
              </w:rPr>
              <w:t xml:space="preserve">МБОУ </w:t>
            </w:r>
            <w:r w:rsidRPr="00ED517B">
              <w:rPr>
                <w:rFonts w:ascii="Times New Roman" w:hAnsi="Times New Roman"/>
                <w:sz w:val="24"/>
                <w:szCs w:val="24"/>
              </w:rPr>
              <w:t>СОШ №1</w:t>
            </w:r>
            <w:r>
              <w:rPr>
                <w:rFonts w:ascii="Times New Roman" w:hAnsi="Times New Roman"/>
                <w:sz w:val="24"/>
                <w:szCs w:val="24"/>
              </w:rPr>
              <w:br/>
              <w:t>им. В. Н. Березуцкого</w:t>
            </w:r>
            <w:r w:rsidR="00AD7E25">
              <w:rPr>
                <w:rFonts w:ascii="Times New Roman" w:hAnsi="Times New Roman"/>
                <w:sz w:val="24"/>
                <w:szCs w:val="24"/>
              </w:rPr>
              <w:t xml:space="preserve"> пос. Мостовского</w:t>
            </w:r>
          </w:p>
          <w:p w:rsidR="00493709" w:rsidRPr="00493709" w:rsidRDefault="00493709" w:rsidP="00493709">
            <w:pPr>
              <w:shd w:val="clear" w:color="auto" w:fill="FFFFFF"/>
              <w:rPr>
                <w:rFonts w:ascii="Times New Roman" w:hAnsi="Times New Roman"/>
                <w:color w:val="000000"/>
                <w:sz w:val="24"/>
              </w:rPr>
            </w:pPr>
            <w:r w:rsidRPr="00493709">
              <w:rPr>
                <w:rFonts w:ascii="Times New Roman" w:hAnsi="Times New Roman"/>
                <w:color w:val="000000"/>
                <w:sz w:val="24"/>
              </w:rPr>
              <w:t>от 27 августа 2021 года №1</w:t>
            </w:r>
          </w:p>
          <w:p w:rsidR="00ED517B" w:rsidRPr="00493709" w:rsidRDefault="00ED517B" w:rsidP="00493709">
            <w:pPr>
              <w:shd w:val="clear" w:color="auto" w:fill="FFFFFF"/>
            </w:pPr>
            <w:r w:rsidRPr="00ED517B">
              <w:rPr>
                <w:rFonts w:ascii="Times New Roman" w:hAnsi="Times New Roman"/>
                <w:sz w:val="24"/>
                <w:szCs w:val="24"/>
              </w:rPr>
              <w:t>_______________   Т.А.</w:t>
            </w:r>
            <w:r w:rsidR="003A55BC">
              <w:rPr>
                <w:rFonts w:ascii="Times New Roman" w:hAnsi="Times New Roman"/>
                <w:sz w:val="24"/>
                <w:szCs w:val="24"/>
              </w:rPr>
              <w:t xml:space="preserve"> </w:t>
            </w:r>
            <w:r w:rsidRPr="00ED517B">
              <w:rPr>
                <w:rFonts w:ascii="Times New Roman" w:hAnsi="Times New Roman"/>
                <w:sz w:val="24"/>
                <w:szCs w:val="24"/>
              </w:rPr>
              <w:t>Илларионова</w:t>
            </w:r>
          </w:p>
          <w:p w:rsidR="00ED517B" w:rsidRPr="00ED517B" w:rsidRDefault="00ED517B" w:rsidP="00ED517B">
            <w:pPr>
              <w:tabs>
                <w:tab w:val="left" w:pos="8640"/>
              </w:tabs>
              <w:spacing w:after="0" w:line="240" w:lineRule="auto"/>
              <w:jc w:val="both"/>
              <w:rPr>
                <w:rFonts w:eastAsia="Calibri"/>
                <w:spacing w:val="-4"/>
                <w:kern w:val="1"/>
                <w:sz w:val="24"/>
                <w:szCs w:val="24"/>
                <w:lang w:eastAsia="en-US"/>
              </w:rPr>
            </w:pPr>
          </w:p>
        </w:tc>
        <w:tc>
          <w:tcPr>
            <w:tcW w:w="2458" w:type="pct"/>
          </w:tcPr>
          <w:p w:rsidR="00ED517B" w:rsidRPr="00ED517B" w:rsidRDefault="00ED517B" w:rsidP="00ED517B">
            <w:pPr>
              <w:spacing w:after="0" w:line="240" w:lineRule="auto"/>
              <w:rPr>
                <w:rFonts w:ascii="Times New Roman" w:hAnsi="Times New Roman"/>
                <w:kern w:val="1"/>
                <w:sz w:val="24"/>
                <w:szCs w:val="24"/>
              </w:rPr>
            </w:pPr>
            <w:r w:rsidRPr="00ED517B">
              <w:rPr>
                <w:rFonts w:ascii="Times New Roman" w:hAnsi="Times New Roman"/>
                <w:kern w:val="1"/>
                <w:sz w:val="24"/>
                <w:szCs w:val="24"/>
              </w:rPr>
              <w:t xml:space="preserve">                               СОГЛАСОВАНО                                             </w:t>
            </w:r>
          </w:p>
          <w:p w:rsidR="00ED517B" w:rsidRPr="00ED517B" w:rsidRDefault="00ED517B" w:rsidP="00ED517B">
            <w:pPr>
              <w:spacing w:after="0" w:line="240" w:lineRule="auto"/>
              <w:rPr>
                <w:rFonts w:ascii="Times New Roman" w:hAnsi="Times New Roman"/>
                <w:spacing w:val="-3"/>
                <w:sz w:val="24"/>
                <w:szCs w:val="24"/>
              </w:rPr>
            </w:pPr>
            <w:r w:rsidRPr="00ED517B">
              <w:rPr>
                <w:rFonts w:ascii="Times New Roman" w:hAnsi="Times New Roman"/>
                <w:spacing w:val="-3"/>
                <w:sz w:val="24"/>
                <w:szCs w:val="24"/>
              </w:rPr>
              <w:t xml:space="preserve">                  Заместитель директора по УВР </w:t>
            </w:r>
          </w:p>
          <w:p w:rsidR="00ED517B" w:rsidRPr="00ED517B" w:rsidRDefault="00ED517B" w:rsidP="00ED517B">
            <w:pPr>
              <w:spacing w:after="0" w:line="240" w:lineRule="auto"/>
              <w:rPr>
                <w:rFonts w:ascii="Times New Roman" w:hAnsi="Times New Roman"/>
                <w:spacing w:val="-3"/>
                <w:sz w:val="24"/>
                <w:szCs w:val="24"/>
              </w:rPr>
            </w:pPr>
            <w:r w:rsidRPr="00ED517B">
              <w:rPr>
                <w:rFonts w:ascii="Times New Roman" w:hAnsi="Times New Roman"/>
                <w:spacing w:val="-3"/>
                <w:sz w:val="24"/>
                <w:szCs w:val="24"/>
              </w:rPr>
              <w:t xml:space="preserve">                  ___________ В.В.</w:t>
            </w:r>
            <w:r w:rsidR="00AD7E25">
              <w:rPr>
                <w:rFonts w:ascii="Times New Roman" w:hAnsi="Times New Roman"/>
                <w:spacing w:val="-3"/>
                <w:sz w:val="24"/>
                <w:szCs w:val="24"/>
              </w:rPr>
              <w:t xml:space="preserve"> </w:t>
            </w:r>
            <w:r w:rsidRPr="00ED517B">
              <w:rPr>
                <w:rFonts w:ascii="Times New Roman" w:hAnsi="Times New Roman"/>
                <w:spacing w:val="-3"/>
                <w:sz w:val="24"/>
                <w:szCs w:val="24"/>
              </w:rPr>
              <w:t>Белоус</w:t>
            </w:r>
          </w:p>
          <w:p w:rsidR="00ED517B" w:rsidRPr="00ED517B" w:rsidRDefault="00ED517B" w:rsidP="00ED517B">
            <w:pPr>
              <w:spacing w:after="0" w:line="240" w:lineRule="auto"/>
              <w:rPr>
                <w:rFonts w:ascii="Times New Roman" w:hAnsi="Times New Roman"/>
                <w:spacing w:val="-3"/>
                <w:sz w:val="24"/>
                <w:szCs w:val="24"/>
              </w:rPr>
            </w:pPr>
            <w:r w:rsidRPr="00ED517B">
              <w:rPr>
                <w:rFonts w:ascii="Times New Roman" w:hAnsi="Times New Roman"/>
                <w:spacing w:val="-3"/>
                <w:sz w:val="24"/>
                <w:szCs w:val="24"/>
              </w:rPr>
              <w:t xml:space="preserve">                  от </w:t>
            </w:r>
            <w:r w:rsidRPr="00ED517B">
              <w:rPr>
                <w:rFonts w:ascii="Times New Roman" w:hAnsi="Times New Roman"/>
                <w:sz w:val="24"/>
                <w:szCs w:val="24"/>
              </w:rPr>
              <w:t>2</w:t>
            </w:r>
            <w:r w:rsidR="00AD7E25">
              <w:rPr>
                <w:rFonts w:ascii="Times New Roman" w:hAnsi="Times New Roman"/>
                <w:sz w:val="24"/>
                <w:szCs w:val="24"/>
              </w:rPr>
              <w:t>8</w:t>
            </w:r>
            <w:r w:rsidRPr="00ED517B">
              <w:rPr>
                <w:rFonts w:ascii="Times New Roman" w:hAnsi="Times New Roman"/>
                <w:sz w:val="24"/>
                <w:szCs w:val="24"/>
              </w:rPr>
              <w:t>.08.202</w:t>
            </w:r>
            <w:r w:rsidR="00AD7E25">
              <w:rPr>
                <w:rFonts w:ascii="Times New Roman" w:hAnsi="Times New Roman"/>
                <w:sz w:val="24"/>
                <w:szCs w:val="24"/>
              </w:rPr>
              <w:t>1</w:t>
            </w:r>
            <w:r w:rsidRPr="00ED517B">
              <w:rPr>
                <w:rFonts w:ascii="Times New Roman" w:hAnsi="Times New Roman"/>
                <w:sz w:val="24"/>
                <w:szCs w:val="24"/>
              </w:rPr>
              <w:t xml:space="preserve"> </w:t>
            </w:r>
            <w:r w:rsidRPr="00ED517B">
              <w:rPr>
                <w:rFonts w:ascii="Times New Roman" w:hAnsi="Times New Roman"/>
                <w:spacing w:val="-3"/>
                <w:sz w:val="24"/>
                <w:szCs w:val="24"/>
              </w:rPr>
              <w:t xml:space="preserve">года </w:t>
            </w:r>
          </w:p>
          <w:p w:rsidR="00ED517B" w:rsidRPr="00ED517B" w:rsidRDefault="00ED517B" w:rsidP="00ED517B">
            <w:pPr>
              <w:spacing w:after="0" w:line="240" w:lineRule="auto"/>
              <w:rPr>
                <w:rFonts w:ascii="Times New Roman" w:hAnsi="Times New Roman"/>
                <w:sz w:val="24"/>
                <w:szCs w:val="24"/>
              </w:rPr>
            </w:pPr>
          </w:p>
        </w:tc>
      </w:tr>
    </w:tbl>
    <w:p w:rsidR="00B3257D" w:rsidRPr="00C1391D" w:rsidRDefault="00B3257D" w:rsidP="00AD7E25">
      <w:pPr>
        <w:spacing w:line="100" w:lineRule="atLeast"/>
        <w:rPr>
          <w:rFonts w:ascii="Times New Roman" w:hAnsi="Times New Roman"/>
          <w:b/>
          <w:bCs/>
          <w:sz w:val="24"/>
          <w:szCs w:val="24"/>
        </w:rPr>
      </w:pPr>
    </w:p>
    <w:sectPr w:rsidR="00B3257D" w:rsidRPr="00C1391D" w:rsidSect="003E1613">
      <w:pgSz w:w="16838" w:h="11909" w:orient="landscape"/>
      <w:pgMar w:top="851" w:right="851" w:bottom="709" w:left="85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FC" w:rsidRDefault="00DF46FC" w:rsidP="006C2B1A">
      <w:pPr>
        <w:spacing w:after="0" w:line="240" w:lineRule="auto"/>
      </w:pPr>
      <w:r>
        <w:separator/>
      </w:r>
    </w:p>
  </w:endnote>
  <w:endnote w:type="continuationSeparator" w:id="0">
    <w:p w:rsidR="00DF46FC" w:rsidRDefault="00DF46FC" w:rsidP="006C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rdiaUPC">
    <w:charset w:val="00"/>
    <w:family w:val="swiss"/>
    <w:pitch w:val="variable"/>
    <w:sig w:usb0="81000003" w:usb1="00000000" w:usb2="00000000" w:usb3="00000000" w:csb0="0001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23" w:rsidRDefault="00E90323">
    <w:pPr>
      <w:pStyle w:val="ad"/>
      <w:jc w:val="right"/>
    </w:pPr>
    <w:r>
      <w:fldChar w:fldCharType="begin"/>
    </w:r>
    <w:r>
      <w:instrText xml:space="preserve"> PAGE   \* MERGEFORMAT </w:instrText>
    </w:r>
    <w:r>
      <w:fldChar w:fldCharType="separate"/>
    </w:r>
    <w:r w:rsidR="007F4703">
      <w:rPr>
        <w:noProof/>
      </w:rPr>
      <w:t>5</w:t>
    </w:r>
    <w:r>
      <w:rPr>
        <w:noProof/>
      </w:rPr>
      <w:fldChar w:fldCharType="end"/>
    </w:r>
  </w:p>
  <w:p w:rsidR="00E90323" w:rsidRDefault="00E9032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FC" w:rsidRDefault="00DF46FC" w:rsidP="006C2B1A">
      <w:pPr>
        <w:spacing w:after="0" w:line="240" w:lineRule="auto"/>
      </w:pPr>
      <w:r>
        <w:separator/>
      </w:r>
    </w:p>
  </w:footnote>
  <w:footnote w:type="continuationSeparator" w:id="0">
    <w:p w:rsidR="00DF46FC" w:rsidRDefault="00DF46FC" w:rsidP="006C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2D91F"/>
    <w:multiLevelType w:val="hybridMultilevel"/>
    <w:tmpl w:val="574040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D505C68"/>
    <w:multiLevelType w:val="hybridMultilevel"/>
    <w:tmpl w:val="8CEDB9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7"/>
    <w:multiLevelType w:val="multilevel"/>
    <w:tmpl w:val="00000007"/>
    <w:name w:val="WW8Num7"/>
    <w:lvl w:ilvl="0">
      <w:start w:val="17"/>
      <w:numFmt w:val="upperRoman"/>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243B7"/>
    <w:multiLevelType w:val="hybridMultilevel"/>
    <w:tmpl w:val="09AC4A5A"/>
    <w:lvl w:ilvl="0" w:tplc="04190001">
      <w:start w:val="1"/>
      <w:numFmt w:val="bullet"/>
      <w:lvlText w:val=""/>
      <w:lvlJc w:val="left"/>
      <w:pPr>
        <w:tabs>
          <w:tab w:val="num" w:pos="786"/>
        </w:tabs>
        <w:ind w:left="786" w:hanging="360"/>
      </w:pPr>
      <w:rPr>
        <w:rFonts w:ascii="Symbol" w:hAnsi="Symbol"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A0E49"/>
    <w:multiLevelType w:val="hybridMultilevel"/>
    <w:tmpl w:val="374A5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1BC3"/>
    <w:multiLevelType w:val="hybridMultilevel"/>
    <w:tmpl w:val="96DE2CF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4391B10"/>
    <w:multiLevelType w:val="hybridMultilevel"/>
    <w:tmpl w:val="C6D6B828"/>
    <w:lvl w:ilvl="0" w:tplc="96385652">
      <w:start w:val="1"/>
      <w:numFmt w:val="bullet"/>
      <w:lvlText w:val=""/>
      <w:lvlJc w:val="left"/>
      <w:pPr>
        <w:tabs>
          <w:tab w:val="num" w:pos="2505"/>
        </w:tabs>
        <w:ind w:left="2466" w:firstLine="42"/>
      </w:pPr>
      <w:rPr>
        <w:rFonts w:ascii="Symbol" w:hAnsi="Symbol" w:hint="default"/>
      </w:rPr>
    </w:lvl>
    <w:lvl w:ilvl="1" w:tplc="0A7C90D0">
      <w:start w:val="1"/>
      <w:numFmt w:val="bullet"/>
      <w:lvlText w:val=""/>
      <w:lvlJc w:val="left"/>
      <w:pPr>
        <w:tabs>
          <w:tab w:val="num" w:pos="1797"/>
        </w:tabs>
        <w:ind w:left="1758" w:firstLine="42"/>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93448AD"/>
    <w:multiLevelType w:val="hybridMultilevel"/>
    <w:tmpl w:val="BD7A64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0036C6A"/>
    <w:multiLevelType w:val="multilevel"/>
    <w:tmpl w:val="C36C98E8"/>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7" w15:restartNumberingAfterBreak="0">
    <w:nsid w:val="42C67006"/>
    <w:multiLevelType w:val="multilevel"/>
    <w:tmpl w:val="6D163C30"/>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8" w15:restartNumberingAfterBreak="0">
    <w:nsid w:val="42D8158E"/>
    <w:multiLevelType w:val="hybridMultilevel"/>
    <w:tmpl w:val="2384E7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7B7CC7"/>
    <w:multiLevelType w:val="hybridMultilevel"/>
    <w:tmpl w:val="D4D2F5CA"/>
    <w:lvl w:ilvl="0" w:tplc="8C8C4DF8">
      <w:start w:val="1"/>
      <w:numFmt w:val="decimal"/>
      <w:lvlText w:val="%1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0" w15:restartNumberingAfterBreak="0">
    <w:nsid w:val="4CC449C6"/>
    <w:multiLevelType w:val="hybridMultilevel"/>
    <w:tmpl w:val="FD96EA1A"/>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1"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3E38AE"/>
    <w:multiLevelType w:val="multilevel"/>
    <w:tmpl w:val="2384E7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C1036B2"/>
    <w:multiLevelType w:val="hybridMultilevel"/>
    <w:tmpl w:val="823554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DE55F53"/>
    <w:multiLevelType w:val="hybridMultilevel"/>
    <w:tmpl w:val="961E8790"/>
    <w:lvl w:ilvl="0" w:tplc="0BF4DCBE">
      <w:start w:val="1"/>
      <w:numFmt w:val="bullet"/>
      <w:lvlText w:val=""/>
      <w:lvlJc w:val="left"/>
      <w:pPr>
        <w:tabs>
          <w:tab w:val="num" w:pos="2253"/>
        </w:tabs>
        <w:ind w:left="2253" w:hanging="453"/>
      </w:pPr>
      <w:rPr>
        <w:rFonts w:ascii="Symbol" w:hAnsi="Symbol" w:hint="default"/>
      </w:rPr>
    </w:lvl>
    <w:lvl w:ilvl="1" w:tplc="96385652">
      <w:start w:val="1"/>
      <w:numFmt w:val="bullet"/>
      <w:lvlText w:val=""/>
      <w:lvlJc w:val="left"/>
      <w:pPr>
        <w:tabs>
          <w:tab w:val="num" w:pos="1797"/>
        </w:tabs>
        <w:ind w:left="1758" w:firstLine="42"/>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C62B5C"/>
    <w:multiLevelType w:val="hybridMultilevel"/>
    <w:tmpl w:val="3A74C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A68F9"/>
    <w:multiLevelType w:val="hybridMultilevel"/>
    <w:tmpl w:val="B6C4F47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E173110"/>
    <w:multiLevelType w:val="hybridMultilevel"/>
    <w:tmpl w:val="C332C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F90A210"/>
    <w:multiLevelType w:val="hybridMultilevel"/>
    <w:tmpl w:val="C779A8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4B21309"/>
    <w:multiLevelType w:val="hybridMultilevel"/>
    <w:tmpl w:val="C36C98E8"/>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0" w15:restartNumberingAfterBreak="0">
    <w:nsid w:val="7B22EFCA"/>
    <w:multiLevelType w:val="hybridMultilevel"/>
    <w:tmpl w:val="1ED89D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B65212C"/>
    <w:multiLevelType w:val="hybridMultilevel"/>
    <w:tmpl w:val="902C6082"/>
    <w:lvl w:ilvl="0" w:tplc="569AA39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5"/>
  </w:num>
  <w:num w:numId="4">
    <w:abstractNumId w:val="4"/>
  </w:num>
  <w:num w:numId="5">
    <w:abstractNumId w:val="6"/>
  </w:num>
  <w:num w:numId="6">
    <w:abstractNumId w:val="2"/>
  </w:num>
  <w:num w:numId="7">
    <w:abstractNumId w:val="3"/>
  </w:num>
  <w:num w:numId="8">
    <w:abstractNumId w:val="7"/>
  </w:num>
  <w:num w:numId="9">
    <w:abstractNumId w:val="8"/>
  </w:num>
  <w:num w:numId="10">
    <w:abstractNumId w:val="12"/>
  </w:num>
  <w:num w:numId="11">
    <w:abstractNumId w:val="25"/>
  </w:num>
  <w:num w:numId="12">
    <w:abstractNumId w:val="15"/>
  </w:num>
  <w:num w:numId="13">
    <w:abstractNumId w:val="29"/>
  </w:num>
  <w:num w:numId="14">
    <w:abstractNumId w:val="20"/>
  </w:num>
  <w:num w:numId="15">
    <w:abstractNumId w:val="18"/>
  </w:num>
  <w:num w:numId="16">
    <w:abstractNumId w:val="19"/>
  </w:num>
  <w:num w:numId="17">
    <w:abstractNumId w:val="17"/>
  </w:num>
  <w:num w:numId="18">
    <w:abstractNumId w:val="1"/>
  </w:num>
  <w:num w:numId="19">
    <w:abstractNumId w:val="28"/>
  </w:num>
  <w:num w:numId="20">
    <w:abstractNumId w:val="30"/>
  </w:num>
  <w:num w:numId="21">
    <w:abstractNumId w:val="23"/>
  </w:num>
  <w:num w:numId="22">
    <w:abstractNumId w:val="0"/>
  </w:num>
  <w:num w:numId="23">
    <w:abstractNumId w:val="13"/>
  </w:num>
  <w:num w:numId="24">
    <w:abstractNumId w:val="26"/>
  </w:num>
  <w:num w:numId="25">
    <w:abstractNumId w:val="10"/>
  </w:num>
  <w:num w:numId="26">
    <w:abstractNumId w:val="27"/>
  </w:num>
  <w:num w:numId="27">
    <w:abstractNumId w:val="22"/>
  </w:num>
  <w:num w:numId="28">
    <w:abstractNumId w:val="24"/>
  </w:num>
  <w:num w:numId="29">
    <w:abstractNumId w:val="14"/>
  </w:num>
  <w:num w:numId="30">
    <w:abstractNumId w:val="16"/>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81F"/>
    <w:rsid w:val="000008F6"/>
    <w:rsid w:val="00013330"/>
    <w:rsid w:val="00060C7D"/>
    <w:rsid w:val="0006599F"/>
    <w:rsid w:val="0009089C"/>
    <w:rsid w:val="000B21A0"/>
    <w:rsid w:val="000D22AC"/>
    <w:rsid w:val="000F77C8"/>
    <w:rsid w:val="00114BBC"/>
    <w:rsid w:val="0011712D"/>
    <w:rsid w:val="00126A1C"/>
    <w:rsid w:val="00130E9A"/>
    <w:rsid w:val="00142F08"/>
    <w:rsid w:val="00183B38"/>
    <w:rsid w:val="001A0639"/>
    <w:rsid w:val="001A06BD"/>
    <w:rsid w:val="001A1269"/>
    <w:rsid w:val="001B0EFF"/>
    <w:rsid w:val="00225AA2"/>
    <w:rsid w:val="00226A5F"/>
    <w:rsid w:val="0022751A"/>
    <w:rsid w:val="00262EF0"/>
    <w:rsid w:val="00271214"/>
    <w:rsid w:val="00277A26"/>
    <w:rsid w:val="002D03E2"/>
    <w:rsid w:val="002D0712"/>
    <w:rsid w:val="002D499D"/>
    <w:rsid w:val="0033422A"/>
    <w:rsid w:val="003922C6"/>
    <w:rsid w:val="003A30B5"/>
    <w:rsid w:val="003A55BC"/>
    <w:rsid w:val="003E1613"/>
    <w:rsid w:val="00405EF4"/>
    <w:rsid w:val="00415E77"/>
    <w:rsid w:val="004228CF"/>
    <w:rsid w:val="00456847"/>
    <w:rsid w:val="00493709"/>
    <w:rsid w:val="004974E2"/>
    <w:rsid w:val="004B0E2D"/>
    <w:rsid w:val="004C1704"/>
    <w:rsid w:val="004C412C"/>
    <w:rsid w:val="004E1848"/>
    <w:rsid w:val="004E6F9C"/>
    <w:rsid w:val="00514049"/>
    <w:rsid w:val="0051727E"/>
    <w:rsid w:val="00527F19"/>
    <w:rsid w:val="00536B93"/>
    <w:rsid w:val="00553181"/>
    <w:rsid w:val="00567BAE"/>
    <w:rsid w:val="005750A6"/>
    <w:rsid w:val="005D71DB"/>
    <w:rsid w:val="006420AB"/>
    <w:rsid w:val="006517DB"/>
    <w:rsid w:val="0065539B"/>
    <w:rsid w:val="00667FCE"/>
    <w:rsid w:val="0067158C"/>
    <w:rsid w:val="006754C5"/>
    <w:rsid w:val="006906B4"/>
    <w:rsid w:val="006919A8"/>
    <w:rsid w:val="0069667A"/>
    <w:rsid w:val="006C2B1A"/>
    <w:rsid w:val="006D2499"/>
    <w:rsid w:val="006D793B"/>
    <w:rsid w:val="00716EE0"/>
    <w:rsid w:val="0075384F"/>
    <w:rsid w:val="007915DB"/>
    <w:rsid w:val="007A2DF1"/>
    <w:rsid w:val="007B76DD"/>
    <w:rsid w:val="007C257A"/>
    <w:rsid w:val="007C32F5"/>
    <w:rsid w:val="007E24E6"/>
    <w:rsid w:val="007F4703"/>
    <w:rsid w:val="00812334"/>
    <w:rsid w:val="008509E0"/>
    <w:rsid w:val="00895BC8"/>
    <w:rsid w:val="0089714A"/>
    <w:rsid w:val="008A211E"/>
    <w:rsid w:val="008D4E7E"/>
    <w:rsid w:val="008D6F05"/>
    <w:rsid w:val="008F0B4C"/>
    <w:rsid w:val="008F3CC3"/>
    <w:rsid w:val="008F7051"/>
    <w:rsid w:val="00902076"/>
    <w:rsid w:val="0090626D"/>
    <w:rsid w:val="009075DF"/>
    <w:rsid w:val="00927AE0"/>
    <w:rsid w:val="00932926"/>
    <w:rsid w:val="00933A49"/>
    <w:rsid w:val="00947814"/>
    <w:rsid w:val="00954CD7"/>
    <w:rsid w:val="00964240"/>
    <w:rsid w:val="00976340"/>
    <w:rsid w:val="009A261E"/>
    <w:rsid w:val="009A6CE6"/>
    <w:rsid w:val="009C0A77"/>
    <w:rsid w:val="009F611D"/>
    <w:rsid w:val="00A073BF"/>
    <w:rsid w:val="00A52F38"/>
    <w:rsid w:val="00A80DA2"/>
    <w:rsid w:val="00A83FCD"/>
    <w:rsid w:val="00A94616"/>
    <w:rsid w:val="00A95147"/>
    <w:rsid w:val="00A97101"/>
    <w:rsid w:val="00A978FE"/>
    <w:rsid w:val="00AA3184"/>
    <w:rsid w:val="00AB3F5E"/>
    <w:rsid w:val="00AD6A02"/>
    <w:rsid w:val="00AD7E25"/>
    <w:rsid w:val="00AE68A5"/>
    <w:rsid w:val="00AF353E"/>
    <w:rsid w:val="00B24825"/>
    <w:rsid w:val="00B3257D"/>
    <w:rsid w:val="00B331ED"/>
    <w:rsid w:val="00B334F8"/>
    <w:rsid w:val="00B41698"/>
    <w:rsid w:val="00B542E7"/>
    <w:rsid w:val="00B5454F"/>
    <w:rsid w:val="00B574DB"/>
    <w:rsid w:val="00B72C13"/>
    <w:rsid w:val="00B746F2"/>
    <w:rsid w:val="00B77DEC"/>
    <w:rsid w:val="00BC1446"/>
    <w:rsid w:val="00C1391D"/>
    <w:rsid w:val="00C16A5E"/>
    <w:rsid w:val="00C21EB4"/>
    <w:rsid w:val="00C23B04"/>
    <w:rsid w:val="00C24EF2"/>
    <w:rsid w:val="00C34941"/>
    <w:rsid w:val="00C5734A"/>
    <w:rsid w:val="00C71133"/>
    <w:rsid w:val="00C72FB8"/>
    <w:rsid w:val="00C75701"/>
    <w:rsid w:val="00C9366E"/>
    <w:rsid w:val="00CA11A0"/>
    <w:rsid w:val="00CF655C"/>
    <w:rsid w:val="00D401A2"/>
    <w:rsid w:val="00D54FE9"/>
    <w:rsid w:val="00D57803"/>
    <w:rsid w:val="00DA3F00"/>
    <w:rsid w:val="00DB34F0"/>
    <w:rsid w:val="00DB538F"/>
    <w:rsid w:val="00DC2074"/>
    <w:rsid w:val="00DC72DA"/>
    <w:rsid w:val="00DF0DCE"/>
    <w:rsid w:val="00DF46FC"/>
    <w:rsid w:val="00DF5AF2"/>
    <w:rsid w:val="00E25A8B"/>
    <w:rsid w:val="00E513A0"/>
    <w:rsid w:val="00E72FB2"/>
    <w:rsid w:val="00E74A5D"/>
    <w:rsid w:val="00E90323"/>
    <w:rsid w:val="00E93F05"/>
    <w:rsid w:val="00EA2A03"/>
    <w:rsid w:val="00EC6689"/>
    <w:rsid w:val="00EC7CB5"/>
    <w:rsid w:val="00ED517B"/>
    <w:rsid w:val="00EE6376"/>
    <w:rsid w:val="00EE69FB"/>
    <w:rsid w:val="00F46F23"/>
    <w:rsid w:val="00F54D63"/>
    <w:rsid w:val="00F55390"/>
    <w:rsid w:val="00F6534B"/>
    <w:rsid w:val="00F7681F"/>
    <w:rsid w:val="00F93D08"/>
    <w:rsid w:val="00FB243C"/>
    <w:rsid w:val="00FB43ED"/>
    <w:rsid w:val="00FD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64376"/>
  <w15:docId w15:val="{E051C080-ADF3-4138-A050-B9CCE07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F0"/>
    <w:pPr>
      <w:spacing w:after="200" w:line="276" w:lineRule="auto"/>
    </w:pPr>
    <w:rPr>
      <w:sz w:val="22"/>
      <w:szCs w:val="22"/>
    </w:rPr>
  </w:style>
  <w:style w:type="paragraph" w:styleId="2">
    <w:name w:val="heading 2"/>
    <w:basedOn w:val="a"/>
    <w:next w:val="a0"/>
    <w:link w:val="20"/>
    <w:uiPriority w:val="99"/>
    <w:qFormat/>
    <w:rsid w:val="006C2B1A"/>
    <w:pPr>
      <w:keepNext/>
      <w:tabs>
        <w:tab w:val="num" w:pos="0"/>
      </w:tabs>
      <w:suppressAutoHyphens/>
      <w:ind w:left="432" w:hanging="432"/>
      <w:jc w:val="both"/>
      <w:outlineLvl w:val="1"/>
    </w:pPr>
    <w:rPr>
      <w:rFonts w:eastAsia="SimSun" w:cs="font291"/>
      <w:b/>
      <w:bCs/>
      <w:kern w:val="1"/>
      <w:lang w:eastAsia="ar-SA"/>
    </w:rPr>
  </w:style>
  <w:style w:type="paragraph" w:styleId="3">
    <w:name w:val="heading 3"/>
    <w:basedOn w:val="a"/>
    <w:next w:val="a"/>
    <w:link w:val="30"/>
    <w:uiPriority w:val="99"/>
    <w:qFormat/>
    <w:rsid w:val="006C2B1A"/>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9"/>
    <w:qFormat/>
    <w:rsid w:val="006C2B1A"/>
    <w:pPr>
      <w:tabs>
        <w:tab w:val="num" w:pos="0"/>
      </w:tabs>
      <w:suppressAutoHyphens/>
      <w:spacing w:before="240" w:after="60"/>
      <w:ind w:left="1152" w:hanging="1152"/>
      <w:outlineLvl w:val="5"/>
    </w:pPr>
    <w:rPr>
      <w:rFonts w:eastAsia="SimSun" w:cs="font291"/>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6C2B1A"/>
    <w:rPr>
      <w:rFonts w:ascii="Calibri" w:eastAsia="SimSun" w:hAnsi="Calibri" w:cs="font291"/>
      <w:b/>
      <w:bCs/>
      <w:kern w:val="1"/>
      <w:lang w:eastAsia="ar-SA" w:bidi="ar-SA"/>
    </w:rPr>
  </w:style>
  <w:style w:type="character" w:customStyle="1" w:styleId="30">
    <w:name w:val="Заголовок 3 Знак"/>
    <w:link w:val="3"/>
    <w:uiPriority w:val="99"/>
    <w:locked/>
    <w:rsid w:val="006C2B1A"/>
    <w:rPr>
      <w:rFonts w:ascii="Arial" w:hAnsi="Arial" w:cs="Arial"/>
      <w:b/>
      <w:bCs/>
      <w:sz w:val="26"/>
      <w:szCs w:val="26"/>
    </w:rPr>
  </w:style>
  <w:style w:type="character" w:customStyle="1" w:styleId="60">
    <w:name w:val="Заголовок 6 Знак"/>
    <w:link w:val="6"/>
    <w:uiPriority w:val="99"/>
    <w:locked/>
    <w:rsid w:val="006C2B1A"/>
    <w:rPr>
      <w:rFonts w:ascii="Calibri" w:eastAsia="SimSun" w:hAnsi="Calibri" w:cs="font291"/>
      <w:b/>
      <w:bCs/>
      <w:kern w:val="1"/>
      <w:lang w:eastAsia="ar-SA" w:bidi="ar-SA"/>
    </w:rPr>
  </w:style>
  <w:style w:type="character" w:customStyle="1" w:styleId="Bodytext">
    <w:name w:val="Body text_"/>
    <w:link w:val="21"/>
    <w:uiPriority w:val="99"/>
    <w:locked/>
    <w:rsid w:val="00F7681F"/>
    <w:rPr>
      <w:rFonts w:ascii="Times New Roman" w:hAnsi="Times New Roman"/>
      <w:sz w:val="26"/>
      <w:shd w:val="clear" w:color="auto" w:fill="FFFFFF"/>
    </w:rPr>
  </w:style>
  <w:style w:type="character" w:customStyle="1" w:styleId="Bodytext2">
    <w:name w:val="Body text (2)_"/>
    <w:link w:val="Bodytext20"/>
    <w:uiPriority w:val="99"/>
    <w:locked/>
    <w:rsid w:val="00F7681F"/>
    <w:rPr>
      <w:rFonts w:ascii="Times New Roman" w:hAnsi="Times New Roman"/>
      <w:shd w:val="clear" w:color="auto" w:fill="FFFFFF"/>
    </w:rPr>
  </w:style>
  <w:style w:type="character" w:customStyle="1" w:styleId="Bodytext4">
    <w:name w:val="Body text (4)_"/>
    <w:link w:val="Bodytext40"/>
    <w:uiPriority w:val="99"/>
    <w:locked/>
    <w:rsid w:val="00F7681F"/>
    <w:rPr>
      <w:rFonts w:ascii="Times New Roman" w:hAnsi="Times New Roman"/>
      <w:b/>
      <w:sz w:val="26"/>
      <w:shd w:val="clear" w:color="auto" w:fill="FFFFFF"/>
    </w:rPr>
  </w:style>
  <w:style w:type="character" w:customStyle="1" w:styleId="BodytextBold">
    <w:name w:val="Body text + Bold"/>
    <w:uiPriority w:val="99"/>
    <w:rsid w:val="00F7681F"/>
    <w:rPr>
      <w:rFonts w:ascii="Times New Roman" w:hAnsi="Times New Roman"/>
      <w:b/>
      <w:color w:val="000000"/>
      <w:spacing w:val="0"/>
      <w:w w:val="100"/>
      <w:position w:val="0"/>
      <w:sz w:val="26"/>
      <w:u w:val="none"/>
      <w:lang w:val="ru-RU"/>
    </w:rPr>
  </w:style>
  <w:style w:type="character" w:customStyle="1" w:styleId="Heading2">
    <w:name w:val="Heading #2_"/>
    <w:link w:val="Heading20"/>
    <w:uiPriority w:val="99"/>
    <w:locked/>
    <w:rsid w:val="00F7681F"/>
    <w:rPr>
      <w:rFonts w:ascii="Times New Roman" w:hAnsi="Times New Roman"/>
      <w:b/>
      <w:sz w:val="26"/>
      <w:shd w:val="clear" w:color="auto" w:fill="FFFFFF"/>
    </w:rPr>
  </w:style>
  <w:style w:type="character" w:customStyle="1" w:styleId="Bodytext13">
    <w:name w:val="Body text + 13"/>
    <w:aliases w:val="5 pt"/>
    <w:uiPriority w:val="99"/>
    <w:rsid w:val="00F7681F"/>
    <w:rPr>
      <w:rFonts w:ascii="Times New Roman" w:hAnsi="Times New Roman"/>
      <w:color w:val="000000"/>
      <w:spacing w:val="0"/>
      <w:w w:val="100"/>
      <w:position w:val="0"/>
      <w:sz w:val="27"/>
      <w:u w:val="none"/>
      <w:lang w:val="ru-RU"/>
    </w:rPr>
  </w:style>
  <w:style w:type="character" w:customStyle="1" w:styleId="Bodytext131">
    <w:name w:val="Body text + 131"/>
    <w:aliases w:val="5 pt3,Bold"/>
    <w:uiPriority w:val="99"/>
    <w:rsid w:val="00F7681F"/>
    <w:rPr>
      <w:rFonts w:ascii="Times New Roman" w:hAnsi="Times New Roman"/>
      <w:b/>
      <w:color w:val="000000"/>
      <w:spacing w:val="0"/>
      <w:w w:val="100"/>
      <w:position w:val="0"/>
      <w:sz w:val="27"/>
      <w:u w:val="none"/>
    </w:rPr>
  </w:style>
  <w:style w:type="character" w:customStyle="1" w:styleId="BodytextCordiaUPC">
    <w:name w:val="Body text + CordiaUPC"/>
    <w:aliases w:val="31,5 pt2"/>
    <w:uiPriority w:val="99"/>
    <w:rsid w:val="00F7681F"/>
    <w:rPr>
      <w:rFonts w:ascii="CordiaUPC" w:hAnsi="CordiaUPC"/>
      <w:color w:val="000000"/>
      <w:spacing w:val="0"/>
      <w:w w:val="100"/>
      <w:position w:val="0"/>
      <w:sz w:val="63"/>
      <w:u w:val="none"/>
    </w:rPr>
  </w:style>
  <w:style w:type="character" w:customStyle="1" w:styleId="BodytextCordiaUPC1">
    <w:name w:val="Body text + CordiaUPC1"/>
    <w:aliases w:val="35,5 pt1"/>
    <w:uiPriority w:val="99"/>
    <w:rsid w:val="00F7681F"/>
    <w:rPr>
      <w:rFonts w:ascii="CordiaUPC" w:hAnsi="CordiaUPC"/>
      <w:color w:val="000000"/>
      <w:spacing w:val="0"/>
      <w:w w:val="100"/>
      <w:position w:val="0"/>
      <w:sz w:val="71"/>
      <w:u w:val="none"/>
    </w:rPr>
  </w:style>
  <w:style w:type="paragraph" w:customStyle="1" w:styleId="21">
    <w:name w:val="Основной текст2"/>
    <w:basedOn w:val="a"/>
    <w:link w:val="Bodytext"/>
    <w:uiPriority w:val="99"/>
    <w:rsid w:val="00F7681F"/>
    <w:pPr>
      <w:widowControl w:val="0"/>
      <w:shd w:val="clear" w:color="auto" w:fill="FFFFFF"/>
      <w:spacing w:after="420" w:line="322" w:lineRule="exact"/>
      <w:jc w:val="center"/>
    </w:pPr>
    <w:rPr>
      <w:rFonts w:ascii="Times New Roman" w:hAnsi="Times New Roman"/>
      <w:sz w:val="26"/>
      <w:szCs w:val="20"/>
      <w:lang w:eastAsia="ko-KR"/>
    </w:rPr>
  </w:style>
  <w:style w:type="paragraph" w:customStyle="1" w:styleId="Bodytext20">
    <w:name w:val="Body text (2)"/>
    <w:basedOn w:val="a"/>
    <w:link w:val="Bodytext2"/>
    <w:uiPriority w:val="99"/>
    <w:rsid w:val="00F7681F"/>
    <w:pPr>
      <w:widowControl w:val="0"/>
      <w:shd w:val="clear" w:color="auto" w:fill="FFFFFF"/>
      <w:spacing w:before="420" w:after="240" w:line="240" w:lineRule="atLeast"/>
    </w:pPr>
    <w:rPr>
      <w:rFonts w:ascii="Times New Roman" w:hAnsi="Times New Roman"/>
      <w:sz w:val="20"/>
      <w:szCs w:val="20"/>
      <w:lang w:eastAsia="ko-KR"/>
    </w:rPr>
  </w:style>
  <w:style w:type="paragraph" w:customStyle="1" w:styleId="Bodytext40">
    <w:name w:val="Body text (4)"/>
    <w:basedOn w:val="a"/>
    <w:link w:val="Bodytext4"/>
    <w:uiPriority w:val="99"/>
    <w:rsid w:val="00F7681F"/>
    <w:pPr>
      <w:widowControl w:val="0"/>
      <w:shd w:val="clear" w:color="auto" w:fill="FFFFFF"/>
      <w:spacing w:after="60" w:line="240" w:lineRule="atLeast"/>
    </w:pPr>
    <w:rPr>
      <w:rFonts w:ascii="Times New Roman" w:hAnsi="Times New Roman"/>
      <w:b/>
      <w:sz w:val="26"/>
      <w:szCs w:val="20"/>
      <w:lang w:eastAsia="ko-KR"/>
    </w:rPr>
  </w:style>
  <w:style w:type="paragraph" w:customStyle="1" w:styleId="Heading20">
    <w:name w:val="Heading #2"/>
    <w:basedOn w:val="a"/>
    <w:link w:val="Heading2"/>
    <w:uiPriority w:val="99"/>
    <w:rsid w:val="00F7681F"/>
    <w:pPr>
      <w:widowControl w:val="0"/>
      <w:shd w:val="clear" w:color="auto" w:fill="FFFFFF"/>
      <w:spacing w:before="240" w:after="0" w:line="240" w:lineRule="atLeast"/>
      <w:outlineLvl w:val="1"/>
    </w:pPr>
    <w:rPr>
      <w:rFonts w:ascii="Times New Roman" w:hAnsi="Times New Roman"/>
      <w:b/>
      <w:sz w:val="26"/>
      <w:szCs w:val="20"/>
      <w:lang w:eastAsia="ko-KR"/>
    </w:rPr>
  </w:style>
  <w:style w:type="paragraph" w:styleId="a4">
    <w:name w:val="List Paragraph"/>
    <w:basedOn w:val="a"/>
    <w:link w:val="a5"/>
    <w:uiPriority w:val="34"/>
    <w:qFormat/>
    <w:rsid w:val="00F7681F"/>
    <w:pPr>
      <w:spacing w:after="0" w:line="240" w:lineRule="auto"/>
      <w:ind w:left="720"/>
      <w:contextualSpacing/>
    </w:pPr>
    <w:rPr>
      <w:sz w:val="24"/>
      <w:szCs w:val="20"/>
      <w:lang w:eastAsia="ko-KR"/>
    </w:rPr>
  </w:style>
  <w:style w:type="character" w:customStyle="1" w:styleId="a5">
    <w:name w:val="Абзац списка Знак"/>
    <w:link w:val="a4"/>
    <w:uiPriority w:val="34"/>
    <w:locked/>
    <w:rsid w:val="00F7681F"/>
    <w:rPr>
      <w:rFonts w:ascii="Calibri" w:hAnsi="Calibri"/>
      <w:sz w:val="24"/>
    </w:rPr>
  </w:style>
  <w:style w:type="paragraph" w:customStyle="1" w:styleId="Default">
    <w:name w:val="Default"/>
    <w:uiPriority w:val="99"/>
    <w:rsid w:val="00F7681F"/>
    <w:pPr>
      <w:autoSpaceDE w:val="0"/>
      <w:autoSpaceDN w:val="0"/>
      <w:adjustRightInd w:val="0"/>
    </w:pPr>
    <w:rPr>
      <w:rFonts w:ascii="Times New Roman" w:hAnsi="Times New Roman"/>
      <w:color w:val="000000"/>
      <w:sz w:val="24"/>
      <w:szCs w:val="24"/>
    </w:rPr>
  </w:style>
  <w:style w:type="paragraph" w:styleId="a6">
    <w:name w:val="No Spacing"/>
    <w:uiPriority w:val="99"/>
    <w:qFormat/>
    <w:rsid w:val="006C2B1A"/>
    <w:rPr>
      <w:sz w:val="22"/>
      <w:szCs w:val="22"/>
    </w:rPr>
  </w:style>
  <w:style w:type="character" w:customStyle="1" w:styleId="WW8Num3z0">
    <w:name w:val="WW8Num3z0"/>
    <w:uiPriority w:val="99"/>
    <w:rsid w:val="006C2B1A"/>
    <w:rPr>
      <w:rFonts w:ascii="Symbol" w:hAnsi="Symbol"/>
    </w:rPr>
  </w:style>
  <w:style w:type="character" w:customStyle="1" w:styleId="WW8Num3z1">
    <w:name w:val="WW8Num3z1"/>
    <w:uiPriority w:val="99"/>
    <w:rsid w:val="006C2B1A"/>
    <w:rPr>
      <w:rFonts w:ascii="Courier New" w:hAnsi="Courier New"/>
    </w:rPr>
  </w:style>
  <w:style w:type="character" w:customStyle="1" w:styleId="WW8Num3z2">
    <w:name w:val="WW8Num3z2"/>
    <w:uiPriority w:val="99"/>
    <w:rsid w:val="006C2B1A"/>
    <w:rPr>
      <w:rFonts w:ascii="Wingdings" w:hAnsi="Wingdings"/>
    </w:rPr>
  </w:style>
  <w:style w:type="character" w:customStyle="1" w:styleId="WW8Num4z0">
    <w:name w:val="WW8Num4z0"/>
    <w:uiPriority w:val="99"/>
    <w:rsid w:val="006C2B1A"/>
    <w:rPr>
      <w:rFonts w:ascii="Symbol" w:hAnsi="Symbol"/>
    </w:rPr>
  </w:style>
  <w:style w:type="character" w:customStyle="1" w:styleId="WW8Num4z1">
    <w:name w:val="WW8Num4z1"/>
    <w:uiPriority w:val="99"/>
    <w:rsid w:val="006C2B1A"/>
    <w:rPr>
      <w:rFonts w:ascii="Courier New" w:hAnsi="Courier New"/>
    </w:rPr>
  </w:style>
  <w:style w:type="character" w:customStyle="1" w:styleId="WW8Num4z2">
    <w:name w:val="WW8Num4z2"/>
    <w:uiPriority w:val="99"/>
    <w:rsid w:val="006C2B1A"/>
    <w:rPr>
      <w:rFonts w:ascii="Wingdings" w:hAnsi="Wingdings"/>
    </w:rPr>
  </w:style>
  <w:style w:type="character" w:customStyle="1" w:styleId="WW8Num5z0">
    <w:name w:val="WW8Num5z0"/>
    <w:uiPriority w:val="99"/>
    <w:rsid w:val="006C2B1A"/>
    <w:rPr>
      <w:rFonts w:ascii="Symbol" w:hAnsi="Symbol"/>
    </w:rPr>
  </w:style>
  <w:style w:type="character" w:customStyle="1" w:styleId="WW8Num5z1">
    <w:name w:val="WW8Num5z1"/>
    <w:uiPriority w:val="99"/>
    <w:rsid w:val="006C2B1A"/>
    <w:rPr>
      <w:rFonts w:ascii="Courier New" w:hAnsi="Courier New"/>
    </w:rPr>
  </w:style>
  <w:style w:type="character" w:customStyle="1" w:styleId="WW8Num5z2">
    <w:name w:val="WW8Num5z2"/>
    <w:uiPriority w:val="99"/>
    <w:rsid w:val="006C2B1A"/>
    <w:rPr>
      <w:rFonts w:ascii="Wingdings" w:hAnsi="Wingdings"/>
    </w:rPr>
  </w:style>
  <w:style w:type="character" w:customStyle="1" w:styleId="WW8Num6z0">
    <w:name w:val="WW8Num6z0"/>
    <w:uiPriority w:val="99"/>
    <w:rsid w:val="006C2B1A"/>
    <w:rPr>
      <w:rFonts w:ascii="Symbol" w:hAnsi="Symbol"/>
    </w:rPr>
  </w:style>
  <w:style w:type="character" w:customStyle="1" w:styleId="WW8Num6z1">
    <w:name w:val="WW8Num6z1"/>
    <w:uiPriority w:val="99"/>
    <w:rsid w:val="006C2B1A"/>
    <w:rPr>
      <w:rFonts w:ascii="Courier New" w:hAnsi="Courier New"/>
    </w:rPr>
  </w:style>
  <w:style w:type="character" w:customStyle="1" w:styleId="WW8Num6z2">
    <w:name w:val="WW8Num6z2"/>
    <w:uiPriority w:val="99"/>
    <w:rsid w:val="006C2B1A"/>
    <w:rPr>
      <w:rFonts w:ascii="Wingdings" w:hAnsi="Wingdings"/>
    </w:rPr>
  </w:style>
  <w:style w:type="character" w:customStyle="1" w:styleId="Absatz-Standardschriftart">
    <w:name w:val="Absatz-Standardschriftart"/>
    <w:uiPriority w:val="99"/>
    <w:rsid w:val="006C2B1A"/>
  </w:style>
  <w:style w:type="character" w:customStyle="1" w:styleId="WW-Absatz-Standardschriftart">
    <w:name w:val="WW-Absatz-Standardschriftart"/>
    <w:uiPriority w:val="99"/>
    <w:rsid w:val="006C2B1A"/>
  </w:style>
  <w:style w:type="character" w:customStyle="1" w:styleId="WW-Absatz-Standardschriftart1">
    <w:name w:val="WW-Absatz-Standardschriftart1"/>
    <w:uiPriority w:val="99"/>
    <w:rsid w:val="006C2B1A"/>
  </w:style>
  <w:style w:type="character" w:customStyle="1" w:styleId="WW8Num2z0">
    <w:name w:val="WW8Num2z0"/>
    <w:uiPriority w:val="99"/>
    <w:rsid w:val="006C2B1A"/>
    <w:rPr>
      <w:rFonts w:ascii="Symbol" w:hAnsi="Symbol"/>
    </w:rPr>
  </w:style>
  <w:style w:type="character" w:customStyle="1" w:styleId="WW8Num2z1">
    <w:name w:val="WW8Num2z1"/>
    <w:uiPriority w:val="99"/>
    <w:rsid w:val="006C2B1A"/>
    <w:rPr>
      <w:rFonts w:ascii="Courier New" w:hAnsi="Courier New"/>
    </w:rPr>
  </w:style>
  <w:style w:type="character" w:customStyle="1" w:styleId="WW8Num2z2">
    <w:name w:val="WW8Num2z2"/>
    <w:uiPriority w:val="99"/>
    <w:rsid w:val="006C2B1A"/>
    <w:rPr>
      <w:rFonts w:ascii="Wingdings" w:hAnsi="Wingdings"/>
    </w:rPr>
  </w:style>
  <w:style w:type="character" w:customStyle="1" w:styleId="WW-Absatz-Standardschriftart11">
    <w:name w:val="WW-Absatz-Standardschriftart11"/>
    <w:uiPriority w:val="99"/>
    <w:rsid w:val="006C2B1A"/>
  </w:style>
  <w:style w:type="character" w:customStyle="1" w:styleId="WW-Absatz-Standardschriftart111">
    <w:name w:val="WW-Absatz-Standardschriftart111"/>
    <w:uiPriority w:val="99"/>
    <w:rsid w:val="006C2B1A"/>
  </w:style>
  <w:style w:type="character" w:customStyle="1" w:styleId="WW-Absatz-Standardschriftart1111">
    <w:name w:val="WW-Absatz-Standardschriftart1111"/>
    <w:uiPriority w:val="99"/>
    <w:rsid w:val="006C2B1A"/>
  </w:style>
  <w:style w:type="character" w:customStyle="1" w:styleId="WW8Num1z0">
    <w:name w:val="WW8Num1z0"/>
    <w:uiPriority w:val="99"/>
    <w:rsid w:val="006C2B1A"/>
    <w:rPr>
      <w:rFonts w:ascii="Symbol" w:hAnsi="Symbol"/>
    </w:rPr>
  </w:style>
  <w:style w:type="character" w:customStyle="1" w:styleId="WW8Num1z1">
    <w:name w:val="WW8Num1z1"/>
    <w:uiPriority w:val="99"/>
    <w:rsid w:val="006C2B1A"/>
    <w:rPr>
      <w:rFonts w:ascii="Courier New" w:hAnsi="Courier New"/>
    </w:rPr>
  </w:style>
  <w:style w:type="character" w:customStyle="1" w:styleId="WW8Num1z2">
    <w:name w:val="WW8Num1z2"/>
    <w:uiPriority w:val="99"/>
    <w:rsid w:val="006C2B1A"/>
    <w:rPr>
      <w:rFonts w:ascii="Wingdings" w:hAnsi="Wingdings"/>
    </w:rPr>
  </w:style>
  <w:style w:type="character" w:customStyle="1" w:styleId="WW-Absatz-Standardschriftart11111">
    <w:name w:val="WW-Absatz-Standardschriftart11111"/>
    <w:uiPriority w:val="99"/>
    <w:rsid w:val="006C2B1A"/>
  </w:style>
  <w:style w:type="character" w:customStyle="1" w:styleId="WW-Absatz-Standardschriftart111111">
    <w:name w:val="WW-Absatz-Standardschriftart111111"/>
    <w:uiPriority w:val="99"/>
    <w:rsid w:val="006C2B1A"/>
  </w:style>
  <w:style w:type="character" w:customStyle="1" w:styleId="WW-Absatz-Standardschriftart1111111">
    <w:name w:val="WW-Absatz-Standardschriftart1111111"/>
    <w:uiPriority w:val="99"/>
    <w:rsid w:val="006C2B1A"/>
  </w:style>
  <w:style w:type="character" w:customStyle="1" w:styleId="WW-Absatz-Standardschriftart11111111">
    <w:name w:val="WW-Absatz-Standardschriftart11111111"/>
    <w:uiPriority w:val="99"/>
    <w:rsid w:val="006C2B1A"/>
  </w:style>
  <w:style w:type="character" w:customStyle="1" w:styleId="WW-Absatz-Standardschriftart111111111">
    <w:name w:val="WW-Absatz-Standardschriftart111111111"/>
    <w:uiPriority w:val="99"/>
    <w:rsid w:val="006C2B1A"/>
  </w:style>
  <w:style w:type="character" w:customStyle="1" w:styleId="ListLabel1">
    <w:name w:val="ListLabel 1"/>
    <w:uiPriority w:val="99"/>
    <w:rsid w:val="006C2B1A"/>
  </w:style>
  <w:style w:type="character" w:customStyle="1" w:styleId="ListLabel2">
    <w:name w:val="ListLabel 2"/>
    <w:uiPriority w:val="99"/>
    <w:rsid w:val="006C2B1A"/>
  </w:style>
  <w:style w:type="character" w:customStyle="1" w:styleId="1">
    <w:name w:val="Основной шрифт абзаца1"/>
    <w:uiPriority w:val="99"/>
    <w:rsid w:val="006C2B1A"/>
  </w:style>
  <w:style w:type="character" w:styleId="a7">
    <w:name w:val="page number"/>
    <w:uiPriority w:val="99"/>
    <w:rsid w:val="006C2B1A"/>
    <w:rPr>
      <w:rFonts w:cs="Times New Roman"/>
    </w:rPr>
  </w:style>
  <w:style w:type="character" w:customStyle="1" w:styleId="a8">
    <w:name w:val="Символ нумерации"/>
    <w:uiPriority w:val="99"/>
    <w:rsid w:val="006C2B1A"/>
  </w:style>
  <w:style w:type="paragraph" w:customStyle="1" w:styleId="10">
    <w:name w:val="Заголовок1"/>
    <w:basedOn w:val="a"/>
    <w:next w:val="a0"/>
    <w:uiPriority w:val="99"/>
    <w:rsid w:val="006C2B1A"/>
    <w:pPr>
      <w:keepNext/>
      <w:suppressAutoHyphens/>
      <w:spacing w:before="240" w:after="120"/>
    </w:pPr>
    <w:rPr>
      <w:rFonts w:ascii="Arial" w:eastAsia="SimSun" w:hAnsi="Arial" w:cs="Mangal"/>
      <w:kern w:val="1"/>
      <w:sz w:val="28"/>
      <w:szCs w:val="28"/>
      <w:lang w:eastAsia="ar-SA"/>
    </w:rPr>
  </w:style>
  <w:style w:type="paragraph" w:styleId="a0">
    <w:name w:val="Body Text"/>
    <w:basedOn w:val="a"/>
    <w:link w:val="a9"/>
    <w:uiPriority w:val="99"/>
    <w:rsid w:val="006C2B1A"/>
    <w:pPr>
      <w:suppressAutoHyphens/>
      <w:spacing w:after="120"/>
    </w:pPr>
    <w:rPr>
      <w:rFonts w:eastAsia="SimSun" w:cs="font291"/>
      <w:kern w:val="1"/>
      <w:lang w:eastAsia="ar-SA"/>
    </w:rPr>
  </w:style>
  <w:style w:type="character" w:customStyle="1" w:styleId="a9">
    <w:name w:val="Основной текст Знак"/>
    <w:link w:val="a0"/>
    <w:uiPriority w:val="99"/>
    <w:locked/>
    <w:rsid w:val="006C2B1A"/>
    <w:rPr>
      <w:rFonts w:ascii="Calibri" w:eastAsia="SimSun" w:hAnsi="Calibri" w:cs="font291"/>
      <w:kern w:val="1"/>
      <w:lang w:eastAsia="ar-SA" w:bidi="ar-SA"/>
    </w:rPr>
  </w:style>
  <w:style w:type="paragraph" w:styleId="aa">
    <w:name w:val="List"/>
    <w:basedOn w:val="a0"/>
    <w:uiPriority w:val="99"/>
    <w:rsid w:val="006C2B1A"/>
    <w:rPr>
      <w:rFonts w:cs="Mangal"/>
    </w:rPr>
  </w:style>
  <w:style w:type="paragraph" w:customStyle="1" w:styleId="11">
    <w:name w:val="Название1"/>
    <w:basedOn w:val="a"/>
    <w:uiPriority w:val="99"/>
    <w:rsid w:val="006C2B1A"/>
    <w:pPr>
      <w:suppressLineNumbers/>
      <w:suppressAutoHyphens/>
      <w:spacing w:before="120" w:after="120"/>
    </w:pPr>
    <w:rPr>
      <w:rFonts w:eastAsia="SimSun" w:cs="Mangal"/>
      <w:i/>
      <w:iCs/>
      <w:kern w:val="1"/>
      <w:sz w:val="24"/>
      <w:szCs w:val="24"/>
      <w:lang w:eastAsia="ar-SA"/>
    </w:rPr>
  </w:style>
  <w:style w:type="paragraph" w:customStyle="1" w:styleId="12">
    <w:name w:val="Указатель1"/>
    <w:basedOn w:val="a"/>
    <w:uiPriority w:val="99"/>
    <w:rsid w:val="006C2B1A"/>
    <w:pPr>
      <w:suppressLineNumbers/>
      <w:suppressAutoHyphens/>
    </w:pPr>
    <w:rPr>
      <w:rFonts w:eastAsia="SimSun" w:cs="Mangal"/>
      <w:kern w:val="1"/>
      <w:lang w:eastAsia="ar-SA"/>
    </w:rPr>
  </w:style>
  <w:style w:type="paragraph" w:customStyle="1" w:styleId="13">
    <w:name w:val="Абзац списка1"/>
    <w:basedOn w:val="a"/>
    <w:link w:val="ListParagraphChar"/>
    <w:uiPriority w:val="99"/>
    <w:rsid w:val="006C2B1A"/>
    <w:pPr>
      <w:suppressAutoHyphens/>
    </w:pPr>
    <w:rPr>
      <w:rFonts w:eastAsia="SimSun"/>
      <w:kern w:val="1"/>
      <w:sz w:val="20"/>
      <w:szCs w:val="20"/>
      <w:lang w:eastAsia="ar-SA"/>
    </w:rPr>
  </w:style>
  <w:style w:type="paragraph" w:customStyle="1" w:styleId="ab">
    <w:name w:val="Содержимое таблицы"/>
    <w:basedOn w:val="a"/>
    <w:uiPriority w:val="99"/>
    <w:rsid w:val="006C2B1A"/>
    <w:pPr>
      <w:suppressLineNumbers/>
      <w:suppressAutoHyphens/>
    </w:pPr>
    <w:rPr>
      <w:rFonts w:eastAsia="SimSun" w:cs="font291"/>
      <w:kern w:val="1"/>
      <w:lang w:eastAsia="ar-SA"/>
    </w:rPr>
  </w:style>
  <w:style w:type="paragraph" w:customStyle="1" w:styleId="ac">
    <w:name w:val="Заголовок таблицы"/>
    <w:basedOn w:val="ab"/>
    <w:uiPriority w:val="99"/>
    <w:rsid w:val="006C2B1A"/>
    <w:pPr>
      <w:jc w:val="center"/>
    </w:pPr>
    <w:rPr>
      <w:b/>
      <w:bCs/>
    </w:rPr>
  </w:style>
  <w:style w:type="paragraph" w:styleId="ad">
    <w:name w:val="footer"/>
    <w:basedOn w:val="a"/>
    <w:link w:val="ae"/>
    <w:uiPriority w:val="99"/>
    <w:rsid w:val="006C2B1A"/>
    <w:pPr>
      <w:tabs>
        <w:tab w:val="center" w:pos="4677"/>
        <w:tab w:val="right" w:pos="9355"/>
      </w:tabs>
      <w:suppressAutoHyphens/>
    </w:pPr>
    <w:rPr>
      <w:rFonts w:eastAsia="SimSun" w:cs="font291"/>
      <w:kern w:val="1"/>
      <w:lang w:eastAsia="ar-SA"/>
    </w:rPr>
  </w:style>
  <w:style w:type="character" w:customStyle="1" w:styleId="ae">
    <w:name w:val="Нижний колонтитул Знак"/>
    <w:link w:val="ad"/>
    <w:uiPriority w:val="99"/>
    <w:locked/>
    <w:rsid w:val="006C2B1A"/>
    <w:rPr>
      <w:rFonts w:ascii="Calibri" w:eastAsia="SimSun" w:hAnsi="Calibri" w:cs="font291"/>
      <w:kern w:val="1"/>
      <w:lang w:eastAsia="ar-SA" w:bidi="ar-SA"/>
    </w:rPr>
  </w:style>
  <w:style w:type="paragraph" w:customStyle="1" w:styleId="af">
    <w:name w:val="Новый"/>
    <w:basedOn w:val="a"/>
    <w:uiPriority w:val="99"/>
    <w:rsid w:val="006C2B1A"/>
    <w:pPr>
      <w:suppressAutoHyphens/>
      <w:spacing w:line="360" w:lineRule="auto"/>
      <w:ind w:firstLine="454"/>
      <w:jc w:val="both"/>
    </w:pPr>
    <w:rPr>
      <w:rFonts w:eastAsia="SimSun" w:cs="font291"/>
      <w:kern w:val="1"/>
      <w:sz w:val="28"/>
      <w:lang w:eastAsia="ar-SA"/>
    </w:rPr>
  </w:style>
  <w:style w:type="paragraph" w:customStyle="1" w:styleId="14">
    <w:name w:val="Без интервала1"/>
    <w:link w:val="15"/>
    <w:qFormat/>
    <w:rsid w:val="006C2B1A"/>
    <w:pPr>
      <w:widowControl w:val="0"/>
      <w:suppressAutoHyphens/>
    </w:pPr>
    <w:rPr>
      <w:rFonts w:ascii="Times New Roman" w:eastAsia="SimSun" w:hAnsi="Times New Roman" w:cs="Mangal"/>
      <w:sz w:val="24"/>
      <w:szCs w:val="24"/>
      <w:lang w:eastAsia="hi-IN" w:bidi="hi-IN"/>
    </w:rPr>
  </w:style>
  <w:style w:type="character" w:styleId="af0">
    <w:name w:val="Hyperlink"/>
    <w:uiPriority w:val="99"/>
    <w:rsid w:val="006C2B1A"/>
    <w:rPr>
      <w:rFonts w:cs="Times New Roman"/>
      <w:color w:val="0000FF"/>
      <w:u w:val="single"/>
    </w:rPr>
  </w:style>
  <w:style w:type="table" w:styleId="af1">
    <w:name w:val="Table Grid"/>
    <w:basedOn w:val="a2"/>
    <w:uiPriority w:val="99"/>
    <w:rsid w:val="006C2B1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uiPriority w:val="99"/>
    <w:locked/>
    <w:rsid w:val="006C2B1A"/>
    <w:rPr>
      <w:sz w:val="24"/>
    </w:rPr>
  </w:style>
  <w:style w:type="paragraph" w:styleId="22">
    <w:name w:val="Body Text Indent 2"/>
    <w:basedOn w:val="a"/>
    <w:link w:val="23"/>
    <w:uiPriority w:val="99"/>
    <w:rsid w:val="006C2B1A"/>
    <w:pPr>
      <w:spacing w:after="120" w:line="480" w:lineRule="auto"/>
      <w:ind w:left="283"/>
    </w:pPr>
    <w:rPr>
      <w:sz w:val="24"/>
      <w:szCs w:val="24"/>
      <w:lang w:eastAsia="ko-KR"/>
    </w:rPr>
  </w:style>
  <w:style w:type="character" w:customStyle="1" w:styleId="BodyTextIndent2Char1">
    <w:name w:val="Body Text Indent 2 Char1"/>
    <w:uiPriority w:val="99"/>
    <w:semiHidden/>
    <w:locked/>
    <w:rPr>
      <w:rFonts w:cs="Times New Roman"/>
    </w:rPr>
  </w:style>
  <w:style w:type="character" w:customStyle="1" w:styleId="23">
    <w:name w:val="Основной текст с отступом 2 Знак"/>
    <w:link w:val="22"/>
    <w:uiPriority w:val="99"/>
    <w:semiHidden/>
    <w:locked/>
    <w:rsid w:val="006C2B1A"/>
    <w:rPr>
      <w:rFonts w:cs="Times New Roman"/>
    </w:rPr>
  </w:style>
  <w:style w:type="paragraph" w:styleId="af2">
    <w:name w:val="Body Text Indent"/>
    <w:basedOn w:val="a"/>
    <w:link w:val="af3"/>
    <w:uiPriority w:val="99"/>
    <w:rsid w:val="006C2B1A"/>
    <w:pPr>
      <w:suppressAutoHyphens/>
      <w:spacing w:after="120"/>
      <w:ind w:left="283"/>
    </w:pPr>
    <w:rPr>
      <w:rFonts w:eastAsia="SimSun" w:cs="font291"/>
      <w:kern w:val="1"/>
      <w:lang w:eastAsia="ar-SA"/>
    </w:rPr>
  </w:style>
  <w:style w:type="character" w:customStyle="1" w:styleId="af3">
    <w:name w:val="Основной текст с отступом Знак"/>
    <w:link w:val="af2"/>
    <w:uiPriority w:val="99"/>
    <w:locked/>
    <w:rsid w:val="006C2B1A"/>
    <w:rPr>
      <w:rFonts w:ascii="Calibri" w:eastAsia="SimSun" w:hAnsi="Calibri" w:cs="font291"/>
      <w:kern w:val="1"/>
      <w:lang w:eastAsia="ar-SA" w:bidi="ar-SA"/>
    </w:rPr>
  </w:style>
  <w:style w:type="paragraph" w:customStyle="1" w:styleId="af4">
    <w:name w:val="Знак Знак Знак Знак"/>
    <w:basedOn w:val="a"/>
    <w:uiPriority w:val="99"/>
    <w:rsid w:val="006C2B1A"/>
    <w:pPr>
      <w:spacing w:after="160" w:line="240" w:lineRule="exact"/>
    </w:pPr>
    <w:rPr>
      <w:rFonts w:ascii="Verdana" w:hAnsi="Verdana"/>
      <w:sz w:val="20"/>
      <w:szCs w:val="20"/>
      <w:lang w:val="en-US" w:eastAsia="en-US"/>
    </w:rPr>
  </w:style>
  <w:style w:type="paragraph" w:customStyle="1" w:styleId="16">
    <w:name w:val="Стиль1"/>
    <w:basedOn w:val="a"/>
    <w:uiPriority w:val="99"/>
    <w:rsid w:val="006C2B1A"/>
    <w:pPr>
      <w:suppressAutoHyphens/>
      <w:overflowPunct w:val="0"/>
      <w:autoSpaceDE w:val="0"/>
    </w:pPr>
    <w:rPr>
      <w:rFonts w:ascii="Times New Roman" w:eastAsia="SimSun" w:hAnsi="Times New Roman" w:cs="font291"/>
      <w:kern w:val="1"/>
      <w:sz w:val="28"/>
      <w:szCs w:val="28"/>
      <w:lang w:eastAsia="ar-SA"/>
    </w:rPr>
  </w:style>
  <w:style w:type="paragraph" w:customStyle="1" w:styleId="24">
    <w:name w:val="Стиль2"/>
    <w:basedOn w:val="a"/>
    <w:uiPriority w:val="99"/>
    <w:rsid w:val="006C2B1A"/>
    <w:pPr>
      <w:suppressAutoHyphens/>
      <w:overflowPunct w:val="0"/>
      <w:autoSpaceDE w:val="0"/>
    </w:pPr>
    <w:rPr>
      <w:rFonts w:ascii="Times New Roman" w:eastAsia="SimSun" w:hAnsi="Times New Roman" w:cs="font291"/>
      <w:kern w:val="1"/>
      <w:sz w:val="28"/>
      <w:szCs w:val="28"/>
      <w:lang w:eastAsia="ar-SA"/>
    </w:rPr>
  </w:style>
  <w:style w:type="character" w:customStyle="1" w:styleId="apple-converted-space">
    <w:name w:val="apple-converted-space"/>
    <w:uiPriority w:val="99"/>
    <w:rsid w:val="006C2B1A"/>
    <w:rPr>
      <w:rFonts w:cs="Times New Roman"/>
    </w:rPr>
  </w:style>
  <w:style w:type="paragraph" w:styleId="31">
    <w:name w:val="toc 3"/>
    <w:basedOn w:val="a"/>
    <w:next w:val="a"/>
    <w:autoRedefine/>
    <w:uiPriority w:val="99"/>
    <w:rsid w:val="006C2B1A"/>
    <w:pPr>
      <w:tabs>
        <w:tab w:val="left" w:pos="1843"/>
        <w:tab w:val="right" w:leader="dot" w:pos="9496"/>
      </w:tabs>
      <w:spacing w:after="0" w:line="240" w:lineRule="auto"/>
      <w:ind w:left="993"/>
      <w:jc w:val="both"/>
    </w:pPr>
    <w:rPr>
      <w:rFonts w:ascii="Times New Roman" w:hAnsi="Times New Roman"/>
      <w:b/>
      <w:sz w:val="28"/>
      <w:szCs w:val="28"/>
      <w:lang w:eastAsia="en-US"/>
    </w:rPr>
  </w:style>
  <w:style w:type="character" w:customStyle="1" w:styleId="submenu-table">
    <w:name w:val="submenu-table"/>
    <w:uiPriority w:val="99"/>
    <w:rsid w:val="006C2B1A"/>
    <w:rPr>
      <w:rFonts w:cs="Times New Roman"/>
    </w:rPr>
  </w:style>
  <w:style w:type="character" w:customStyle="1" w:styleId="15">
    <w:name w:val="Без интервала1 Знак"/>
    <w:link w:val="14"/>
    <w:locked/>
    <w:rsid w:val="006C2B1A"/>
    <w:rPr>
      <w:rFonts w:ascii="Times New Roman" w:eastAsia="SimSun" w:hAnsi="Times New Roman" w:cs="Mangal"/>
      <w:sz w:val="24"/>
      <w:szCs w:val="24"/>
      <w:lang w:val="ru-RU" w:eastAsia="hi-IN" w:bidi="hi-IN"/>
    </w:rPr>
  </w:style>
  <w:style w:type="character" w:customStyle="1" w:styleId="ListParagraphChar">
    <w:name w:val="List Paragraph Char"/>
    <w:link w:val="13"/>
    <w:uiPriority w:val="99"/>
    <w:locked/>
    <w:rsid w:val="006C2B1A"/>
    <w:rPr>
      <w:rFonts w:ascii="Calibri" w:eastAsia="SimSun" w:hAnsi="Calibri"/>
      <w:kern w:val="1"/>
      <w:lang w:eastAsia="ar-SA" w:bidi="ar-SA"/>
    </w:rPr>
  </w:style>
  <w:style w:type="paragraph" w:styleId="af5">
    <w:name w:val="header"/>
    <w:basedOn w:val="a"/>
    <w:link w:val="af6"/>
    <w:uiPriority w:val="99"/>
    <w:semiHidden/>
    <w:rsid w:val="006C2B1A"/>
    <w:pPr>
      <w:tabs>
        <w:tab w:val="center" w:pos="4677"/>
        <w:tab w:val="right" w:pos="9355"/>
      </w:tabs>
      <w:spacing w:after="0" w:line="240" w:lineRule="auto"/>
    </w:pPr>
  </w:style>
  <w:style w:type="character" w:customStyle="1" w:styleId="af6">
    <w:name w:val="Верхний колонтитул Знак"/>
    <w:link w:val="af5"/>
    <w:uiPriority w:val="99"/>
    <w:semiHidden/>
    <w:locked/>
    <w:rsid w:val="006C2B1A"/>
    <w:rPr>
      <w:rFonts w:cs="Times New Roman"/>
    </w:rPr>
  </w:style>
  <w:style w:type="table" w:customStyle="1" w:styleId="25">
    <w:name w:val="Сетка таблицы2"/>
    <w:uiPriority w:val="99"/>
    <w:rsid w:val="006C2B1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uiPriority w:val="99"/>
    <w:rsid w:val="00B334F8"/>
    <w:rPr>
      <w:rFonts w:ascii="Times New Roman" w:hAnsi="Times New Roman"/>
      <w:color w:val="000000"/>
      <w:spacing w:val="0"/>
      <w:w w:val="100"/>
      <w:position w:val="0"/>
      <w:sz w:val="26"/>
      <w:u w:val="single"/>
      <w:lang w:val="ru-RU"/>
    </w:rPr>
  </w:style>
  <w:style w:type="character" w:customStyle="1" w:styleId="Bodytext3">
    <w:name w:val="Body text (3)_"/>
    <w:link w:val="Bodytext30"/>
    <w:uiPriority w:val="99"/>
    <w:locked/>
    <w:rsid w:val="00B334F8"/>
    <w:rPr>
      <w:rFonts w:ascii="Batang" w:eastAsia="Batang" w:hAnsi="Batang"/>
      <w:sz w:val="12"/>
      <w:shd w:val="clear" w:color="auto" w:fill="FFFFFF"/>
    </w:rPr>
  </w:style>
  <w:style w:type="character" w:customStyle="1" w:styleId="Heading1">
    <w:name w:val="Heading #1_"/>
    <w:link w:val="Heading10"/>
    <w:uiPriority w:val="99"/>
    <w:locked/>
    <w:rsid w:val="00B334F8"/>
    <w:rPr>
      <w:rFonts w:ascii="Times New Roman" w:hAnsi="Times New Roman"/>
      <w:b/>
      <w:sz w:val="39"/>
      <w:shd w:val="clear" w:color="auto" w:fill="FFFFFF"/>
    </w:rPr>
  </w:style>
  <w:style w:type="character" w:customStyle="1" w:styleId="Bodytext11pt">
    <w:name w:val="Body text + 11 pt"/>
    <w:uiPriority w:val="99"/>
    <w:rsid w:val="00B334F8"/>
    <w:rPr>
      <w:rFonts w:ascii="Times New Roman" w:hAnsi="Times New Roman"/>
      <w:color w:val="000000"/>
      <w:spacing w:val="0"/>
      <w:w w:val="100"/>
      <w:position w:val="0"/>
      <w:sz w:val="22"/>
      <w:u w:val="single"/>
      <w:lang w:val="ru-RU"/>
    </w:rPr>
  </w:style>
  <w:style w:type="paragraph" w:customStyle="1" w:styleId="Bodytext30">
    <w:name w:val="Body text (3)"/>
    <w:basedOn w:val="a"/>
    <w:link w:val="Bodytext3"/>
    <w:uiPriority w:val="99"/>
    <w:rsid w:val="00B334F8"/>
    <w:pPr>
      <w:widowControl w:val="0"/>
      <w:shd w:val="clear" w:color="auto" w:fill="FFFFFF"/>
      <w:spacing w:before="240" w:after="720" w:line="240" w:lineRule="atLeast"/>
    </w:pPr>
    <w:rPr>
      <w:rFonts w:ascii="Batang" w:eastAsia="Batang" w:hAnsi="Batang"/>
      <w:sz w:val="12"/>
      <w:szCs w:val="20"/>
      <w:lang w:eastAsia="ko-KR"/>
    </w:rPr>
  </w:style>
  <w:style w:type="paragraph" w:customStyle="1" w:styleId="Heading10">
    <w:name w:val="Heading #1"/>
    <w:basedOn w:val="a"/>
    <w:link w:val="Heading1"/>
    <w:uiPriority w:val="99"/>
    <w:rsid w:val="00B334F8"/>
    <w:pPr>
      <w:widowControl w:val="0"/>
      <w:shd w:val="clear" w:color="auto" w:fill="FFFFFF"/>
      <w:spacing w:before="720" w:after="420" w:line="240" w:lineRule="atLeast"/>
      <w:jc w:val="center"/>
      <w:outlineLvl w:val="0"/>
    </w:pPr>
    <w:rPr>
      <w:rFonts w:ascii="Times New Roman" w:hAnsi="Times New Roman"/>
      <w:b/>
      <w:sz w:val="39"/>
      <w:szCs w:val="20"/>
      <w:lang w:eastAsia="ko-KR"/>
    </w:rPr>
  </w:style>
  <w:style w:type="paragraph" w:styleId="af7">
    <w:name w:val="Balloon Text"/>
    <w:basedOn w:val="a"/>
    <w:link w:val="af8"/>
    <w:uiPriority w:val="99"/>
    <w:semiHidden/>
    <w:rsid w:val="0033422A"/>
    <w:pPr>
      <w:spacing w:after="0" w:line="240" w:lineRule="auto"/>
    </w:pPr>
    <w:rPr>
      <w:rFonts w:ascii="Tahoma" w:hAnsi="Tahoma" w:cs="Tahoma"/>
      <w:sz w:val="16"/>
      <w:szCs w:val="16"/>
    </w:rPr>
  </w:style>
  <w:style w:type="character" w:customStyle="1" w:styleId="af8">
    <w:name w:val="Текст выноски Знак"/>
    <w:link w:val="af7"/>
    <w:uiPriority w:val="99"/>
    <w:semiHidden/>
    <w:locked/>
    <w:rsid w:val="0033422A"/>
    <w:rPr>
      <w:rFonts w:ascii="Tahoma" w:hAnsi="Tahoma" w:cs="Tahoma"/>
      <w:sz w:val="16"/>
      <w:szCs w:val="16"/>
    </w:rPr>
  </w:style>
  <w:style w:type="character" w:customStyle="1" w:styleId="Zag11">
    <w:name w:val="Zag_11"/>
    <w:rsid w:val="004B0E2D"/>
    <w:rPr>
      <w:color w:val="000000"/>
      <w:w w:val="100"/>
    </w:rPr>
  </w:style>
  <w:style w:type="paragraph" w:customStyle="1" w:styleId="ConsPlusNormal">
    <w:name w:val="ConsPlusNormal"/>
    <w:rsid w:val="004B0E2D"/>
    <w:pPr>
      <w:widowControl w:val="0"/>
      <w:autoSpaceDE w:val="0"/>
      <w:autoSpaceDN w:val="0"/>
    </w:pPr>
    <w:rPr>
      <w:rFonts w:ascii="Times New Roman" w:hAnsi="Times New Roman"/>
      <w:sz w:val="24"/>
    </w:rPr>
  </w:style>
  <w:style w:type="paragraph" w:customStyle="1" w:styleId="af9">
    <w:name w:val="Стиль"/>
    <w:rsid w:val="00964240"/>
    <w:pPr>
      <w:widowControl w:val="0"/>
      <w:suppressAutoHyphens/>
      <w:autoSpaceDE w:val="0"/>
    </w:pPr>
    <w:rPr>
      <w:rFonts w:ascii="Times New Roman" w:hAnsi="Times New Roman"/>
      <w:kern w:val="1"/>
      <w:sz w:val="24"/>
      <w:szCs w:val="24"/>
      <w:lang w:eastAsia="ar-SA"/>
    </w:rPr>
  </w:style>
  <w:style w:type="paragraph" w:styleId="afa">
    <w:name w:val="footnote text"/>
    <w:basedOn w:val="a"/>
    <w:link w:val="afb"/>
    <w:uiPriority w:val="99"/>
    <w:locked/>
    <w:rsid w:val="009A261E"/>
    <w:pPr>
      <w:spacing w:after="0" w:line="240" w:lineRule="auto"/>
    </w:pPr>
    <w:rPr>
      <w:rFonts w:ascii="Times New Roman" w:hAnsi="Times New Roman"/>
      <w:sz w:val="20"/>
      <w:szCs w:val="20"/>
    </w:rPr>
  </w:style>
  <w:style w:type="character" w:customStyle="1" w:styleId="afb">
    <w:name w:val="Текст сноски Знак"/>
    <w:link w:val="afa"/>
    <w:uiPriority w:val="99"/>
    <w:rsid w:val="009A261E"/>
    <w:rPr>
      <w:rFonts w:ascii="Times New Roman" w:hAnsi="Times New Roman"/>
    </w:rPr>
  </w:style>
  <w:style w:type="paragraph" w:styleId="afc">
    <w:name w:val="Normal (Web)"/>
    <w:basedOn w:val="a"/>
    <w:uiPriority w:val="99"/>
    <w:unhideWhenUsed/>
    <w:locked/>
    <w:rsid w:val="008A211E"/>
    <w:pPr>
      <w:spacing w:before="100" w:beforeAutospacing="1" w:after="100" w:afterAutospacing="1" w:line="240" w:lineRule="auto"/>
    </w:pPr>
    <w:rPr>
      <w:rFonts w:ascii="Times New Roman" w:hAnsi="Times New Roman"/>
      <w:sz w:val="24"/>
      <w:szCs w:val="24"/>
      <w:lang w:val="tt-RU" w:eastAsia="tt-RU"/>
    </w:rPr>
  </w:style>
  <w:style w:type="paragraph" w:customStyle="1" w:styleId="c1">
    <w:name w:val="c1"/>
    <w:basedOn w:val="a"/>
    <w:rsid w:val="00B542E7"/>
    <w:pPr>
      <w:spacing w:before="100" w:beforeAutospacing="1" w:after="100" w:afterAutospacing="1" w:line="240" w:lineRule="auto"/>
    </w:pPr>
    <w:rPr>
      <w:rFonts w:ascii="Times New Roman" w:hAnsi="Times New Roman"/>
      <w:sz w:val="24"/>
      <w:szCs w:val="24"/>
    </w:rPr>
  </w:style>
  <w:style w:type="character" w:customStyle="1" w:styleId="c0">
    <w:name w:val="c0"/>
    <w:rsid w:val="00B5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2920">
      <w:bodyDiv w:val="1"/>
      <w:marLeft w:val="0"/>
      <w:marRight w:val="0"/>
      <w:marTop w:val="0"/>
      <w:marBottom w:val="0"/>
      <w:divBdr>
        <w:top w:val="none" w:sz="0" w:space="0" w:color="auto"/>
        <w:left w:val="none" w:sz="0" w:space="0" w:color="auto"/>
        <w:bottom w:val="none" w:sz="0" w:space="0" w:color="auto"/>
        <w:right w:val="none" w:sz="0" w:space="0" w:color="auto"/>
      </w:divBdr>
    </w:div>
    <w:div w:id="1688407798">
      <w:bodyDiv w:val="1"/>
      <w:marLeft w:val="0"/>
      <w:marRight w:val="0"/>
      <w:marTop w:val="0"/>
      <w:marBottom w:val="0"/>
      <w:divBdr>
        <w:top w:val="none" w:sz="0" w:space="0" w:color="auto"/>
        <w:left w:val="none" w:sz="0" w:space="0" w:color="auto"/>
        <w:bottom w:val="none" w:sz="0" w:space="0" w:color="auto"/>
        <w:right w:val="none" w:sz="0" w:space="0" w:color="auto"/>
      </w:divBdr>
    </w:div>
    <w:div w:id="17237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26350</Words>
  <Characters>150195</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biblioteka</cp:lastModifiedBy>
  <cp:revision>54</cp:revision>
  <cp:lastPrinted>2021-09-28T14:33:00Z</cp:lastPrinted>
  <dcterms:created xsi:type="dcterms:W3CDTF">2016-08-31T11:08:00Z</dcterms:created>
  <dcterms:modified xsi:type="dcterms:W3CDTF">2021-09-28T14:34:00Z</dcterms:modified>
</cp:coreProperties>
</file>